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29304" w14:textId="77777777" w:rsidR="00F333BD" w:rsidRPr="000674D2" w:rsidRDefault="00F333BD" w:rsidP="00F333BD">
      <w:pPr>
        <w:spacing w:after="0" w:line="276" w:lineRule="auto"/>
        <w:rPr>
          <w:rFonts w:ascii="Times New Roman" w:hAnsi="Times New Roman" w:cs="Times New Roman"/>
          <w:b/>
          <w:i w:val="0"/>
          <w:color w:val="000000" w:themeColor="text1"/>
          <w:sz w:val="48"/>
          <w:szCs w:val="48"/>
        </w:rPr>
      </w:pPr>
      <w:bookmarkStart w:id="0" w:name="_Hlk83806500"/>
      <w:bookmarkStart w:id="1" w:name="_Hlk83734187"/>
      <w:r w:rsidRPr="000674D2">
        <w:rPr>
          <w:rFonts w:ascii="Comic Sans MS" w:hAnsi="Comic Sans MS" w:cs="Comic Sans MS"/>
          <w:i w:val="0"/>
          <w:noProof/>
          <w:color w:val="000000" w:themeColor="text1"/>
          <w:sz w:val="52"/>
          <w:szCs w:val="52"/>
          <w:lang w:eastAsia="en-US" w:bidi="ar-SA"/>
        </w:rPr>
        <w:drawing>
          <wp:inline distT="0" distB="0" distL="0" distR="0" wp14:anchorId="6452296D" wp14:editId="3F0C2213">
            <wp:extent cx="6086475" cy="31242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086475" cy="3124200"/>
                    </a:xfrm>
                    <a:prstGeom prst="rect">
                      <a:avLst/>
                    </a:prstGeom>
                    <a:solidFill>
                      <a:srgbClr val="FFFFFF"/>
                    </a:solidFill>
                    <a:ln w="9525">
                      <a:noFill/>
                      <a:miter lim="800000"/>
                      <a:headEnd/>
                      <a:tailEnd/>
                    </a:ln>
                  </pic:spPr>
                </pic:pic>
              </a:graphicData>
            </a:graphic>
          </wp:inline>
        </w:drawing>
      </w:r>
    </w:p>
    <w:p w14:paraId="3C6EA94A" w14:textId="435537B9" w:rsidR="00F333BD" w:rsidRPr="000674D2" w:rsidRDefault="00AF212F" w:rsidP="00F333BD">
      <w:pPr>
        <w:spacing w:after="0" w:line="276" w:lineRule="auto"/>
        <w:jc w:val="center"/>
        <w:rPr>
          <w:rFonts w:ascii="Times New Roman" w:hAnsi="Times New Roman" w:cs="Times New Roman"/>
          <w:i w:val="0"/>
          <w:color w:val="000000" w:themeColor="text1"/>
          <w:sz w:val="48"/>
          <w:szCs w:val="48"/>
        </w:rPr>
      </w:pPr>
      <w:r>
        <w:rPr>
          <w:rFonts w:ascii="Times New Roman" w:hAnsi="Times New Roman" w:cs="Times New Roman"/>
          <w:b/>
          <w:i w:val="0"/>
          <w:color w:val="000000" w:themeColor="text1"/>
          <w:sz w:val="48"/>
          <w:szCs w:val="48"/>
        </w:rPr>
        <w:t xml:space="preserve">School of Engineering </w:t>
      </w:r>
    </w:p>
    <w:p w14:paraId="7C61557E" w14:textId="77777777" w:rsidR="00F333BD" w:rsidRPr="000674D2" w:rsidRDefault="00F333BD" w:rsidP="00F333BD">
      <w:pPr>
        <w:spacing w:after="0" w:line="276" w:lineRule="auto"/>
        <w:rPr>
          <w:rFonts w:ascii="Times New Roman" w:hAnsi="Times New Roman" w:cs="Times New Roman"/>
          <w:i w:val="0"/>
          <w:color w:val="000000" w:themeColor="text1"/>
          <w:sz w:val="48"/>
          <w:szCs w:val="48"/>
        </w:rPr>
      </w:pPr>
    </w:p>
    <w:p w14:paraId="3D19CC44" w14:textId="77777777" w:rsidR="00F333BD" w:rsidRPr="000674D2" w:rsidRDefault="00F333BD" w:rsidP="00F333BD">
      <w:pPr>
        <w:spacing w:after="0" w:line="276" w:lineRule="auto"/>
        <w:jc w:val="center"/>
        <w:rPr>
          <w:rFonts w:ascii="Times New Roman" w:hAnsi="Times New Roman" w:cs="Times New Roman"/>
          <w:b/>
          <w:i w:val="0"/>
          <w:color w:val="000000" w:themeColor="text1"/>
          <w:sz w:val="56"/>
          <w:szCs w:val="56"/>
        </w:rPr>
      </w:pPr>
    </w:p>
    <w:p w14:paraId="21BE3288" w14:textId="77777777" w:rsidR="00F333BD" w:rsidRPr="000674D2" w:rsidRDefault="00F333BD" w:rsidP="00F333BD">
      <w:pPr>
        <w:spacing w:after="0" w:line="276" w:lineRule="auto"/>
        <w:jc w:val="center"/>
        <w:rPr>
          <w:rFonts w:ascii="Times New Roman" w:hAnsi="Times New Roman" w:cs="Times New Roman"/>
          <w:i w:val="0"/>
          <w:color w:val="000000" w:themeColor="text1"/>
          <w:sz w:val="56"/>
          <w:szCs w:val="56"/>
        </w:rPr>
      </w:pPr>
      <w:r w:rsidRPr="000674D2">
        <w:rPr>
          <w:rFonts w:ascii="Times New Roman" w:hAnsi="Times New Roman" w:cs="Times New Roman"/>
          <w:b/>
          <w:i w:val="0"/>
          <w:color w:val="000000" w:themeColor="text1"/>
          <w:sz w:val="56"/>
          <w:szCs w:val="56"/>
        </w:rPr>
        <w:t xml:space="preserve">Syllabi and Course Structure </w:t>
      </w:r>
    </w:p>
    <w:p w14:paraId="18A55F7B" w14:textId="77777777" w:rsidR="00F333BD" w:rsidRPr="000674D2" w:rsidRDefault="00F333BD" w:rsidP="00F333BD">
      <w:pPr>
        <w:spacing w:after="0" w:line="276" w:lineRule="auto"/>
        <w:jc w:val="center"/>
        <w:rPr>
          <w:rFonts w:ascii="Times New Roman" w:hAnsi="Times New Roman" w:cs="Times New Roman"/>
          <w:i w:val="0"/>
          <w:color w:val="000000" w:themeColor="text1"/>
          <w:sz w:val="56"/>
          <w:szCs w:val="56"/>
        </w:rPr>
      </w:pPr>
    </w:p>
    <w:p w14:paraId="1B4C9D85" w14:textId="68C4B464" w:rsidR="00F333BD" w:rsidRPr="000674D2" w:rsidRDefault="00F333BD" w:rsidP="00F333BD">
      <w:pPr>
        <w:spacing w:after="0" w:line="276" w:lineRule="auto"/>
        <w:jc w:val="center"/>
        <w:rPr>
          <w:rFonts w:ascii="Times New Roman" w:hAnsi="Times New Roman" w:cs="Times New Roman"/>
          <w:i w:val="0"/>
          <w:color w:val="000000" w:themeColor="text1"/>
          <w:sz w:val="48"/>
          <w:szCs w:val="48"/>
        </w:rPr>
      </w:pPr>
      <w:r w:rsidRPr="000674D2">
        <w:rPr>
          <w:rFonts w:ascii="Times New Roman" w:hAnsi="Times New Roman" w:cs="Times New Roman"/>
          <w:b/>
          <w:i w:val="0"/>
          <w:color w:val="000000" w:themeColor="text1"/>
          <w:sz w:val="48"/>
          <w:szCs w:val="48"/>
        </w:rPr>
        <w:t xml:space="preserve">M. Tech. in </w:t>
      </w:r>
      <w:r>
        <w:rPr>
          <w:rFonts w:ascii="Times New Roman" w:hAnsi="Times New Roman" w:cs="Times New Roman"/>
          <w:b/>
          <w:i w:val="0"/>
          <w:color w:val="000000" w:themeColor="text1"/>
          <w:sz w:val="48"/>
          <w:szCs w:val="48"/>
        </w:rPr>
        <w:t>Computer Science and Engineering</w:t>
      </w:r>
    </w:p>
    <w:p w14:paraId="6543B4C1" w14:textId="77777777" w:rsidR="00F333BD" w:rsidRPr="000674D2" w:rsidRDefault="00F333BD" w:rsidP="00F333BD">
      <w:pPr>
        <w:spacing w:after="0" w:line="276" w:lineRule="auto"/>
        <w:jc w:val="center"/>
        <w:rPr>
          <w:rFonts w:ascii="Times New Roman" w:hAnsi="Times New Roman" w:cs="Times New Roman"/>
          <w:i w:val="0"/>
          <w:color w:val="000000" w:themeColor="text1"/>
          <w:sz w:val="48"/>
          <w:szCs w:val="48"/>
        </w:rPr>
      </w:pPr>
    </w:p>
    <w:p w14:paraId="717A4E37" w14:textId="3AA86DF2" w:rsidR="00F333BD" w:rsidRPr="000674D2" w:rsidRDefault="00F333BD" w:rsidP="00F333BD">
      <w:pPr>
        <w:spacing w:after="0" w:line="276" w:lineRule="auto"/>
        <w:jc w:val="center"/>
        <w:rPr>
          <w:rFonts w:ascii="Times New Roman" w:hAnsi="Times New Roman" w:cs="Times New Roman"/>
          <w:b/>
          <w:i w:val="0"/>
          <w:color w:val="000000" w:themeColor="text1"/>
          <w:sz w:val="48"/>
          <w:szCs w:val="48"/>
        </w:rPr>
      </w:pPr>
      <w:r w:rsidRPr="000674D2">
        <w:rPr>
          <w:rFonts w:ascii="Times New Roman" w:hAnsi="Times New Roman" w:cs="Times New Roman"/>
          <w:b/>
          <w:i w:val="0"/>
          <w:color w:val="000000" w:themeColor="text1"/>
          <w:sz w:val="48"/>
          <w:szCs w:val="48"/>
        </w:rPr>
        <w:t>(</w:t>
      </w:r>
      <w:r>
        <w:rPr>
          <w:rFonts w:ascii="Times New Roman" w:hAnsi="Times New Roman" w:cs="Times New Roman"/>
          <w:b/>
          <w:i w:val="0"/>
          <w:color w:val="000000" w:themeColor="text1"/>
          <w:sz w:val="48"/>
          <w:szCs w:val="48"/>
        </w:rPr>
        <w:t>202</w:t>
      </w:r>
      <w:r w:rsidR="00FF2608">
        <w:rPr>
          <w:rFonts w:ascii="Times New Roman" w:hAnsi="Times New Roman" w:cs="Times New Roman"/>
          <w:b/>
          <w:i w:val="0"/>
          <w:color w:val="000000" w:themeColor="text1"/>
          <w:sz w:val="48"/>
          <w:szCs w:val="48"/>
        </w:rPr>
        <w:t>3</w:t>
      </w:r>
      <w:r>
        <w:rPr>
          <w:rFonts w:ascii="Times New Roman" w:hAnsi="Times New Roman" w:cs="Times New Roman"/>
          <w:b/>
          <w:i w:val="0"/>
          <w:color w:val="000000" w:themeColor="text1"/>
          <w:sz w:val="48"/>
          <w:szCs w:val="48"/>
        </w:rPr>
        <w:t>-202</w:t>
      </w:r>
      <w:r w:rsidR="00FF2608">
        <w:rPr>
          <w:rFonts w:ascii="Times New Roman" w:hAnsi="Times New Roman" w:cs="Times New Roman"/>
          <w:b/>
          <w:i w:val="0"/>
          <w:color w:val="000000" w:themeColor="text1"/>
          <w:sz w:val="48"/>
          <w:szCs w:val="48"/>
        </w:rPr>
        <w:t>5</w:t>
      </w:r>
      <w:r w:rsidRPr="000674D2">
        <w:rPr>
          <w:rFonts w:ascii="Times New Roman" w:hAnsi="Times New Roman" w:cs="Times New Roman"/>
          <w:b/>
          <w:i w:val="0"/>
          <w:color w:val="000000" w:themeColor="text1"/>
          <w:sz w:val="48"/>
          <w:szCs w:val="48"/>
        </w:rPr>
        <w:t xml:space="preserve">) </w:t>
      </w:r>
    </w:p>
    <w:p w14:paraId="7C1788B7" w14:textId="77777777" w:rsidR="00F333BD" w:rsidRPr="000674D2" w:rsidRDefault="00F333BD" w:rsidP="00F333BD">
      <w:pPr>
        <w:spacing w:after="0" w:line="276" w:lineRule="auto"/>
        <w:jc w:val="center"/>
        <w:rPr>
          <w:rFonts w:ascii="Times New Roman" w:hAnsi="Times New Roman" w:cs="Times New Roman"/>
          <w:b/>
          <w:i w:val="0"/>
          <w:color w:val="000000" w:themeColor="text1"/>
          <w:sz w:val="48"/>
          <w:szCs w:val="48"/>
        </w:rPr>
      </w:pPr>
    </w:p>
    <w:p w14:paraId="2DE4D4AF" w14:textId="77777777" w:rsidR="00F333BD" w:rsidRPr="000674D2" w:rsidRDefault="00F333BD" w:rsidP="00F333BD">
      <w:pPr>
        <w:spacing w:after="0" w:line="276" w:lineRule="auto"/>
        <w:jc w:val="center"/>
        <w:rPr>
          <w:rFonts w:ascii="Times New Roman" w:hAnsi="Times New Roman" w:cs="Times New Roman"/>
          <w:b/>
          <w:i w:val="0"/>
          <w:color w:val="000000" w:themeColor="text1"/>
          <w:sz w:val="48"/>
          <w:szCs w:val="48"/>
        </w:rPr>
      </w:pPr>
    </w:p>
    <w:p w14:paraId="3EC00F52" w14:textId="77777777" w:rsidR="00F333BD" w:rsidRPr="000674D2" w:rsidRDefault="00F333BD" w:rsidP="00F333BD">
      <w:pPr>
        <w:spacing w:after="0" w:line="276" w:lineRule="auto"/>
        <w:jc w:val="center"/>
        <w:rPr>
          <w:rFonts w:ascii="Times New Roman" w:hAnsi="Times New Roman" w:cs="Times New Roman"/>
          <w:i w:val="0"/>
          <w:color w:val="000000" w:themeColor="text1"/>
          <w:sz w:val="48"/>
          <w:szCs w:val="48"/>
        </w:rPr>
      </w:pPr>
      <w:r w:rsidRPr="000674D2">
        <w:rPr>
          <w:rFonts w:ascii="Times New Roman" w:hAnsi="Times New Roman" w:cs="Times New Roman"/>
          <w:b/>
          <w:i w:val="0"/>
          <w:color w:val="000000" w:themeColor="text1"/>
          <w:sz w:val="48"/>
          <w:szCs w:val="48"/>
        </w:rPr>
        <w:t>Academic Programmes</w:t>
      </w:r>
    </w:p>
    <w:p w14:paraId="69189D25" w14:textId="1532DD42" w:rsidR="00F333BD" w:rsidRPr="000674D2" w:rsidRDefault="00FF2608" w:rsidP="00F333BD">
      <w:pPr>
        <w:spacing w:after="0" w:line="276" w:lineRule="auto"/>
        <w:jc w:val="center"/>
        <w:rPr>
          <w:rFonts w:ascii="Times New Roman" w:hAnsi="Times New Roman" w:cs="Times New Roman"/>
          <w:i w:val="0"/>
          <w:color w:val="000000" w:themeColor="text1"/>
          <w:sz w:val="24"/>
          <w:szCs w:val="24"/>
        </w:rPr>
      </w:pPr>
      <w:r>
        <w:rPr>
          <w:rFonts w:ascii="Times New Roman" w:hAnsi="Times New Roman" w:cs="Times New Roman"/>
          <w:b/>
          <w:i w:val="0"/>
          <w:color w:val="000000" w:themeColor="text1"/>
          <w:sz w:val="48"/>
          <w:szCs w:val="48"/>
        </w:rPr>
        <w:t>May,2023</w:t>
      </w:r>
    </w:p>
    <w:p w14:paraId="705184E8" w14:textId="77777777" w:rsidR="00F333BD" w:rsidRPr="000674D2" w:rsidRDefault="00F333BD" w:rsidP="00F333BD">
      <w:pPr>
        <w:spacing w:after="0" w:line="276" w:lineRule="auto"/>
        <w:rPr>
          <w:rFonts w:ascii="Times New Roman" w:hAnsi="Times New Roman" w:cs="Times New Roman"/>
          <w:i w:val="0"/>
          <w:color w:val="000000" w:themeColor="text1"/>
          <w:sz w:val="24"/>
          <w:szCs w:val="24"/>
        </w:rPr>
      </w:pPr>
    </w:p>
    <w:p w14:paraId="14EC77FF" w14:textId="2109FA3F" w:rsidR="00F333BD" w:rsidRPr="00EF4D37" w:rsidRDefault="00CD5C9F" w:rsidP="00F333BD">
      <w:pPr>
        <w:autoSpaceDE w:val="0"/>
        <w:spacing w:line="276" w:lineRule="auto"/>
        <w:rPr>
          <w:rFonts w:ascii="Times New Roman" w:hAnsi="Times New Roman" w:cs="Times New Roman"/>
          <w:b/>
          <w:color w:val="000000" w:themeColor="text1"/>
          <w:sz w:val="32"/>
          <w:szCs w:val="32"/>
          <w:u w:val="single"/>
        </w:rPr>
      </w:pPr>
      <w:r>
        <w:rPr>
          <w:rFonts w:ascii="Times New Roman" w:hAnsi="Times New Roman" w:cs="Times New Roman"/>
          <w:b/>
          <w:bCs/>
          <w:i w:val="0"/>
          <w:color w:val="000000" w:themeColor="text1"/>
          <w:sz w:val="32"/>
          <w:szCs w:val="32"/>
        </w:rPr>
        <w:lastRenderedPageBreak/>
        <w:t>School of Engineering</w:t>
      </w:r>
    </w:p>
    <w:p w14:paraId="4EC43393" w14:textId="5CC2E960" w:rsidR="00F333BD" w:rsidRPr="00EF4D37" w:rsidRDefault="00F333BD" w:rsidP="00F333BD">
      <w:pPr>
        <w:spacing w:after="0" w:line="276" w:lineRule="auto"/>
        <w:rPr>
          <w:rFonts w:ascii="Times New Roman" w:hAnsi="Times New Roman" w:cs="Times New Roman"/>
          <w:b/>
          <w:color w:val="000000" w:themeColor="text1"/>
          <w:sz w:val="32"/>
          <w:szCs w:val="32"/>
          <w:u w:val="single"/>
        </w:rPr>
      </w:pPr>
      <w:r w:rsidRPr="00EF4D37">
        <w:rPr>
          <w:rFonts w:ascii="Times New Roman" w:hAnsi="Times New Roman" w:cs="Times New Roman"/>
          <w:b/>
          <w:color w:val="000000" w:themeColor="text1"/>
          <w:sz w:val="32"/>
          <w:szCs w:val="32"/>
          <w:u w:val="single"/>
        </w:rPr>
        <w:t>M.Tech. inComputer Science &amp; Engineering</w:t>
      </w:r>
      <w:r w:rsidRPr="00EF4D37">
        <w:rPr>
          <w:rFonts w:ascii="Times New Roman" w:hAnsi="Times New Roman" w:cs="Times New Roman"/>
          <w:b/>
          <w:i w:val="0"/>
          <w:color w:val="000000" w:themeColor="text1"/>
          <w:sz w:val="32"/>
          <w:szCs w:val="32"/>
          <w:u w:val="single"/>
        </w:rPr>
        <w:t xml:space="preserve"> </w:t>
      </w:r>
    </w:p>
    <w:p w14:paraId="57FB623F" w14:textId="77777777" w:rsidR="00F333BD" w:rsidRPr="000674D2" w:rsidRDefault="00F333BD" w:rsidP="00F333BD">
      <w:pPr>
        <w:spacing w:after="0" w:line="276" w:lineRule="auto"/>
        <w:jc w:val="center"/>
        <w:rPr>
          <w:b/>
          <w:color w:val="000000" w:themeColor="text1"/>
          <w:sz w:val="24"/>
          <w:u w:val="single"/>
        </w:rPr>
      </w:pPr>
      <w:r w:rsidRPr="000674D2">
        <w:rPr>
          <w:b/>
          <w:color w:val="000000" w:themeColor="text1"/>
          <w:sz w:val="24"/>
          <w:szCs w:val="24"/>
          <w:u w:val="single"/>
        </w:rPr>
        <w:t>Course Structure</w:t>
      </w:r>
    </w:p>
    <w:p w14:paraId="61F4EE8A" w14:textId="77777777" w:rsidR="00F333BD" w:rsidRDefault="00F333BD" w:rsidP="00F333BD">
      <w:pPr>
        <w:spacing w:line="276" w:lineRule="auto"/>
        <w:rPr>
          <w:b/>
          <w:color w:val="000000" w:themeColor="text1"/>
          <w:sz w:val="24"/>
          <w:u w:val="single"/>
        </w:rPr>
      </w:pPr>
    </w:p>
    <w:p w14:paraId="0C70144E" w14:textId="6A8C220D" w:rsidR="00F333BD" w:rsidRPr="000674D2" w:rsidRDefault="00F333BD" w:rsidP="00F333BD">
      <w:pPr>
        <w:spacing w:line="276" w:lineRule="auto"/>
        <w:rPr>
          <w:rFonts w:ascii="Times New Roman" w:hAnsi="Times New Roman" w:cs="Times New Roman"/>
          <w:b/>
          <w:i w:val="0"/>
          <w:color w:val="000000" w:themeColor="text1"/>
          <w:sz w:val="24"/>
          <w:szCs w:val="24"/>
        </w:rPr>
      </w:pPr>
      <w:r w:rsidRPr="000674D2">
        <w:rPr>
          <w:b/>
          <w:color w:val="000000" w:themeColor="text1"/>
          <w:sz w:val="24"/>
          <w:u w:val="single"/>
        </w:rPr>
        <w:t>First Semester</w:t>
      </w:r>
    </w:p>
    <w:tbl>
      <w:tblPr>
        <w:tblW w:w="9214" w:type="dxa"/>
        <w:tblInd w:w="108" w:type="dxa"/>
        <w:tblLayout w:type="fixed"/>
        <w:tblLook w:val="0000" w:firstRow="0" w:lastRow="0" w:firstColumn="0" w:lastColumn="0" w:noHBand="0" w:noVBand="0"/>
      </w:tblPr>
      <w:tblGrid>
        <w:gridCol w:w="1710"/>
        <w:gridCol w:w="5094"/>
        <w:gridCol w:w="709"/>
        <w:gridCol w:w="567"/>
        <w:gridCol w:w="567"/>
        <w:gridCol w:w="567"/>
      </w:tblGrid>
      <w:tr w:rsidR="00F333BD" w:rsidRPr="000674D2" w14:paraId="00020DCD" w14:textId="77777777" w:rsidTr="000B08F5">
        <w:trPr>
          <w:trHeight w:val="576"/>
        </w:trPr>
        <w:tc>
          <w:tcPr>
            <w:tcW w:w="9214" w:type="dxa"/>
            <w:gridSpan w:val="6"/>
            <w:tcBorders>
              <w:top w:val="single" w:sz="4" w:space="0" w:color="000000"/>
              <w:left w:val="single" w:sz="4" w:space="0" w:color="000000"/>
              <w:bottom w:val="single" w:sz="4" w:space="0" w:color="000000"/>
              <w:right w:val="single" w:sz="4" w:space="0" w:color="000000"/>
            </w:tcBorders>
            <w:shd w:val="clear" w:color="auto" w:fill="auto"/>
          </w:tcPr>
          <w:p w14:paraId="42C7A497" w14:textId="77777777" w:rsidR="00F333BD" w:rsidRPr="000674D2" w:rsidRDefault="00F333BD" w:rsidP="003C3FBA">
            <w:pPr>
              <w:spacing w:after="0" w:line="276" w:lineRule="auto"/>
              <w:jc w:val="center"/>
              <w:rPr>
                <w:rFonts w:ascii="Times New Roman" w:hAnsi="Times New Roman" w:cs="Times New Roman"/>
                <w:b/>
                <w:i w:val="0"/>
                <w:color w:val="000000" w:themeColor="text1"/>
                <w:sz w:val="24"/>
                <w:szCs w:val="24"/>
              </w:rPr>
            </w:pPr>
            <w:r w:rsidRPr="000674D2">
              <w:rPr>
                <w:rFonts w:ascii="Times New Roman" w:hAnsi="Times New Roman" w:cs="Times New Roman"/>
                <w:b/>
                <w:i w:val="0"/>
                <w:color w:val="000000" w:themeColor="text1"/>
                <w:sz w:val="24"/>
                <w:szCs w:val="24"/>
              </w:rPr>
              <w:t>First Semester</w:t>
            </w:r>
          </w:p>
        </w:tc>
      </w:tr>
      <w:tr w:rsidR="00F333BD" w:rsidRPr="000674D2" w14:paraId="1D23D832" w14:textId="77777777" w:rsidTr="000B08F5">
        <w:trPr>
          <w:trHeight w:val="576"/>
        </w:trPr>
        <w:tc>
          <w:tcPr>
            <w:tcW w:w="1710" w:type="dxa"/>
            <w:tcBorders>
              <w:top w:val="single" w:sz="4" w:space="0" w:color="000000"/>
              <w:left w:val="single" w:sz="4" w:space="0" w:color="000000"/>
              <w:bottom w:val="single" w:sz="4" w:space="0" w:color="000000"/>
            </w:tcBorders>
            <w:shd w:val="clear" w:color="auto" w:fill="auto"/>
          </w:tcPr>
          <w:p w14:paraId="69D815E3" w14:textId="77777777" w:rsidR="00F333BD" w:rsidRPr="00E35A1C" w:rsidRDefault="00F333BD" w:rsidP="003C3FBA">
            <w:pPr>
              <w:spacing w:after="0" w:line="276" w:lineRule="auto"/>
              <w:rPr>
                <w:rFonts w:ascii="Times New Roman" w:hAnsi="Times New Roman" w:cs="Times New Roman"/>
                <w:b/>
                <w:i w:val="0"/>
                <w:color w:val="000000" w:themeColor="text1"/>
                <w:sz w:val="24"/>
                <w:szCs w:val="24"/>
              </w:rPr>
            </w:pPr>
            <w:r w:rsidRPr="00E35A1C">
              <w:rPr>
                <w:rFonts w:ascii="Times New Roman" w:hAnsi="Times New Roman" w:cs="Times New Roman"/>
                <w:b/>
                <w:i w:val="0"/>
                <w:color w:val="000000" w:themeColor="text1"/>
                <w:sz w:val="24"/>
                <w:szCs w:val="24"/>
              </w:rPr>
              <w:t>Sub Code</w:t>
            </w:r>
          </w:p>
        </w:tc>
        <w:tc>
          <w:tcPr>
            <w:tcW w:w="5094" w:type="dxa"/>
            <w:tcBorders>
              <w:top w:val="single" w:sz="4" w:space="0" w:color="000000"/>
              <w:left w:val="single" w:sz="4" w:space="0" w:color="000000"/>
              <w:bottom w:val="single" w:sz="4" w:space="0" w:color="000000"/>
            </w:tcBorders>
            <w:shd w:val="clear" w:color="auto" w:fill="auto"/>
          </w:tcPr>
          <w:p w14:paraId="21CC89F2" w14:textId="77777777" w:rsidR="00F333BD" w:rsidRPr="00E35A1C" w:rsidRDefault="00F333BD" w:rsidP="003C3FBA">
            <w:pPr>
              <w:spacing w:after="0" w:line="276" w:lineRule="auto"/>
              <w:rPr>
                <w:rFonts w:ascii="Times New Roman" w:hAnsi="Times New Roman" w:cs="Times New Roman"/>
                <w:b/>
                <w:i w:val="0"/>
                <w:color w:val="000000" w:themeColor="text1"/>
                <w:sz w:val="24"/>
                <w:szCs w:val="24"/>
              </w:rPr>
            </w:pPr>
            <w:r w:rsidRPr="00E35A1C">
              <w:rPr>
                <w:rFonts w:ascii="Times New Roman" w:hAnsi="Times New Roman" w:cs="Times New Roman"/>
                <w:b/>
                <w:i w:val="0"/>
                <w:color w:val="000000" w:themeColor="text1"/>
                <w:sz w:val="24"/>
                <w:szCs w:val="24"/>
              </w:rPr>
              <w:t>Sub Name</w:t>
            </w:r>
          </w:p>
        </w:tc>
        <w:tc>
          <w:tcPr>
            <w:tcW w:w="709" w:type="dxa"/>
            <w:tcBorders>
              <w:top w:val="single" w:sz="4" w:space="0" w:color="000000"/>
              <w:left w:val="single" w:sz="4" w:space="0" w:color="000000"/>
              <w:bottom w:val="single" w:sz="4" w:space="0" w:color="000000"/>
            </w:tcBorders>
            <w:shd w:val="clear" w:color="auto" w:fill="auto"/>
          </w:tcPr>
          <w:p w14:paraId="3ED4E081" w14:textId="77777777" w:rsidR="00F333BD" w:rsidRPr="00E35A1C" w:rsidRDefault="00F333BD" w:rsidP="003C3FBA">
            <w:pPr>
              <w:spacing w:after="0" w:line="276" w:lineRule="auto"/>
              <w:rPr>
                <w:rFonts w:ascii="Times New Roman" w:hAnsi="Times New Roman" w:cs="Times New Roman"/>
                <w:b/>
                <w:i w:val="0"/>
                <w:color w:val="000000" w:themeColor="text1"/>
                <w:sz w:val="24"/>
                <w:szCs w:val="24"/>
              </w:rPr>
            </w:pPr>
            <w:r w:rsidRPr="00E35A1C">
              <w:rPr>
                <w:rFonts w:ascii="Times New Roman" w:hAnsi="Times New Roman" w:cs="Times New Roman"/>
                <w:b/>
                <w:i w:val="0"/>
                <w:color w:val="000000" w:themeColor="text1"/>
                <w:sz w:val="24"/>
                <w:szCs w:val="24"/>
              </w:rPr>
              <w:t>L</w:t>
            </w:r>
          </w:p>
        </w:tc>
        <w:tc>
          <w:tcPr>
            <w:tcW w:w="567" w:type="dxa"/>
            <w:tcBorders>
              <w:top w:val="single" w:sz="4" w:space="0" w:color="000000"/>
              <w:left w:val="single" w:sz="4" w:space="0" w:color="000000"/>
              <w:bottom w:val="single" w:sz="4" w:space="0" w:color="000000"/>
            </w:tcBorders>
            <w:shd w:val="clear" w:color="auto" w:fill="auto"/>
          </w:tcPr>
          <w:p w14:paraId="07B59BAB" w14:textId="77777777" w:rsidR="00F333BD" w:rsidRPr="00E35A1C" w:rsidRDefault="00F333BD" w:rsidP="003C3FBA">
            <w:pPr>
              <w:spacing w:after="0" w:line="276" w:lineRule="auto"/>
              <w:rPr>
                <w:rFonts w:ascii="Times New Roman" w:hAnsi="Times New Roman" w:cs="Times New Roman"/>
                <w:b/>
                <w:i w:val="0"/>
                <w:color w:val="000000" w:themeColor="text1"/>
                <w:sz w:val="24"/>
                <w:szCs w:val="24"/>
              </w:rPr>
            </w:pPr>
            <w:r w:rsidRPr="00E35A1C">
              <w:rPr>
                <w:rFonts w:ascii="Times New Roman" w:hAnsi="Times New Roman" w:cs="Times New Roman"/>
                <w:b/>
                <w:i w:val="0"/>
                <w:color w:val="000000" w:themeColor="text1"/>
                <w:sz w:val="24"/>
                <w:szCs w:val="24"/>
              </w:rPr>
              <w:t>T</w:t>
            </w:r>
          </w:p>
        </w:tc>
        <w:tc>
          <w:tcPr>
            <w:tcW w:w="567" w:type="dxa"/>
            <w:tcBorders>
              <w:top w:val="single" w:sz="4" w:space="0" w:color="000000"/>
              <w:left w:val="single" w:sz="4" w:space="0" w:color="000000"/>
              <w:bottom w:val="single" w:sz="4" w:space="0" w:color="000000"/>
            </w:tcBorders>
            <w:shd w:val="clear" w:color="auto" w:fill="auto"/>
          </w:tcPr>
          <w:p w14:paraId="5D21AAB0" w14:textId="77777777" w:rsidR="00F333BD" w:rsidRPr="00E35A1C" w:rsidRDefault="00F333BD" w:rsidP="003C3FBA">
            <w:pPr>
              <w:spacing w:after="0" w:line="276" w:lineRule="auto"/>
              <w:rPr>
                <w:rFonts w:ascii="Times New Roman" w:hAnsi="Times New Roman" w:cs="Times New Roman"/>
                <w:b/>
                <w:i w:val="0"/>
                <w:color w:val="000000" w:themeColor="text1"/>
                <w:sz w:val="24"/>
                <w:szCs w:val="24"/>
              </w:rPr>
            </w:pPr>
            <w:r w:rsidRPr="00E35A1C">
              <w:rPr>
                <w:rFonts w:ascii="Times New Roman" w:hAnsi="Times New Roman" w:cs="Times New Roman"/>
                <w:b/>
                <w:i w:val="0"/>
                <w:color w:val="000000" w:themeColor="text1"/>
                <w:sz w:val="24"/>
                <w:szCs w:val="24"/>
              </w:rPr>
              <w:t>P</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F9E0B49" w14:textId="77777777" w:rsidR="00F333BD" w:rsidRPr="00E35A1C" w:rsidRDefault="00F333BD" w:rsidP="003C3FBA">
            <w:pPr>
              <w:spacing w:after="0" w:line="276" w:lineRule="auto"/>
              <w:rPr>
                <w:rFonts w:ascii="Times New Roman" w:hAnsi="Times New Roman" w:cs="Times New Roman"/>
                <w:i w:val="0"/>
                <w:color w:val="000000" w:themeColor="text1"/>
                <w:sz w:val="24"/>
                <w:szCs w:val="24"/>
              </w:rPr>
            </w:pPr>
            <w:r w:rsidRPr="00E35A1C">
              <w:rPr>
                <w:rFonts w:ascii="Times New Roman" w:hAnsi="Times New Roman" w:cs="Times New Roman"/>
                <w:b/>
                <w:i w:val="0"/>
                <w:color w:val="000000" w:themeColor="text1"/>
                <w:sz w:val="24"/>
                <w:szCs w:val="24"/>
              </w:rPr>
              <w:t>C</w:t>
            </w:r>
          </w:p>
        </w:tc>
      </w:tr>
      <w:tr w:rsidR="00F333BD" w:rsidRPr="00052D61" w14:paraId="2E39B676" w14:textId="77777777" w:rsidTr="000B08F5">
        <w:trPr>
          <w:trHeight w:val="576"/>
        </w:trPr>
        <w:tc>
          <w:tcPr>
            <w:tcW w:w="1710" w:type="dxa"/>
            <w:tcBorders>
              <w:top w:val="single" w:sz="4" w:space="0" w:color="000000"/>
              <w:left w:val="single" w:sz="4" w:space="0" w:color="000000"/>
              <w:bottom w:val="single" w:sz="4" w:space="0" w:color="000000"/>
            </w:tcBorders>
            <w:shd w:val="clear" w:color="auto" w:fill="auto"/>
          </w:tcPr>
          <w:p w14:paraId="0329C691" w14:textId="77777777" w:rsidR="00F333BD" w:rsidRPr="00052D61" w:rsidRDefault="00F333BD" w:rsidP="003C3FBA">
            <w:pPr>
              <w:spacing w:after="0" w:line="276" w:lineRule="auto"/>
              <w:rPr>
                <w:rFonts w:ascii="Times New Roman" w:hAnsi="Times New Roman" w:cs="Times New Roman"/>
                <w:i w:val="0"/>
                <w:color w:val="000000" w:themeColor="text1"/>
                <w:sz w:val="28"/>
                <w:szCs w:val="28"/>
              </w:rPr>
            </w:pPr>
            <w:r w:rsidRPr="00052D61">
              <w:rPr>
                <w:rFonts w:ascii="Times New Roman" w:hAnsi="Times New Roman" w:cs="Times New Roman"/>
                <w:i w:val="0"/>
                <w:color w:val="000000" w:themeColor="text1"/>
                <w:sz w:val="28"/>
                <w:szCs w:val="28"/>
              </w:rPr>
              <w:t>MCO 056</w:t>
            </w:r>
            <w:r>
              <w:rPr>
                <w:rFonts w:ascii="Times New Roman" w:hAnsi="Times New Roman" w:cs="Times New Roman"/>
                <w:i w:val="0"/>
                <w:color w:val="000000" w:themeColor="text1"/>
                <w:sz w:val="28"/>
                <w:szCs w:val="28"/>
              </w:rPr>
              <w:t xml:space="preserve"> B</w:t>
            </w:r>
          </w:p>
        </w:tc>
        <w:tc>
          <w:tcPr>
            <w:tcW w:w="5094" w:type="dxa"/>
            <w:tcBorders>
              <w:top w:val="single" w:sz="4" w:space="0" w:color="000000"/>
              <w:left w:val="single" w:sz="4" w:space="0" w:color="000000"/>
              <w:bottom w:val="single" w:sz="4" w:space="0" w:color="000000"/>
            </w:tcBorders>
            <w:shd w:val="clear" w:color="auto" w:fill="auto"/>
          </w:tcPr>
          <w:p w14:paraId="74B35854" w14:textId="77777777" w:rsidR="00F333BD" w:rsidRPr="00052D61" w:rsidRDefault="00F333BD" w:rsidP="003C3FBA">
            <w:pPr>
              <w:spacing w:after="0" w:line="276" w:lineRule="auto"/>
              <w:rPr>
                <w:rFonts w:ascii="Times New Roman" w:hAnsi="Times New Roman" w:cs="Times New Roman"/>
                <w:i w:val="0"/>
                <w:color w:val="000000" w:themeColor="text1"/>
                <w:sz w:val="28"/>
                <w:szCs w:val="28"/>
              </w:rPr>
            </w:pPr>
            <w:r w:rsidRPr="00052D61">
              <w:rPr>
                <w:rFonts w:ascii="Times New Roman" w:hAnsi="Times New Roman" w:cs="Times New Roman"/>
                <w:i w:val="0"/>
                <w:color w:val="000000" w:themeColor="text1"/>
                <w:sz w:val="28"/>
                <w:szCs w:val="28"/>
              </w:rPr>
              <w:t>Advanced Data Structure and Algorithm Design</w:t>
            </w:r>
          </w:p>
        </w:tc>
        <w:tc>
          <w:tcPr>
            <w:tcW w:w="709" w:type="dxa"/>
            <w:tcBorders>
              <w:top w:val="single" w:sz="4" w:space="0" w:color="000000"/>
              <w:left w:val="single" w:sz="4" w:space="0" w:color="000000"/>
              <w:bottom w:val="single" w:sz="4" w:space="0" w:color="000000"/>
            </w:tcBorders>
            <w:shd w:val="clear" w:color="auto" w:fill="auto"/>
          </w:tcPr>
          <w:p w14:paraId="1F507C71" w14:textId="77777777" w:rsidR="00F333BD" w:rsidRPr="00052D61" w:rsidRDefault="00F333BD" w:rsidP="003C3FBA">
            <w:pPr>
              <w:spacing w:after="0" w:line="276" w:lineRule="auto"/>
              <w:rPr>
                <w:rFonts w:ascii="Times New Roman" w:hAnsi="Times New Roman" w:cs="Times New Roman"/>
                <w:i w:val="0"/>
                <w:color w:val="000000" w:themeColor="text1"/>
                <w:sz w:val="28"/>
                <w:szCs w:val="28"/>
              </w:rPr>
            </w:pPr>
            <w:r w:rsidRPr="00052D61">
              <w:rPr>
                <w:rFonts w:ascii="Times New Roman" w:hAnsi="Times New Roman" w:cs="Times New Roman"/>
                <w:i w:val="0"/>
                <w:color w:val="000000" w:themeColor="text1"/>
                <w:sz w:val="28"/>
                <w:szCs w:val="28"/>
              </w:rPr>
              <w:t>3</w:t>
            </w:r>
          </w:p>
        </w:tc>
        <w:tc>
          <w:tcPr>
            <w:tcW w:w="567" w:type="dxa"/>
            <w:tcBorders>
              <w:top w:val="single" w:sz="4" w:space="0" w:color="000000"/>
              <w:left w:val="single" w:sz="4" w:space="0" w:color="000000"/>
              <w:bottom w:val="single" w:sz="4" w:space="0" w:color="000000"/>
            </w:tcBorders>
            <w:shd w:val="clear" w:color="auto" w:fill="auto"/>
          </w:tcPr>
          <w:p w14:paraId="6DC2B112" w14:textId="77777777" w:rsidR="00F333BD" w:rsidRPr="00052D61" w:rsidRDefault="00F333BD" w:rsidP="003C3FBA">
            <w:pPr>
              <w:spacing w:after="0" w:line="276" w:lineRule="auto"/>
              <w:rPr>
                <w:rFonts w:ascii="Times New Roman" w:hAnsi="Times New Roman" w:cs="Times New Roman"/>
                <w:i w:val="0"/>
                <w:color w:val="000000" w:themeColor="text1"/>
                <w:sz w:val="28"/>
                <w:szCs w:val="28"/>
              </w:rPr>
            </w:pPr>
            <w:r w:rsidRPr="00052D61">
              <w:rPr>
                <w:rFonts w:ascii="Times New Roman" w:hAnsi="Times New Roman" w:cs="Times New Roman"/>
                <w:i w:val="0"/>
                <w:color w:val="000000" w:themeColor="text1"/>
                <w:sz w:val="28"/>
                <w:szCs w:val="28"/>
              </w:rPr>
              <w:t>0</w:t>
            </w:r>
          </w:p>
        </w:tc>
        <w:tc>
          <w:tcPr>
            <w:tcW w:w="567" w:type="dxa"/>
            <w:tcBorders>
              <w:top w:val="single" w:sz="4" w:space="0" w:color="000000"/>
              <w:left w:val="single" w:sz="4" w:space="0" w:color="000000"/>
              <w:bottom w:val="single" w:sz="4" w:space="0" w:color="000000"/>
            </w:tcBorders>
            <w:shd w:val="clear" w:color="auto" w:fill="auto"/>
          </w:tcPr>
          <w:p w14:paraId="610FFE51" w14:textId="77777777" w:rsidR="00F333BD" w:rsidRPr="00052D61" w:rsidRDefault="00F333BD" w:rsidP="003C3FBA">
            <w:pPr>
              <w:spacing w:after="0" w:line="276" w:lineRule="auto"/>
              <w:rPr>
                <w:rFonts w:ascii="Times New Roman" w:hAnsi="Times New Roman" w:cs="Times New Roman"/>
                <w:i w:val="0"/>
                <w:color w:val="000000" w:themeColor="text1"/>
                <w:sz w:val="28"/>
                <w:szCs w:val="28"/>
              </w:rPr>
            </w:pPr>
            <w:r w:rsidRPr="00052D61">
              <w:rPr>
                <w:rFonts w:ascii="Times New Roman" w:hAnsi="Times New Roman" w:cs="Times New Roman"/>
                <w:i w:val="0"/>
                <w:color w:val="000000" w:themeColor="text1"/>
                <w:sz w:val="28"/>
                <w:szCs w:val="2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D9C5027" w14:textId="77777777" w:rsidR="00F333BD" w:rsidRPr="00052D61" w:rsidRDefault="00F333BD" w:rsidP="003C3FBA">
            <w:pPr>
              <w:spacing w:after="0" w:line="276" w:lineRule="auto"/>
              <w:rPr>
                <w:rFonts w:ascii="Times New Roman" w:hAnsi="Times New Roman" w:cs="Times New Roman"/>
                <w:i w:val="0"/>
                <w:color w:val="000000" w:themeColor="text1"/>
                <w:sz w:val="28"/>
                <w:szCs w:val="28"/>
              </w:rPr>
            </w:pPr>
            <w:r w:rsidRPr="00052D61">
              <w:rPr>
                <w:rFonts w:ascii="Times New Roman" w:hAnsi="Times New Roman" w:cs="Times New Roman"/>
                <w:i w:val="0"/>
                <w:color w:val="000000" w:themeColor="text1"/>
                <w:sz w:val="28"/>
                <w:szCs w:val="28"/>
              </w:rPr>
              <w:t>3</w:t>
            </w:r>
          </w:p>
          <w:p w14:paraId="30BBC322" w14:textId="77777777" w:rsidR="00F333BD" w:rsidRPr="00052D61" w:rsidRDefault="00F333BD" w:rsidP="003C3FBA">
            <w:pPr>
              <w:spacing w:after="0" w:line="276" w:lineRule="auto"/>
              <w:rPr>
                <w:rFonts w:ascii="Times New Roman" w:hAnsi="Times New Roman" w:cs="Times New Roman"/>
                <w:i w:val="0"/>
                <w:color w:val="000000" w:themeColor="text1"/>
                <w:sz w:val="28"/>
                <w:szCs w:val="28"/>
              </w:rPr>
            </w:pPr>
          </w:p>
        </w:tc>
      </w:tr>
      <w:tr w:rsidR="00F333BD" w:rsidRPr="00052D61" w14:paraId="0F20FE94" w14:textId="77777777" w:rsidTr="000B08F5">
        <w:trPr>
          <w:trHeight w:val="576"/>
        </w:trPr>
        <w:tc>
          <w:tcPr>
            <w:tcW w:w="1710" w:type="dxa"/>
            <w:tcBorders>
              <w:top w:val="single" w:sz="4" w:space="0" w:color="000000"/>
              <w:left w:val="single" w:sz="4" w:space="0" w:color="000000"/>
              <w:bottom w:val="single" w:sz="4" w:space="0" w:color="000000"/>
            </w:tcBorders>
            <w:shd w:val="clear" w:color="auto" w:fill="auto"/>
          </w:tcPr>
          <w:p w14:paraId="77198ECD" w14:textId="77777777" w:rsidR="00F333BD" w:rsidRPr="00052D61" w:rsidRDefault="00F333BD" w:rsidP="003C3FBA">
            <w:pPr>
              <w:pStyle w:val="ListParagraph"/>
              <w:autoSpaceDE w:val="0"/>
              <w:spacing w:after="0"/>
              <w:ind w:left="0"/>
              <w:rPr>
                <w:rFonts w:ascii="Times New Roman" w:hAnsi="Times New Roman" w:cs="Times New Roman"/>
                <w:color w:val="000000" w:themeColor="text1"/>
                <w:sz w:val="28"/>
                <w:szCs w:val="28"/>
              </w:rPr>
            </w:pPr>
            <w:r w:rsidRPr="00052D61">
              <w:rPr>
                <w:rFonts w:ascii="Times New Roman" w:hAnsi="Times New Roman" w:cs="Times New Roman"/>
                <w:color w:val="000000" w:themeColor="text1"/>
                <w:sz w:val="28"/>
                <w:szCs w:val="28"/>
              </w:rPr>
              <w:t>MCO 007</w:t>
            </w:r>
            <w:r>
              <w:rPr>
                <w:rFonts w:ascii="Times New Roman" w:hAnsi="Times New Roman" w:cs="Times New Roman"/>
                <w:color w:val="000000" w:themeColor="text1"/>
                <w:sz w:val="28"/>
                <w:szCs w:val="28"/>
              </w:rPr>
              <w:t>B</w:t>
            </w:r>
          </w:p>
        </w:tc>
        <w:tc>
          <w:tcPr>
            <w:tcW w:w="5094" w:type="dxa"/>
            <w:tcBorders>
              <w:top w:val="single" w:sz="4" w:space="0" w:color="000000"/>
              <w:left w:val="single" w:sz="4" w:space="0" w:color="000000"/>
              <w:bottom w:val="single" w:sz="4" w:space="0" w:color="000000"/>
            </w:tcBorders>
            <w:shd w:val="clear" w:color="auto" w:fill="auto"/>
          </w:tcPr>
          <w:p w14:paraId="2A8848AF" w14:textId="77777777" w:rsidR="00F333BD" w:rsidRPr="00052D61" w:rsidRDefault="00F333BD" w:rsidP="003C3FBA">
            <w:pPr>
              <w:pStyle w:val="ListParagraph"/>
              <w:spacing w:after="0" w:line="100" w:lineRule="atLeast"/>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Advance Data Communication N</w:t>
            </w:r>
            <w:r w:rsidRPr="00052D61">
              <w:rPr>
                <w:rFonts w:ascii="Times New Roman" w:hAnsi="Times New Roman" w:cs="Times New Roman"/>
                <w:color w:val="000000" w:themeColor="text1"/>
                <w:sz w:val="28"/>
                <w:szCs w:val="28"/>
              </w:rPr>
              <w:t>etwork</w:t>
            </w:r>
          </w:p>
        </w:tc>
        <w:tc>
          <w:tcPr>
            <w:tcW w:w="709" w:type="dxa"/>
            <w:tcBorders>
              <w:top w:val="single" w:sz="4" w:space="0" w:color="000000"/>
              <w:left w:val="single" w:sz="4" w:space="0" w:color="000000"/>
              <w:bottom w:val="single" w:sz="4" w:space="0" w:color="000000"/>
            </w:tcBorders>
            <w:shd w:val="clear" w:color="auto" w:fill="auto"/>
          </w:tcPr>
          <w:p w14:paraId="49591EF1" w14:textId="77777777" w:rsidR="00F333BD" w:rsidRPr="00052D61" w:rsidRDefault="00F333BD" w:rsidP="003C3FBA">
            <w:pPr>
              <w:spacing w:after="0" w:line="276" w:lineRule="auto"/>
              <w:rPr>
                <w:rFonts w:ascii="Times New Roman" w:hAnsi="Times New Roman" w:cs="Times New Roman"/>
                <w:i w:val="0"/>
                <w:color w:val="000000" w:themeColor="text1"/>
                <w:sz w:val="28"/>
                <w:szCs w:val="28"/>
              </w:rPr>
            </w:pPr>
            <w:r w:rsidRPr="00052D61">
              <w:rPr>
                <w:rFonts w:ascii="Times New Roman" w:hAnsi="Times New Roman" w:cs="Times New Roman"/>
                <w:i w:val="0"/>
                <w:color w:val="000000" w:themeColor="text1"/>
                <w:sz w:val="28"/>
                <w:szCs w:val="28"/>
              </w:rPr>
              <w:t>3</w:t>
            </w:r>
          </w:p>
        </w:tc>
        <w:tc>
          <w:tcPr>
            <w:tcW w:w="567" w:type="dxa"/>
            <w:tcBorders>
              <w:top w:val="single" w:sz="4" w:space="0" w:color="000000"/>
              <w:left w:val="single" w:sz="4" w:space="0" w:color="000000"/>
              <w:bottom w:val="single" w:sz="4" w:space="0" w:color="000000"/>
            </w:tcBorders>
            <w:shd w:val="clear" w:color="auto" w:fill="auto"/>
          </w:tcPr>
          <w:p w14:paraId="7B04D452" w14:textId="77777777" w:rsidR="00F333BD" w:rsidRPr="00052D61" w:rsidRDefault="00F333BD" w:rsidP="003C3FBA">
            <w:pPr>
              <w:spacing w:after="0" w:line="276" w:lineRule="auto"/>
              <w:rPr>
                <w:rFonts w:ascii="Times New Roman" w:hAnsi="Times New Roman" w:cs="Times New Roman"/>
                <w:i w:val="0"/>
                <w:color w:val="000000" w:themeColor="text1"/>
                <w:sz w:val="28"/>
                <w:szCs w:val="28"/>
              </w:rPr>
            </w:pPr>
            <w:r w:rsidRPr="00052D61">
              <w:rPr>
                <w:rFonts w:ascii="Times New Roman" w:hAnsi="Times New Roman" w:cs="Times New Roman"/>
                <w:i w:val="0"/>
                <w:color w:val="000000" w:themeColor="text1"/>
                <w:sz w:val="28"/>
                <w:szCs w:val="28"/>
              </w:rPr>
              <w:t>0</w:t>
            </w:r>
          </w:p>
        </w:tc>
        <w:tc>
          <w:tcPr>
            <w:tcW w:w="567" w:type="dxa"/>
            <w:tcBorders>
              <w:top w:val="single" w:sz="4" w:space="0" w:color="000000"/>
              <w:left w:val="single" w:sz="4" w:space="0" w:color="000000"/>
              <w:bottom w:val="single" w:sz="4" w:space="0" w:color="000000"/>
            </w:tcBorders>
            <w:shd w:val="clear" w:color="auto" w:fill="auto"/>
          </w:tcPr>
          <w:p w14:paraId="035246A7" w14:textId="77777777" w:rsidR="00F333BD" w:rsidRPr="00052D61" w:rsidRDefault="00F333BD" w:rsidP="003C3FBA">
            <w:pPr>
              <w:spacing w:after="0" w:line="276" w:lineRule="auto"/>
              <w:rPr>
                <w:rFonts w:ascii="Times New Roman" w:hAnsi="Times New Roman" w:cs="Times New Roman"/>
                <w:i w:val="0"/>
                <w:color w:val="000000" w:themeColor="text1"/>
                <w:sz w:val="28"/>
                <w:szCs w:val="28"/>
              </w:rPr>
            </w:pPr>
            <w:r w:rsidRPr="00052D61">
              <w:rPr>
                <w:rFonts w:ascii="Times New Roman" w:hAnsi="Times New Roman" w:cs="Times New Roman"/>
                <w:i w:val="0"/>
                <w:color w:val="000000" w:themeColor="text1"/>
                <w:sz w:val="28"/>
                <w:szCs w:val="2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66D27B3" w14:textId="77777777" w:rsidR="00F333BD" w:rsidRPr="00052D61" w:rsidRDefault="00F333BD" w:rsidP="003C3FBA">
            <w:pPr>
              <w:spacing w:after="0" w:line="276" w:lineRule="auto"/>
              <w:rPr>
                <w:rFonts w:ascii="Times New Roman" w:hAnsi="Times New Roman" w:cs="Times New Roman"/>
                <w:i w:val="0"/>
                <w:color w:val="000000" w:themeColor="text1"/>
                <w:sz w:val="28"/>
                <w:szCs w:val="28"/>
              </w:rPr>
            </w:pPr>
            <w:r w:rsidRPr="00052D61">
              <w:rPr>
                <w:rFonts w:ascii="Times New Roman" w:hAnsi="Times New Roman" w:cs="Times New Roman"/>
                <w:i w:val="0"/>
                <w:color w:val="000000" w:themeColor="text1"/>
                <w:sz w:val="28"/>
                <w:szCs w:val="28"/>
              </w:rPr>
              <w:t>3</w:t>
            </w:r>
          </w:p>
          <w:p w14:paraId="2498A5E5" w14:textId="77777777" w:rsidR="00F333BD" w:rsidRPr="00052D61" w:rsidRDefault="00F333BD" w:rsidP="003C3FBA">
            <w:pPr>
              <w:spacing w:after="0" w:line="276" w:lineRule="auto"/>
              <w:rPr>
                <w:rFonts w:ascii="Times New Roman" w:hAnsi="Times New Roman" w:cs="Times New Roman"/>
                <w:i w:val="0"/>
                <w:color w:val="000000" w:themeColor="text1"/>
                <w:sz w:val="28"/>
                <w:szCs w:val="28"/>
              </w:rPr>
            </w:pPr>
          </w:p>
        </w:tc>
      </w:tr>
      <w:tr w:rsidR="00F333BD" w:rsidRPr="00052D61" w14:paraId="4A32FA57" w14:textId="77777777" w:rsidTr="000B08F5">
        <w:trPr>
          <w:trHeight w:val="576"/>
        </w:trPr>
        <w:tc>
          <w:tcPr>
            <w:tcW w:w="1710" w:type="dxa"/>
            <w:tcBorders>
              <w:top w:val="single" w:sz="4" w:space="0" w:color="000000"/>
              <w:left w:val="single" w:sz="4" w:space="0" w:color="000000"/>
              <w:bottom w:val="single" w:sz="4" w:space="0" w:color="000000"/>
            </w:tcBorders>
            <w:shd w:val="clear" w:color="auto" w:fill="auto"/>
          </w:tcPr>
          <w:p w14:paraId="0764C6B6" w14:textId="77777777" w:rsidR="00F333BD" w:rsidRPr="00052D61" w:rsidRDefault="00F333BD" w:rsidP="003C3FBA">
            <w:pPr>
              <w:spacing w:after="0" w:line="276" w:lineRule="auto"/>
              <w:rPr>
                <w:rFonts w:ascii="Times New Roman" w:hAnsi="Times New Roman" w:cs="Times New Roman"/>
                <w:i w:val="0"/>
                <w:color w:val="000000" w:themeColor="text1"/>
                <w:sz w:val="28"/>
                <w:szCs w:val="28"/>
              </w:rPr>
            </w:pPr>
            <w:r w:rsidRPr="00052D61">
              <w:rPr>
                <w:rFonts w:ascii="Times New Roman" w:hAnsi="Times New Roman" w:cs="Times New Roman"/>
                <w:i w:val="0"/>
                <w:color w:val="000000" w:themeColor="text1"/>
                <w:sz w:val="28"/>
                <w:szCs w:val="28"/>
              </w:rPr>
              <w:t>MCO 070</w:t>
            </w:r>
            <w:r>
              <w:rPr>
                <w:rFonts w:ascii="Times New Roman" w:hAnsi="Times New Roman" w:cs="Times New Roman"/>
                <w:i w:val="0"/>
                <w:color w:val="000000" w:themeColor="text1"/>
                <w:sz w:val="28"/>
                <w:szCs w:val="28"/>
              </w:rPr>
              <w:t>B</w:t>
            </w:r>
          </w:p>
        </w:tc>
        <w:tc>
          <w:tcPr>
            <w:tcW w:w="5094" w:type="dxa"/>
            <w:tcBorders>
              <w:top w:val="single" w:sz="4" w:space="0" w:color="000000"/>
              <w:left w:val="single" w:sz="4" w:space="0" w:color="000000"/>
              <w:bottom w:val="single" w:sz="4" w:space="0" w:color="000000"/>
            </w:tcBorders>
            <w:shd w:val="clear" w:color="auto" w:fill="auto"/>
          </w:tcPr>
          <w:p w14:paraId="4027D8AF" w14:textId="3AC2206D" w:rsidR="00F333BD" w:rsidRPr="00F65D60" w:rsidRDefault="00F65D60" w:rsidP="003C3FBA">
            <w:pPr>
              <w:spacing w:after="0" w:line="276" w:lineRule="auto"/>
              <w:rPr>
                <w:rFonts w:ascii="Times New Roman" w:hAnsi="Times New Roman" w:cs="Times New Roman"/>
                <w:bCs/>
                <w:i w:val="0"/>
                <w:color w:val="000000" w:themeColor="text1"/>
                <w:sz w:val="28"/>
                <w:szCs w:val="28"/>
              </w:rPr>
            </w:pPr>
            <w:r w:rsidRPr="00F65D60">
              <w:rPr>
                <w:rFonts w:ascii="Times New Roman" w:hAnsi="Times New Roman" w:cs="Times New Roman"/>
                <w:bCs/>
                <w:i w:val="0"/>
                <w:color w:val="000000" w:themeColor="text1"/>
                <w:sz w:val="28"/>
                <w:szCs w:val="28"/>
              </w:rPr>
              <w:t>Advanced Topics in Algorithm Lab</w:t>
            </w:r>
          </w:p>
        </w:tc>
        <w:tc>
          <w:tcPr>
            <w:tcW w:w="709" w:type="dxa"/>
            <w:tcBorders>
              <w:top w:val="single" w:sz="4" w:space="0" w:color="000000"/>
              <w:left w:val="single" w:sz="4" w:space="0" w:color="000000"/>
              <w:bottom w:val="single" w:sz="4" w:space="0" w:color="000000"/>
            </w:tcBorders>
            <w:shd w:val="clear" w:color="auto" w:fill="auto"/>
          </w:tcPr>
          <w:p w14:paraId="53B07DA0" w14:textId="77777777" w:rsidR="00F333BD" w:rsidRPr="00052D61" w:rsidRDefault="00F333BD" w:rsidP="003C3FBA">
            <w:pPr>
              <w:spacing w:after="0" w:line="276" w:lineRule="auto"/>
              <w:rPr>
                <w:rFonts w:ascii="Times New Roman" w:hAnsi="Times New Roman" w:cs="Times New Roman"/>
                <w:i w:val="0"/>
                <w:color w:val="000000" w:themeColor="text1"/>
                <w:sz w:val="28"/>
                <w:szCs w:val="28"/>
              </w:rPr>
            </w:pPr>
            <w:r w:rsidRPr="00052D61">
              <w:rPr>
                <w:rFonts w:ascii="Times New Roman" w:hAnsi="Times New Roman" w:cs="Times New Roman"/>
                <w:i w:val="0"/>
                <w:color w:val="000000" w:themeColor="text1"/>
                <w:sz w:val="28"/>
                <w:szCs w:val="28"/>
              </w:rPr>
              <w:t>0</w:t>
            </w:r>
          </w:p>
        </w:tc>
        <w:tc>
          <w:tcPr>
            <w:tcW w:w="567" w:type="dxa"/>
            <w:tcBorders>
              <w:top w:val="single" w:sz="4" w:space="0" w:color="000000"/>
              <w:left w:val="single" w:sz="4" w:space="0" w:color="000000"/>
              <w:bottom w:val="single" w:sz="4" w:space="0" w:color="000000"/>
            </w:tcBorders>
            <w:shd w:val="clear" w:color="auto" w:fill="auto"/>
          </w:tcPr>
          <w:p w14:paraId="34D04AFA" w14:textId="77777777" w:rsidR="00F333BD" w:rsidRPr="00052D61" w:rsidRDefault="00F333BD" w:rsidP="003C3FBA">
            <w:pPr>
              <w:spacing w:after="0" w:line="276" w:lineRule="auto"/>
              <w:rPr>
                <w:rFonts w:ascii="Times New Roman" w:hAnsi="Times New Roman" w:cs="Times New Roman"/>
                <w:i w:val="0"/>
                <w:color w:val="000000" w:themeColor="text1"/>
                <w:sz w:val="28"/>
                <w:szCs w:val="28"/>
              </w:rPr>
            </w:pPr>
            <w:r w:rsidRPr="00052D61">
              <w:rPr>
                <w:rFonts w:ascii="Times New Roman" w:hAnsi="Times New Roman" w:cs="Times New Roman"/>
                <w:i w:val="0"/>
                <w:color w:val="000000" w:themeColor="text1"/>
                <w:sz w:val="28"/>
                <w:szCs w:val="28"/>
              </w:rPr>
              <w:t>0</w:t>
            </w:r>
          </w:p>
        </w:tc>
        <w:tc>
          <w:tcPr>
            <w:tcW w:w="567" w:type="dxa"/>
            <w:tcBorders>
              <w:top w:val="single" w:sz="4" w:space="0" w:color="000000"/>
              <w:left w:val="single" w:sz="4" w:space="0" w:color="000000"/>
              <w:bottom w:val="single" w:sz="4" w:space="0" w:color="000000"/>
            </w:tcBorders>
            <w:shd w:val="clear" w:color="auto" w:fill="auto"/>
          </w:tcPr>
          <w:p w14:paraId="35D92938" w14:textId="77777777" w:rsidR="00F333BD" w:rsidRPr="00052D61" w:rsidRDefault="00F333BD" w:rsidP="003C3FBA">
            <w:pPr>
              <w:spacing w:after="0" w:line="276" w:lineRule="auto"/>
              <w:rPr>
                <w:rFonts w:ascii="Times New Roman" w:hAnsi="Times New Roman" w:cs="Times New Roman"/>
                <w:i w:val="0"/>
                <w:color w:val="000000" w:themeColor="text1"/>
                <w:sz w:val="28"/>
                <w:szCs w:val="28"/>
              </w:rPr>
            </w:pPr>
            <w:r w:rsidRPr="00052D61">
              <w:rPr>
                <w:rFonts w:ascii="Times New Roman" w:hAnsi="Times New Roman" w:cs="Times New Roman"/>
                <w:i w:val="0"/>
                <w:color w:val="000000" w:themeColor="text1"/>
                <w:sz w:val="28"/>
                <w:szCs w:val="2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70F1F5C" w14:textId="77777777" w:rsidR="00F333BD" w:rsidRPr="00052D61" w:rsidRDefault="00F333BD" w:rsidP="003C3FBA">
            <w:pPr>
              <w:spacing w:after="0" w:line="276" w:lineRule="auto"/>
              <w:rPr>
                <w:rFonts w:ascii="Times New Roman" w:hAnsi="Times New Roman" w:cs="Times New Roman"/>
                <w:i w:val="0"/>
                <w:color w:val="000000" w:themeColor="text1"/>
                <w:sz w:val="28"/>
                <w:szCs w:val="28"/>
              </w:rPr>
            </w:pPr>
            <w:r w:rsidRPr="00052D61">
              <w:rPr>
                <w:rFonts w:ascii="Times New Roman" w:hAnsi="Times New Roman" w:cs="Times New Roman"/>
                <w:i w:val="0"/>
                <w:color w:val="000000" w:themeColor="text1"/>
                <w:sz w:val="28"/>
                <w:szCs w:val="28"/>
              </w:rPr>
              <w:t>1</w:t>
            </w:r>
          </w:p>
        </w:tc>
      </w:tr>
      <w:tr w:rsidR="00F333BD" w:rsidRPr="00052D61" w14:paraId="045B2F30" w14:textId="77777777" w:rsidTr="000B08F5">
        <w:trPr>
          <w:trHeight w:val="576"/>
        </w:trPr>
        <w:tc>
          <w:tcPr>
            <w:tcW w:w="1710" w:type="dxa"/>
            <w:tcBorders>
              <w:top w:val="single" w:sz="4" w:space="0" w:color="000000"/>
              <w:left w:val="single" w:sz="4" w:space="0" w:color="000000"/>
              <w:bottom w:val="single" w:sz="4" w:space="0" w:color="000000"/>
            </w:tcBorders>
            <w:shd w:val="clear" w:color="auto" w:fill="auto"/>
          </w:tcPr>
          <w:p w14:paraId="20BAC75B" w14:textId="77777777" w:rsidR="00F333BD" w:rsidRPr="00052D61" w:rsidRDefault="00F333BD" w:rsidP="003C3FBA">
            <w:pPr>
              <w:spacing w:after="0" w:line="276" w:lineRule="auto"/>
              <w:rPr>
                <w:rFonts w:ascii="Times New Roman" w:hAnsi="Times New Roman" w:cs="Times New Roman"/>
                <w:i w:val="0"/>
                <w:color w:val="000000" w:themeColor="text1"/>
                <w:sz w:val="28"/>
                <w:szCs w:val="28"/>
              </w:rPr>
            </w:pPr>
            <w:r w:rsidRPr="00052D61">
              <w:rPr>
                <w:rFonts w:ascii="Times New Roman" w:hAnsi="Times New Roman" w:cs="Times New Roman"/>
                <w:i w:val="0"/>
                <w:color w:val="000000" w:themeColor="text1"/>
                <w:sz w:val="28"/>
                <w:szCs w:val="28"/>
              </w:rPr>
              <w:t>MCO 036</w:t>
            </w:r>
            <w:r>
              <w:rPr>
                <w:rFonts w:ascii="Times New Roman" w:hAnsi="Times New Roman" w:cs="Times New Roman"/>
                <w:i w:val="0"/>
                <w:color w:val="000000" w:themeColor="text1"/>
                <w:sz w:val="28"/>
                <w:szCs w:val="28"/>
              </w:rPr>
              <w:t>B</w:t>
            </w:r>
          </w:p>
        </w:tc>
        <w:tc>
          <w:tcPr>
            <w:tcW w:w="5094" w:type="dxa"/>
            <w:tcBorders>
              <w:top w:val="single" w:sz="4" w:space="0" w:color="000000"/>
              <w:left w:val="single" w:sz="4" w:space="0" w:color="000000"/>
              <w:bottom w:val="single" w:sz="4" w:space="0" w:color="000000"/>
            </w:tcBorders>
            <w:shd w:val="clear" w:color="auto" w:fill="auto"/>
          </w:tcPr>
          <w:p w14:paraId="387EA92E" w14:textId="77777777" w:rsidR="00F333BD" w:rsidRPr="00651F1A" w:rsidRDefault="00F333BD" w:rsidP="003C3FBA">
            <w:pPr>
              <w:spacing w:after="0" w:line="276" w:lineRule="auto"/>
              <w:rPr>
                <w:rFonts w:ascii="Times New Roman" w:hAnsi="Times New Roman" w:cs="Times New Roman"/>
                <w:i w:val="0"/>
                <w:color w:val="000000" w:themeColor="text1"/>
                <w:sz w:val="28"/>
                <w:szCs w:val="28"/>
              </w:rPr>
            </w:pPr>
            <w:r w:rsidRPr="00052D61">
              <w:rPr>
                <w:rFonts w:ascii="Times New Roman" w:hAnsi="Times New Roman" w:cs="Times New Roman"/>
                <w:i w:val="0"/>
                <w:color w:val="000000" w:themeColor="text1"/>
                <w:sz w:val="28"/>
                <w:szCs w:val="28"/>
              </w:rPr>
              <w:t xml:space="preserve">Advanced </w:t>
            </w:r>
            <w:r>
              <w:rPr>
                <w:rFonts w:ascii="Times New Roman" w:hAnsi="Times New Roman" w:cs="Times New Roman"/>
                <w:i w:val="0"/>
                <w:color w:val="000000" w:themeColor="text1"/>
                <w:sz w:val="28"/>
                <w:szCs w:val="28"/>
              </w:rPr>
              <w:t xml:space="preserve">Technology Lab </w:t>
            </w:r>
          </w:p>
        </w:tc>
        <w:tc>
          <w:tcPr>
            <w:tcW w:w="709" w:type="dxa"/>
            <w:tcBorders>
              <w:top w:val="single" w:sz="4" w:space="0" w:color="000000"/>
              <w:left w:val="single" w:sz="4" w:space="0" w:color="000000"/>
              <w:bottom w:val="single" w:sz="4" w:space="0" w:color="000000"/>
            </w:tcBorders>
            <w:shd w:val="clear" w:color="auto" w:fill="auto"/>
          </w:tcPr>
          <w:p w14:paraId="6E2D093F" w14:textId="77777777" w:rsidR="00F333BD" w:rsidRPr="00052D61" w:rsidRDefault="00F333BD" w:rsidP="003C3FBA">
            <w:pPr>
              <w:spacing w:after="0" w:line="276" w:lineRule="auto"/>
              <w:rPr>
                <w:rFonts w:ascii="Times New Roman" w:hAnsi="Times New Roman" w:cs="Times New Roman"/>
                <w:i w:val="0"/>
                <w:color w:val="000000" w:themeColor="text1"/>
                <w:sz w:val="28"/>
                <w:szCs w:val="28"/>
              </w:rPr>
            </w:pPr>
            <w:r>
              <w:rPr>
                <w:rFonts w:ascii="Times New Roman" w:hAnsi="Times New Roman" w:cs="Times New Roman"/>
                <w:i w:val="0"/>
                <w:color w:val="000000" w:themeColor="text1"/>
                <w:sz w:val="28"/>
                <w:szCs w:val="28"/>
              </w:rPr>
              <w:t>0</w:t>
            </w:r>
          </w:p>
        </w:tc>
        <w:tc>
          <w:tcPr>
            <w:tcW w:w="567" w:type="dxa"/>
            <w:tcBorders>
              <w:top w:val="single" w:sz="4" w:space="0" w:color="000000"/>
              <w:left w:val="single" w:sz="4" w:space="0" w:color="000000"/>
              <w:bottom w:val="single" w:sz="4" w:space="0" w:color="000000"/>
            </w:tcBorders>
            <w:shd w:val="clear" w:color="auto" w:fill="auto"/>
          </w:tcPr>
          <w:p w14:paraId="50C8B74A" w14:textId="77777777" w:rsidR="00F333BD" w:rsidRPr="00052D61" w:rsidRDefault="00F333BD" w:rsidP="003C3FBA">
            <w:pPr>
              <w:spacing w:after="0" w:line="276" w:lineRule="auto"/>
              <w:rPr>
                <w:rFonts w:ascii="Times New Roman" w:hAnsi="Times New Roman" w:cs="Times New Roman"/>
                <w:i w:val="0"/>
                <w:color w:val="000000" w:themeColor="text1"/>
                <w:sz w:val="28"/>
                <w:szCs w:val="28"/>
              </w:rPr>
            </w:pPr>
            <w:r w:rsidRPr="00052D61">
              <w:rPr>
                <w:rFonts w:ascii="Times New Roman" w:hAnsi="Times New Roman" w:cs="Times New Roman"/>
                <w:i w:val="0"/>
                <w:color w:val="000000" w:themeColor="text1"/>
                <w:sz w:val="28"/>
                <w:szCs w:val="28"/>
              </w:rPr>
              <w:t>0</w:t>
            </w:r>
          </w:p>
        </w:tc>
        <w:tc>
          <w:tcPr>
            <w:tcW w:w="567" w:type="dxa"/>
            <w:tcBorders>
              <w:top w:val="single" w:sz="4" w:space="0" w:color="000000"/>
              <w:left w:val="single" w:sz="4" w:space="0" w:color="000000"/>
              <w:bottom w:val="single" w:sz="4" w:space="0" w:color="000000"/>
            </w:tcBorders>
            <w:shd w:val="clear" w:color="auto" w:fill="auto"/>
          </w:tcPr>
          <w:p w14:paraId="3F2C6009" w14:textId="77777777" w:rsidR="00F333BD" w:rsidRPr="00052D61" w:rsidRDefault="00F333BD" w:rsidP="003C3FBA">
            <w:pPr>
              <w:spacing w:after="0" w:line="276" w:lineRule="auto"/>
              <w:rPr>
                <w:rFonts w:ascii="Times New Roman" w:hAnsi="Times New Roman" w:cs="Times New Roman"/>
                <w:i w:val="0"/>
                <w:color w:val="000000" w:themeColor="text1"/>
                <w:sz w:val="28"/>
                <w:szCs w:val="28"/>
              </w:rPr>
            </w:pPr>
            <w:r w:rsidRPr="00052D61">
              <w:rPr>
                <w:rFonts w:ascii="Times New Roman" w:hAnsi="Times New Roman" w:cs="Times New Roman"/>
                <w:i w:val="0"/>
                <w:color w:val="000000" w:themeColor="text1"/>
                <w:sz w:val="28"/>
                <w:szCs w:val="2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46CFE0E" w14:textId="77777777" w:rsidR="00F333BD" w:rsidRPr="00052D61" w:rsidRDefault="00F333BD" w:rsidP="003C3FBA">
            <w:pPr>
              <w:spacing w:after="0" w:line="276" w:lineRule="auto"/>
              <w:rPr>
                <w:rFonts w:ascii="Times New Roman" w:hAnsi="Times New Roman" w:cs="Times New Roman"/>
                <w:i w:val="0"/>
                <w:color w:val="000000" w:themeColor="text1"/>
                <w:sz w:val="28"/>
                <w:szCs w:val="28"/>
              </w:rPr>
            </w:pPr>
            <w:r w:rsidRPr="00052D61">
              <w:rPr>
                <w:rFonts w:ascii="Times New Roman" w:hAnsi="Times New Roman" w:cs="Times New Roman"/>
                <w:i w:val="0"/>
                <w:color w:val="000000" w:themeColor="text1"/>
                <w:sz w:val="28"/>
                <w:szCs w:val="28"/>
              </w:rPr>
              <w:t>1</w:t>
            </w:r>
          </w:p>
        </w:tc>
      </w:tr>
      <w:tr w:rsidR="00F333BD" w:rsidRPr="00052D61" w14:paraId="29872BEC" w14:textId="77777777" w:rsidTr="000B08F5">
        <w:trPr>
          <w:trHeight w:val="576"/>
        </w:trPr>
        <w:tc>
          <w:tcPr>
            <w:tcW w:w="1710" w:type="dxa"/>
            <w:tcBorders>
              <w:top w:val="single" w:sz="4" w:space="0" w:color="000000"/>
              <w:left w:val="single" w:sz="4" w:space="0" w:color="000000"/>
              <w:bottom w:val="single" w:sz="4" w:space="0" w:color="000000"/>
            </w:tcBorders>
            <w:shd w:val="clear" w:color="auto" w:fill="auto"/>
          </w:tcPr>
          <w:p w14:paraId="392DFE95" w14:textId="77777777" w:rsidR="00F333BD" w:rsidRPr="00052D61" w:rsidRDefault="00F333BD" w:rsidP="003C3FBA">
            <w:pPr>
              <w:spacing w:after="0" w:line="276" w:lineRule="auto"/>
              <w:rPr>
                <w:rFonts w:ascii="Times New Roman" w:hAnsi="Times New Roman" w:cs="Times New Roman"/>
                <w:i w:val="0"/>
                <w:color w:val="000000" w:themeColor="text1"/>
                <w:sz w:val="28"/>
                <w:szCs w:val="28"/>
              </w:rPr>
            </w:pPr>
          </w:p>
        </w:tc>
        <w:tc>
          <w:tcPr>
            <w:tcW w:w="5094" w:type="dxa"/>
            <w:tcBorders>
              <w:top w:val="single" w:sz="4" w:space="0" w:color="000000"/>
              <w:left w:val="single" w:sz="4" w:space="0" w:color="000000"/>
              <w:bottom w:val="single" w:sz="4" w:space="0" w:color="000000"/>
            </w:tcBorders>
            <w:shd w:val="clear" w:color="auto" w:fill="auto"/>
          </w:tcPr>
          <w:p w14:paraId="348C722C" w14:textId="77777777" w:rsidR="00F333BD" w:rsidRPr="00052D61" w:rsidRDefault="00F333BD" w:rsidP="003C3FBA">
            <w:pPr>
              <w:rPr>
                <w:rFonts w:ascii="Times New Roman" w:hAnsi="Times New Roman" w:cs="Times New Roman"/>
                <w:i w:val="0"/>
                <w:color w:val="000000" w:themeColor="text1"/>
                <w:sz w:val="28"/>
                <w:szCs w:val="28"/>
              </w:rPr>
            </w:pPr>
            <w:r w:rsidRPr="00052D61">
              <w:rPr>
                <w:rFonts w:ascii="Times New Roman" w:hAnsi="Times New Roman" w:cs="Times New Roman"/>
                <w:i w:val="0"/>
                <w:color w:val="000000"/>
                <w:sz w:val="28"/>
                <w:szCs w:val="28"/>
              </w:rPr>
              <w:t>Research Methodology</w:t>
            </w:r>
          </w:p>
        </w:tc>
        <w:tc>
          <w:tcPr>
            <w:tcW w:w="709" w:type="dxa"/>
            <w:tcBorders>
              <w:top w:val="single" w:sz="4" w:space="0" w:color="000000"/>
              <w:left w:val="single" w:sz="4" w:space="0" w:color="000000"/>
              <w:bottom w:val="single" w:sz="4" w:space="0" w:color="000000"/>
            </w:tcBorders>
            <w:shd w:val="clear" w:color="auto" w:fill="auto"/>
          </w:tcPr>
          <w:p w14:paraId="0B04C5DF" w14:textId="77777777" w:rsidR="00F333BD" w:rsidRPr="00052D61" w:rsidRDefault="00F333BD" w:rsidP="003C3FBA">
            <w:pPr>
              <w:spacing w:after="0" w:line="276" w:lineRule="auto"/>
              <w:rPr>
                <w:rFonts w:ascii="Times New Roman" w:hAnsi="Times New Roman" w:cs="Times New Roman"/>
                <w:i w:val="0"/>
                <w:color w:val="000000" w:themeColor="text1"/>
                <w:sz w:val="28"/>
                <w:szCs w:val="28"/>
              </w:rPr>
            </w:pPr>
            <w:r w:rsidRPr="00052D61">
              <w:rPr>
                <w:rFonts w:ascii="Times New Roman" w:hAnsi="Times New Roman" w:cs="Times New Roman"/>
                <w:i w:val="0"/>
                <w:color w:val="000000" w:themeColor="text1"/>
                <w:sz w:val="28"/>
                <w:szCs w:val="28"/>
              </w:rPr>
              <w:t>2</w:t>
            </w:r>
          </w:p>
        </w:tc>
        <w:tc>
          <w:tcPr>
            <w:tcW w:w="567" w:type="dxa"/>
            <w:tcBorders>
              <w:top w:val="single" w:sz="4" w:space="0" w:color="000000"/>
              <w:left w:val="single" w:sz="4" w:space="0" w:color="000000"/>
              <w:bottom w:val="single" w:sz="4" w:space="0" w:color="000000"/>
            </w:tcBorders>
            <w:shd w:val="clear" w:color="auto" w:fill="auto"/>
          </w:tcPr>
          <w:p w14:paraId="5127C537" w14:textId="77777777" w:rsidR="00F333BD" w:rsidRPr="00052D61" w:rsidRDefault="00F333BD" w:rsidP="003C3FBA">
            <w:pPr>
              <w:spacing w:after="0" w:line="276" w:lineRule="auto"/>
              <w:rPr>
                <w:rFonts w:ascii="Times New Roman" w:hAnsi="Times New Roman" w:cs="Times New Roman"/>
                <w:i w:val="0"/>
                <w:color w:val="000000" w:themeColor="text1"/>
                <w:sz w:val="28"/>
                <w:szCs w:val="28"/>
              </w:rPr>
            </w:pPr>
            <w:r w:rsidRPr="00052D61">
              <w:rPr>
                <w:rFonts w:ascii="Times New Roman" w:hAnsi="Times New Roman" w:cs="Times New Roman"/>
                <w:i w:val="0"/>
                <w:color w:val="000000" w:themeColor="text1"/>
                <w:sz w:val="28"/>
                <w:szCs w:val="28"/>
              </w:rPr>
              <w:t>0</w:t>
            </w:r>
          </w:p>
        </w:tc>
        <w:tc>
          <w:tcPr>
            <w:tcW w:w="567" w:type="dxa"/>
            <w:tcBorders>
              <w:top w:val="single" w:sz="4" w:space="0" w:color="000000"/>
              <w:left w:val="single" w:sz="4" w:space="0" w:color="000000"/>
              <w:bottom w:val="single" w:sz="4" w:space="0" w:color="000000"/>
            </w:tcBorders>
            <w:shd w:val="clear" w:color="auto" w:fill="auto"/>
          </w:tcPr>
          <w:p w14:paraId="7DC5BA93" w14:textId="77777777" w:rsidR="00F333BD" w:rsidRPr="00052D61" w:rsidRDefault="00F333BD" w:rsidP="003C3FBA">
            <w:pPr>
              <w:spacing w:after="0" w:line="276" w:lineRule="auto"/>
              <w:rPr>
                <w:rFonts w:ascii="Times New Roman" w:hAnsi="Times New Roman" w:cs="Times New Roman"/>
                <w:i w:val="0"/>
                <w:color w:val="000000" w:themeColor="text1"/>
                <w:sz w:val="28"/>
                <w:szCs w:val="28"/>
              </w:rPr>
            </w:pPr>
            <w:r w:rsidRPr="00052D61">
              <w:rPr>
                <w:rFonts w:ascii="Times New Roman" w:hAnsi="Times New Roman" w:cs="Times New Roman"/>
                <w:i w:val="0"/>
                <w:color w:val="000000" w:themeColor="text1"/>
                <w:sz w:val="28"/>
                <w:szCs w:val="2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5939350" w14:textId="77777777" w:rsidR="00F333BD" w:rsidRPr="00052D61" w:rsidRDefault="00F333BD" w:rsidP="003C3FBA">
            <w:pPr>
              <w:spacing w:after="0" w:line="276" w:lineRule="auto"/>
              <w:rPr>
                <w:rFonts w:ascii="Times New Roman" w:hAnsi="Times New Roman" w:cs="Times New Roman"/>
                <w:i w:val="0"/>
                <w:color w:val="000000" w:themeColor="text1"/>
                <w:sz w:val="28"/>
                <w:szCs w:val="28"/>
              </w:rPr>
            </w:pPr>
            <w:r w:rsidRPr="00052D61">
              <w:rPr>
                <w:rFonts w:ascii="Times New Roman" w:hAnsi="Times New Roman" w:cs="Times New Roman"/>
                <w:i w:val="0"/>
                <w:color w:val="000000" w:themeColor="text1"/>
                <w:sz w:val="28"/>
                <w:szCs w:val="28"/>
              </w:rPr>
              <w:t>2</w:t>
            </w:r>
          </w:p>
        </w:tc>
      </w:tr>
      <w:tr w:rsidR="00F333BD" w:rsidRPr="00052D61" w14:paraId="11F06CE3" w14:textId="77777777" w:rsidTr="000B08F5">
        <w:trPr>
          <w:trHeight w:val="576"/>
        </w:trPr>
        <w:tc>
          <w:tcPr>
            <w:tcW w:w="1710" w:type="dxa"/>
            <w:tcBorders>
              <w:top w:val="single" w:sz="4" w:space="0" w:color="000000"/>
              <w:left w:val="single" w:sz="4" w:space="0" w:color="000000"/>
              <w:bottom w:val="single" w:sz="4" w:space="0" w:color="000000"/>
            </w:tcBorders>
            <w:shd w:val="clear" w:color="auto" w:fill="auto"/>
          </w:tcPr>
          <w:p w14:paraId="41ACB7A1" w14:textId="77777777" w:rsidR="00F333BD" w:rsidRPr="00052D61" w:rsidRDefault="00F333BD" w:rsidP="003C3FBA">
            <w:pPr>
              <w:spacing w:after="0" w:line="276" w:lineRule="auto"/>
              <w:rPr>
                <w:rFonts w:ascii="Times New Roman" w:hAnsi="Times New Roman" w:cs="Times New Roman"/>
                <w:i w:val="0"/>
                <w:color w:val="000000" w:themeColor="text1"/>
                <w:sz w:val="28"/>
                <w:szCs w:val="28"/>
              </w:rPr>
            </w:pPr>
          </w:p>
        </w:tc>
        <w:tc>
          <w:tcPr>
            <w:tcW w:w="5094" w:type="dxa"/>
            <w:tcBorders>
              <w:top w:val="single" w:sz="4" w:space="0" w:color="000000"/>
              <w:left w:val="single" w:sz="4" w:space="0" w:color="000000"/>
              <w:bottom w:val="single" w:sz="4" w:space="0" w:color="000000"/>
            </w:tcBorders>
            <w:shd w:val="clear" w:color="auto" w:fill="auto"/>
          </w:tcPr>
          <w:p w14:paraId="1A0D6C7D" w14:textId="77777777" w:rsidR="00F333BD" w:rsidRPr="00052D61" w:rsidRDefault="00F333BD" w:rsidP="003C3FBA">
            <w:pPr>
              <w:rPr>
                <w:rFonts w:ascii="Times New Roman" w:hAnsi="Times New Roman" w:cs="Times New Roman"/>
                <w:i w:val="0"/>
                <w:color w:val="000000"/>
                <w:sz w:val="28"/>
                <w:szCs w:val="28"/>
              </w:rPr>
            </w:pPr>
            <w:r w:rsidRPr="00052D61">
              <w:rPr>
                <w:rFonts w:ascii="Times New Roman" w:hAnsi="Times New Roman" w:cs="Times New Roman"/>
                <w:i w:val="0"/>
                <w:color w:val="000000"/>
                <w:sz w:val="28"/>
                <w:szCs w:val="28"/>
              </w:rPr>
              <w:t xml:space="preserve">Research Methodology Lab </w:t>
            </w:r>
          </w:p>
        </w:tc>
        <w:tc>
          <w:tcPr>
            <w:tcW w:w="709" w:type="dxa"/>
            <w:tcBorders>
              <w:top w:val="single" w:sz="4" w:space="0" w:color="000000"/>
              <w:left w:val="single" w:sz="4" w:space="0" w:color="000000"/>
              <w:bottom w:val="single" w:sz="4" w:space="0" w:color="000000"/>
            </w:tcBorders>
            <w:shd w:val="clear" w:color="auto" w:fill="auto"/>
          </w:tcPr>
          <w:p w14:paraId="1007B873" w14:textId="77777777" w:rsidR="00F333BD" w:rsidRPr="00052D61" w:rsidRDefault="00F333BD" w:rsidP="003C3FBA">
            <w:pPr>
              <w:spacing w:after="0" w:line="276" w:lineRule="auto"/>
              <w:rPr>
                <w:rFonts w:ascii="Times New Roman" w:hAnsi="Times New Roman" w:cs="Times New Roman"/>
                <w:i w:val="0"/>
                <w:color w:val="000000" w:themeColor="text1"/>
                <w:sz w:val="28"/>
                <w:szCs w:val="28"/>
              </w:rPr>
            </w:pPr>
            <w:r w:rsidRPr="00052D61">
              <w:rPr>
                <w:rFonts w:ascii="Times New Roman" w:hAnsi="Times New Roman" w:cs="Times New Roman"/>
                <w:i w:val="0"/>
                <w:color w:val="000000" w:themeColor="text1"/>
                <w:sz w:val="28"/>
                <w:szCs w:val="28"/>
              </w:rPr>
              <w:t>0</w:t>
            </w:r>
          </w:p>
        </w:tc>
        <w:tc>
          <w:tcPr>
            <w:tcW w:w="567" w:type="dxa"/>
            <w:tcBorders>
              <w:top w:val="single" w:sz="4" w:space="0" w:color="000000"/>
              <w:left w:val="single" w:sz="4" w:space="0" w:color="000000"/>
              <w:bottom w:val="single" w:sz="4" w:space="0" w:color="000000"/>
            </w:tcBorders>
            <w:shd w:val="clear" w:color="auto" w:fill="auto"/>
          </w:tcPr>
          <w:p w14:paraId="133BE0BB" w14:textId="77777777" w:rsidR="00F333BD" w:rsidRPr="00052D61" w:rsidRDefault="00F333BD" w:rsidP="003C3FBA">
            <w:pPr>
              <w:spacing w:after="0" w:line="276" w:lineRule="auto"/>
              <w:rPr>
                <w:rFonts w:ascii="Times New Roman" w:hAnsi="Times New Roman" w:cs="Times New Roman"/>
                <w:i w:val="0"/>
                <w:color w:val="000000" w:themeColor="text1"/>
                <w:sz w:val="28"/>
                <w:szCs w:val="28"/>
              </w:rPr>
            </w:pPr>
            <w:r w:rsidRPr="00052D61">
              <w:rPr>
                <w:rFonts w:ascii="Times New Roman" w:hAnsi="Times New Roman" w:cs="Times New Roman"/>
                <w:i w:val="0"/>
                <w:color w:val="000000" w:themeColor="text1"/>
                <w:sz w:val="28"/>
                <w:szCs w:val="28"/>
              </w:rPr>
              <w:t>0</w:t>
            </w:r>
          </w:p>
        </w:tc>
        <w:tc>
          <w:tcPr>
            <w:tcW w:w="567" w:type="dxa"/>
            <w:tcBorders>
              <w:top w:val="single" w:sz="4" w:space="0" w:color="000000"/>
              <w:left w:val="single" w:sz="4" w:space="0" w:color="000000"/>
              <w:bottom w:val="single" w:sz="4" w:space="0" w:color="000000"/>
            </w:tcBorders>
            <w:shd w:val="clear" w:color="auto" w:fill="auto"/>
          </w:tcPr>
          <w:p w14:paraId="7B292E50" w14:textId="77777777" w:rsidR="00F333BD" w:rsidRPr="00052D61" w:rsidRDefault="00F333BD" w:rsidP="003C3FBA">
            <w:pPr>
              <w:spacing w:after="0" w:line="276" w:lineRule="auto"/>
              <w:rPr>
                <w:rFonts w:ascii="Times New Roman" w:hAnsi="Times New Roman" w:cs="Times New Roman"/>
                <w:i w:val="0"/>
                <w:color w:val="000000" w:themeColor="text1"/>
                <w:sz w:val="28"/>
                <w:szCs w:val="28"/>
              </w:rPr>
            </w:pPr>
            <w:r w:rsidRPr="00052D61">
              <w:rPr>
                <w:rFonts w:ascii="Times New Roman" w:hAnsi="Times New Roman" w:cs="Times New Roman"/>
                <w:i w:val="0"/>
                <w:color w:val="000000" w:themeColor="text1"/>
                <w:sz w:val="28"/>
                <w:szCs w:val="2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5E29EBB" w14:textId="77777777" w:rsidR="00F333BD" w:rsidRPr="00052D61" w:rsidRDefault="00F333BD" w:rsidP="003C3FBA">
            <w:pPr>
              <w:spacing w:after="0" w:line="276" w:lineRule="auto"/>
              <w:rPr>
                <w:rFonts w:ascii="Times New Roman" w:hAnsi="Times New Roman" w:cs="Times New Roman"/>
                <w:i w:val="0"/>
                <w:color w:val="000000" w:themeColor="text1"/>
                <w:sz w:val="28"/>
                <w:szCs w:val="28"/>
              </w:rPr>
            </w:pPr>
            <w:r w:rsidRPr="00052D61">
              <w:rPr>
                <w:rFonts w:ascii="Times New Roman" w:hAnsi="Times New Roman" w:cs="Times New Roman"/>
                <w:i w:val="0"/>
                <w:color w:val="000000" w:themeColor="text1"/>
                <w:sz w:val="28"/>
                <w:szCs w:val="28"/>
              </w:rPr>
              <w:t>1</w:t>
            </w:r>
          </w:p>
        </w:tc>
      </w:tr>
      <w:tr w:rsidR="000268F1" w:rsidRPr="00052D61" w14:paraId="1A395AAA" w14:textId="77777777" w:rsidTr="000B08F5">
        <w:trPr>
          <w:trHeight w:val="576"/>
        </w:trPr>
        <w:tc>
          <w:tcPr>
            <w:tcW w:w="1710" w:type="dxa"/>
            <w:tcBorders>
              <w:top w:val="single" w:sz="4" w:space="0" w:color="000000"/>
              <w:left w:val="single" w:sz="4" w:space="0" w:color="000000"/>
              <w:bottom w:val="single" w:sz="4" w:space="0" w:color="000000"/>
            </w:tcBorders>
            <w:shd w:val="clear" w:color="auto" w:fill="auto"/>
          </w:tcPr>
          <w:p w14:paraId="4F8E0B2B" w14:textId="77A921C4" w:rsidR="000268F1" w:rsidRPr="00052D61" w:rsidRDefault="000268F1" w:rsidP="000268F1">
            <w:pPr>
              <w:spacing w:after="0" w:line="276" w:lineRule="auto"/>
              <w:rPr>
                <w:rFonts w:ascii="Times New Roman" w:hAnsi="Times New Roman" w:cs="Times New Roman"/>
                <w:i w:val="0"/>
                <w:color w:val="000000" w:themeColor="text1"/>
                <w:sz w:val="28"/>
                <w:szCs w:val="28"/>
              </w:rPr>
            </w:pPr>
            <w:r>
              <w:rPr>
                <w:rFonts w:ascii="Times New Roman" w:hAnsi="Times New Roman" w:cs="Times New Roman"/>
                <w:i w:val="0"/>
                <w:color w:val="000000" w:themeColor="text1"/>
                <w:sz w:val="28"/>
                <w:szCs w:val="28"/>
              </w:rPr>
              <w:t>MCO ***</w:t>
            </w:r>
          </w:p>
        </w:tc>
        <w:tc>
          <w:tcPr>
            <w:tcW w:w="5094" w:type="dxa"/>
            <w:tcBorders>
              <w:top w:val="single" w:sz="4" w:space="0" w:color="000000"/>
              <w:left w:val="single" w:sz="4" w:space="0" w:color="000000"/>
              <w:bottom w:val="single" w:sz="4" w:space="0" w:color="000000"/>
            </w:tcBorders>
            <w:shd w:val="clear" w:color="auto" w:fill="auto"/>
          </w:tcPr>
          <w:p w14:paraId="174F4E22" w14:textId="08CC3238" w:rsidR="000268F1" w:rsidRPr="00052D61" w:rsidRDefault="000268F1" w:rsidP="000268F1">
            <w:pPr>
              <w:rPr>
                <w:rFonts w:ascii="Times New Roman" w:hAnsi="Times New Roman" w:cs="Times New Roman"/>
                <w:i w:val="0"/>
                <w:color w:val="000000"/>
                <w:sz w:val="28"/>
                <w:szCs w:val="28"/>
              </w:rPr>
            </w:pPr>
            <w:r w:rsidRPr="00534601">
              <w:rPr>
                <w:rFonts w:ascii="Times New Roman" w:hAnsi="Times New Roman" w:cs="Times New Roman"/>
                <w:i w:val="0"/>
                <w:iCs w:val="0"/>
                <w:sz w:val="28"/>
                <w:szCs w:val="28"/>
              </w:rPr>
              <w:t xml:space="preserve">Program Elective </w:t>
            </w:r>
            <w:r>
              <w:rPr>
                <w:rFonts w:ascii="Times New Roman" w:hAnsi="Times New Roman" w:cs="Times New Roman"/>
                <w:i w:val="0"/>
                <w:iCs w:val="0"/>
                <w:sz w:val="28"/>
                <w:szCs w:val="28"/>
              </w:rPr>
              <w:t>– 1</w:t>
            </w:r>
          </w:p>
        </w:tc>
        <w:tc>
          <w:tcPr>
            <w:tcW w:w="709" w:type="dxa"/>
            <w:tcBorders>
              <w:top w:val="single" w:sz="4" w:space="0" w:color="000000"/>
              <w:left w:val="single" w:sz="4" w:space="0" w:color="000000"/>
              <w:bottom w:val="single" w:sz="4" w:space="0" w:color="000000"/>
            </w:tcBorders>
            <w:shd w:val="clear" w:color="auto" w:fill="auto"/>
          </w:tcPr>
          <w:p w14:paraId="58753C33" w14:textId="1CAF3ADB" w:rsidR="000268F1" w:rsidRPr="00052D61" w:rsidRDefault="000268F1" w:rsidP="000268F1">
            <w:pPr>
              <w:spacing w:after="0" w:line="276" w:lineRule="auto"/>
              <w:rPr>
                <w:rFonts w:ascii="Times New Roman" w:hAnsi="Times New Roman" w:cs="Times New Roman"/>
                <w:i w:val="0"/>
                <w:color w:val="000000" w:themeColor="text1"/>
                <w:sz w:val="28"/>
                <w:szCs w:val="28"/>
              </w:rPr>
            </w:pPr>
            <w:r w:rsidRPr="00052D61">
              <w:rPr>
                <w:rFonts w:ascii="Times New Roman" w:hAnsi="Times New Roman" w:cs="Times New Roman"/>
                <w:i w:val="0"/>
                <w:color w:val="000000" w:themeColor="text1"/>
                <w:sz w:val="28"/>
                <w:szCs w:val="28"/>
              </w:rPr>
              <w:t>3</w:t>
            </w:r>
          </w:p>
        </w:tc>
        <w:tc>
          <w:tcPr>
            <w:tcW w:w="567" w:type="dxa"/>
            <w:tcBorders>
              <w:top w:val="single" w:sz="4" w:space="0" w:color="000000"/>
              <w:left w:val="single" w:sz="4" w:space="0" w:color="000000"/>
              <w:bottom w:val="single" w:sz="4" w:space="0" w:color="000000"/>
            </w:tcBorders>
            <w:shd w:val="clear" w:color="auto" w:fill="auto"/>
          </w:tcPr>
          <w:p w14:paraId="2493662B" w14:textId="097192FE" w:rsidR="000268F1" w:rsidRPr="00052D61" w:rsidRDefault="000268F1" w:rsidP="000268F1">
            <w:pPr>
              <w:spacing w:after="0" w:line="276" w:lineRule="auto"/>
              <w:rPr>
                <w:rFonts w:ascii="Times New Roman" w:hAnsi="Times New Roman" w:cs="Times New Roman"/>
                <w:i w:val="0"/>
                <w:color w:val="000000" w:themeColor="text1"/>
                <w:sz w:val="28"/>
                <w:szCs w:val="28"/>
              </w:rPr>
            </w:pPr>
            <w:r w:rsidRPr="00052D61">
              <w:rPr>
                <w:rFonts w:ascii="Times New Roman" w:hAnsi="Times New Roman" w:cs="Times New Roman"/>
                <w:i w:val="0"/>
                <w:color w:val="000000" w:themeColor="text1"/>
                <w:sz w:val="28"/>
                <w:szCs w:val="28"/>
              </w:rPr>
              <w:t>0</w:t>
            </w:r>
          </w:p>
        </w:tc>
        <w:tc>
          <w:tcPr>
            <w:tcW w:w="567" w:type="dxa"/>
            <w:tcBorders>
              <w:top w:val="single" w:sz="4" w:space="0" w:color="000000"/>
              <w:left w:val="single" w:sz="4" w:space="0" w:color="000000"/>
              <w:bottom w:val="single" w:sz="4" w:space="0" w:color="000000"/>
            </w:tcBorders>
            <w:shd w:val="clear" w:color="auto" w:fill="auto"/>
          </w:tcPr>
          <w:p w14:paraId="45C339D7" w14:textId="6520CCEC" w:rsidR="000268F1" w:rsidRPr="00052D61" w:rsidRDefault="000268F1" w:rsidP="000268F1">
            <w:pPr>
              <w:spacing w:after="0" w:line="276" w:lineRule="auto"/>
              <w:rPr>
                <w:rFonts w:ascii="Times New Roman" w:hAnsi="Times New Roman" w:cs="Times New Roman"/>
                <w:i w:val="0"/>
                <w:color w:val="000000" w:themeColor="text1"/>
                <w:sz w:val="28"/>
                <w:szCs w:val="28"/>
              </w:rPr>
            </w:pPr>
            <w:r w:rsidRPr="00052D61">
              <w:rPr>
                <w:rFonts w:ascii="Times New Roman" w:hAnsi="Times New Roman" w:cs="Times New Roman"/>
                <w:i w:val="0"/>
                <w:color w:val="000000" w:themeColor="text1"/>
                <w:sz w:val="28"/>
                <w:szCs w:val="2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D8ECC1D" w14:textId="366271D8" w:rsidR="000268F1" w:rsidRPr="00052D61" w:rsidRDefault="000268F1" w:rsidP="000268F1">
            <w:pPr>
              <w:spacing w:after="0" w:line="276" w:lineRule="auto"/>
              <w:rPr>
                <w:rFonts w:ascii="Times New Roman" w:hAnsi="Times New Roman" w:cs="Times New Roman"/>
                <w:i w:val="0"/>
                <w:color w:val="000000" w:themeColor="text1"/>
                <w:sz w:val="28"/>
                <w:szCs w:val="28"/>
              </w:rPr>
            </w:pPr>
            <w:r w:rsidRPr="00052D61">
              <w:rPr>
                <w:rFonts w:ascii="Times New Roman" w:hAnsi="Times New Roman" w:cs="Times New Roman"/>
                <w:i w:val="0"/>
                <w:color w:val="000000" w:themeColor="text1"/>
                <w:sz w:val="28"/>
                <w:szCs w:val="28"/>
              </w:rPr>
              <w:t>3</w:t>
            </w:r>
          </w:p>
        </w:tc>
      </w:tr>
      <w:tr w:rsidR="00F333BD" w:rsidRPr="00052D61" w14:paraId="50F2C2D3" w14:textId="77777777" w:rsidTr="000B08F5">
        <w:trPr>
          <w:trHeight w:val="576"/>
        </w:trPr>
        <w:tc>
          <w:tcPr>
            <w:tcW w:w="1710" w:type="dxa"/>
            <w:tcBorders>
              <w:top w:val="single" w:sz="4" w:space="0" w:color="000000"/>
              <w:left w:val="single" w:sz="4" w:space="0" w:color="000000"/>
              <w:bottom w:val="single" w:sz="4" w:space="0" w:color="000000"/>
            </w:tcBorders>
            <w:shd w:val="clear" w:color="auto" w:fill="auto"/>
          </w:tcPr>
          <w:p w14:paraId="2557F56A" w14:textId="77777777" w:rsidR="00F333BD" w:rsidRPr="00052D61" w:rsidRDefault="00F333BD" w:rsidP="003C3FBA">
            <w:pPr>
              <w:snapToGrid w:val="0"/>
              <w:spacing w:after="0" w:line="276" w:lineRule="auto"/>
              <w:rPr>
                <w:rFonts w:ascii="Times New Roman" w:hAnsi="Times New Roman" w:cs="Times New Roman"/>
                <w:i w:val="0"/>
                <w:color w:val="000000" w:themeColor="text1"/>
                <w:sz w:val="28"/>
                <w:szCs w:val="28"/>
              </w:rPr>
            </w:pPr>
          </w:p>
        </w:tc>
        <w:tc>
          <w:tcPr>
            <w:tcW w:w="5094" w:type="dxa"/>
            <w:tcBorders>
              <w:top w:val="single" w:sz="4" w:space="0" w:color="000000"/>
              <w:left w:val="single" w:sz="4" w:space="0" w:color="000000"/>
              <w:bottom w:val="single" w:sz="4" w:space="0" w:color="000000"/>
            </w:tcBorders>
            <w:shd w:val="clear" w:color="auto" w:fill="auto"/>
          </w:tcPr>
          <w:p w14:paraId="3A6EAC30" w14:textId="77777777" w:rsidR="00F333BD" w:rsidRPr="00052D61" w:rsidRDefault="00F333BD" w:rsidP="003C3FBA">
            <w:pPr>
              <w:spacing w:after="0" w:line="276" w:lineRule="auto"/>
              <w:rPr>
                <w:rFonts w:ascii="Times New Roman" w:hAnsi="Times New Roman" w:cs="Times New Roman"/>
                <w:b/>
                <w:bCs/>
                <w:i w:val="0"/>
                <w:color w:val="000000" w:themeColor="text1"/>
                <w:sz w:val="28"/>
                <w:szCs w:val="28"/>
              </w:rPr>
            </w:pPr>
            <w:r w:rsidRPr="00052D61">
              <w:rPr>
                <w:rFonts w:ascii="Times New Roman" w:hAnsi="Times New Roman" w:cs="Times New Roman"/>
                <w:b/>
                <w:bCs/>
                <w:i w:val="0"/>
                <w:color w:val="000000" w:themeColor="text1"/>
                <w:sz w:val="28"/>
                <w:szCs w:val="28"/>
              </w:rPr>
              <w:t>TOTAL</w:t>
            </w:r>
          </w:p>
        </w:tc>
        <w:tc>
          <w:tcPr>
            <w:tcW w:w="709" w:type="dxa"/>
            <w:tcBorders>
              <w:top w:val="single" w:sz="4" w:space="0" w:color="000000"/>
              <w:left w:val="single" w:sz="4" w:space="0" w:color="000000"/>
              <w:bottom w:val="single" w:sz="4" w:space="0" w:color="000000"/>
            </w:tcBorders>
            <w:shd w:val="clear" w:color="auto" w:fill="auto"/>
          </w:tcPr>
          <w:p w14:paraId="42D08E9F" w14:textId="3044DBAD" w:rsidR="00F333BD" w:rsidRPr="00052D61" w:rsidRDefault="00F333BD" w:rsidP="003C3FBA">
            <w:pPr>
              <w:spacing w:after="0" w:line="276" w:lineRule="auto"/>
              <w:rPr>
                <w:rFonts w:ascii="Times New Roman" w:hAnsi="Times New Roman" w:cs="Times New Roman"/>
                <w:b/>
                <w:bCs/>
                <w:i w:val="0"/>
                <w:color w:val="000000" w:themeColor="text1"/>
                <w:sz w:val="28"/>
                <w:szCs w:val="28"/>
              </w:rPr>
            </w:pPr>
            <w:r w:rsidRPr="00052D61">
              <w:rPr>
                <w:rFonts w:ascii="Times New Roman" w:hAnsi="Times New Roman" w:cs="Times New Roman"/>
                <w:b/>
                <w:bCs/>
                <w:i w:val="0"/>
                <w:color w:val="000000" w:themeColor="text1"/>
                <w:sz w:val="28"/>
                <w:szCs w:val="28"/>
              </w:rPr>
              <w:t>1</w:t>
            </w:r>
            <w:r w:rsidR="000268F1">
              <w:rPr>
                <w:rFonts w:ascii="Times New Roman" w:hAnsi="Times New Roman" w:cs="Times New Roman"/>
                <w:b/>
                <w:bCs/>
                <w:i w:val="0"/>
                <w:color w:val="000000" w:themeColor="text1"/>
                <w:sz w:val="28"/>
                <w:szCs w:val="28"/>
              </w:rPr>
              <w:t>1</w:t>
            </w:r>
          </w:p>
        </w:tc>
        <w:tc>
          <w:tcPr>
            <w:tcW w:w="567" w:type="dxa"/>
            <w:tcBorders>
              <w:top w:val="single" w:sz="4" w:space="0" w:color="000000"/>
              <w:left w:val="single" w:sz="4" w:space="0" w:color="000000"/>
              <w:bottom w:val="single" w:sz="4" w:space="0" w:color="000000"/>
            </w:tcBorders>
            <w:shd w:val="clear" w:color="auto" w:fill="auto"/>
          </w:tcPr>
          <w:p w14:paraId="55FC33CA" w14:textId="77777777" w:rsidR="00F333BD" w:rsidRPr="00052D61" w:rsidRDefault="00F333BD" w:rsidP="003C3FBA">
            <w:pPr>
              <w:spacing w:after="0" w:line="276" w:lineRule="auto"/>
              <w:rPr>
                <w:rFonts w:ascii="Times New Roman" w:hAnsi="Times New Roman" w:cs="Times New Roman"/>
                <w:b/>
                <w:bCs/>
                <w:i w:val="0"/>
                <w:color w:val="000000" w:themeColor="text1"/>
                <w:sz w:val="28"/>
                <w:szCs w:val="28"/>
              </w:rPr>
            </w:pPr>
            <w:r w:rsidRPr="00052D61">
              <w:rPr>
                <w:rFonts w:ascii="Times New Roman" w:hAnsi="Times New Roman" w:cs="Times New Roman"/>
                <w:b/>
                <w:bCs/>
                <w:i w:val="0"/>
                <w:color w:val="000000" w:themeColor="text1"/>
                <w:sz w:val="28"/>
                <w:szCs w:val="28"/>
              </w:rPr>
              <w:t>0</w:t>
            </w:r>
          </w:p>
        </w:tc>
        <w:tc>
          <w:tcPr>
            <w:tcW w:w="567" w:type="dxa"/>
            <w:tcBorders>
              <w:top w:val="single" w:sz="4" w:space="0" w:color="000000"/>
              <w:left w:val="single" w:sz="4" w:space="0" w:color="000000"/>
              <w:bottom w:val="single" w:sz="4" w:space="0" w:color="000000"/>
            </w:tcBorders>
            <w:shd w:val="clear" w:color="auto" w:fill="auto"/>
          </w:tcPr>
          <w:p w14:paraId="475BB7E8" w14:textId="77777777" w:rsidR="00F333BD" w:rsidRPr="00052D61" w:rsidRDefault="00F333BD" w:rsidP="003C3FBA">
            <w:pPr>
              <w:spacing w:after="0" w:line="276" w:lineRule="auto"/>
              <w:rPr>
                <w:rFonts w:ascii="Times New Roman" w:hAnsi="Times New Roman" w:cs="Times New Roman"/>
                <w:b/>
                <w:bCs/>
                <w:i w:val="0"/>
                <w:color w:val="000000" w:themeColor="text1"/>
                <w:sz w:val="28"/>
                <w:szCs w:val="28"/>
              </w:rPr>
            </w:pPr>
            <w:r w:rsidRPr="00052D61">
              <w:rPr>
                <w:rFonts w:ascii="Times New Roman" w:hAnsi="Times New Roman" w:cs="Times New Roman"/>
                <w:b/>
                <w:bCs/>
                <w:i w:val="0"/>
                <w:color w:val="000000" w:themeColor="text1"/>
                <w:sz w:val="28"/>
                <w:szCs w:val="28"/>
              </w:rPr>
              <w:t>6</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4AB0BDC" w14:textId="2D6F9962" w:rsidR="00F333BD" w:rsidRPr="00052D61" w:rsidRDefault="000268F1" w:rsidP="003C3FBA">
            <w:pPr>
              <w:spacing w:after="0" w:line="276" w:lineRule="auto"/>
              <w:rPr>
                <w:rFonts w:ascii="Times New Roman" w:hAnsi="Times New Roman" w:cs="Times New Roman"/>
                <w:b/>
                <w:bCs/>
                <w:i w:val="0"/>
                <w:color w:val="000000" w:themeColor="text1"/>
                <w:sz w:val="28"/>
                <w:szCs w:val="28"/>
              </w:rPr>
            </w:pPr>
            <w:r>
              <w:rPr>
                <w:rFonts w:ascii="Times New Roman" w:hAnsi="Times New Roman" w:cs="Times New Roman"/>
                <w:b/>
                <w:bCs/>
                <w:i w:val="0"/>
                <w:color w:val="000000" w:themeColor="text1"/>
                <w:sz w:val="28"/>
                <w:szCs w:val="28"/>
              </w:rPr>
              <w:t>14</w:t>
            </w:r>
          </w:p>
        </w:tc>
      </w:tr>
    </w:tbl>
    <w:p w14:paraId="0C28F292" w14:textId="77777777" w:rsidR="00F333BD" w:rsidRPr="000674D2" w:rsidRDefault="00F333BD" w:rsidP="00F333BD">
      <w:pPr>
        <w:spacing w:line="276" w:lineRule="auto"/>
        <w:rPr>
          <w:color w:val="000000" w:themeColor="text1"/>
        </w:rPr>
      </w:pPr>
    </w:p>
    <w:p w14:paraId="19EE7D52" w14:textId="77777777" w:rsidR="00F333BD" w:rsidRPr="000674D2" w:rsidRDefault="00F333BD" w:rsidP="00F333BD">
      <w:pPr>
        <w:spacing w:line="276" w:lineRule="auto"/>
        <w:rPr>
          <w:color w:val="000000" w:themeColor="text1"/>
        </w:rPr>
      </w:pPr>
    </w:p>
    <w:p w14:paraId="6D4A61B1" w14:textId="77777777" w:rsidR="00F333BD" w:rsidRPr="000674D2" w:rsidRDefault="00F333BD" w:rsidP="00F333BD">
      <w:pPr>
        <w:spacing w:line="276" w:lineRule="auto"/>
        <w:rPr>
          <w:color w:val="000000" w:themeColor="text1"/>
        </w:rPr>
      </w:pPr>
    </w:p>
    <w:p w14:paraId="5992B843" w14:textId="77777777" w:rsidR="00F333BD" w:rsidRPr="000674D2" w:rsidRDefault="00F333BD" w:rsidP="00F333BD">
      <w:pPr>
        <w:spacing w:line="276" w:lineRule="auto"/>
        <w:rPr>
          <w:color w:val="000000" w:themeColor="text1"/>
        </w:rPr>
      </w:pPr>
    </w:p>
    <w:p w14:paraId="6CB3D102" w14:textId="77777777" w:rsidR="00F333BD" w:rsidRPr="000674D2" w:rsidRDefault="00F333BD" w:rsidP="00F333BD">
      <w:pPr>
        <w:spacing w:line="276" w:lineRule="auto"/>
        <w:rPr>
          <w:color w:val="000000" w:themeColor="text1"/>
        </w:rPr>
      </w:pPr>
    </w:p>
    <w:p w14:paraId="49661E6E" w14:textId="77777777" w:rsidR="00F333BD" w:rsidRPr="000674D2" w:rsidRDefault="00F333BD" w:rsidP="00F333BD">
      <w:pPr>
        <w:spacing w:line="276" w:lineRule="auto"/>
        <w:rPr>
          <w:color w:val="000000" w:themeColor="text1"/>
        </w:rPr>
      </w:pPr>
    </w:p>
    <w:p w14:paraId="6DAA4098" w14:textId="77777777" w:rsidR="00F333BD" w:rsidRPr="000674D2" w:rsidRDefault="00F333BD" w:rsidP="00F333BD">
      <w:pPr>
        <w:spacing w:line="276" w:lineRule="auto"/>
        <w:rPr>
          <w:color w:val="000000" w:themeColor="text1"/>
        </w:rPr>
      </w:pPr>
    </w:p>
    <w:p w14:paraId="5336170B" w14:textId="77777777" w:rsidR="000B08F5" w:rsidRDefault="000B08F5" w:rsidP="00F333BD">
      <w:pPr>
        <w:autoSpaceDE w:val="0"/>
        <w:spacing w:line="276" w:lineRule="auto"/>
        <w:rPr>
          <w:rFonts w:ascii="Times New Roman" w:hAnsi="Times New Roman" w:cs="Times New Roman"/>
          <w:b/>
          <w:bCs/>
          <w:i w:val="0"/>
          <w:color w:val="000000" w:themeColor="text1"/>
          <w:sz w:val="32"/>
          <w:szCs w:val="32"/>
        </w:rPr>
      </w:pPr>
    </w:p>
    <w:p w14:paraId="038D379E" w14:textId="62843D86" w:rsidR="000B08F5" w:rsidRDefault="000B08F5" w:rsidP="00F333BD">
      <w:pPr>
        <w:autoSpaceDE w:val="0"/>
        <w:spacing w:line="276" w:lineRule="auto"/>
        <w:rPr>
          <w:rFonts w:ascii="Times New Roman" w:hAnsi="Times New Roman" w:cs="Times New Roman"/>
          <w:b/>
          <w:bCs/>
          <w:i w:val="0"/>
          <w:color w:val="000000" w:themeColor="text1"/>
          <w:sz w:val="32"/>
          <w:szCs w:val="32"/>
        </w:rPr>
      </w:pPr>
    </w:p>
    <w:p w14:paraId="06393545" w14:textId="77777777" w:rsidR="000B08F5" w:rsidRDefault="000B08F5" w:rsidP="00F333BD">
      <w:pPr>
        <w:autoSpaceDE w:val="0"/>
        <w:spacing w:line="276" w:lineRule="auto"/>
        <w:rPr>
          <w:rFonts w:ascii="Times New Roman" w:hAnsi="Times New Roman" w:cs="Times New Roman"/>
          <w:b/>
          <w:bCs/>
          <w:i w:val="0"/>
          <w:color w:val="000000" w:themeColor="text1"/>
          <w:sz w:val="32"/>
          <w:szCs w:val="32"/>
        </w:rPr>
      </w:pPr>
    </w:p>
    <w:p w14:paraId="3A5F3835" w14:textId="14B647FB" w:rsidR="00F333BD" w:rsidRPr="00EF4D37" w:rsidRDefault="00CD5C9F" w:rsidP="00F333BD">
      <w:pPr>
        <w:autoSpaceDE w:val="0"/>
        <w:spacing w:line="276" w:lineRule="auto"/>
        <w:rPr>
          <w:rFonts w:ascii="Times New Roman" w:hAnsi="Times New Roman" w:cs="Times New Roman"/>
          <w:b/>
          <w:color w:val="000000" w:themeColor="text1"/>
          <w:sz w:val="32"/>
          <w:szCs w:val="32"/>
          <w:u w:val="single"/>
        </w:rPr>
      </w:pPr>
      <w:r>
        <w:rPr>
          <w:rFonts w:ascii="Times New Roman" w:hAnsi="Times New Roman" w:cs="Times New Roman"/>
          <w:b/>
          <w:bCs/>
          <w:i w:val="0"/>
          <w:color w:val="000000" w:themeColor="text1"/>
          <w:sz w:val="32"/>
          <w:szCs w:val="32"/>
        </w:rPr>
        <w:lastRenderedPageBreak/>
        <w:t>School of Engineering</w:t>
      </w:r>
    </w:p>
    <w:p w14:paraId="71FC27E3" w14:textId="3C7FE6CF" w:rsidR="00F333BD" w:rsidRPr="00EF4D37" w:rsidRDefault="00F333BD" w:rsidP="00F333BD">
      <w:pPr>
        <w:spacing w:after="0" w:line="276" w:lineRule="auto"/>
        <w:rPr>
          <w:rFonts w:ascii="Times New Roman" w:hAnsi="Times New Roman" w:cs="Times New Roman"/>
          <w:b/>
          <w:color w:val="000000" w:themeColor="text1"/>
          <w:sz w:val="32"/>
          <w:szCs w:val="32"/>
          <w:u w:val="single"/>
        </w:rPr>
      </w:pPr>
      <w:r w:rsidRPr="00EF4D37">
        <w:rPr>
          <w:rFonts w:ascii="Times New Roman" w:hAnsi="Times New Roman" w:cs="Times New Roman"/>
          <w:b/>
          <w:color w:val="000000" w:themeColor="text1"/>
          <w:sz w:val="32"/>
          <w:szCs w:val="32"/>
          <w:u w:val="single"/>
        </w:rPr>
        <w:t>M.Tech. in Computer Science &amp; Engineering</w:t>
      </w:r>
      <w:r w:rsidRPr="00EF4D37">
        <w:rPr>
          <w:rFonts w:ascii="Times New Roman" w:hAnsi="Times New Roman" w:cs="Times New Roman"/>
          <w:b/>
          <w:i w:val="0"/>
          <w:color w:val="000000" w:themeColor="text1"/>
          <w:sz w:val="32"/>
          <w:szCs w:val="32"/>
          <w:u w:val="single"/>
        </w:rPr>
        <w:t xml:space="preserve"> </w:t>
      </w:r>
    </w:p>
    <w:p w14:paraId="144F6D17" w14:textId="77777777" w:rsidR="00845B3F" w:rsidRDefault="00845B3F" w:rsidP="00F333BD">
      <w:pPr>
        <w:spacing w:line="276" w:lineRule="auto"/>
        <w:rPr>
          <w:rFonts w:ascii="Times New Roman" w:hAnsi="Times New Roman" w:cs="Times New Roman"/>
          <w:b/>
          <w:color w:val="000000" w:themeColor="text1"/>
          <w:sz w:val="32"/>
          <w:szCs w:val="32"/>
          <w:u w:val="single"/>
        </w:rPr>
      </w:pPr>
    </w:p>
    <w:p w14:paraId="33374BDF" w14:textId="4D496909" w:rsidR="00F333BD" w:rsidRPr="00EF4D37" w:rsidRDefault="00F333BD" w:rsidP="00F333BD">
      <w:pPr>
        <w:spacing w:line="276" w:lineRule="auto"/>
        <w:rPr>
          <w:rFonts w:ascii="Times New Roman" w:hAnsi="Times New Roman" w:cs="Times New Roman"/>
          <w:b/>
          <w:i w:val="0"/>
          <w:color w:val="000000" w:themeColor="text1"/>
          <w:sz w:val="32"/>
          <w:szCs w:val="32"/>
        </w:rPr>
      </w:pPr>
      <w:r w:rsidRPr="00EF4D37">
        <w:rPr>
          <w:rFonts w:ascii="Times New Roman" w:hAnsi="Times New Roman" w:cs="Times New Roman"/>
          <w:b/>
          <w:color w:val="000000" w:themeColor="text1"/>
          <w:sz w:val="32"/>
          <w:szCs w:val="32"/>
          <w:u w:val="single"/>
        </w:rPr>
        <w:t>Second Semester</w:t>
      </w:r>
    </w:p>
    <w:tbl>
      <w:tblPr>
        <w:tblW w:w="9321" w:type="dxa"/>
        <w:tblInd w:w="108" w:type="dxa"/>
        <w:tblLayout w:type="fixed"/>
        <w:tblLook w:val="0000" w:firstRow="0" w:lastRow="0" w:firstColumn="0" w:lastColumn="0" w:noHBand="0" w:noVBand="0"/>
      </w:tblPr>
      <w:tblGrid>
        <w:gridCol w:w="1560"/>
        <w:gridCol w:w="5365"/>
        <w:gridCol w:w="623"/>
        <w:gridCol w:w="467"/>
        <w:gridCol w:w="623"/>
        <w:gridCol w:w="683"/>
      </w:tblGrid>
      <w:tr w:rsidR="00F333BD" w:rsidRPr="000674D2" w14:paraId="5511288F" w14:textId="77777777" w:rsidTr="00534601">
        <w:trPr>
          <w:trHeight w:val="254"/>
        </w:trPr>
        <w:tc>
          <w:tcPr>
            <w:tcW w:w="9321" w:type="dxa"/>
            <w:gridSpan w:val="6"/>
            <w:tcBorders>
              <w:top w:val="single" w:sz="4" w:space="0" w:color="000000"/>
              <w:left w:val="single" w:sz="12" w:space="0" w:color="000000"/>
              <w:bottom w:val="single" w:sz="4" w:space="0" w:color="000000"/>
              <w:right w:val="single" w:sz="4" w:space="0" w:color="000000"/>
            </w:tcBorders>
            <w:shd w:val="clear" w:color="auto" w:fill="auto"/>
          </w:tcPr>
          <w:p w14:paraId="6B6677DC" w14:textId="77777777" w:rsidR="00F333BD" w:rsidRPr="000674D2" w:rsidRDefault="00F333BD" w:rsidP="003C3FBA">
            <w:pPr>
              <w:spacing w:after="0" w:line="276" w:lineRule="auto"/>
              <w:jc w:val="center"/>
              <w:rPr>
                <w:rFonts w:ascii="Times New Roman" w:hAnsi="Times New Roman" w:cs="Times New Roman"/>
                <w:b/>
                <w:i w:val="0"/>
                <w:color w:val="000000" w:themeColor="text1"/>
                <w:sz w:val="28"/>
                <w:szCs w:val="28"/>
              </w:rPr>
            </w:pPr>
            <w:r w:rsidRPr="000674D2">
              <w:rPr>
                <w:rFonts w:ascii="Times New Roman" w:hAnsi="Times New Roman" w:cs="Times New Roman"/>
                <w:b/>
                <w:i w:val="0"/>
                <w:color w:val="000000" w:themeColor="text1"/>
                <w:sz w:val="28"/>
                <w:szCs w:val="28"/>
              </w:rPr>
              <w:t>SECOND SEMESTER</w:t>
            </w:r>
          </w:p>
        </w:tc>
      </w:tr>
      <w:tr w:rsidR="00F333BD" w:rsidRPr="000674D2" w14:paraId="71A7812E" w14:textId="77777777" w:rsidTr="00534601">
        <w:trPr>
          <w:trHeight w:val="576"/>
        </w:trPr>
        <w:tc>
          <w:tcPr>
            <w:tcW w:w="1560" w:type="dxa"/>
            <w:tcBorders>
              <w:top w:val="single" w:sz="4" w:space="0" w:color="000000"/>
              <w:left w:val="single" w:sz="12" w:space="0" w:color="000000"/>
              <w:bottom w:val="single" w:sz="4" w:space="0" w:color="000000"/>
            </w:tcBorders>
            <w:shd w:val="clear" w:color="auto" w:fill="auto"/>
          </w:tcPr>
          <w:p w14:paraId="0E4DD6AF" w14:textId="77777777" w:rsidR="00F333BD" w:rsidRPr="000674D2" w:rsidRDefault="00F333BD" w:rsidP="003C3FBA">
            <w:pPr>
              <w:spacing w:after="0" w:line="276" w:lineRule="auto"/>
              <w:rPr>
                <w:rFonts w:ascii="Times New Roman" w:hAnsi="Times New Roman" w:cs="Times New Roman"/>
                <w:b/>
                <w:i w:val="0"/>
                <w:color w:val="000000" w:themeColor="text1"/>
                <w:sz w:val="28"/>
                <w:szCs w:val="28"/>
              </w:rPr>
            </w:pPr>
            <w:r w:rsidRPr="000674D2">
              <w:rPr>
                <w:rFonts w:ascii="Times New Roman" w:hAnsi="Times New Roman" w:cs="Times New Roman"/>
                <w:b/>
                <w:i w:val="0"/>
                <w:color w:val="000000" w:themeColor="text1"/>
                <w:sz w:val="28"/>
                <w:szCs w:val="28"/>
              </w:rPr>
              <w:t>Sub Code</w:t>
            </w:r>
          </w:p>
        </w:tc>
        <w:tc>
          <w:tcPr>
            <w:tcW w:w="5365" w:type="dxa"/>
            <w:tcBorders>
              <w:top w:val="single" w:sz="4" w:space="0" w:color="000000"/>
              <w:left w:val="single" w:sz="4" w:space="0" w:color="000000"/>
              <w:bottom w:val="single" w:sz="4" w:space="0" w:color="000000"/>
            </w:tcBorders>
            <w:shd w:val="clear" w:color="auto" w:fill="auto"/>
          </w:tcPr>
          <w:p w14:paraId="5B31BE28" w14:textId="77777777" w:rsidR="00F333BD" w:rsidRPr="000674D2" w:rsidRDefault="00F333BD" w:rsidP="003C3FBA">
            <w:pPr>
              <w:spacing w:after="0" w:line="276" w:lineRule="auto"/>
              <w:rPr>
                <w:rFonts w:ascii="Times New Roman" w:hAnsi="Times New Roman" w:cs="Times New Roman"/>
                <w:b/>
                <w:i w:val="0"/>
                <w:color w:val="000000" w:themeColor="text1"/>
                <w:sz w:val="28"/>
                <w:szCs w:val="28"/>
              </w:rPr>
            </w:pPr>
            <w:r w:rsidRPr="000674D2">
              <w:rPr>
                <w:rFonts w:ascii="Times New Roman" w:hAnsi="Times New Roman" w:cs="Times New Roman"/>
                <w:b/>
                <w:i w:val="0"/>
                <w:color w:val="000000" w:themeColor="text1"/>
                <w:sz w:val="28"/>
                <w:szCs w:val="28"/>
              </w:rPr>
              <w:t>Sub Name</w:t>
            </w:r>
          </w:p>
        </w:tc>
        <w:tc>
          <w:tcPr>
            <w:tcW w:w="623" w:type="dxa"/>
            <w:tcBorders>
              <w:top w:val="single" w:sz="4" w:space="0" w:color="000000"/>
              <w:left w:val="single" w:sz="4" w:space="0" w:color="000000"/>
              <w:bottom w:val="single" w:sz="4" w:space="0" w:color="000000"/>
            </w:tcBorders>
            <w:shd w:val="clear" w:color="auto" w:fill="auto"/>
          </w:tcPr>
          <w:p w14:paraId="1E58E26B" w14:textId="77777777" w:rsidR="00F333BD" w:rsidRPr="000674D2" w:rsidRDefault="00F333BD" w:rsidP="003C3FBA">
            <w:pPr>
              <w:spacing w:after="0" w:line="276" w:lineRule="auto"/>
              <w:rPr>
                <w:rFonts w:ascii="Times New Roman" w:hAnsi="Times New Roman" w:cs="Times New Roman"/>
                <w:b/>
                <w:i w:val="0"/>
                <w:color w:val="000000" w:themeColor="text1"/>
                <w:sz w:val="28"/>
                <w:szCs w:val="28"/>
              </w:rPr>
            </w:pPr>
            <w:r w:rsidRPr="000674D2">
              <w:rPr>
                <w:rFonts w:ascii="Times New Roman" w:hAnsi="Times New Roman" w:cs="Times New Roman"/>
                <w:b/>
                <w:i w:val="0"/>
                <w:color w:val="000000" w:themeColor="text1"/>
                <w:sz w:val="28"/>
                <w:szCs w:val="28"/>
              </w:rPr>
              <w:t>L</w:t>
            </w:r>
          </w:p>
        </w:tc>
        <w:tc>
          <w:tcPr>
            <w:tcW w:w="467" w:type="dxa"/>
            <w:tcBorders>
              <w:top w:val="single" w:sz="4" w:space="0" w:color="000000"/>
              <w:left w:val="single" w:sz="4" w:space="0" w:color="000000"/>
              <w:bottom w:val="single" w:sz="4" w:space="0" w:color="000000"/>
            </w:tcBorders>
            <w:shd w:val="clear" w:color="auto" w:fill="auto"/>
          </w:tcPr>
          <w:p w14:paraId="52F2ED33" w14:textId="77777777" w:rsidR="00F333BD" w:rsidRPr="000674D2" w:rsidRDefault="00F333BD" w:rsidP="003C3FBA">
            <w:pPr>
              <w:spacing w:after="0" w:line="276" w:lineRule="auto"/>
              <w:rPr>
                <w:rFonts w:ascii="Times New Roman" w:hAnsi="Times New Roman" w:cs="Times New Roman"/>
                <w:b/>
                <w:i w:val="0"/>
                <w:color w:val="000000" w:themeColor="text1"/>
                <w:sz w:val="28"/>
                <w:szCs w:val="28"/>
              </w:rPr>
            </w:pPr>
            <w:r w:rsidRPr="000674D2">
              <w:rPr>
                <w:rFonts w:ascii="Times New Roman" w:hAnsi="Times New Roman" w:cs="Times New Roman"/>
                <w:b/>
                <w:i w:val="0"/>
                <w:color w:val="000000" w:themeColor="text1"/>
                <w:sz w:val="28"/>
                <w:szCs w:val="28"/>
              </w:rPr>
              <w:t>T</w:t>
            </w:r>
          </w:p>
        </w:tc>
        <w:tc>
          <w:tcPr>
            <w:tcW w:w="623" w:type="dxa"/>
            <w:tcBorders>
              <w:top w:val="single" w:sz="4" w:space="0" w:color="000000"/>
              <w:left w:val="single" w:sz="4" w:space="0" w:color="000000"/>
              <w:bottom w:val="single" w:sz="4" w:space="0" w:color="000000"/>
            </w:tcBorders>
            <w:shd w:val="clear" w:color="auto" w:fill="auto"/>
          </w:tcPr>
          <w:p w14:paraId="4C829E8F" w14:textId="77777777" w:rsidR="00F333BD" w:rsidRPr="000674D2" w:rsidRDefault="00F333BD" w:rsidP="003C3FBA">
            <w:pPr>
              <w:spacing w:after="0" w:line="276" w:lineRule="auto"/>
              <w:rPr>
                <w:rFonts w:ascii="Times New Roman" w:hAnsi="Times New Roman" w:cs="Times New Roman"/>
                <w:b/>
                <w:i w:val="0"/>
                <w:color w:val="000000" w:themeColor="text1"/>
                <w:sz w:val="28"/>
                <w:szCs w:val="28"/>
              </w:rPr>
            </w:pPr>
            <w:r w:rsidRPr="000674D2">
              <w:rPr>
                <w:rFonts w:ascii="Times New Roman" w:hAnsi="Times New Roman" w:cs="Times New Roman"/>
                <w:b/>
                <w:i w:val="0"/>
                <w:color w:val="000000" w:themeColor="text1"/>
                <w:sz w:val="28"/>
                <w:szCs w:val="28"/>
              </w:rPr>
              <w:t>P</w:t>
            </w:r>
          </w:p>
        </w:tc>
        <w:tc>
          <w:tcPr>
            <w:tcW w:w="683" w:type="dxa"/>
            <w:tcBorders>
              <w:top w:val="single" w:sz="4" w:space="0" w:color="000000"/>
              <w:left w:val="single" w:sz="4" w:space="0" w:color="000000"/>
              <w:bottom w:val="single" w:sz="4" w:space="0" w:color="000000"/>
              <w:right w:val="single" w:sz="4" w:space="0" w:color="000000"/>
            </w:tcBorders>
            <w:shd w:val="clear" w:color="auto" w:fill="auto"/>
          </w:tcPr>
          <w:p w14:paraId="4A09B668" w14:textId="77777777" w:rsidR="00F333BD" w:rsidRPr="000674D2" w:rsidRDefault="00F333BD" w:rsidP="003C3FBA">
            <w:pPr>
              <w:spacing w:after="0" w:line="276" w:lineRule="auto"/>
              <w:rPr>
                <w:rFonts w:ascii="Times New Roman" w:hAnsi="Times New Roman" w:cs="Times New Roman"/>
                <w:i w:val="0"/>
                <w:color w:val="000000" w:themeColor="text1"/>
                <w:sz w:val="28"/>
                <w:szCs w:val="28"/>
              </w:rPr>
            </w:pPr>
            <w:r w:rsidRPr="000674D2">
              <w:rPr>
                <w:rFonts w:ascii="Times New Roman" w:hAnsi="Times New Roman" w:cs="Times New Roman"/>
                <w:b/>
                <w:i w:val="0"/>
                <w:color w:val="000000" w:themeColor="text1"/>
                <w:sz w:val="28"/>
                <w:szCs w:val="28"/>
              </w:rPr>
              <w:t>C</w:t>
            </w:r>
          </w:p>
        </w:tc>
      </w:tr>
      <w:tr w:rsidR="000B08F5" w:rsidRPr="000674D2" w14:paraId="6A0204F9" w14:textId="77777777" w:rsidTr="00534601">
        <w:trPr>
          <w:trHeight w:val="576"/>
        </w:trPr>
        <w:tc>
          <w:tcPr>
            <w:tcW w:w="1560" w:type="dxa"/>
            <w:tcBorders>
              <w:top w:val="single" w:sz="4" w:space="0" w:color="000000"/>
              <w:left w:val="single" w:sz="12" w:space="0" w:color="000000"/>
              <w:bottom w:val="single" w:sz="4" w:space="0" w:color="000000"/>
            </w:tcBorders>
            <w:shd w:val="clear" w:color="auto" w:fill="auto"/>
          </w:tcPr>
          <w:p w14:paraId="4213B3E7" w14:textId="21FC75E1" w:rsidR="000B08F5" w:rsidRPr="000B08F5" w:rsidRDefault="000B08F5" w:rsidP="000B08F5">
            <w:pPr>
              <w:spacing w:after="0" w:line="276" w:lineRule="auto"/>
              <w:rPr>
                <w:rFonts w:ascii="Times New Roman" w:hAnsi="Times New Roman" w:cs="Times New Roman"/>
                <w:bCs/>
                <w:i w:val="0"/>
                <w:color w:val="000000" w:themeColor="text1"/>
                <w:sz w:val="28"/>
                <w:szCs w:val="28"/>
              </w:rPr>
            </w:pPr>
            <w:r w:rsidRPr="000B08F5">
              <w:rPr>
                <w:rFonts w:ascii="Times New Roman" w:hAnsi="Times New Roman" w:cs="Times New Roman"/>
                <w:i w:val="0"/>
                <w:color w:val="000000" w:themeColor="text1"/>
                <w:sz w:val="28"/>
                <w:szCs w:val="28"/>
              </w:rPr>
              <w:t>MCO 003B</w:t>
            </w:r>
          </w:p>
        </w:tc>
        <w:tc>
          <w:tcPr>
            <w:tcW w:w="5365" w:type="dxa"/>
            <w:tcBorders>
              <w:top w:val="single" w:sz="4" w:space="0" w:color="000000"/>
              <w:left w:val="single" w:sz="4" w:space="0" w:color="000000"/>
              <w:bottom w:val="single" w:sz="4" w:space="0" w:color="000000"/>
            </w:tcBorders>
            <w:shd w:val="clear" w:color="auto" w:fill="auto"/>
          </w:tcPr>
          <w:p w14:paraId="08E977DE" w14:textId="3CF3BA11" w:rsidR="000B08F5" w:rsidRPr="000B08F5" w:rsidRDefault="000B08F5" w:rsidP="000B08F5">
            <w:pPr>
              <w:spacing w:after="0" w:line="276" w:lineRule="auto"/>
              <w:rPr>
                <w:rFonts w:ascii="Times New Roman" w:hAnsi="Times New Roman" w:cs="Times New Roman"/>
                <w:i w:val="0"/>
                <w:color w:val="000000" w:themeColor="text1"/>
                <w:sz w:val="28"/>
                <w:szCs w:val="28"/>
              </w:rPr>
            </w:pPr>
            <w:r w:rsidRPr="000B08F5">
              <w:rPr>
                <w:rFonts w:ascii="Times New Roman" w:hAnsi="Times New Roman" w:cs="Times New Roman"/>
                <w:i w:val="0"/>
                <w:color w:val="000000" w:themeColor="text1"/>
                <w:sz w:val="28"/>
                <w:szCs w:val="28"/>
              </w:rPr>
              <w:t>Advanced Operating Systems</w:t>
            </w:r>
          </w:p>
        </w:tc>
        <w:tc>
          <w:tcPr>
            <w:tcW w:w="623" w:type="dxa"/>
            <w:tcBorders>
              <w:top w:val="single" w:sz="4" w:space="0" w:color="000000"/>
              <w:left w:val="single" w:sz="4" w:space="0" w:color="000000"/>
              <w:bottom w:val="single" w:sz="4" w:space="0" w:color="000000"/>
            </w:tcBorders>
            <w:shd w:val="clear" w:color="auto" w:fill="auto"/>
          </w:tcPr>
          <w:p w14:paraId="7FA8360B" w14:textId="46EC2BFE" w:rsidR="000B08F5" w:rsidRPr="000B08F5" w:rsidRDefault="000B08F5" w:rsidP="000B08F5">
            <w:pPr>
              <w:spacing w:after="0" w:line="276" w:lineRule="auto"/>
              <w:rPr>
                <w:rFonts w:ascii="Times New Roman" w:hAnsi="Times New Roman" w:cs="Times New Roman"/>
                <w:bCs/>
                <w:i w:val="0"/>
                <w:color w:val="000000" w:themeColor="text1"/>
                <w:sz w:val="28"/>
                <w:szCs w:val="28"/>
                <w:lang w:eastAsia="en-US" w:bidi="ar-SA"/>
              </w:rPr>
            </w:pPr>
            <w:r w:rsidRPr="000B08F5">
              <w:rPr>
                <w:rFonts w:ascii="Times New Roman" w:hAnsi="Times New Roman" w:cs="Times New Roman"/>
                <w:i w:val="0"/>
                <w:color w:val="000000" w:themeColor="text1"/>
                <w:sz w:val="28"/>
                <w:szCs w:val="28"/>
              </w:rPr>
              <w:t>3</w:t>
            </w:r>
          </w:p>
        </w:tc>
        <w:tc>
          <w:tcPr>
            <w:tcW w:w="467" w:type="dxa"/>
            <w:tcBorders>
              <w:top w:val="single" w:sz="4" w:space="0" w:color="000000"/>
              <w:left w:val="single" w:sz="4" w:space="0" w:color="000000"/>
              <w:bottom w:val="single" w:sz="4" w:space="0" w:color="000000"/>
            </w:tcBorders>
            <w:shd w:val="clear" w:color="auto" w:fill="auto"/>
          </w:tcPr>
          <w:p w14:paraId="732E3F40" w14:textId="2B1CF359" w:rsidR="000B08F5" w:rsidRPr="000B08F5" w:rsidRDefault="000B08F5" w:rsidP="000B08F5">
            <w:pPr>
              <w:spacing w:after="0" w:line="276" w:lineRule="auto"/>
              <w:rPr>
                <w:rFonts w:ascii="Times New Roman" w:hAnsi="Times New Roman" w:cs="Times New Roman"/>
                <w:bCs/>
                <w:i w:val="0"/>
                <w:color w:val="000000" w:themeColor="text1"/>
                <w:sz w:val="28"/>
                <w:szCs w:val="28"/>
                <w:lang w:eastAsia="en-US" w:bidi="ar-SA"/>
              </w:rPr>
            </w:pPr>
            <w:r w:rsidRPr="000B08F5">
              <w:rPr>
                <w:rFonts w:ascii="Times New Roman" w:hAnsi="Times New Roman" w:cs="Times New Roman"/>
                <w:i w:val="0"/>
                <w:color w:val="000000" w:themeColor="text1"/>
                <w:sz w:val="28"/>
                <w:szCs w:val="28"/>
              </w:rPr>
              <w:t>0</w:t>
            </w:r>
          </w:p>
        </w:tc>
        <w:tc>
          <w:tcPr>
            <w:tcW w:w="623" w:type="dxa"/>
            <w:tcBorders>
              <w:top w:val="single" w:sz="4" w:space="0" w:color="000000"/>
              <w:left w:val="single" w:sz="4" w:space="0" w:color="000000"/>
              <w:bottom w:val="single" w:sz="4" w:space="0" w:color="000000"/>
            </w:tcBorders>
            <w:shd w:val="clear" w:color="auto" w:fill="auto"/>
          </w:tcPr>
          <w:p w14:paraId="503D72CF" w14:textId="59914A6B" w:rsidR="000B08F5" w:rsidRPr="000B08F5" w:rsidRDefault="000B08F5" w:rsidP="000B08F5">
            <w:pPr>
              <w:spacing w:after="0" w:line="276" w:lineRule="auto"/>
              <w:rPr>
                <w:rFonts w:ascii="Times New Roman" w:hAnsi="Times New Roman" w:cs="Times New Roman"/>
                <w:bCs/>
                <w:i w:val="0"/>
                <w:color w:val="000000" w:themeColor="text1"/>
                <w:sz w:val="28"/>
                <w:szCs w:val="28"/>
                <w:lang w:eastAsia="en-US" w:bidi="ar-SA"/>
              </w:rPr>
            </w:pPr>
            <w:r w:rsidRPr="000B08F5">
              <w:rPr>
                <w:rFonts w:ascii="Times New Roman" w:hAnsi="Times New Roman" w:cs="Times New Roman"/>
                <w:i w:val="0"/>
                <w:color w:val="000000" w:themeColor="text1"/>
                <w:sz w:val="28"/>
                <w:szCs w:val="28"/>
              </w:rPr>
              <w:t>0</w:t>
            </w:r>
          </w:p>
        </w:tc>
        <w:tc>
          <w:tcPr>
            <w:tcW w:w="683" w:type="dxa"/>
            <w:tcBorders>
              <w:top w:val="single" w:sz="4" w:space="0" w:color="000000"/>
              <w:left w:val="single" w:sz="4" w:space="0" w:color="000000"/>
              <w:bottom w:val="single" w:sz="4" w:space="0" w:color="000000"/>
              <w:right w:val="single" w:sz="4" w:space="0" w:color="000000"/>
            </w:tcBorders>
            <w:shd w:val="clear" w:color="auto" w:fill="auto"/>
          </w:tcPr>
          <w:p w14:paraId="606A5314" w14:textId="0CF27441" w:rsidR="000B08F5" w:rsidRPr="000B08F5" w:rsidRDefault="000B08F5" w:rsidP="000B08F5">
            <w:pPr>
              <w:spacing w:after="0" w:line="276" w:lineRule="auto"/>
              <w:rPr>
                <w:rFonts w:ascii="Times New Roman" w:hAnsi="Times New Roman" w:cs="Times New Roman"/>
                <w:bCs/>
                <w:i w:val="0"/>
                <w:color w:val="000000" w:themeColor="text1"/>
                <w:sz w:val="28"/>
                <w:szCs w:val="28"/>
                <w:lang w:eastAsia="en-US" w:bidi="ar-SA"/>
              </w:rPr>
            </w:pPr>
            <w:r w:rsidRPr="000B08F5">
              <w:rPr>
                <w:rFonts w:ascii="Times New Roman" w:hAnsi="Times New Roman" w:cs="Times New Roman"/>
                <w:i w:val="0"/>
                <w:color w:val="000000" w:themeColor="text1"/>
                <w:sz w:val="28"/>
                <w:szCs w:val="28"/>
              </w:rPr>
              <w:t>3</w:t>
            </w:r>
          </w:p>
        </w:tc>
      </w:tr>
      <w:tr w:rsidR="000B08F5" w:rsidRPr="000674D2" w14:paraId="199D6CA0" w14:textId="77777777" w:rsidTr="00534601">
        <w:trPr>
          <w:trHeight w:val="576"/>
        </w:trPr>
        <w:tc>
          <w:tcPr>
            <w:tcW w:w="1560" w:type="dxa"/>
            <w:tcBorders>
              <w:top w:val="single" w:sz="4" w:space="0" w:color="000000"/>
              <w:left w:val="single" w:sz="12" w:space="0" w:color="000000"/>
              <w:bottom w:val="single" w:sz="4" w:space="0" w:color="000000"/>
            </w:tcBorders>
            <w:shd w:val="clear" w:color="auto" w:fill="auto"/>
          </w:tcPr>
          <w:p w14:paraId="6A85B512" w14:textId="7F82480E" w:rsidR="000B08F5" w:rsidRPr="000B08F5" w:rsidRDefault="000B08F5" w:rsidP="000B08F5">
            <w:pPr>
              <w:spacing w:after="0" w:line="276" w:lineRule="auto"/>
              <w:rPr>
                <w:rFonts w:ascii="Times New Roman" w:hAnsi="Times New Roman" w:cs="Times New Roman"/>
                <w:b/>
                <w:bCs/>
                <w:i w:val="0"/>
                <w:color w:val="000000" w:themeColor="text1"/>
                <w:sz w:val="28"/>
                <w:szCs w:val="28"/>
              </w:rPr>
            </w:pPr>
            <w:r w:rsidRPr="000B08F5">
              <w:rPr>
                <w:rFonts w:ascii="Times New Roman" w:hAnsi="Times New Roman" w:cs="Times New Roman"/>
                <w:i w:val="0"/>
                <w:color w:val="000000" w:themeColor="text1"/>
                <w:sz w:val="28"/>
                <w:szCs w:val="28"/>
              </w:rPr>
              <w:t>MCO 021B</w:t>
            </w:r>
          </w:p>
        </w:tc>
        <w:tc>
          <w:tcPr>
            <w:tcW w:w="5365" w:type="dxa"/>
            <w:tcBorders>
              <w:top w:val="single" w:sz="4" w:space="0" w:color="000000"/>
              <w:left w:val="single" w:sz="4" w:space="0" w:color="000000"/>
              <w:bottom w:val="single" w:sz="4" w:space="0" w:color="000000"/>
            </w:tcBorders>
            <w:shd w:val="clear" w:color="auto" w:fill="auto"/>
          </w:tcPr>
          <w:p w14:paraId="268073F8" w14:textId="314F4A8C" w:rsidR="000B08F5" w:rsidRPr="000B08F5" w:rsidRDefault="000B08F5" w:rsidP="000B08F5">
            <w:pPr>
              <w:spacing w:after="0" w:line="276" w:lineRule="auto"/>
              <w:rPr>
                <w:rFonts w:ascii="Times New Roman" w:hAnsi="Times New Roman" w:cs="Times New Roman"/>
                <w:i w:val="0"/>
                <w:color w:val="000000" w:themeColor="text1"/>
                <w:sz w:val="28"/>
                <w:szCs w:val="28"/>
              </w:rPr>
            </w:pPr>
            <w:r w:rsidRPr="000B08F5">
              <w:rPr>
                <w:rFonts w:ascii="Times New Roman" w:hAnsi="Times New Roman" w:cs="Times New Roman"/>
                <w:i w:val="0"/>
                <w:color w:val="000000" w:themeColor="text1"/>
                <w:sz w:val="28"/>
                <w:szCs w:val="28"/>
              </w:rPr>
              <w:t xml:space="preserve">Advanced Data Mining &amp; Warehousing  </w:t>
            </w:r>
          </w:p>
        </w:tc>
        <w:tc>
          <w:tcPr>
            <w:tcW w:w="623" w:type="dxa"/>
            <w:tcBorders>
              <w:top w:val="single" w:sz="4" w:space="0" w:color="000000"/>
              <w:left w:val="single" w:sz="4" w:space="0" w:color="000000"/>
              <w:bottom w:val="single" w:sz="4" w:space="0" w:color="000000"/>
            </w:tcBorders>
            <w:shd w:val="clear" w:color="auto" w:fill="auto"/>
          </w:tcPr>
          <w:p w14:paraId="28EDB14F" w14:textId="6E7FD43A" w:rsidR="000B08F5" w:rsidRPr="000B08F5" w:rsidRDefault="000B08F5" w:rsidP="000B08F5">
            <w:pPr>
              <w:spacing w:after="0" w:line="276" w:lineRule="auto"/>
              <w:rPr>
                <w:rFonts w:ascii="Times New Roman" w:hAnsi="Times New Roman" w:cs="Times New Roman"/>
                <w:bCs/>
                <w:i w:val="0"/>
                <w:color w:val="000000" w:themeColor="text1"/>
                <w:sz w:val="28"/>
                <w:szCs w:val="28"/>
                <w:lang w:eastAsia="en-US" w:bidi="ar-SA"/>
              </w:rPr>
            </w:pPr>
            <w:r w:rsidRPr="000B08F5">
              <w:rPr>
                <w:rFonts w:ascii="Times New Roman" w:hAnsi="Times New Roman" w:cs="Times New Roman"/>
                <w:i w:val="0"/>
                <w:color w:val="000000" w:themeColor="text1"/>
                <w:sz w:val="28"/>
                <w:szCs w:val="28"/>
              </w:rPr>
              <w:t>3</w:t>
            </w:r>
          </w:p>
        </w:tc>
        <w:tc>
          <w:tcPr>
            <w:tcW w:w="467" w:type="dxa"/>
            <w:tcBorders>
              <w:top w:val="single" w:sz="4" w:space="0" w:color="000000"/>
              <w:left w:val="single" w:sz="4" w:space="0" w:color="000000"/>
              <w:bottom w:val="single" w:sz="4" w:space="0" w:color="000000"/>
            </w:tcBorders>
            <w:shd w:val="clear" w:color="auto" w:fill="auto"/>
          </w:tcPr>
          <w:p w14:paraId="41B7F0BA" w14:textId="78E0A795" w:rsidR="000B08F5" w:rsidRPr="000B08F5" w:rsidRDefault="000B08F5" w:rsidP="000B08F5">
            <w:pPr>
              <w:spacing w:after="0" w:line="276" w:lineRule="auto"/>
              <w:rPr>
                <w:rFonts w:ascii="Times New Roman" w:hAnsi="Times New Roman" w:cs="Times New Roman"/>
                <w:bCs/>
                <w:i w:val="0"/>
                <w:color w:val="000000" w:themeColor="text1"/>
                <w:sz w:val="28"/>
                <w:szCs w:val="28"/>
                <w:lang w:eastAsia="en-US" w:bidi="ar-SA"/>
              </w:rPr>
            </w:pPr>
            <w:r w:rsidRPr="000B08F5">
              <w:rPr>
                <w:rFonts w:ascii="Times New Roman" w:hAnsi="Times New Roman" w:cs="Times New Roman"/>
                <w:i w:val="0"/>
                <w:color w:val="000000" w:themeColor="text1"/>
                <w:sz w:val="28"/>
                <w:szCs w:val="28"/>
              </w:rPr>
              <w:t>0</w:t>
            </w:r>
          </w:p>
        </w:tc>
        <w:tc>
          <w:tcPr>
            <w:tcW w:w="623" w:type="dxa"/>
            <w:tcBorders>
              <w:top w:val="single" w:sz="4" w:space="0" w:color="000000"/>
              <w:left w:val="single" w:sz="4" w:space="0" w:color="000000"/>
              <w:bottom w:val="single" w:sz="4" w:space="0" w:color="000000"/>
            </w:tcBorders>
            <w:shd w:val="clear" w:color="auto" w:fill="auto"/>
          </w:tcPr>
          <w:p w14:paraId="489ADEEB" w14:textId="12F8477D" w:rsidR="000B08F5" w:rsidRPr="000B08F5" w:rsidRDefault="000B08F5" w:rsidP="000B08F5">
            <w:pPr>
              <w:spacing w:after="0" w:line="276" w:lineRule="auto"/>
              <w:rPr>
                <w:rFonts w:ascii="Times New Roman" w:hAnsi="Times New Roman" w:cs="Times New Roman"/>
                <w:bCs/>
                <w:i w:val="0"/>
                <w:color w:val="000000" w:themeColor="text1"/>
                <w:sz w:val="28"/>
                <w:szCs w:val="28"/>
                <w:lang w:eastAsia="en-US" w:bidi="ar-SA"/>
              </w:rPr>
            </w:pPr>
            <w:r w:rsidRPr="000B08F5">
              <w:rPr>
                <w:rFonts w:ascii="Times New Roman" w:hAnsi="Times New Roman" w:cs="Times New Roman"/>
                <w:i w:val="0"/>
                <w:color w:val="000000" w:themeColor="text1"/>
                <w:sz w:val="28"/>
                <w:szCs w:val="28"/>
              </w:rPr>
              <w:t>0</w:t>
            </w:r>
          </w:p>
        </w:tc>
        <w:tc>
          <w:tcPr>
            <w:tcW w:w="683" w:type="dxa"/>
            <w:tcBorders>
              <w:top w:val="single" w:sz="4" w:space="0" w:color="000000"/>
              <w:left w:val="single" w:sz="4" w:space="0" w:color="000000"/>
              <w:bottom w:val="single" w:sz="4" w:space="0" w:color="000000"/>
              <w:right w:val="single" w:sz="4" w:space="0" w:color="000000"/>
            </w:tcBorders>
            <w:shd w:val="clear" w:color="auto" w:fill="auto"/>
          </w:tcPr>
          <w:p w14:paraId="7866C4EB" w14:textId="4982340F" w:rsidR="000B08F5" w:rsidRPr="000B08F5" w:rsidRDefault="000B08F5" w:rsidP="000B08F5">
            <w:pPr>
              <w:spacing w:after="0" w:line="276" w:lineRule="auto"/>
              <w:rPr>
                <w:rFonts w:ascii="Times New Roman" w:hAnsi="Times New Roman" w:cs="Times New Roman"/>
                <w:bCs/>
                <w:i w:val="0"/>
                <w:color w:val="000000" w:themeColor="text1"/>
                <w:sz w:val="28"/>
                <w:szCs w:val="28"/>
                <w:lang w:eastAsia="en-US" w:bidi="ar-SA"/>
              </w:rPr>
            </w:pPr>
            <w:r w:rsidRPr="000B08F5">
              <w:rPr>
                <w:rFonts w:ascii="Times New Roman" w:hAnsi="Times New Roman" w:cs="Times New Roman"/>
                <w:i w:val="0"/>
                <w:color w:val="000000" w:themeColor="text1"/>
                <w:sz w:val="28"/>
                <w:szCs w:val="28"/>
              </w:rPr>
              <w:t>3</w:t>
            </w:r>
          </w:p>
        </w:tc>
      </w:tr>
      <w:tr w:rsidR="00534601" w:rsidRPr="000674D2" w14:paraId="4F096653" w14:textId="77777777" w:rsidTr="00534601">
        <w:trPr>
          <w:trHeight w:val="576"/>
        </w:trPr>
        <w:tc>
          <w:tcPr>
            <w:tcW w:w="1560" w:type="dxa"/>
            <w:tcBorders>
              <w:top w:val="single" w:sz="4" w:space="0" w:color="000000"/>
              <w:left w:val="single" w:sz="12" w:space="0" w:color="000000"/>
              <w:bottom w:val="single" w:sz="4" w:space="0" w:color="000000"/>
            </w:tcBorders>
            <w:shd w:val="clear" w:color="auto" w:fill="auto"/>
          </w:tcPr>
          <w:p w14:paraId="475CF657" w14:textId="5422BE94" w:rsidR="00534601" w:rsidRPr="00052D61" w:rsidRDefault="00534601" w:rsidP="00534601">
            <w:pPr>
              <w:spacing w:after="0" w:line="276" w:lineRule="auto"/>
              <w:rPr>
                <w:rFonts w:ascii="Times New Roman" w:hAnsi="Times New Roman" w:cs="Times New Roman"/>
                <w:i w:val="0"/>
                <w:color w:val="000000" w:themeColor="text1"/>
                <w:sz w:val="28"/>
                <w:szCs w:val="28"/>
              </w:rPr>
            </w:pPr>
            <w:r w:rsidRPr="00FB7F19">
              <w:rPr>
                <w:rFonts w:ascii="Times New Roman" w:hAnsi="Times New Roman" w:cs="Times New Roman"/>
                <w:bCs/>
                <w:i w:val="0"/>
                <w:color w:val="000000" w:themeColor="text1"/>
                <w:sz w:val="28"/>
                <w:szCs w:val="28"/>
              </w:rPr>
              <w:t>MCO ***</w:t>
            </w:r>
          </w:p>
        </w:tc>
        <w:tc>
          <w:tcPr>
            <w:tcW w:w="5365" w:type="dxa"/>
            <w:tcBorders>
              <w:top w:val="single" w:sz="4" w:space="0" w:color="000000"/>
              <w:left w:val="single" w:sz="4" w:space="0" w:color="000000"/>
              <w:bottom w:val="single" w:sz="4" w:space="0" w:color="000000"/>
            </w:tcBorders>
            <w:shd w:val="clear" w:color="auto" w:fill="auto"/>
          </w:tcPr>
          <w:p w14:paraId="546334A1" w14:textId="4205C6DA" w:rsidR="00534601" w:rsidRPr="00534601" w:rsidRDefault="00534601" w:rsidP="00534601">
            <w:pPr>
              <w:spacing w:after="0" w:line="276" w:lineRule="auto"/>
              <w:rPr>
                <w:rFonts w:ascii="Times New Roman" w:hAnsi="Times New Roman" w:cs="Times New Roman"/>
                <w:i w:val="0"/>
                <w:iCs w:val="0"/>
                <w:color w:val="000000" w:themeColor="text1"/>
                <w:sz w:val="28"/>
                <w:szCs w:val="28"/>
              </w:rPr>
            </w:pPr>
            <w:r w:rsidRPr="00534601">
              <w:rPr>
                <w:rFonts w:ascii="Times New Roman" w:hAnsi="Times New Roman" w:cs="Times New Roman"/>
                <w:i w:val="0"/>
                <w:iCs w:val="0"/>
                <w:sz w:val="28"/>
                <w:szCs w:val="28"/>
              </w:rPr>
              <w:t xml:space="preserve">Program Elective </w:t>
            </w:r>
            <w:r w:rsidR="000B08F5">
              <w:rPr>
                <w:rFonts w:ascii="Times New Roman" w:hAnsi="Times New Roman" w:cs="Times New Roman"/>
                <w:i w:val="0"/>
                <w:iCs w:val="0"/>
                <w:sz w:val="28"/>
                <w:szCs w:val="28"/>
              </w:rPr>
              <w:t xml:space="preserve">– </w:t>
            </w:r>
            <w:r w:rsidR="000268F1">
              <w:rPr>
                <w:rFonts w:ascii="Times New Roman" w:hAnsi="Times New Roman" w:cs="Times New Roman"/>
                <w:i w:val="0"/>
                <w:iCs w:val="0"/>
                <w:sz w:val="28"/>
                <w:szCs w:val="28"/>
              </w:rPr>
              <w:t>2</w:t>
            </w:r>
          </w:p>
        </w:tc>
        <w:tc>
          <w:tcPr>
            <w:tcW w:w="623" w:type="dxa"/>
            <w:tcBorders>
              <w:top w:val="single" w:sz="4" w:space="0" w:color="000000"/>
              <w:left w:val="single" w:sz="4" w:space="0" w:color="000000"/>
              <w:bottom w:val="single" w:sz="4" w:space="0" w:color="000000"/>
            </w:tcBorders>
            <w:shd w:val="clear" w:color="auto" w:fill="auto"/>
          </w:tcPr>
          <w:p w14:paraId="7CE6FA32" w14:textId="77777777" w:rsidR="00534601" w:rsidRPr="00052D61" w:rsidRDefault="00534601" w:rsidP="00534601">
            <w:pPr>
              <w:spacing w:after="0" w:line="276" w:lineRule="auto"/>
              <w:rPr>
                <w:rFonts w:ascii="Times New Roman" w:hAnsi="Times New Roman" w:cs="Times New Roman"/>
                <w:i w:val="0"/>
                <w:color w:val="000000" w:themeColor="text1"/>
                <w:sz w:val="28"/>
                <w:szCs w:val="28"/>
              </w:rPr>
            </w:pPr>
            <w:r w:rsidRPr="00052D61">
              <w:rPr>
                <w:rFonts w:ascii="Times New Roman" w:hAnsi="Times New Roman" w:cs="Times New Roman"/>
                <w:i w:val="0"/>
                <w:color w:val="000000" w:themeColor="text1"/>
                <w:sz w:val="28"/>
                <w:szCs w:val="28"/>
              </w:rPr>
              <w:t>3</w:t>
            </w:r>
          </w:p>
        </w:tc>
        <w:tc>
          <w:tcPr>
            <w:tcW w:w="467" w:type="dxa"/>
            <w:tcBorders>
              <w:top w:val="single" w:sz="4" w:space="0" w:color="000000"/>
              <w:left w:val="single" w:sz="4" w:space="0" w:color="000000"/>
              <w:bottom w:val="single" w:sz="4" w:space="0" w:color="000000"/>
            </w:tcBorders>
            <w:shd w:val="clear" w:color="auto" w:fill="auto"/>
          </w:tcPr>
          <w:p w14:paraId="44195E14" w14:textId="77777777" w:rsidR="00534601" w:rsidRPr="00052D61" w:rsidRDefault="00534601" w:rsidP="00534601">
            <w:pPr>
              <w:spacing w:after="0" w:line="276" w:lineRule="auto"/>
              <w:rPr>
                <w:rFonts w:ascii="Times New Roman" w:hAnsi="Times New Roman" w:cs="Times New Roman"/>
                <w:i w:val="0"/>
                <w:color w:val="000000" w:themeColor="text1"/>
                <w:sz w:val="28"/>
                <w:szCs w:val="28"/>
              </w:rPr>
            </w:pPr>
            <w:r w:rsidRPr="00052D61">
              <w:rPr>
                <w:rFonts w:ascii="Times New Roman" w:hAnsi="Times New Roman" w:cs="Times New Roman"/>
                <w:i w:val="0"/>
                <w:color w:val="000000" w:themeColor="text1"/>
                <w:sz w:val="28"/>
                <w:szCs w:val="28"/>
              </w:rPr>
              <w:t>0</w:t>
            </w:r>
          </w:p>
        </w:tc>
        <w:tc>
          <w:tcPr>
            <w:tcW w:w="623" w:type="dxa"/>
            <w:tcBorders>
              <w:top w:val="single" w:sz="4" w:space="0" w:color="000000"/>
              <w:left w:val="single" w:sz="4" w:space="0" w:color="000000"/>
              <w:bottom w:val="single" w:sz="4" w:space="0" w:color="000000"/>
            </w:tcBorders>
            <w:shd w:val="clear" w:color="auto" w:fill="auto"/>
          </w:tcPr>
          <w:p w14:paraId="1C3B004E" w14:textId="77777777" w:rsidR="00534601" w:rsidRPr="00052D61" w:rsidRDefault="00534601" w:rsidP="00534601">
            <w:pPr>
              <w:spacing w:after="0" w:line="276" w:lineRule="auto"/>
              <w:rPr>
                <w:rFonts w:ascii="Times New Roman" w:hAnsi="Times New Roman" w:cs="Times New Roman"/>
                <w:i w:val="0"/>
                <w:color w:val="000000" w:themeColor="text1"/>
                <w:sz w:val="28"/>
                <w:szCs w:val="28"/>
              </w:rPr>
            </w:pPr>
            <w:r w:rsidRPr="00052D61">
              <w:rPr>
                <w:rFonts w:ascii="Times New Roman" w:hAnsi="Times New Roman" w:cs="Times New Roman"/>
                <w:i w:val="0"/>
                <w:color w:val="000000" w:themeColor="text1"/>
                <w:sz w:val="28"/>
                <w:szCs w:val="28"/>
              </w:rPr>
              <w:t>0</w:t>
            </w:r>
          </w:p>
        </w:tc>
        <w:tc>
          <w:tcPr>
            <w:tcW w:w="683" w:type="dxa"/>
            <w:tcBorders>
              <w:top w:val="single" w:sz="4" w:space="0" w:color="000000"/>
              <w:left w:val="single" w:sz="4" w:space="0" w:color="000000"/>
              <w:bottom w:val="single" w:sz="4" w:space="0" w:color="000000"/>
              <w:right w:val="single" w:sz="4" w:space="0" w:color="000000"/>
            </w:tcBorders>
            <w:shd w:val="clear" w:color="auto" w:fill="auto"/>
          </w:tcPr>
          <w:p w14:paraId="1E877E6A" w14:textId="77777777" w:rsidR="00534601" w:rsidRPr="00052D61" w:rsidRDefault="00534601" w:rsidP="00534601">
            <w:pPr>
              <w:spacing w:after="0" w:line="276" w:lineRule="auto"/>
              <w:rPr>
                <w:rFonts w:ascii="Times New Roman" w:hAnsi="Times New Roman" w:cs="Times New Roman"/>
                <w:i w:val="0"/>
                <w:color w:val="000000" w:themeColor="text1"/>
                <w:sz w:val="28"/>
                <w:szCs w:val="28"/>
              </w:rPr>
            </w:pPr>
            <w:r w:rsidRPr="00052D61">
              <w:rPr>
                <w:rFonts w:ascii="Times New Roman" w:hAnsi="Times New Roman" w:cs="Times New Roman"/>
                <w:i w:val="0"/>
                <w:color w:val="000000" w:themeColor="text1"/>
                <w:sz w:val="28"/>
                <w:szCs w:val="28"/>
              </w:rPr>
              <w:t>3</w:t>
            </w:r>
          </w:p>
        </w:tc>
      </w:tr>
      <w:tr w:rsidR="000268F1" w:rsidRPr="000674D2" w14:paraId="098AB48B" w14:textId="77777777" w:rsidTr="00534601">
        <w:trPr>
          <w:trHeight w:val="608"/>
        </w:trPr>
        <w:tc>
          <w:tcPr>
            <w:tcW w:w="1560" w:type="dxa"/>
            <w:tcBorders>
              <w:top w:val="single" w:sz="4" w:space="0" w:color="000000"/>
              <w:left w:val="single" w:sz="12" w:space="0" w:color="000000"/>
              <w:bottom w:val="single" w:sz="4" w:space="0" w:color="000000"/>
            </w:tcBorders>
            <w:shd w:val="clear" w:color="auto" w:fill="auto"/>
          </w:tcPr>
          <w:p w14:paraId="36A7525F" w14:textId="32D7C6B0" w:rsidR="000268F1" w:rsidRPr="00052D61" w:rsidRDefault="000268F1" w:rsidP="000268F1">
            <w:pPr>
              <w:spacing w:after="0" w:line="276" w:lineRule="auto"/>
              <w:rPr>
                <w:rFonts w:ascii="Times New Roman" w:hAnsi="Times New Roman" w:cs="Times New Roman"/>
                <w:i w:val="0"/>
                <w:color w:val="000000" w:themeColor="text1"/>
                <w:sz w:val="28"/>
                <w:szCs w:val="28"/>
              </w:rPr>
            </w:pPr>
          </w:p>
        </w:tc>
        <w:tc>
          <w:tcPr>
            <w:tcW w:w="5365" w:type="dxa"/>
            <w:tcBorders>
              <w:top w:val="single" w:sz="4" w:space="0" w:color="000000"/>
              <w:left w:val="single" w:sz="4" w:space="0" w:color="000000"/>
              <w:bottom w:val="single" w:sz="4" w:space="0" w:color="000000"/>
            </w:tcBorders>
            <w:shd w:val="clear" w:color="auto" w:fill="auto"/>
          </w:tcPr>
          <w:p w14:paraId="4C0FE6A5" w14:textId="1E494881" w:rsidR="000268F1" w:rsidRPr="00534601" w:rsidRDefault="000268F1" w:rsidP="000268F1">
            <w:pPr>
              <w:rPr>
                <w:rFonts w:ascii="Times New Roman" w:hAnsi="Times New Roman" w:cs="Times New Roman"/>
                <w:bCs/>
                <w:i w:val="0"/>
                <w:iCs w:val="0"/>
                <w:color w:val="000000" w:themeColor="text1"/>
                <w:sz w:val="28"/>
                <w:szCs w:val="28"/>
              </w:rPr>
            </w:pPr>
            <w:r>
              <w:rPr>
                <w:rFonts w:ascii="Times New Roman" w:hAnsi="Times New Roman" w:cs="Times New Roman"/>
                <w:i w:val="0"/>
                <w:iCs w:val="0"/>
                <w:sz w:val="28"/>
                <w:szCs w:val="28"/>
              </w:rPr>
              <w:t>Open</w:t>
            </w:r>
            <w:r w:rsidRPr="00534601">
              <w:rPr>
                <w:rFonts w:ascii="Times New Roman" w:hAnsi="Times New Roman" w:cs="Times New Roman"/>
                <w:i w:val="0"/>
                <w:iCs w:val="0"/>
                <w:sz w:val="28"/>
                <w:szCs w:val="28"/>
              </w:rPr>
              <w:t xml:space="preserve"> Elective </w:t>
            </w:r>
            <w:r>
              <w:rPr>
                <w:rFonts w:ascii="Times New Roman" w:hAnsi="Times New Roman" w:cs="Times New Roman"/>
                <w:i w:val="0"/>
                <w:iCs w:val="0"/>
                <w:sz w:val="28"/>
                <w:szCs w:val="28"/>
              </w:rPr>
              <w:t>– 1</w:t>
            </w:r>
          </w:p>
        </w:tc>
        <w:tc>
          <w:tcPr>
            <w:tcW w:w="623" w:type="dxa"/>
            <w:tcBorders>
              <w:top w:val="single" w:sz="4" w:space="0" w:color="000000"/>
              <w:left w:val="single" w:sz="4" w:space="0" w:color="000000"/>
              <w:bottom w:val="single" w:sz="4" w:space="0" w:color="000000"/>
            </w:tcBorders>
            <w:shd w:val="clear" w:color="auto" w:fill="auto"/>
          </w:tcPr>
          <w:p w14:paraId="19102382" w14:textId="35B728F2" w:rsidR="000268F1" w:rsidRPr="00052D61" w:rsidRDefault="000268F1" w:rsidP="000268F1">
            <w:pPr>
              <w:spacing w:after="0" w:line="276" w:lineRule="auto"/>
              <w:rPr>
                <w:rFonts w:ascii="Times New Roman" w:hAnsi="Times New Roman" w:cs="Times New Roman"/>
                <w:i w:val="0"/>
                <w:color w:val="000000" w:themeColor="text1"/>
                <w:sz w:val="28"/>
                <w:szCs w:val="28"/>
              </w:rPr>
            </w:pPr>
            <w:r w:rsidRPr="00052D61">
              <w:rPr>
                <w:rFonts w:ascii="Times New Roman" w:hAnsi="Times New Roman" w:cs="Times New Roman"/>
                <w:i w:val="0"/>
                <w:color w:val="000000" w:themeColor="text1"/>
                <w:sz w:val="28"/>
                <w:szCs w:val="28"/>
              </w:rPr>
              <w:t>3</w:t>
            </w:r>
          </w:p>
        </w:tc>
        <w:tc>
          <w:tcPr>
            <w:tcW w:w="467" w:type="dxa"/>
            <w:tcBorders>
              <w:top w:val="single" w:sz="4" w:space="0" w:color="000000"/>
              <w:left w:val="single" w:sz="4" w:space="0" w:color="000000"/>
              <w:bottom w:val="single" w:sz="4" w:space="0" w:color="000000"/>
            </w:tcBorders>
            <w:shd w:val="clear" w:color="auto" w:fill="auto"/>
          </w:tcPr>
          <w:p w14:paraId="1B2EE45B" w14:textId="01EDE293" w:rsidR="000268F1" w:rsidRPr="00052D61" w:rsidRDefault="000268F1" w:rsidP="000268F1">
            <w:pPr>
              <w:spacing w:after="0" w:line="276" w:lineRule="auto"/>
              <w:rPr>
                <w:rFonts w:ascii="Times New Roman" w:hAnsi="Times New Roman" w:cs="Times New Roman"/>
                <w:i w:val="0"/>
                <w:color w:val="000000" w:themeColor="text1"/>
                <w:sz w:val="28"/>
                <w:szCs w:val="28"/>
              </w:rPr>
            </w:pPr>
            <w:r w:rsidRPr="00052D61">
              <w:rPr>
                <w:rFonts w:ascii="Times New Roman" w:hAnsi="Times New Roman" w:cs="Times New Roman"/>
                <w:i w:val="0"/>
                <w:color w:val="000000" w:themeColor="text1"/>
                <w:sz w:val="28"/>
                <w:szCs w:val="28"/>
              </w:rPr>
              <w:t>0</w:t>
            </w:r>
          </w:p>
        </w:tc>
        <w:tc>
          <w:tcPr>
            <w:tcW w:w="623" w:type="dxa"/>
            <w:tcBorders>
              <w:top w:val="single" w:sz="4" w:space="0" w:color="000000"/>
              <w:left w:val="single" w:sz="4" w:space="0" w:color="000000"/>
              <w:bottom w:val="single" w:sz="4" w:space="0" w:color="000000"/>
            </w:tcBorders>
            <w:shd w:val="clear" w:color="auto" w:fill="auto"/>
          </w:tcPr>
          <w:p w14:paraId="70FB3E63" w14:textId="62785159" w:rsidR="000268F1" w:rsidRPr="00052D61" w:rsidRDefault="000268F1" w:rsidP="000268F1">
            <w:pPr>
              <w:spacing w:after="0" w:line="276" w:lineRule="auto"/>
              <w:rPr>
                <w:rFonts w:ascii="Times New Roman" w:hAnsi="Times New Roman" w:cs="Times New Roman"/>
                <w:i w:val="0"/>
                <w:color w:val="000000" w:themeColor="text1"/>
                <w:sz w:val="28"/>
                <w:szCs w:val="28"/>
              </w:rPr>
            </w:pPr>
            <w:r w:rsidRPr="00052D61">
              <w:rPr>
                <w:rFonts w:ascii="Times New Roman" w:hAnsi="Times New Roman" w:cs="Times New Roman"/>
                <w:i w:val="0"/>
                <w:color w:val="000000" w:themeColor="text1"/>
                <w:sz w:val="28"/>
                <w:szCs w:val="28"/>
              </w:rPr>
              <w:t>0</w:t>
            </w:r>
          </w:p>
        </w:tc>
        <w:tc>
          <w:tcPr>
            <w:tcW w:w="683" w:type="dxa"/>
            <w:tcBorders>
              <w:top w:val="single" w:sz="4" w:space="0" w:color="000000"/>
              <w:left w:val="single" w:sz="4" w:space="0" w:color="000000"/>
              <w:bottom w:val="single" w:sz="4" w:space="0" w:color="000000"/>
              <w:right w:val="single" w:sz="4" w:space="0" w:color="000000"/>
            </w:tcBorders>
            <w:shd w:val="clear" w:color="auto" w:fill="auto"/>
          </w:tcPr>
          <w:p w14:paraId="7195592B" w14:textId="6B93A04A" w:rsidR="000268F1" w:rsidRPr="00052D61" w:rsidRDefault="000268F1" w:rsidP="000268F1">
            <w:pPr>
              <w:spacing w:after="0" w:line="276" w:lineRule="auto"/>
              <w:rPr>
                <w:rFonts w:ascii="Times New Roman" w:hAnsi="Times New Roman" w:cs="Times New Roman"/>
                <w:i w:val="0"/>
                <w:color w:val="000000" w:themeColor="text1"/>
                <w:sz w:val="28"/>
                <w:szCs w:val="28"/>
              </w:rPr>
            </w:pPr>
            <w:r w:rsidRPr="00052D61">
              <w:rPr>
                <w:rFonts w:ascii="Times New Roman" w:hAnsi="Times New Roman" w:cs="Times New Roman"/>
                <w:i w:val="0"/>
                <w:color w:val="000000" w:themeColor="text1"/>
                <w:sz w:val="28"/>
                <w:szCs w:val="28"/>
              </w:rPr>
              <w:t>3</w:t>
            </w:r>
          </w:p>
        </w:tc>
      </w:tr>
      <w:tr w:rsidR="000268F1" w:rsidRPr="000674D2" w14:paraId="1A546881" w14:textId="77777777" w:rsidTr="003C3FBA">
        <w:trPr>
          <w:trHeight w:val="576"/>
        </w:trPr>
        <w:tc>
          <w:tcPr>
            <w:tcW w:w="1560" w:type="dxa"/>
            <w:tcBorders>
              <w:top w:val="single" w:sz="4" w:space="0" w:color="000000"/>
              <w:left w:val="single" w:sz="12" w:space="0" w:color="000000"/>
              <w:bottom w:val="single" w:sz="4" w:space="0" w:color="000000"/>
            </w:tcBorders>
            <w:shd w:val="clear" w:color="auto" w:fill="auto"/>
          </w:tcPr>
          <w:p w14:paraId="293CFDF5" w14:textId="19D82806" w:rsidR="000268F1" w:rsidRPr="00052D61" w:rsidRDefault="000268F1" w:rsidP="000268F1">
            <w:pPr>
              <w:spacing w:after="0" w:line="276" w:lineRule="auto"/>
              <w:rPr>
                <w:rFonts w:ascii="Times New Roman" w:hAnsi="Times New Roman" w:cs="Times New Roman"/>
                <w:i w:val="0"/>
                <w:color w:val="000000" w:themeColor="text1"/>
                <w:sz w:val="28"/>
                <w:szCs w:val="28"/>
              </w:rPr>
            </w:pPr>
            <w:r w:rsidRPr="00FB7F19">
              <w:rPr>
                <w:rFonts w:ascii="Times New Roman" w:hAnsi="Times New Roman" w:cs="Times New Roman"/>
                <w:bCs/>
                <w:i w:val="0"/>
                <w:color w:val="000000" w:themeColor="text1"/>
                <w:sz w:val="28"/>
                <w:szCs w:val="28"/>
              </w:rPr>
              <w:t xml:space="preserve">MCO </w:t>
            </w:r>
            <w:r>
              <w:rPr>
                <w:rFonts w:ascii="Times New Roman" w:hAnsi="Times New Roman" w:cs="Times New Roman"/>
                <w:bCs/>
                <w:i w:val="0"/>
                <w:color w:val="000000" w:themeColor="text1"/>
                <w:sz w:val="28"/>
                <w:szCs w:val="28"/>
              </w:rPr>
              <w:t>128A</w:t>
            </w:r>
          </w:p>
        </w:tc>
        <w:tc>
          <w:tcPr>
            <w:tcW w:w="5365" w:type="dxa"/>
            <w:tcBorders>
              <w:top w:val="single" w:sz="4" w:space="0" w:color="000000"/>
              <w:left w:val="single" w:sz="4" w:space="0" w:color="000000"/>
              <w:bottom w:val="single" w:sz="4" w:space="0" w:color="000000"/>
            </w:tcBorders>
            <w:shd w:val="clear" w:color="auto" w:fill="auto"/>
            <w:vAlign w:val="bottom"/>
          </w:tcPr>
          <w:p w14:paraId="23E76218" w14:textId="2DEAFF71" w:rsidR="000268F1" w:rsidRPr="000268F1" w:rsidRDefault="000268F1" w:rsidP="000268F1">
            <w:pPr>
              <w:tabs>
                <w:tab w:val="left" w:pos="3540"/>
              </w:tabs>
              <w:spacing w:after="0" w:line="240" w:lineRule="auto"/>
              <w:rPr>
                <w:rFonts w:ascii="Times New Roman" w:hAnsi="Times New Roman" w:cs="Times New Roman"/>
                <w:i w:val="0"/>
                <w:iCs w:val="0"/>
                <w:color w:val="000000" w:themeColor="text1"/>
                <w:sz w:val="28"/>
                <w:szCs w:val="28"/>
              </w:rPr>
            </w:pPr>
            <w:r w:rsidRPr="000268F1">
              <w:rPr>
                <w:rFonts w:ascii="Times New Roman" w:hAnsi="Times New Roman" w:cs="Times New Roman"/>
                <w:i w:val="0"/>
                <w:iCs w:val="0"/>
                <w:color w:val="000000"/>
                <w:sz w:val="28"/>
                <w:szCs w:val="28"/>
              </w:rPr>
              <w:t>Advance operating System Lab</w:t>
            </w:r>
          </w:p>
        </w:tc>
        <w:tc>
          <w:tcPr>
            <w:tcW w:w="623" w:type="dxa"/>
            <w:tcBorders>
              <w:top w:val="single" w:sz="4" w:space="0" w:color="000000"/>
              <w:left w:val="single" w:sz="4" w:space="0" w:color="000000"/>
              <w:bottom w:val="single" w:sz="4" w:space="0" w:color="000000"/>
            </w:tcBorders>
            <w:shd w:val="clear" w:color="auto" w:fill="auto"/>
          </w:tcPr>
          <w:p w14:paraId="7EAAEE22" w14:textId="77777777" w:rsidR="000268F1" w:rsidRPr="00052D61" w:rsidRDefault="000268F1" w:rsidP="000268F1">
            <w:pPr>
              <w:spacing w:after="0" w:line="276" w:lineRule="auto"/>
              <w:rPr>
                <w:rFonts w:ascii="Times New Roman" w:hAnsi="Times New Roman" w:cs="Times New Roman"/>
                <w:i w:val="0"/>
                <w:color w:val="000000" w:themeColor="text1"/>
                <w:sz w:val="28"/>
                <w:szCs w:val="28"/>
              </w:rPr>
            </w:pPr>
            <w:r w:rsidRPr="00052D61">
              <w:rPr>
                <w:rFonts w:ascii="Times New Roman" w:hAnsi="Times New Roman" w:cs="Times New Roman"/>
                <w:i w:val="0"/>
                <w:color w:val="000000" w:themeColor="text1"/>
                <w:sz w:val="28"/>
                <w:szCs w:val="28"/>
              </w:rPr>
              <w:t>0</w:t>
            </w:r>
          </w:p>
        </w:tc>
        <w:tc>
          <w:tcPr>
            <w:tcW w:w="467" w:type="dxa"/>
            <w:tcBorders>
              <w:top w:val="single" w:sz="4" w:space="0" w:color="000000"/>
              <w:left w:val="single" w:sz="4" w:space="0" w:color="000000"/>
              <w:bottom w:val="single" w:sz="4" w:space="0" w:color="000000"/>
            </w:tcBorders>
            <w:shd w:val="clear" w:color="auto" w:fill="auto"/>
          </w:tcPr>
          <w:p w14:paraId="7E7E9020" w14:textId="77777777" w:rsidR="000268F1" w:rsidRPr="00052D61" w:rsidRDefault="000268F1" w:rsidP="000268F1">
            <w:pPr>
              <w:spacing w:after="0" w:line="276" w:lineRule="auto"/>
              <w:rPr>
                <w:rFonts w:ascii="Times New Roman" w:hAnsi="Times New Roman" w:cs="Times New Roman"/>
                <w:i w:val="0"/>
                <w:color w:val="000000" w:themeColor="text1"/>
                <w:sz w:val="28"/>
                <w:szCs w:val="28"/>
              </w:rPr>
            </w:pPr>
            <w:r w:rsidRPr="00052D61">
              <w:rPr>
                <w:rFonts w:ascii="Times New Roman" w:hAnsi="Times New Roman" w:cs="Times New Roman"/>
                <w:i w:val="0"/>
                <w:color w:val="000000" w:themeColor="text1"/>
                <w:sz w:val="28"/>
                <w:szCs w:val="28"/>
              </w:rPr>
              <w:t>0</w:t>
            </w:r>
          </w:p>
        </w:tc>
        <w:tc>
          <w:tcPr>
            <w:tcW w:w="623" w:type="dxa"/>
            <w:tcBorders>
              <w:top w:val="single" w:sz="4" w:space="0" w:color="000000"/>
              <w:left w:val="single" w:sz="4" w:space="0" w:color="000000"/>
              <w:bottom w:val="single" w:sz="4" w:space="0" w:color="000000"/>
            </w:tcBorders>
            <w:shd w:val="clear" w:color="auto" w:fill="auto"/>
          </w:tcPr>
          <w:p w14:paraId="586C0C8A" w14:textId="77777777" w:rsidR="000268F1" w:rsidRPr="00052D61" w:rsidRDefault="000268F1" w:rsidP="000268F1">
            <w:pPr>
              <w:spacing w:after="0" w:line="276" w:lineRule="auto"/>
              <w:rPr>
                <w:rFonts w:ascii="Times New Roman" w:hAnsi="Times New Roman" w:cs="Times New Roman"/>
                <w:i w:val="0"/>
                <w:color w:val="000000" w:themeColor="text1"/>
                <w:sz w:val="28"/>
                <w:szCs w:val="28"/>
              </w:rPr>
            </w:pPr>
            <w:r w:rsidRPr="00052D61">
              <w:rPr>
                <w:rFonts w:ascii="Times New Roman" w:hAnsi="Times New Roman" w:cs="Times New Roman"/>
                <w:i w:val="0"/>
                <w:color w:val="000000" w:themeColor="text1"/>
                <w:sz w:val="28"/>
                <w:szCs w:val="28"/>
              </w:rPr>
              <w:t>2</w:t>
            </w:r>
          </w:p>
        </w:tc>
        <w:tc>
          <w:tcPr>
            <w:tcW w:w="683" w:type="dxa"/>
            <w:tcBorders>
              <w:top w:val="single" w:sz="4" w:space="0" w:color="000000"/>
              <w:left w:val="single" w:sz="4" w:space="0" w:color="000000"/>
              <w:bottom w:val="single" w:sz="4" w:space="0" w:color="000000"/>
              <w:right w:val="single" w:sz="4" w:space="0" w:color="000000"/>
            </w:tcBorders>
            <w:shd w:val="clear" w:color="auto" w:fill="auto"/>
          </w:tcPr>
          <w:p w14:paraId="442A0025" w14:textId="77777777" w:rsidR="000268F1" w:rsidRPr="00052D61" w:rsidRDefault="000268F1" w:rsidP="000268F1">
            <w:pPr>
              <w:spacing w:after="0" w:line="276" w:lineRule="auto"/>
              <w:rPr>
                <w:rFonts w:ascii="Times New Roman" w:hAnsi="Times New Roman" w:cs="Times New Roman"/>
                <w:i w:val="0"/>
                <w:color w:val="000000" w:themeColor="text1"/>
                <w:sz w:val="28"/>
                <w:szCs w:val="28"/>
              </w:rPr>
            </w:pPr>
            <w:r w:rsidRPr="00052D61">
              <w:rPr>
                <w:rFonts w:ascii="Times New Roman" w:hAnsi="Times New Roman" w:cs="Times New Roman"/>
                <w:i w:val="0"/>
                <w:color w:val="000000" w:themeColor="text1"/>
                <w:sz w:val="28"/>
                <w:szCs w:val="28"/>
              </w:rPr>
              <w:t>1</w:t>
            </w:r>
          </w:p>
        </w:tc>
      </w:tr>
      <w:tr w:rsidR="000268F1" w:rsidRPr="000674D2" w14:paraId="55BFC001" w14:textId="77777777" w:rsidTr="003C3FBA">
        <w:trPr>
          <w:trHeight w:val="576"/>
        </w:trPr>
        <w:tc>
          <w:tcPr>
            <w:tcW w:w="1560" w:type="dxa"/>
            <w:tcBorders>
              <w:top w:val="single" w:sz="4" w:space="0" w:color="000000"/>
              <w:left w:val="single" w:sz="12" w:space="0" w:color="000000"/>
              <w:bottom w:val="single" w:sz="4" w:space="0" w:color="000000"/>
            </w:tcBorders>
            <w:shd w:val="clear" w:color="auto" w:fill="auto"/>
          </w:tcPr>
          <w:p w14:paraId="3339E745" w14:textId="64F561A2" w:rsidR="000268F1" w:rsidRPr="00052D61" w:rsidRDefault="000268F1" w:rsidP="000268F1">
            <w:pPr>
              <w:spacing w:after="0" w:line="276" w:lineRule="auto"/>
              <w:rPr>
                <w:rFonts w:ascii="Times New Roman" w:hAnsi="Times New Roman" w:cs="Times New Roman"/>
                <w:i w:val="0"/>
                <w:color w:val="000000" w:themeColor="text1"/>
                <w:sz w:val="28"/>
                <w:szCs w:val="28"/>
              </w:rPr>
            </w:pPr>
            <w:r w:rsidRPr="00FB7F19">
              <w:rPr>
                <w:rFonts w:ascii="Times New Roman" w:hAnsi="Times New Roman" w:cs="Times New Roman"/>
                <w:bCs/>
                <w:i w:val="0"/>
                <w:color w:val="000000" w:themeColor="text1"/>
                <w:sz w:val="28"/>
                <w:szCs w:val="28"/>
              </w:rPr>
              <w:t>MCO ***</w:t>
            </w:r>
          </w:p>
        </w:tc>
        <w:tc>
          <w:tcPr>
            <w:tcW w:w="5365" w:type="dxa"/>
            <w:tcBorders>
              <w:top w:val="single" w:sz="4" w:space="0" w:color="000000"/>
              <w:left w:val="single" w:sz="4" w:space="0" w:color="000000"/>
              <w:bottom w:val="single" w:sz="4" w:space="0" w:color="000000"/>
            </w:tcBorders>
            <w:shd w:val="clear" w:color="auto" w:fill="auto"/>
            <w:vAlign w:val="bottom"/>
          </w:tcPr>
          <w:p w14:paraId="4F6A03B4" w14:textId="26378207" w:rsidR="000268F1" w:rsidRPr="000268F1" w:rsidRDefault="000268F1" w:rsidP="000268F1">
            <w:pPr>
              <w:spacing w:after="0" w:line="240" w:lineRule="auto"/>
              <w:rPr>
                <w:rFonts w:ascii="Times New Roman" w:hAnsi="Times New Roman" w:cs="Times New Roman"/>
                <w:i w:val="0"/>
                <w:iCs w:val="0"/>
                <w:color w:val="000000" w:themeColor="text1"/>
                <w:sz w:val="28"/>
                <w:szCs w:val="28"/>
              </w:rPr>
            </w:pPr>
            <w:r w:rsidRPr="000268F1">
              <w:rPr>
                <w:rFonts w:ascii="Times New Roman" w:hAnsi="Times New Roman" w:cs="Times New Roman"/>
                <w:i w:val="0"/>
                <w:iCs w:val="0"/>
                <w:color w:val="000000"/>
                <w:sz w:val="28"/>
                <w:szCs w:val="28"/>
              </w:rPr>
              <w:t>Program Elective - 2 Lab</w:t>
            </w:r>
          </w:p>
        </w:tc>
        <w:tc>
          <w:tcPr>
            <w:tcW w:w="623" w:type="dxa"/>
            <w:tcBorders>
              <w:top w:val="single" w:sz="4" w:space="0" w:color="000000"/>
              <w:left w:val="single" w:sz="4" w:space="0" w:color="000000"/>
              <w:bottom w:val="single" w:sz="4" w:space="0" w:color="000000"/>
            </w:tcBorders>
            <w:shd w:val="clear" w:color="auto" w:fill="auto"/>
          </w:tcPr>
          <w:p w14:paraId="311CEEBA" w14:textId="77777777" w:rsidR="000268F1" w:rsidRPr="00052D61" w:rsidRDefault="000268F1" w:rsidP="000268F1">
            <w:pPr>
              <w:spacing w:after="0" w:line="276" w:lineRule="auto"/>
              <w:rPr>
                <w:rFonts w:ascii="Times New Roman" w:hAnsi="Times New Roman" w:cs="Times New Roman"/>
                <w:bCs/>
                <w:i w:val="0"/>
                <w:iCs w:val="0"/>
                <w:color w:val="000000" w:themeColor="text1"/>
                <w:sz w:val="28"/>
                <w:szCs w:val="28"/>
                <w:lang w:eastAsia="en-US" w:bidi="ar-SA"/>
              </w:rPr>
            </w:pPr>
            <w:r w:rsidRPr="00052D61">
              <w:rPr>
                <w:rFonts w:ascii="Times New Roman" w:hAnsi="Times New Roman" w:cs="Times New Roman"/>
                <w:bCs/>
                <w:i w:val="0"/>
                <w:iCs w:val="0"/>
                <w:color w:val="000000" w:themeColor="text1"/>
                <w:sz w:val="28"/>
                <w:szCs w:val="28"/>
                <w:lang w:eastAsia="en-US" w:bidi="ar-SA"/>
              </w:rPr>
              <w:t>0</w:t>
            </w:r>
          </w:p>
        </w:tc>
        <w:tc>
          <w:tcPr>
            <w:tcW w:w="467" w:type="dxa"/>
            <w:tcBorders>
              <w:top w:val="single" w:sz="4" w:space="0" w:color="000000"/>
              <w:left w:val="single" w:sz="4" w:space="0" w:color="000000"/>
              <w:bottom w:val="single" w:sz="4" w:space="0" w:color="000000"/>
            </w:tcBorders>
            <w:shd w:val="clear" w:color="auto" w:fill="auto"/>
          </w:tcPr>
          <w:p w14:paraId="3DFF2359" w14:textId="77777777" w:rsidR="000268F1" w:rsidRPr="00052D61" w:rsidRDefault="000268F1" w:rsidP="000268F1">
            <w:pPr>
              <w:spacing w:after="0" w:line="276" w:lineRule="auto"/>
              <w:rPr>
                <w:rFonts w:ascii="Times New Roman" w:hAnsi="Times New Roman" w:cs="Times New Roman"/>
                <w:bCs/>
                <w:i w:val="0"/>
                <w:iCs w:val="0"/>
                <w:color w:val="000000" w:themeColor="text1"/>
                <w:sz w:val="28"/>
                <w:szCs w:val="28"/>
                <w:lang w:eastAsia="en-US" w:bidi="ar-SA"/>
              </w:rPr>
            </w:pPr>
            <w:r w:rsidRPr="00052D61">
              <w:rPr>
                <w:rFonts w:ascii="Times New Roman" w:hAnsi="Times New Roman" w:cs="Times New Roman"/>
                <w:bCs/>
                <w:i w:val="0"/>
                <w:iCs w:val="0"/>
                <w:color w:val="000000" w:themeColor="text1"/>
                <w:sz w:val="28"/>
                <w:szCs w:val="28"/>
                <w:lang w:eastAsia="en-US" w:bidi="ar-SA"/>
              </w:rPr>
              <w:t>0</w:t>
            </w:r>
          </w:p>
        </w:tc>
        <w:tc>
          <w:tcPr>
            <w:tcW w:w="623" w:type="dxa"/>
            <w:tcBorders>
              <w:top w:val="single" w:sz="4" w:space="0" w:color="000000"/>
              <w:left w:val="single" w:sz="4" w:space="0" w:color="000000"/>
              <w:bottom w:val="single" w:sz="4" w:space="0" w:color="000000"/>
            </w:tcBorders>
            <w:shd w:val="clear" w:color="auto" w:fill="auto"/>
          </w:tcPr>
          <w:p w14:paraId="7FFBD5A2" w14:textId="77777777" w:rsidR="000268F1" w:rsidRPr="00052D61" w:rsidRDefault="000268F1" w:rsidP="000268F1">
            <w:pPr>
              <w:spacing w:after="0" w:line="276" w:lineRule="auto"/>
              <w:rPr>
                <w:rFonts w:ascii="Times New Roman" w:hAnsi="Times New Roman" w:cs="Times New Roman"/>
                <w:bCs/>
                <w:i w:val="0"/>
                <w:iCs w:val="0"/>
                <w:color w:val="000000" w:themeColor="text1"/>
                <w:sz w:val="28"/>
                <w:szCs w:val="28"/>
                <w:lang w:eastAsia="en-US" w:bidi="ar-SA"/>
              </w:rPr>
            </w:pPr>
            <w:r w:rsidRPr="00052D61">
              <w:rPr>
                <w:rFonts w:ascii="Times New Roman" w:hAnsi="Times New Roman" w:cs="Times New Roman"/>
                <w:bCs/>
                <w:i w:val="0"/>
                <w:iCs w:val="0"/>
                <w:color w:val="000000" w:themeColor="text1"/>
                <w:sz w:val="28"/>
                <w:szCs w:val="28"/>
                <w:lang w:eastAsia="en-US" w:bidi="ar-SA"/>
              </w:rPr>
              <w:t>2</w:t>
            </w:r>
          </w:p>
        </w:tc>
        <w:tc>
          <w:tcPr>
            <w:tcW w:w="683" w:type="dxa"/>
            <w:tcBorders>
              <w:top w:val="single" w:sz="4" w:space="0" w:color="000000"/>
              <w:left w:val="single" w:sz="4" w:space="0" w:color="000000"/>
              <w:bottom w:val="single" w:sz="4" w:space="0" w:color="000000"/>
              <w:right w:val="single" w:sz="4" w:space="0" w:color="000000"/>
            </w:tcBorders>
            <w:shd w:val="clear" w:color="auto" w:fill="auto"/>
          </w:tcPr>
          <w:p w14:paraId="7B3FB2EA" w14:textId="77777777" w:rsidR="000268F1" w:rsidRPr="00052D61" w:rsidRDefault="000268F1" w:rsidP="000268F1">
            <w:pPr>
              <w:spacing w:after="0" w:line="276" w:lineRule="auto"/>
              <w:rPr>
                <w:rFonts w:ascii="Times New Roman" w:hAnsi="Times New Roman" w:cs="Times New Roman"/>
                <w:bCs/>
                <w:i w:val="0"/>
                <w:iCs w:val="0"/>
                <w:color w:val="000000" w:themeColor="text1"/>
                <w:sz w:val="28"/>
                <w:szCs w:val="28"/>
                <w:lang w:eastAsia="en-US" w:bidi="ar-SA"/>
              </w:rPr>
            </w:pPr>
            <w:r w:rsidRPr="00052D61">
              <w:rPr>
                <w:rFonts w:ascii="Times New Roman" w:hAnsi="Times New Roman" w:cs="Times New Roman"/>
                <w:bCs/>
                <w:i w:val="0"/>
                <w:iCs w:val="0"/>
                <w:color w:val="000000" w:themeColor="text1"/>
                <w:sz w:val="28"/>
                <w:szCs w:val="28"/>
                <w:lang w:eastAsia="en-US" w:bidi="ar-SA"/>
              </w:rPr>
              <w:t>1</w:t>
            </w:r>
          </w:p>
        </w:tc>
      </w:tr>
      <w:tr w:rsidR="000268F1" w:rsidRPr="000674D2" w14:paraId="0D702E12" w14:textId="77777777" w:rsidTr="00534601">
        <w:trPr>
          <w:trHeight w:val="576"/>
        </w:trPr>
        <w:tc>
          <w:tcPr>
            <w:tcW w:w="1560" w:type="dxa"/>
            <w:tcBorders>
              <w:top w:val="single" w:sz="4" w:space="0" w:color="000000"/>
              <w:left w:val="single" w:sz="12" w:space="0" w:color="000000"/>
              <w:bottom w:val="single" w:sz="4" w:space="0" w:color="000000"/>
            </w:tcBorders>
            <w:shd w:val="clear" w:color="auto" w:fill="auto"/>
          </w:tcPr>
          <w:p w14:paraId="3835D017" w14:textId="77777777" w:rsidR="000268F1" w:rsidRPr="00052D61" w:rsidRDefault="000268F1" w:rsidP="000268F1">
            <w:pPr>
              <w:spacing w:after="0" w:line="276" w:lineRule="auto"/>
              <w:rPr>
                <w:rFonts w:ascii="Times New Roman" w:hAnsi="Times New Roman" w:cs="Times New Roman"/>
                <w:i w:val="0"/>
                <w:color w:val="000000" w:themeColor="text1"/>
                <w:sz w:val="28"/>
                <w:szCs w:val="28"/>
              </w:rPr>
            </w:pPr>
            <w:r>
              <w:rPr>
                <w:rFonts w:ascii="Times New Roman" w:hAnsi="Times New Roman" w:cs="Times New Roman"/>
                <w:i w:val="0"/>
                <w:color w:val="000000" w:themeColor="text1"/>
                <w:sz w:val="28"/>
                <w:szCs w:val="28"/>
              </w:rPr>
              <w:t>MCO 019B</w:t>
            </w:r>
          </w:p>
        </w:tc>
        <w:tc>
          <w:tcPr>
            <w:tcW w:w="5365" w:type="dxa"/>
            <w:tcBorders>
              <w:top w:val="single" w:sz="4" w:space="0" w:color="000000"/>
              <w:left w:val="single" w:sz="4" w:space="0" w:color="000000"/>
              <w:bottom w:val="single" w:sz="4" w:space="0" w:color="000000"/>
            </w:tcBorders>
            <w:shd w:val="clear" w:color="auto" w:fill="auto"/>
          </w:tcPr>
          <w:p w14:paraId="037CC126" w14:textId="7D0095B5" w:rsidR="000268F1" w:rsidRPr="000268F1" w:rsidRDefault="000268F1" w:rsidP="000268F1">
            <w:pPr>
              <w:spacing w:after="0" w:line="276" w:lineRule="auto"/>
              <w:rPr>
                <w:rFonts w:ascii="Times New Roman" w:hAnsi="Times New Roman" w:cs="Times New Roman"/>
                <w:i w:val="0"/>
                <w:iCs w:val="0"/>
                <w:color w:val="000000" w:themeColor="text1"/>
                <w:sz w:val="28"/>
                <w:szCs w:val="28"/>
              </w:rPr>
            </w:pPr>
            <w:r w:rsidRPr="000268F1">
              <w:rPr>
                <w:rFonts w:ascii="Times New Roman" w:hAnsi="Times New Roman" w:cs="Times New Roman"/>
                <w:i w:val="0"/>
                <w:iCs w:val="0"/>
                <w:sz w:val="28"/>
                <w:szCs w:val="28"/>
              </w:rPr>
              <w:t>Project</w:t>
            </w:r>
          </w:p>
        </w:tc>
        <w:tc>
          <w:tcPr>
            <w:tcW w:w="623" w:type="dxa"/>
            <w:tcBorders>
              <w:top w:val="single" w:sz="4" w:space="0" w:color="000000"/>
              <w:left w:val="single" w:sz="4" w:space="0" w:color="000000"/>
              <w:bottom w:val="single" w:sz="4" w:space="0" w:color="000000"/>
            </w:tcBorders>
            <w:shd w:val="clear" w:color="auto" w:fill="auto"/>
          </w:tcPr>
          <w:p w14:paraId="640A8A85" w14:textId="77777777" w:rsidR="000268F1" w:rsidRPr="00052D61" w:rsidRDefault="000268F1" w:rsidP="000268F1">
            <w:pPr>
              <w:spacing w:after="0" w:line="276" w:lineRule="auto"/>
              <w:rPr>
                <w:rFonts w:ascii="Times New Roman" w:hAnsi="Times New Roman" w:cs="Times New Roman"/>
                <w:i w:val="0"/>
                <w:color w:val="000000" w:themeColor="text1"/>
                <w:sz w:val="28"/>
                <w:szCs w:val="28"/>
              </w:rPr>
            </w:pPr>
            <w:r w:rsidRPr="00052D61">
              <w:rPr>
                <w:rFonts w:ascii="Times New Roman" w:hAnsi="Times New Roman" w:cs="Times New Roman"/>
                <w:i w:val="0"/>
                <w:color w:val="000000" w:themeColor="text1"/>
                <w:sz w:val="28"/>
                <w:szCs w:val="28"/>
              </w:rPr>
              <w:t>0</w:t>
            </w:r>
          </w:p>
        </w:tc>
        <w:tc>
          <w:tcPr>
            <w:tcW w:w="467" w:type="dxa"/>
            <w:tcBorders>
              <w:top w:val="single" w:sz="4" w:space="0" w:color="000000"/>
              <w:left w:val="single" w:sz="4" w:space="0" w:color="000000"/>
              <w:bottom w:val="single" w:sz="4" w:space="0" w:color="000000"/>
            </w:tcBorders>
            <w:shd w:val="clear" w:color="auto" w:fill="auto"/>
          </w:tcPr>
          <w:p w14:paraId="0371079B" w14:textId="77777777" w:rsidR="000268F1" w:rsidRPr="00052D61" w:rsidRDefault="000268F1" w:rsidP="000268F1">
            <w:pPr>
              <w:spacing w:after="0" w:line="276" w:lineRule="auto"/>
              <w:rPr>
                <w:rFonts w:ascii="Times New Roman" w:hAnsi="Times New Roman" w:cs="Times New Roman"/>
                <w:i w:val="0"/>
                <w:color w:val="000000" w:themeColor="text1"/>
                <w:sz w:val="28"/>
                <w:szCs w:val="28"/>
              </w:rPr>
            </w:pPr>
            <w:r w:rsidRPr="00052D61">
              <w:rPr>
                <w:rFonts w:ascii="Times New Roman" w:hAnsi="Times New Roman" w:cs="Times New Roman"/>
                <w:i w:val="0"/>
                <w:color w:val="000000" w:themeColor="text1"/>
                <w:sz w:val="28"/>
                <w:szCs w:val="28"/>
              </w:rPr>
              <w:t>0</w:t>
            </w:r>
          </w:p>
        </w:tc>
        <w:tc>
          <w:tcPr>
            <w:tcW w:w="623" w:type="dxa"/>
            <w:tcBorders>
              <w:top w:val="single" w:sz="4" w:space="0" w:color="000000"/>
              <w:left w:val="single" w:sz="4" w:space="0" w:color="000000"/>
              <w:bottom w:val="single" w:sz="4" w:space="0" w:color="000000"/>
            </w:tcBorders>
            <w:shd w:val="clear" w:color="auto" w:fill="auto"/>
          </w:tcPr>
          <w:p w14:paraId="223D7F61" w14:textId="29EF441C" w:rsidR="000268F1" w:rsidRPr="00052D61" w:rsidRDefault="000268F1" w:rsidP="000268F1">
            <w:pPr>
              <w:spacing w:after="0" w:line="276" w:lineRule="auto"/>
              <w:rPr>
                <w:rFonts w:ascii="Times New Roman" w:hAnsi="Times New Roman" w:cs="Times New Roman"/>
                <w:i w:val="0"/>
                <w:color w:val="000000" w:themeColor="text1"/>
                <w:sz w:val="28"/>
                <w:szCs w:val="28"/>
              </w:rPr>
            </w:pPr>
            <w:r>
              <w:rPr>
                <w:rFonts w:ascii="Times New Roman" w:hAnsi="Times New Roman" w:cs="Times New Roman"/>
                <w:i w:val="0"/>
                <w:color w:val="000000" w:themeColor="text1"/>
                <w:sz w:val="28"/>
                <w:szCs w:val="28"/>
              </w:rPr>
              <w:t>8</w:t>
            </w:r>
          </w:p>
        </w:tc>
        <w:tc>
          <w:tcPr>
            <w:tcW w:w="683" w:type="dxa"/>
            <w:tcBorders>
              <w:top w:val="single" w:sz="4" w:space="0" w:color="000000"/>
              <w:left w:val="single" w:sz="4" w:space="0" w:color="000000"/>
              <w:bottom w:val="single" w:sz="4" w:space="0" w:color="000000"/>
              <w:right w:val="single" w:sz="4" w:space="0" w:color="000000"/>
            </w:tcBorders>
            <w:shd w:val="clear" w:color="auto" w:fill="auto"/>
          </w:tcPr>
          <w:p w14:paraId="2C4C7D50" w14:textId="44791762" w:rsidR="000268F1" w:rsidRPr="00052D61" w:rsidRDefault="000268F1" w:rsidP="000268F1">
            <w:pPr>
              <w:spacing w:after="0" w:line="276" w:lineRule="auto"/>
              <w:rPr>
                <w:rFonts w:ascii="Times New Roman" w:hAnsi="Times New Roman" w:cs="Times New Roman"/>
                <w:i w:val="0"/>
                <w:color w:val="000000" w:themeColor="text1"/>
                <w:sz w:val="28"/>
                <w:szCs w:val="28"/>
              </w:rPr>
            </w:pPr>
            <w:r>
              <w:rPr>
                <w:rFonts w:ascii="Times New Roman" w:hAnsi="Times New Roman" w:cs="Times New Roman"/>
                <w:i w:val="0"/>
                <w:color w:val="000000" w:themeColor="text1"/>
                <w:sz w:val="28"/>
                <w:szCs w:val="28"/>
              </w:rPr>
              <w:t>4</w:t>
            </w:r>
          </w:p>
        </w:tc>
      </w:tr>
      <w:tr w:rsidR="000268F1" w:rsidRPr="000674D2" w14:paraId="48639110" w14:textId="77777777" w:rsidTr="00534601">
        <w:trPr>
          <w:trHeight w:val="576"/>
        </w:trPr>
        <w:tc>
          <w:tcPr>
            <w:tcW w:w="1560" w:type="dxa"/>
            <w:tcBorders>
              <w:top w:val="single" w:sz="4" w:space="0" w:color="000000"/>
              <w:left w:val="single" w:sz="12" w:space="0" w:color="000000"/>
              <w:bottom w:val="single" w:sz="4" w:space="0" w:color="000000"/>
            </w:tcBorders>
            <w:shd w:val="clear" w:color="auto" w:fill="auto"/>
          </w:tcPr>
          <w:p w14:paraId="23A4315F" w14:textId="77777777" w:rsidR="000268F1" w:rsidRPr="00052D61" w:rsidRDefault="000268F1" w:rsidP="000268F1">
            <w:pPr>
              <w:snapToGrid w:val="0"/>
              <w:spacing w:after="0" w:line="276" w:lineRule="auto"/>
              <w:rPr>
                <w:rFonts w:ascii="Times New Roman" w:hAnsi="Times New Roman" w:cs="Times New Roman"/>
                <w:b/>
                <w:i w:val="0"/>
                <w:color w:val="000000" w:themeColor="text1"/>
                <w:sz w:val="28"/>
                <w:szCs w:val="28"/>
              </w:rPr>
            </w:pPr>
          </w:p>
        </w:tc>
        <w:tc>
          <w:tcPr>
            <w:tcW w:w="5365" w:type="dxa"/>
            <w:tcBorders>
              <w:top w:val="single" w:sz="4" w:space="0" w:color="000000"/>
              <w:left w:val="single" w:sz="4" w:space="0" w:color="000000"/>
              <w:bottom w:val="single" w:sz="4" w:space="0" w:color="000000"/>
            </w:tcBorders>
            <w:shd w:val="clear" w:color="auto" w:fill="auto"/>
          </w:tcPr>
          <w:p w14:paraId="6D06D244" w14:textId="77777777" w:rsidR="000268F1" w:rsidRPr="00052D61" w:rsidRDefault="000268F1" w:rsidP="000268F1">
            <w:pPr>
              <w:spacing w:after="0" w:line="276" w:lineRule="auto"/>
              <w:rPr>
                <w:rFonts w:ascii="Times New Roman" w:hAnsi="Times New Roman" w:cs="Times New Roman"/>
                <w:b/>
                <w:i w:val="0"/>
                <w:color w:val="000000" w:themeColor="text1"/>
                <w:sz w:val="28"/>
                <w:szCs w:val="28"/>
              </w:rPr>
            </w:pPr>
            <w:r w:rsidRPr="00052D61">
              <w:rPr>
                <w:rFonts w:ascii="Times New Roman" w:hAnsi="Times New Roman" w:cs="Times New Roman"/>
                <w:b/>
                <w:i w:val="0"/>
                <w:color w:val="000000" w:themeColor="text1"/>
                <w:sz w:val="28"/>
                <w:szCs w:val="28"/>
              </w:rPr>
              <w:t>TOTAL</w:t>
            </w:r>
          </w:p>
        </w:tc>
        <w:tc>
          <w:tcPr>
            <w:tcW w:w="623" w:type="dxa"/>
            <w:tcBorders>
              <w:top w:val="single" w:sz="4" w:space="0" w:color="000000"/>
              <w:left w:val="single" w:sz="4" w:space="0" w:color="000000"/>
              <w:bottom w:val="single" w:sz="4" w:space="0" w:color="000000"/>
            </w:tcBorders>
            <w:shd w:val="clear" w:color="auto" w:fill="auto"/>
          </w:tcPr>
          <w:p w14:paraId="39BD62DB" w14:textId="77777777" w:rsidR="000268F1" w:rsidRPr="00052D61" w:rsidRDefault="000268F1" w:rsidP="000268F1">
            <w:pPr>
              <w:spacing w:after="0" w:line="276" w:lineRule="auto"/>
              <w:rPr>
                <w:rFonts w:ascii="Times New Roman" w:hAnsi="Times New Roman" w:cs="Times New Roman"/>
                <w:b/>
                <w:i w:val="0"/>
                <w:color w:val="000000" w:themeColor="text1"/>
                <w:sz w:val="28"/>
                <w:szCs w:val="28"/>
              </w:rPr>
            </w:pPr>
            <w:r w:rsidRPr="00052D61">
              <w:rPr>
                <w:rFonts w:ascii="Times New Roman" w:hAnsi="Times New Roman" w:cs="Times New Roman"/>
                <w:b/>
                <w:i w:val="0"/>
                <w:color w:val="000000" w:themeColor="text1"/>
                <w:sz w:val="28"/>
                <w:szCs w:val="28"/>
              </w:rPr>
              <w:t>12</w:t>
            </w:r>
          </w:p>
        </w:tc>
        <w:tc>
          <w:tcPr>
            <w:tcW w:w="467" w:type="dxa"/>
            <w:tcBorders>
              <w:top w:val="single" w:sz="4" w:space="0" w:color="000000"/>
              <w:left w:val="single" w:sz="4" w:space="0" w:color="000000"/>
              <w:bottom w:val="single" w:sz="4" w:space="0" w:color="000000"/>
            </w:tcBorders>
            <w:shd w:val="clear" w:color="auto" w:fill="auto"/>
          </w:tcPr>
          <w:p w14:paraId="3186319E" w14:textId="77777777" w:rsidR="000268F1" w:rsidRPr="00052D61" w:rsidRDefault="000268F1" w:rsidP="000268F1">
            <w:pPr>
              <w:spacing w:after="0" w:line="276" w:lineRule="auto"/>
              <w:rPr>
                <w:rFonts w:ascii="Times New Roman" w:hAnsi="Times New Roman" w:cs="Times New Roman"/>
                <w:b/>
                <w:i w:val="0"/>
                <w:color w:val="000000" w:themeColor="text1"/>
                <w:sz w:val="28"/>
                <w:szCs w:val="28"/>
              </w:rPr>
            </w:pPr>
            <w:r w:rsidRPr="00052D61">
              <w:rPr>
                <w:rFonts w:ascii="Times New Roman" w:hAnsi="Times New Roman" w:cs="Times New Roman"/>
                <w:b/>
                <w:i w:val="0"/>
                <w:color w:val="000000" w:themeColor="text1"/>
                <w:sz w:val="28"/>
                <w:szCs w:val="28"/>
              </w:rPr>
              <w:t>0</w:t>
            </w:r>
          </w:p>
        </w:tc>
        <w:tc>
          <w:tcPr>
            <w:tcW w:w="623" w:type="dxa"/>
            <w:tcBorders>
              <w:top w:val="single" w:sz="4" w:space="0" w:color="000000"/>
              <w:left w:val="single" w:sz="4" w:space="0" w:color="000000"/>
              <w:bottom w:val="single" w:sz="4" w:space="0" w:color="000000"/>
            </w:tcBorders>
            <w:shd w:val="clear" w:color="auto" w:fill="auto"/>
          </w:tcPr>
          <w:p w14:paraId="042A4DDF" w14:textId="65CFB677" w:rsidR="000268F1" w:rsidRPr="00052D61" w:rsidRDefault="000268F1" w:rsidP="000268F1">
            <w:pPr>
              <w:spacing w:after="0" w:line="276" w:lineRule="auto"/>
              <w:rPr>
                <w:rFonts w:ascii="Times New Roman" w:hAnsi="Times New Roman" w:cs="Times New Roman"/>
                <w:b/>
                <w:i w:val="0"/>
                <w:color w:val="000000" w:themeColor="text1"/>
                <w:sz w:val="28"/>
                <w:szCs w:val="28"/>
              </w:rPr>
            </w:pPr>
            <w:r w:rsidRPr="00052D61">
              <w:rPr>
                <w:rFonts w:ascii="Times New Roman" w:hAnsi="Times New Roman" w:cs="Times New Roman"/>
                <w:b/>
                <w:i w:val="0"/>
                <w:color w:val="000000" w:themeColor="text1"/>
                <w:sz w:val="28"/>
                <w:szCs w:val="28"/>
              </w:rPr>
              <w:t>1</w:t>
            </w:r>
            <w:r w:rsidR="00BE7D92">
              <w:rPr>
                <w:rFonts w:ascii="Times New Roman" w:hAnsi="Times New Roman" w:cs="Times New Roman"/>
                <w:b/>
                <w:i w:val="0"/>
                <w:color w:val="000000" w:themeColor="text1"/>
                <w:sz w:val="28"/>
                <w:szCs w:val="28"/>
              </w:rPr>
              <w:t>2</w:t>
            </w:r>
          </w:p>
        </w:tc>
        <w:tc>
          <w:tcPr>
            <w:tcW w:w="683" w:type="dxa"/>
            <w:tcBorders>
              <w:top w:val="single" w:sz="4" w:space="0" w:color="000000"/>
              <w:left w:val="single" w:sz="4" w:space="0" w:color="000000"/>
              <w:bottom w:val="single" w:sz="4" w:space="0" w:color="000000"/>
              <w:right w:val="single" w:sz="4" w:space="0" w:color="000000"/>
            </w:tcBorders>
            <w:shd w:val="clear" w:color="auto" w:fill="auto"/>
          </w:tcPr>
          <w:p w14:paraId="65FA24D3" w14:textId="29464393" w:rsidR="000268F1" w:rsidRPr="00052D61" w:rsidRDefault="000268F1" w:rsidP="000268F1">
            <w:pPr>
              <w:spacing w:after="0" w:line="276" w:lineRule="auto"/>
              <w:rPr>
                <w:rFonts w:ascii="Times New Roman" w:hAnsi="Times New Roman" w:cs="Times New Roman"/>
                <w:b/>
                <w:bCs/>
                <w:i w:val="0"/>
                <w:iCs w:val="0"/>
                <w:color w:val="000000" w:themeColor="text1"/>
                <w:sz w:val="28"/>
                <w:szCs w:val="28"/>
              </w:rPr>
            </w:pPr>
            <w:r w:rsidRPr="00052D61">
              <w:rPr>
                <w:rFonts w:ascii="Times New Roman" w:hAnsi="Times New Roman" w:cs="Times New Roman"/>
                <w:b/>
                <w:bCs/>
                <w:i w:val="0"/>
                <w:iCs w:val="0"/>
                <w:color w:val="000000" w:themeColor="text1"/>
                <w:sz w:val="28"/>
                <w:szCs w:val="28"/>
              </w:rPr>
              <w:t>1</w:t>
            </w:r>
            <w:r w:rsidR="00BE7D92">
              <w:rPr>
                <w:rFonts w:ascii="Times New Roman" w:hAnsi="Times New Roman" w:cs="Times New Roman"/>
                <w:b/>
                <w:bCs/>
                <w:i w:val="0"/>
                <w:iCs w:val="0"/>
                <w:color w:val="000000" w:themeColor="text1"/>
                <w:sz w:val="28"/>
                <w:szCs w:val="28"/>
              </w:rPr>
              <w:t>8</w:t>
            </w:r>
          </w:p>
        </w:tc>
      </w:tr>
    </w:tbl>
    <w:p w14:paraId="2EC0E78F" w14:textId="77777777" w:rsidR="00F333BD" w:rsidRPr="000674D2" w:rsidRDefault="00F333BD" w:rsidP="00F333BD">
      <w:pPr>
        <w:spacing w:line="276" w:lineRule="auto"/>
        <w:rPr>
          <w:color w:val="000000" w:themeColor="text1"/>
        </w:rPr>
      </w:pPr>
    </w:p>
    <w:p w14:paraId="39801D22" w14:textId="77777777" w:rsidR="00F333BD" w:rsidRPr="000674D2" w:rsidRDefault="00F333BD" w:rsidP="00F333BD">
      <w:pPr>
        <w:spacing w:line="276" w:lineRule="auto"/>
        <w:rPr>
          <w:b/>
          <w:color w:val="000000" w:themeColor="text1"/>
          <w:sz w:val="24"/>
        </w:rPr>
      </w:pPr>
    </w:p>
    <w:p w14:paraId="02EA866F" w14:textId="77777777" w:rsidR="00F333BD" w:rsidRPr="000674D2" w:rsidRDefault="00F333BD" w:rsidP="00F333BD">
      <w:pPr>
        <w:spacing w:line="276" w:lineRule="auto"/>
        <w:rPr>
          <w:b/>
          <w:color w:val="000000" w:themeColor="text1"/>
          <w:sz w:val="24"/>
        </w:rPr>
      </w:pPr>
    </w:p>
    <w:p w14:paraId="7A340512" w14:textId="77777777" w:rsidR="00F333BD" w:rsidRPr="000674D2" w:rsidRDefault="00F333BD" w:rsidP="00F333BD">
      <w:pPr>
        <w:spacing w:line="276" w:lineRule="auto"/>
        <w:rPr>
          <w:b/>
          <w:color w:val="000000" w:themeColor="text1"/>
          <w:sz w:val="24"/>
        </w:rPr>
      </w:pPr>
    </w:p>
    <w:p w14:paraId="38B37EF3" w14:textId="77777777" w:rsidR="00F333BD" w:rsidRPr="000674D2" w:rsidRDefault="00F333BD" w:rsidP="00F333BD">
      <w:pPr>
        <w:spacing w:line="276" w:lineRule="auto"/>
        <w:rPr>
          <w:b/>
          <w:color w:val="000000" w:themeColor="text1"/>
          <w:sz w:val="24"/>
        </w:rPr>
      </w:pPr>
    </w:p>
    <w:p w14:paraId="591A00F9" w14:textId="77777777" w:rsidR="00F333BD" w:rsidRPr="000674D2" w:rsidRDefault="00F333BD" w:rsidP="00F333BD">
      <w:pPr>
        <w:spacing w:line="276" w:lineRule="auto"/>
        <w:rPr>
          <w:b/>
          <w:color w:val="000000" w:themeColor="text1"/>
          <w:sz w:val="24"/>
        </w:rPr>
      </w:pPr>
    </w:p>
    <w:p w14:paraId="55A44259" w14:textId="77777777" w:rsidR="00F333BD" w:rsidRPr="000674D2" w:rsidRDefault="00F333BD" w:rsidP="00F333BD">
      <w:pPr>
        <w:spacing w:line="276" w:lineRule="auto"/>
        <w:rPr>
          <w:b/>
          <w:color w:val="000000" w:themeColor="text1"/>
          <w:sz w:val="24"/>
        </w:rPr>
      </w:pPr>
    </w:p>
    <w:p w14:paraId="19922DC5" w14:textId="77777777" w:rsidR="00F333BD" w:rsidRPr="000674D2" w:rsidRDefault="00F333BD" w:rsidP="00F333BD">
      <w:pPr>
        <w:spacing w:line="276" w:lineRule="auto"/>
        <w:rPr>
          <w:b/>
          <w:color w:val="000000" w:themeColor="text1"/>
          <w:sz w:val="24"/>
        </w:rPr>
      </w:pPr>
    </w:p>
    <w:p w14:paraId="17F2A574" w14:textId="77777777" w:rsidR="00F333BD" w:rsidRDefault="00F333BD" w:rsidP="00F333BD">
      <w:pPr>
        <w:spacing w:line="276" w:lineRule="auto"/>
        <w:rPr>
          <w:b/>
          <w:color w:val="000000" w:themeColor="text1"/>
          <w:sz w:val="24"/>
        </w:rPr>
      </w:pPr>
    </w:p>
    <w:p w14:paraId="52C2002C" w14:textId="77777777" w:rsidR="00F333BD" w:rsidRDefault="00F333BD" w:rsidP="00F333BD">
      <w:pPr>
        <w:spacing w:line="276" w:lineRule="auto"/>
        <w:rPr>
          <w:b/>
          <w:color w:val="000000" w:themeColor="text1"/>
          <w:sz w:val="24"/>
        </w:rPr>
      </w:pPr>
    </w:p>
    <w:p w14:paraId="778D7830" w14:textId="77777777" w:rsidR="00F333BD" w:rsidRDefault="00F333BD" w:rsidP="00F333BD">
      <w:pPr>
        <w:spacing w:line="276" w:lineRule="auto"/>
        <w:rPr>
          <w:b/>
          <w:color w:val="000000" w:themeColor="text1"/>
          <w:sz w:val="24"/>
        </w:rPr>
      </w:pPr>
    </w:p>
    <w:p w14:paraId="31280D37" w14:textId="7A901E38" w:rsidR="00F333BD" w:rsidRPr="007C2657" w:rsidRDefault="00CD5C9F" w:rsidP="00F333BD">
      <w:pPr>
        <w:autoSpaceDE w:val="0"/>
        <w:spacing w:line="276" w:lineRule="auto"/>
        <w:rPr>
          <w:b/>
          <w:color w:val="000000" w:themeColor="text1"/>
          <w:sz w:val="32"/>
          <w:szCs w:val="32"/>
          <w:u w:val="single"/>
        </w:rPr>
      </w:pPr>
      <w:r>
        <w:rPr>
          <w:rFonts w:ascii="Times New Roman" w:hAnsi="Times New Roman" w:cs="Times New Roman"/>
          <w:b/>
          <w:bCs/>
          <w:i w:val="0"/>
          <w:color w:val="000000" w:themeColor="text1"/>
          <w:sz w:val="32"/>
          <w:szCs w:val="32"/>
        </w:rPr>
        <w:lastRenderedPageBreak/>
        <w:t>School of Engineering</w:t>
      </w:r>
    </w:p>
    <w:p w14:paraId="688FD0AB" w14:textId="11C6725C" w:rsidR="00F333BD" w:rsidRPr="007C2657" w:rsidRDefault="00F333BD" w:rsidP="00F333BD">
      <w:pPr>
        <w:spacing w:after="0" w:line="276" w:lineRule="auto"/>
        <w:rPr>
          <w:b/>
          <w:color w:val="000000" w:themeColor="text1"/>
          <w:sz w:val="32"/>
          <w:szCs w:val="32"/>
          <w:u w:val="single"/>
        </w:rPr>
      </w:pPr>
      <w:r w:rsidRPr="007C2657">
        <w:rPr>
          <w:b/>
          <w:color w:val="000000" w:themeColor="text1"/>
          <w:sz w:val="32"/>
          <w:szCs w:val="32"/>
          <w:u w:val="single"/>
        </w:rPr>
        <w:t>M.Tech. in Computer Science &amp; Engineering</w:t>
      </w:r>
      <w:r w:rsidRPr="007C2657">
        <w:rPr>
          <w:b/>
          <w:i w:val="0"/>
          <w:color w:val="000000" w:themeColor="text1"/>
          <w:sz w:val="32"/>
          <w:szCs w:val="32"/>
          <w:u w:val="single"/>
        </w:rPr>
        <w:t xml:space="preserve"> </w:t>
      </w:r>
    </w:p>
    <w:p w14:paraId="70451A38" w14:textId="77777777" w:rsidR="00F333BD" w:rsidRPr="000674D2" w:rsidRDefault="00F333BD" w:rsidP="00F333BD">
      <w:pPr>
        <w:spacing w:line="276" w:lineRule="auto"/>
        <w:rPr>
          <w:rFonts w:ascii="Times New Roman" w:hAnsi="Times New Roman" w:cs="Times New Roman"/>
          <w:b/>
          <w:i w:val="0"/>
          <w:color w:val="000000" w:themeColor="text1"/>
          <w:sz w:val="28"/>
          <w:szCs w:val="28"/>
          <w:u w:val="single"/>
        </w:rPr>
      </w:pPr>
    </w:p>
    <w:p w14:paraId="260BB7FA" w14:textId="77777777" w:rsidR="00F333BD" w:rsidRPr="000674D2" w:rsidRDefault="00F333BD" w:rsidP="00F333BD">
      <w:pPr>
        <w:spacing w:line="276" w:lineRule="auto"/>
        <w:rPr>
          <w:rFonts w:ascii="Times New Roman" w:hAnsi="Times New Roman" w:cs="Times New Roman"/>
          <w:b/>
          <w:i w:val="0"/>
          <w:color w:val="000000" w:themeColor="text1"/>
          <w:sz w:val="28"/>
          <w:szCs w:val="28"/>
        </w:rPr>
      </w:pPr>
      <w:r w:rsidRPr="000674D2">
        <w:rPr>
          <w:rFonts w:ascii="Times New Roman" w:hAnsi="Times New Roman" w:cs="Times New Roman"/>
          <w:b/>
          <w:i w:val="0"/>
          <w:color w:val="000000" w:themeColor="text1"/>
          <w:sz w:val="28"/>
          <w:szCs w:val="28"/>
          <w:u w:val="single"/>
        </w:rPr>
        <w:t>Third Semester</w:t>
      </w:r>
    </w:p>
    <w:tbl>
      <w:tblPr>
        <w:tblW w:w="9184" w:type="dxa"/>
        <w:tblInd w:w="108" w:type="dxa"/>
        <w:tblLayout w:type="fixed"/>
        <w:tblLook w:val="0000" w:firstRow="0" w:lastRow="0" w:firstColumn="0" w:lastColumn="0" w:noHBand="0" w:noVBand="0"/>
      </w:tblPr>
      <w:tblGrid>
        <w:gridCol w:w="1620"/>
        <w:gridCol w:w="4901"/>
        <w:gridCol w:w="709"/>
        <w:gridCol w:w="567"/>
        <w:gridCol w:w="770"/>
        <w:gridCol w:w="617"/>
      </w:tblGrid>
      <w:tr w:rsidR="00F333BD" w:rsidRPr="000674D2" w14:paraId="00C37948" w14:textId="77777777" w:rsidTr="00E20483">
        <w:tc>
          <w:tcPr>
            <w:tcW w:w="9184" w:type="dxa"/>
            <w:gridSpan w:val="6"/>
            <w:tcBorders>
              <w:top w:val="single" w:sz="4" w:space="0" w:color="000000"/>
              <w:left w:val="single" w:sz="4" w:space="0" w:color="000000"/>
              <w:bottom w:val="single" w:sz="4" w:space="0" w:color="000000"/>
              <w:right w:val="single" w:sz="4" w:space="0" w:color="000000"/>
            </w:tcBorders>
            <w:shd w:val="clear" w:color="auto" w:fill="auto"/>
          </w:tcPr>
          <w:p w14:paraId="2A9DBF5F" w14:textId="77777777" w:rsidR="00F333BD" w:rsidRPr="000674D2" w:rsidRDefault="00F333BD" w:rsidP="003C3FBA">
            <w:pPr>
              <w:autoSpaceDE w:val="0"/>
              <w:spacing w:after="0" w:line="276" w:lineRule="auto"/>
              <w:jc w:val="center"/>
              <w:rPr>
                <w:rFonts w:ascii="Times New Roman" w:hAnsi="Times New Roman" w:cs="Times New Roman"/>
                <w:b/>
                <w:i w:val="0"/>
                <w:color w:val="000000" w:themeColor="text1"/>
                <w:sz w:val="28"/>
                <w:szCs w:val="28"/>
              </w:rPr>
            </w:pPr>
            <w:r w:rsidRPr="000674D2">
              <w:rPr>
                <w:rFonts w:ascii="Times New Roman" w:hAnsi="Times New Roman" w:cs="Times New Roman"/>
                <w:b/>
                <w:i w:val="0"/>
                <w:color w:val="000000" w:themeColor="text1"/>
                <w:sz w:val="28"/>
                <w:szCs w:val="28"/>
              </w:rPr>
              <w:t>THIRD SEMESTER</w:t>
            </w:r>
          </w:p>
        </w:tc>
      </w:tr>
      <w:tr w:rsidR="00F333BD" w:rsidRPr="000674D2" w14:paraId="7E7CF252" w14:textId="77777777" w:rsidTr="00E20483">
        <w:tc>
          <w:tcPr>
            <w:tcW w:w="1620" w:type="dxa"/>
            <w:tcBorders>
              <w:top w:val="single" w:sz="4" w:space="0" w:color="000000"/>
              <w:left w:val="single" w:sz="4" w:space="0" w:color="000000"/>
              <w:bottom w:val="single" w:sz="4" w:space="0" w:color="000000"/>
            </w:tcBorders>
            <w:shd w:val="clear" w:color="auto" w:fill="auto"/>
          </w:tcPr>
          <w:p w14:paraId="6610637F" w14:textId="77777777" w:rsidR="00F333BD" w:rsidRPr="000674D2" w:rsidRDefault="00F333BD" w:rsidP="003C3FBA">
            <w:pPr>
              <w:spacing w:after="0" w:line="276" w:lineRule="auto"/>
              <w:rPr>
                <w:rFonts w:ascii="Times New Roman" w:hAnsi="Times New Roman" w:cs="Times New Roman"/>
                <w:b/>
                <w:i w:val="0"/>
                <w:color w:val="000000" w:themeColor="text1"/>
                <w:sz w:val="28"/>
                <w:szCs w:val="28"/>
              </w:rPr>
            </w:pPr>
            <w:r w:rsidRPr="000674D2">
              <w:rPr>
                <w:rFonts w:ascii="Times New Roman" w:hAnsi="Times New Roman" w:cs="Times New Roman"/>
                <w:b/>
                <w:i w:val="0"/>
                <w:color w:val="000000" w:themeColor="text1"/>
                <w:sz w:val="28"/>
                <w:szCs w:val="28"/>
              </w:rPr>
              <w:t>Sub Code</w:t>
            </w:r>
          </w:p>
        </w:tc>
        <w:tc>
          <w:tcPr>
            <w:tcW w:w="4901" w:type="dxa"/>
            <w:tcBorders>
              <w:top w:val="single" w:sz="4" w:space="0" w:color="000000"/>
              <w:left w:val="single" w:sz="4" w:space="0" w:color="000000"/>
              <w:bottom w:val="single" w:sz="4" w:space="0" w:color="000000"/>
            </w:tcBorders>
            <w:shd w:val="clear" w:color="auto" w:fill="auto"/>
          </w:tcPr>
          <w:p w14:paraId="1DC5DCA7" w14:textId="77777777" w:rsidR="00F333BD" w:rsidRPr="000674D2" w:rsidRDefault="00F333BD" w:rsidP="003C3FBA">
            <w:pPr>
              <w:spacing w:after="0" w:line="276" w:lineRule="auto"/>
              <w:rPr>
                <w:rFonts w:ascii="Times New Roman" w:hAnsi="Times New Roman" w:cs="Times New Roman"/>
                <w:b/>
                <w:i w:val="0"/>
                <w:color w:val="000000" w:themeColor="text1"/>
                <w:sz w:val="28"/>
                <w:szCs w:val="28"/>
              </w:rPr>
            </w:pPr>
            <w:r w:rsidRPr="000674D2">
              <w:rPr>
                <w:rFonts w:ascii="Times New Roman" w:hAnsi="Times New Roman" w:cs="Times New Roman"/>
                <w:b/>
                <w:i w:val="0"/>
                <w:color w:val="000000" w:themeColor="text1"/>
                <w:sz w:val="28"/>
                <w:szCs w:val="28"/>
              </w:rPr>
              <w:t>Sub Name</w:t>
            </w:r>
          </w:p>
        </w:tc>
        <w:tc>
          <w:tcPr>
            <w:tcW w:w="709" w:type="dxa"/>
            <w:tcBorders>
              <w:top w:val="single" w:sz="4" w:space="0" w:color="000000"/>
              <w:left w:val="single" w:sz="4" w:space="0" w:color="000000"/>
              <w:bottom w:val="single" w:sz="4" w:space="0" w:color="000000"/>
            </w:tcBorders>
            <w:shd w:val="clear" w:color="auto" w:fill="auto"/>
          </w:tcPr>
          <w:p w14:paraId="4AAEA59E" w14:textId="77777777" w:rsidR="00F333BD" w:rsidRPr="000674D2" w:rsidRDefault="00F333BD" w:rsidP="003C3FBA">
            <w:pPr>
              <w:spacing w:after="0" w:line="276" w:lineRule="auto"/>
              <w:rPr>
                <w:rFonts w:ascii="Times New Roman" w:hAnsi="Times New Roman" w:cs="Times New Roman"/>
                <w:b/>
                <w:i w:val="0"/>
                <w:color w:val="000000" w:themeColor="text1"/>
                <w:sz w:val="28"/>
                <w:szCs w:val="28"/>
              </w:rPr>
            </w:pPr>
            <w:r w:rsidRPr="000674D2">
              <w:rPr>
                <w:rFonts w:ascii="Times New Roman" w:hAnsi="Times New Roman" w:cs="Times New Roman"/>
                <w:b/>
                <w:i w:val="0"/>
                <w:color w:val="000000" w:themeColor="text1"/>
                <w:sz w:val="28"/>
                <w:szCs w:val="28"/>
              </w:rPr>
              <w:t>L</w:t>
            </w:r>
          </w:p>
        </w:tc>
        <w:tc>
          <w:tcPr>
            <w:tcW w:w="567" w:type="dxa"/>
            <w:tcBorders>
              <w:top w:val="single" w:sz="4" w:space="0" w:color="000000"/>
              <w:left w:val="single" w:sz="4" w:space="0" w:color="000000"/>
              <w:bottom w:val="single" w:sz="4" w:space="0" w:color="000000"/>
            </w:tcBorders>
            <w:shd w:val="clear" w:color="auto" w:fill="auto"/>
          </w:tcPr>
          <w:p w14:paraId="29148C05" w14:textId="77777777" w:rsidR="00F333BD" w:rsidRPr="000674D2" w:rsidRDefault="00F333BD" w:rsidP="003C3FBA">
            <w:pPr>
              <w:spacing w:after="0" w:line="276" w:lineRule="auto"/>
              <w:rPr>
                <w:rFonts w:ascii="Times New Roman" w:hAnsi="Times New Roman" w:cs="Times New Roman"/>
                <w:b/>
                <w:i w:val="0"/>
                <w:color w:val="000000" w:themeColor="text1"/>
                <w:sz w:val="28"/>
                <w:szCs w:val="28"/>
              </w:rPr>
            </w:pPr>
            <w:r w:rsidRPr="000674D2">
              <w:rPr>
                <w:rFonts w:ascii="Times New Roman" w:hAnsi="Times New Roman" w:cs="Times New Roman"/>
                <w:b/>
                <w:i w:val="0"/>
                <w:color w:val="000000" w:themeColor="text1"/>
                <w:sz w:val="28"/>
                <w:szCs w:val="28"/>
              </w:rPr>
              <w:t>T</w:t>
            </w:r>
          </w:p>
        </w:tc>
        <w:tc>
          <w:tcPr>
            <w:tcW w:w="770" w:type="dxa"/>
            <w:tcBorders>
              <w:top w:val="single" w:sz="4" w:space="0" w:color="000000"/>
              <w:left w:val="single" w:sz="4" w:space="0" w:color="000000"/>
              <w:bottom w:val="single" w:sz="4" w:space="0" w:color="000000"/>
            </w:tcBorders>
            <w:shd w:val="clear" w:color="auto" w:fill="auto"/>
          </w:tcPr>
          <w:p w14:paraId="144C6BB1" w14:textId="77777777" w:rsidR="00F333BD" w:rsidRPr="000674D2" w:rsidRDefault="00F333BD" w:rsidP="003C3FBA">
            <w:pPr>
              <w:spacing w:after="0" w:line="276" w:lineRule="auto"/>
              <w:rPr>
                <w:rFonts w:ascii="Times New Roman" w:hAnsi="Times New Roman" w:cs="Times New Roman"/>
                <w:b/>
                <w:i w:val="0"/>
                <w:color w:val="000000" w:themeColor="text1"/>
                <w:sz w:val="28"/>
                <w:szCs w:val="28"/>
              </w:rPr>
            </w:pPr>
            <w:r w:rsidRPr="000674D2">
              <w:rPr>
                <w:rFonts w:ascii="Times New Roman" w:hAnsi="Times New Roman" w:cs="Times New Roman"/>
                <w:b/>
                <w:i w:val="0"/>
                <w:color w:val="000000" w:themeColor="text1"/>
                <w:sz w:val="28"/>
                <w:szCs w:val="28"/>
              </w:rPr>
              <w:t>P</w:t>
            </w:r>
          </w:p>
        </w:tc>
        <w:tc>
          <w:tcPr>
            <w:tcW w:w="617" w:type="dxa"/>
            <w:tcBorders>
              <w:top w:val="single" w:sz="4" w:space="0" w:color="000000"/>
              <w:left w:val="single" w:sz="4" w:space="0" w:color="000000"/>
              <w:bottom w:val="single" w:sz="4" w:space="0" w:color="000000"/>
              <w:right w:val="single" w:sz="4" w:space="0" w:color="000000"/>
            </w:tcBorders>
            <w:shd w:val="clear" w:color="auto" w:fill="auto"/>
          </w:tcPr>
          <w:p w14:paraId="52CC30E7" w14:textId="77777777" w:rsidR="00F333BD" w:rsidRPr="000674D2" w:rsidRDefault="00F333BD" w:rsidP="003C3FBA">
            <w:pPr>
              <w:spacing w:after="0" w:line="276" w:lineRule="auto"/>
              <w:rPr>
                <w:rFonts w:ascii="Times New Roman" w:hAnsi="Times New Roman" w:cs="Times New Roman"/>
                <w:color w:val="000000" w:themeColor="text1"/>
                <w:sz w:val="28"/>
                <w:szCs w:val="28"/>
              </w:rPr>
            </w:pPr>
            <w:r w:rsidRPr="000674D2">
              <w:rPr>
                <w:rFonts w:ascii="Times New Roman" w:hAnsi="Times New Roman" w:cs="Times New Roman"/>
                <w:b/>
                <w:i w:val="0"/>
                <w:color w:val="000000" w:themeColor="text1"/>
                <w:sz w:val="28"/>
                <w:szCs w:val="28"/>
              </w:rPr>
              <w:t>C</w:t>
            </w:r>
          </w:p>
        </w:tc>
      </w:tr>
      <w:tr w:rsidR="00F333BD" w:rsidRPr="000674D2" w14:paraId="58BC8F62" w14:textId="77777777" w:rsidTr="00E20483">
        <w:trPr>
          <w:trHeight w:val="576"/>
        </w:trPr>
        <w:tc>
          <w:tcPr>
            <w:tcW w:w="1620" w:type="dxa"/>
            <w:tcBorders>
              <w:top w:val="single" w:sz="4" w:space="0" w:color="000000"/>
              <w:left w:val="single" w:sz="4" w:space="0" w:color="000000"/>
              <w:bottom w:val="single" w:sz="4" w:space="0" w:color="000000"/>
            </w:tcBorders>
            <w:shd w:val="clear" w:color="auto" w:fill="auto"/>
          </w:tcPr>
          <w:p w14:paraId="1A691CEB" w14:textId="38AA5F0C" w:rsidR="00F333BD" w:rsidRPr="000674D2" w:rsidRDefault="00F333BD" w:rsidP="003C3FBA">
            <w:pPr>
              <w:spacing w:after="0" w:line="276" w:lineRule="auto"/>
              <w:rPr>
                <w:rFonts w:ascii="Times New Roman" w:hAnsi="Times New Roman"/>
                <w:i w:val="0"/>
                <w:color w:val="000000" w:themeColor="text1"/>
                <w:sz w:val="28"/>
                <w:szCs w:val="24"/>
              </w:rPr>
            </w:pPr>
            <w:r>
              <w:rPr>
                <w:rFonts w:ascii="Times New Roman" w:hAnsi="Times New Roman"/>
                <w:i w:val="0"/>
                <w:color w:val="000000" w:themeColor="text1"/>
                <w:sz w:val="28"/>
                <w:szCs w:val="24"/>
              </w:rPr>
              <w:t xml:space="preserve">MCO </w:t>
            </w:r>
            <w:r w:rsidR="00534601">
              <w:rPr>
                <w:rFonts w:ascii="Times New Roman" w:hAnsi="Times New Roman"/>
                <w:i w:val="0"/>
                <w:color w:val="000000" w:themeColor="text1"/>
                <w:sz w:val="28"/>
                <w:szCs w:val="24"/>
              </w:rPr>
              <w:t>***</w:t>
            </w:r>
          </w:p>
        </w:tc>
        <w:tc>
          <w:tcPr>
            <w:tcW w:w="4901" w:type="dxa"/>
            <w:tcBorders>
              <w:top w:val="single" w:sz="4" w:space="0" w:color="000000"/>
              <w:left w:val="single" w:sz="4" w:space="0" w:color="000000"/>
              <w:bottom w:val="single" w:sz="4" w:space="0" w:color="000000"/>
            </w:tcBorders>
            <w:shd w:val="clear" w:color="auto" w:fill="auto"/>
          </w:tcPr>
          <w:p w14:paraId="4D8710DA" w14:textId="26AFE313" w:rsidR="00F333BD" w:rsidRPr="007E0B52" w:rsidRDefault="00534601" w:rsidP="003C3FBA">
            <w:pPr>
              <w:rPr>
                <w:rFonts w:ascii="Times New Roman" w:hAnsi="Times New Roman" w:cs="Times New Roman"/>
                <w:bCs/>
                <w:i w:val="0"/>
                <w:color w:val="000000"/>
                <w:sz w:val="28"/>
                <w:szCs w:val="28"/>
              </w:rPr>
            </w:pPr>
            <w:r w:rsidRPr="00534601">
              <w:rPr>
                <w:rFonts w:ascii="Times New Roman" w:hAnsi="Times New Roman" w:cs="Times New Roman"/>
                <w:bCs/>
                <w:i w:val="0"/>
                <w:sz w:val="28"/>
                <w:szCs w:val="28"/>
              </w:rPr>
              <w:t xml:space="preserve">Program Elective </w:t>
            </w:r>
            <w:r w:rsidR="00CD7024">
              <w:rPr>
                <w:rFonts w:ascii="Times New Roman" w:hAnsi="Times New Roman" w:cs="Times New Roman"/>
                <w:bCs/>
                <w:i w:val="0"/>
                <w:sz w:val="28"/>
                <w:szCs w:val="28"/>
              </w:rPr>
              <w:t>–</w:t>
            </w:r>
            <w:r w:rsidRPr="00534601">
              <w:rPr>
                <w:rFonts w:ascii="Times New Roman" w:hAnsi="Times New Roman" w:cs="Times New Roman"/>
                <w:bCs/>
                <w:i w:val="0"/>
                <w:sz w:val="28"/>
                <w:szCs w:val="28"/>
              </w:rPr>
              <w:t xml:space="preserve"> </w:t>
            </w:r>
            <w:r w:rsidR="00E20483">
              <w:rPr>
                <w:rFonts w:ascii="Times New Roman" w:hAnsi="Times New Roman" w:cs="Times New Roman"/>
                <w:bCs/>
                <w:i w:val="0"/>
                <w:sz w:val="28"/>
                <w:szCs w:val="28"/>
              </w:rPr>
              <w:t>3</w:t>
            </w:r>
          </w:p>
        </w:tc>
        <w:tc>
          <w:tcPr>
            <w:tcW w:w="709" w:type="dxa"/>
            <w:tcBorders>
              <w:top w:val="single" w:sz="4" w:space="0" w:color="000000"/>
              <w:left w:val="single" w:sz="4" w:space="0" w:color="000000"/>
            </w:tcBorders>
            <w:shd w:val="clear" w:color="auto" w:fill="auto"/>
          </w:tcPr>
          <w:p w14:paraId="519E5ED9" w14:textId="77777777" w:rsidR="00F333BD" w:rsidRPr="000674D2" w:rsidRDefault="00F333BD" w:rsidP="003C3FBA">
            <w:pPr>
              <w:spacing w:after="0" w:line="276" w:lineRule="auto"/>
              <w:rPr>
                <w:rFonts w:ascii="Times New Roman" w:hAnsi="Times New Roman" w:cs="Times New Roman"/>
                <w:bCs/>
                <w:i w:val="0"/>
                <w:iCs w:val="0"/>
                <w:color w:val="000000" w:themeColor="text1"/>
                <w:sz w:val="28"/>
                <w:szCs w:val="28"/>
                <w:lang w:eastAsia="en-US" w:bidi="ar-SA"/>
              </w:rPr>
            </w:pPr>
            <w:r>
              <w:rPr>
                <w:rFonts w:ascii="Times New Roman" w:hAnsi="Times New Roman" w:cs="Times New Roman"/>
                <w:bCs/>
                <w:i w:val="0"/>
                <w:iCs w:val="0"/>
                <w:color w:val="000000" w:themeColor="text1"/>
                <w:sz w:val="28"/>
                <w:szCs w:val="28"/>
                <w:lang w:eastAsia="en-US" w:bidi="ar-SA"/>
              </w:rPr>
              <w:t>3</w:t>
            </w:r>
          </w:p>
        </w:tc>
        <w:tc>
          <w:tcPr>
            <w:tcW w:w="567" w:type="dxa"/>
            <w:tcBorders>
              <w:top w:val="single" w:sz="4" w:space="0" w:color="000000"/>
              <w:left w:val="single" w:sz="4" w:space="0" w:color="000000"/>
            </w:tcBorders>
            <w:shd w:val="clear" w:color="auto" w:fill="auto"/>
          </w:tcPr>
          <w:p w14:paraId="43A99B00" w14:textId="77777777" w:rsidR="00F333BD" w:rsidRPr="000674D2" w:rsidRDefault="00F333BD" w:rsidP="003C3FBA">
            <w:pPr>
              <w:spacing w:after="0" w:line="276" w:lineRule="auto"/>
              <w:rPr>
                <w:rFonts w:ascii="Times New Roman" w:hAnsi="Times New Roman" w:cs="Times New Roman"/>
                <w:bCs/>
                <w:i w:val="0"/>
                <w:iCs w:val="0"/>
                <w:color w:val="000000" w:themeColor="text1"/>
                <w:sz w:val="28"/>
                <w:szCs w:val="28"/>
                <w:lang w:eastAsia="en-US" w:bidi="ar-SA"/>
              </w:rPr>
            </w:pPr>
            <w:r>
              <w:rPr>
                <w:rFonts w:ascii="Times New Roman" w:hAnsi="Times New Roman" w:cs="Times New Roman"/>
                <w:bCs/>
                <w:i w:val="0"/>
                <w:iCs w:val="0"/>
                <w:color w:val="000000" w:themeColor="text1"/>
                <w:sz w:val="28"/>
                <w:szCs w:val="28"/>
                <w:lang w:eastAsia="en-US" w:bidi="ar-SA"/>
              </w:rPr>
              <w:t>0</w:t>
            </w:r>
          </w:p>
        </w:tc>
        <w:tc>
          <w:tcPr>
            <w:tcW w:w="770" w:type="dxa"/>
            <w:tcBorders>
              <w:top w:val="single" w:sz="4" w:space="0" w:color="000000"/>
              <w:left w:val="single" w:sz="4" w:space="0" w:color="000000"/>
            </w:tcBorders>
            <w:shd w:val="clear" w:color="auto" w:fill="auto"/>
          </w:tcPr>
          <w:p w14:paraId="5CAC259E" w14:textId="77777777" w:rsidR="00F333BD" w:rsidRPr="000674D2" w:rsidRDefault="00F333BD" w:rsidP="003C3FBA">
            <w:pPr>
              <w:spacing w:after="0" w:line="276" w:lineRule="auto"/>
              <w:rPr>
                <w:rFonts w:ascii="Times New Roman" w:hAnsi="Times New Roman" w:cs="Times New Roman"/>
                <w:bCs/>
                <w:i w:val="0"/>
                <w:iCs w:val="0"/>
                <w:color w:val="000000" w:themeColor="text1"/>
                <w:sz w:val="28"/>
                <w:szCs w:val="28"/>
                <w:lang w:eastAsia="en-US" w:bidi="ar-SA"/>
              </w:rPr>
            </w:pPr>
            <w:r>
              <w:rPr>
                <w:rFonts w:ascii="Times New Roman" w:hAnsi="Times New Roman" w:cs="Times New Roman"/>
                <w:bCs/>
                <w:i w:val="0"/>
                <w:iCs w:val="0"/>
                <w:color w:val="000000" w:themeColor="text1"/>
                <w:sz w:val="28"/>
                <w:szCs w:val="28"/>
                <w:lang w:eastAsia="en-US" w:bidi="ar-SA"/>
              </w:rPr>
              <w:t>0</w:t>
            </w:r>
          </w:p>
        </w:tc>
        <w:tc>
          <w:tcPr>
            <w:tcW w:w="617" w:type="dxa"/>
            <w:tcBorders>
              <w:top w:val="single" w:sz="4" w:space="0" w:color="000000"/>
              <w:left w:val="single" w:sz="4" w:space="0" w:color="000000"/>
              <w:right w:val="single" w:sz="4" w:space="0" w:color="000000"/>
            </w:tcBorders>
            <w:shd w:val="clear" w:color="auto" w:fill="auto"/>
          </w:tcPr>
          <w:p w14:paraId="532BF756" w14:textId="77777777" w:rsidR="00F333BD" w:rsidRPr="000674D2" w:rsidRDefault="00F333BD" w:rsidP="003C3FBA">
            <w:pPr>
              <w:spacing w:after="0" w:line="276" w:lineRule="auto"/>
              <w:rPr>
                <w:rFonts w:ascii="Times New Roman" w:hAnsi="Times New Roman" w:cs="Times New Roman"/>
                <w:bCs/>
                <w:i w:val="0"/>
                <w:iCs w:val="0"/>
                <w:color w:val="000000" w:themeColor="text1"/>
                <w:sz w:val="28"/>
                <w:szCs w:val="28"/>
                <w:lang w:eastAsia="en-US" w:bidi="ar-SA"/>
              </w:rPr>
            </w:pPr>
            <w:r>
              <w:rPr>
                <w:rFonts w:ascii="Times New Roman" w:hAnsi="Times New Roman" w:cs="Times New Roman"/>
                <w:bCs/>
                <w:i w:val="0"/>
                <w:iCs w:val="0"/>
                <w:color w:val="000000" w:themeColor="text1"/>
                <w:sz w:val="28"/>
                <w:szCs w:val="28"/>
                <w:lang w:eastAsia="en-US" w:bidi="ar-SA"/>
              </w:rPr>
              <w:t>3</w:t>
            </w:r>
          </w:p>
        </w:tc>
      </w:tr>
      <w:tr w:rsidR="00E20483" w:rsidRPr="000674D2" w14:paraId="62027515" w14:textId="77777777" w:rsidTr="00E20483">
        <w:trPr>
          <w:trHeight w:val="576"/>
        </w:trPr>
        <w:tc>
          <w:tcPr>
            <w:tcW w:w="1620" w:type="dxa"/>
            <w:tcBorders>
              <w:top w:val="single" w:sz="4" w:space="0" w:color="000000"/>
              <w:left w:val="single" w:sz="4" w:space="0" w:color="000000"/>
              <w:bottom w:val="single" w:sz="4" w:space="0" w:color="000000"/>
            </w:tcBorders>
            <w:shd w:val="clear" w:color="auto" w:fill="auto"/>
          </w:tcPr>
          <w:p w14:paraId="54D58714" w14:textId="66897584" w:rsidR="00E20483" w:rsidRPr="000674D2" w:rsidRDefault="00E20483" w:rsidP="00E20483">
            <w:pPr>
              <w:pStyle w:val="ListParagraph"/>
              <w:autoSpaceDE w:val="0"/>
              <w:spacing w:after="0"/>
              <w:ind w:left="0"/>
              <w:rPr>
                <w:rFonts w:ascii="Times New Roman" w:hAnsi="Times New Roman" w:cs="Times New Roman"/>
                <w:color w:val="000000" w:themeColor="text1"/>
                <w:sz w:val="28"/>
                <w:szCs w:val="28"/>
              </w:rPr>
            </w:pPr>
            <w:r>
              <w:rPr>
                <w:rFonts w:ascii="Times New Roman" w:hAnsi="Times New Roman"/>
                <w:color w:val="000000" w:themeColor="text1"/>
                <w:sz w:val="28"/>
                <w:szCs w:val="24"/>
              </w:rPr>
              <w:t>MCO ***</w:t>
            </w:r>
          </w:p>
        </w:tc>
        <w:tc>
          <w:tcPr>
            <w:tcW w:w="4901" w:type="dxa"/>
            <w:tcBorders>
              <w:top w:val="single" w:sz="4" w:space="0" w:color="000000"/>
              <w:left w:val="single" w:sz="4" w:space="0" w:color="000000"/>
              <w:bottom w:val="single" w:sz="4" w:space="0" w:color="000000"/>
            </w:tcBorders>
            <w:shd w:val="clear" w:color="auto" w:fill="auto"/>
          </w:tcPr>
          <w:p w14:paraId="1EABFA5C" w14:textId="1ACDD3AB" w:rsidR="00E20483" w:rsidRPr="004576C6" w:rsidRDefault="00E20483" w:rsidP="00E20483">
            <w:pPr>
              <w:rPr>
                <w:rFonts w:ascii="Times New Roman" w:hAnsi="Times New Roman" w:cs="Times New Roman"/>
                <w:i w:val="0"/>
                <w:color w:val="000000" w:themeColor="text1"/>
                <w:sz w:val="28"/>
                <w:szCs w:val="28"/>
              </w:rPr>
            </w:pPr>
            <w:r w:rsidRPr="00534601">
              <w:rPr>
                <w:rFonts w:ascii="Times New Roman" w:hAnsi="Times New Roman" w:cs="Times New Roman"/>
                <w:bCs/>
                <w:i w:val="0"/>
                <w:sz w:val="28"/>
                <w:szCs w:val="28"/>
              </w:rPr>
              <w:t xml:space="preserve">Program Elective </w:t>
            </w:r>
            <w:r>
              <w:rPr>
                <w:rFonts w:ascii="Times New Roman" w:hAnsi="Times New Roman" w:cs="Times New Roman"/>
                <w:bCs/>
                <w:i w:val="0"/>
                <w:sz w:val="28"/>
                <w:szCs w:val="28"/>
              </w:rPr>
              <w:t>–</w:t>
            </w:r>
            <w:r w:rsidRPr="00534601">
              <w:rPr>
                <w:rFonts w:ascii="Times New Roman" w:hAnsi="Times New Roman" w:cs="Times New Roman"/>
                <w:bCs/>
                <w:i w:val="0"/>
                <w:sz w:val="28"/>
                <w:szCs w:val="28"/>
              </w:rPr>
              <w:t xml:space="preserve"> </w:t>
            </w:r>
            <w:r>
              <w:rPr>
                <w:rFonts w:ascii="Times New Roman" w:hAnsi="Times New Roman" w:cs="Times New Roman"/>
                <w:bCs/>
                <w:i w:val="0"/>
                <w:sz w:val="28"/>
                <w:szCs w:val="28"/>
              </w:rPr>
              <w:t>4</w:t>
            </w:r>
          </w:p>
        </w:tc>
        <w:tc>
          <w:tcPr>
            <w:tcW w:w="709" w:type="dxa"/>
            <w:tcBorders>
              <w:top w:val="single" w:sz="4" w:space="0" w:color="000000"/>
              <w:left w:val="single" w:sz="4" w:space="0" w:color="000000"/>
            </w:tcBorders>
            <w:shd w:val="clear" w:color="auto" w:fill="auto"/>
          </w:tcPr>
          <w:p w14:paraId="46B06B12" w14:textId="1A1C2AAC" w:rsidR="00E20483" w:rsidRPr="000674D2" w:rsidRDefault="00E20483" w:rsidP="00E20483">
            <w:pPr>
              <w:spacing w:after="0" w:line="276" w:lineRule="auto"/>
              <w:rPr>
                <w:rFonts w:ascii="Times New Roman" w:hAnsi="Times New Roman" w:cs="Times New Roman"/>
                <w:bCs/>
                <w:i w:val="0"/>
                <w:iCs w:val="0"/>
                <w:color w:val="000000" w:themeColor="text1"/>
                <w:sz w:val="28"/>
                <w:szCs w:val="28"/>
                <w:lang w:eastAsia="en-US" w:bidi="ar-SA"/>
              </w:rPr>
            </w:pPr>
            <w:r>
              <w:rPr>
                <w:rFonts w:ascii="Times New Roman" w:hAnsi="Times New Roman" w:cs="Times New Roman"/>
                <w:bCs/>
                <w:i w:val="0"/>
                <w:iCs w:val="0"/>
                <w:color w:val="000000" w:themeColor="text1"/>
                <w:sz w:val="28"/>
                <w:szCs w:val="28"/>
                <w:lang w:eastAsia="en-US" w:bidi="ar-SA"/>
              </w:rPr>
              <w:t>3</w:t>
            </w:r>
          </w:p>
        </w:tc>
        <w:tc>
          <w:tcPr>
            <w:tcW w:w="567" w:type="dxa"/>
            <w:tcBorders>
              <w:top w:val="single" w:sz="4" w:space="0" w:color="000000"/>
              <w:left w:val="single" w:sz="4" w:space="0" w:color="000000"/>
            </w:tcBorders>
            <w:shd w:val="clear" w:color="auto" w:fill="auto"/>
          </w:tcPr>
          <w:p w14:paraId="79086E99" w14:textId="459DDB6E" w:rsidR="00E20483" w:rsidRPr="000674D2" w:rsidRDefault="00E20483" w:rsidP="00E20483">
            <w:pPr>
              <w:spacing w:after="0" w:line="276" w:lineRule="auto"/>
              <w:rPr>
                <w:rFonts w:ascii="Times New Roman" w:hAnsi="Times New Roman" w:cs="Times New Roman"/>
                <w:bCs/>
                <w:i w:val="0"/>
                <w:iCs w:val="0"/>
                <w:color w:val="000000" w:themeColor="text1"/>
                <w:sz w:val="28"/>
                <w:szCs w:val="28"/>
                <w:lang w:eastAsia="en-US" w:bidi="ar-SA"/>
              </w:rPr>
            </w:pPr>
            <w:r>
              <w:rPr>
                <w:rFonts w:ascii="Times New Roman" w:hAnsi="Times New Roman" w:cs="Times New Roman"/>
                <w:bCs/>
                <w:i w:val="0"/>
                <w:iCs w:val="0"/>
                <w:color w:val="000000" w:themeColor="text1"/>
                <w:sz w:val="28"/>
                <w:szCs w:val="28"/>
                <w:lang w:eastAsia="en-US" w:bidi="ar-SA"/>
              </w:rPr>
              <w:t>0</w:t>
            </w:r>
          </w:p>
        </w:tc>
        <w:tc>
          <w:tcPr>
            <w:tcW w:w="770" w:type="dxa"/>
            <w:tcBorders>
              <w:top w:val="single" w:sz="4" w:space="0" w:color="000000"/>
              <w:left w:val="single" w:sz="4" w:space="0" w:color="000000"/>
            </w:tcBorders>
            <w:shd w:val="clear" w:color="auto" w:fill="auto"/>
          </w:tcPr>
          <w:p w14:paraId="5387D459" w14:textId="53F7E7B9" w:rsidR="00E20483" w:rsidRPr="000674D2" w:rsidRDefault="00E20483" w:rsidP="00E20483">
            <w:pPr>
              <w:spacing w:after="0" w:line="276" w:lineRule="auto"/>
              <w:rPr>
                <w:rFonts w:ascii="Times New Roman" w:hAnsi="Times New Roman" w:cs="Times New Roman"/>
                <w:bCs/>
                <w:i w:val="0"/>
                <w:iCs w:val="0"/>
                <w:color w:val="000000" w:themeColor="text1"/>
                <w:sz w:val="28"/>
                <w:szCs w:val="28"/>
                <w:lang w:eastAsia="en-US" w:bidi="ar-SA"/>
              </w:rPr>
            </w:pPr>
            <w:r>
              <w:rPr>
                <w:rFonts w:ascii="Times New Roman" w:hAnsi="Times New Roman" w:cs="Times New Roman"/>
                <w:bCs/>
                <w:i w:val="0"/>
                <w:iCs w:val="0"/>
                <w:color w:val="000000" w:themeColor="text1"/>
                <w:sz w:val="28"/>
                <w:szCs w:val="28"/>
                <w:lang w:eastAsia="en-US" w:bidi="ar-SA"/>
              </w:rPr>
              <w:t>0</w:t>
            </w:r>
          </w:p>
        </w:tc>
        <w:tc>
          <w:tcPr>
            <w:tcW w:w="617" w:type="dxa"/>
            <w:tcBorders>
              <w:top w:val="single" w:sz="4" w:space="0" w:color="000000"/>
              <w:left w:val="single" w:sz="4" w:space="0" w:color="000000"/>
              <w:right w:val="single" w:sz="4" w:space="0" w:color="000000"/>
            </w:tcBorders>
            <w:shd w:val="clear" w:color="auto" w:fill="auto"/>
          </w:tcPr>
          <w:p w14:paraId="1CEA4269" w14:textId="68817919" w:rsidR="00E20483" w:rsidRPr="000674D2" w:rsidRDefault="00E20483" w:rsidP="00E20483">
            <w:pPr>
              <w:spacing w:after="0" w:line="276" w:lineRule="auto"/>
              <w:rPr>
                <w:rFonts w:ascii="Times New Roman" w:hAnsi="Times New Roman" w:cs="Times New Roman"/>
                <w:bCs/>
                <w:i w:val="0"/>
                <w:iCs w:val="0"/>
                <w:color w:val="000000" w:themeColor="text1"/>
                <w:sz w:val="28"/>
                <w:szCs w:val="28"/>
                <w:lang w:eastAsia="en-US" w:bidi="ar-SA"/>
              </w:rPr>
            </w:pPr>
            <w:r>
              <w:rPr>
                <w:rFonts w:ascii="Times New Roman" w:hAnsi="Times New Roman" w:cs="Times New Roman"/>
                <w:bCs/>
                <w:i w:val="0"/>
                <w:iCs w:val="0"/>
                <w:color w:val="000000" w:themeColor="text1"/>
                <w:sz w:val="28"/>
                <w:szCs w:val="28"/>
                <w:lang w:eastAsia="en-US" w:bidi="ar-SA"/>
              </w:rPr>
              <w:t>3</w:t>
            </w:r>
          </w:p>
        </w:tc>
      </w:tr>
      <w:tr w:rsidR="00E20483" w:rsidRPr="000674D2" w14:paraId="5AD2E2E6" w14:textId="77777777" w:rsidTr="00E20483">
        <w:trPr>
          <w:trHeight w:val="576"/>
        </w:trPr>
        <w:tc>
          <w:tcPr>
            <w:tcW w:w="1620" w:type="dxa"/>
            <w:tcBorders>
              <w:top w:val="single" w:sz="4" w:space="0" w:color="000000"/>
              <w:left w:val="single" w:sz="4" w:space="0" w:color="000000"/>
              <w:bottom w:val="single" w:sz="4" w:space="0" w:color="000000"/>
            </w:tcBorders>
            <w:shd w:val="clear" w:color="auto" w:fill="auto"/>
          </w:tcPr>
          <w:p w14:paraId="3007F529" w14:textId="4A0FAC91" w:rsidR="00E20483" w:rsidRPr="000674D2" w:rsidRDefault="00E20483" w:rsidP="00E20483">
            <w:pPr>
              <w:pStyle w:val="ListParagraph"/>
              <w:autoSpaceDE w:val="0"/>
              <w:spacing w:after="0"/>
              <w:ind w:left="0"/>
              <w:rPr>
                <w:rFonts w:ascii="Times New Roman" w:hAnsi="Times New Roman" w:cs="Times New Roman"/>
                <w:color w:val="000000" w:themeColor="text1"/>
                <w:sz w:val="28"/>
                <w:szCs w:val="28"/>
              </w:rPr>
            </w:pPr>
            <w:r>
              <w:rPr>
                <w:rFonts w:ascii="Times New Roman" w:hAnsi="Times New Roman"/>
                <w:color w:val="000000" w:themeColor="text1"/>
                <w:sz w:val="28"/>
                <w:szCs w:val="24"/>
              </w:rPr>
              <w:t>MCO ***</w:t>
            </w:r>
          </w:p>
        </w:tc>
        <w:tc>
          <w:tcPr>
            <w:tcW w:w="4901" w:type="dxa"/>
            <w:tcBorders>
              <w:top w:val="single" w:sz="4" w:space="0" w:color="000000"/>
              <w:left w:val="single" w:sz="4" w:space="0" w:color="000000"/>
              <w:bottom w:val="single" w:sz="4" w:space="0" w:color="000000"/>
            </w:tcBorders>
            <w:shd w:val="clear" w:color="auto" w:fill="auto"/>
          </w:tcPr>
          <w:p w14:paraId="3C5502F5" w14:textId="43E22CB3" w:rsidR="00E20483" w:rsidRPr="004576C6" w:rsidRDefault="00E20483" w:rsidP="00E20483">
            <w:pPr>
              <w:rPr>
                <w:rFonts w:ascii="Times New Roman" w:hAnsi="Times New Roman" w:cs="Times New Roman"/>
                <w:i w:val="0"/>
                <w:color w:val="000000"/>
                <w:sz w:val="28"/>
                <w:szCs w:val="28"/>
              </w:rPr>
            </w:pPr>
            <w:r w:rsidRPr="00534601">
              <w:rPr>
                <w:rFonts w:ascii="Times New Roman" w:hAnsi="Times New Roman" w:cs="Times New Roman"/>
                <w:bCs/>
                <w:i w:val="0"/>
                <w:sz w:val="28"/>
                <w:szCs w:val="28"/>
              </w:rPr>
              <w:t xml:space="preserve">Program Elective </w:t>
            </w:r>
            <w:r>
              <w:rPr>
                <w:rFonts w:ascii="Times New Roman" w:hAnsi="Times New Roman" w:cs="Times New Roman"/>
                <w:bCs/>
                <w:i w:val="0"/>
                <w:sz w:val="28"/>
                <w:szCs w:val="28"/>
              </w:rPr>
              <w:t>–</w:t>
            </w:r>
            <w:r w:rsidRPr="00534601">
              <w:rPr>
                <w:rFonts w:ascii="Times New Roman" w:hAnsi="Times New Roman" w:cs="Times New Roman"/>
                <w:bCs/>
                <w:i w:val="0"/>
                <w:sz w:val="28"/>
                <w:szCs w:val="28"/>
              </w:rPr>
              <w:t xml:space="preserve"> </w:t>
            </w:r>
            <w:r>
              <w:rPr>
                <w:rFonts w:ascii="Times New Roman" w:hAnsi="Times New Roman" w:cs="Times New Roman"/>
                <w:bCs/>
                <w:i w:val="0"/>
                <w:sz w:val="28"/>
                <w:szCs w:val="28"/>
              </w:rPr>
              <w:t>5</w:t>
            </w:r>
          </w:p>
        </w:tc>
        <w:tc>
          <w:tcPr>
            <w:tcW w:w="709" w:type="dxa"/>
            <w:tcBorders>
              <w:top w:val="single" w:sz="4" w:space="0" w:color="000000"/>
              <w:left w:val="single" w:sz="4" w:space="0" w:color="000000"/>
            </w:tcBorders>
            <w:shd w:val="clear" w:color="auto" w:fill="auto"/>
          </w:tcPr>
          <w:p w14:paraId="245F3B69" w14:textId="25656474" w:rsidR="00E20483" w:rsidRDefault="00E20483" w:rsidP="00E20483">
            <w:pPr>
              <w:spacing w:after="0" w:line="276" w:lineRule="auto"/>
              <w:rPr>
                <w:rFonts w:ascii="Times New Roman" w:hAnsi="Times New Roman" w:cs="Times New Roman"/>
                <w:bCs/>
                <w:i w:val="0"/>
                <w:iCs w:val="0"/>
                <w:color w:val="000000" w:themeColor="text1"/>
                <w:sz w:val="28"/>
                <w:szCs w:val="28"/>
                <w:lang w:eastAsia="en-US" w:bidi="ar-SA"/>
              </w:rPr>
            </w:pPr>
            <w:r>
              <w:rPr>
                <w:rFonts w:ascii="Times New Roman" w:hAnsi="Times New Roman" w:cs="Times New Roman"/>
                <w:bCs/>
                <w:i w:val="0"/>
                <w:iCs w:val="0"/>
                <w:color w:val="000000" w:themeColor="text1"/>
                <w:sz w:val="28"/>
                <w:szCs w:val="28"/>
                <w:lang w:eastAsia="en-US" w:bidi="ar-SA"/>
              </w:rPr>
              <w:t>3</w:t>
            </w:r>
          </w:p>
        </w:tc>
        <w:tc>
          <w:tcPr>
            <w:tcW w:w="567" w:type="dxa"/>
            <w:tcBorders>
              <w:top w:val="single" w:sz="4" w:space="0" w:color="000000"/>
              <w:left w:val="single" w:sz="4" w:space="0" w:color="000000"/>
            </w:tcBorders>
            <w:shd w:val="clear" w:color="auto" w:fill="auto"/>
          </w:tcPr>
          <w:p w14:paraId="7476ECC7" w14:textId="3DCB8424" w:rsidR="00E20483" w:rsidRDefault="00E20483" w:rsidP="00E20483">
            <w:pPr>
              <w:spacing w:after="0" w:line="276" w:lineRule="auto"/>
              <w:rPr>
                <w:rFonts w:ascii="Times New Roman" w:hAnsi="Times New Roman" w:cs="Times New Roman"/>
                <w:bCs/>
                <w:i w:val="0"/>
                <w:iCs w:val="0"/>
                <w:color w:val="000000" w:themeColor="text1"/>
                <w:sz w:val="28"/>
                <w:szCs w:val="28"/>
                <w:lang w:eastAsia="en-US" w:bidi="ar-SA"/>
              </w:rPr>
            </w:pPr>
            <w:r>
              <w:rPr>
                <w:rFonts w:ascii="Times New Roman" w:hAnsi="Times New Roman" w:cs="Times New Roman"/>
                <w:bCs/>
                <w:i w:val="0"/>
                <w:iCs w:val="0"/>
                <w:color w:val="000000" w:themeColor="text1"/>
                <w:sz w:val="28"/>
                <w:szCs w:val="28"/>
                <w:lang w:eastAsia="en-US" w:bidi="ar-SA"/>
              </w:rPr>
              <w:t>0</w:t>
            </w:r>
          </w:p>
        </w:tc>
        <w:tc>
          <w:tcPr>
            <w:tcW w:w="770" w:type="dxa"/>
            <w:tcBorders>
              <w:top w:val="single" w:sz="4" w:space="0" w:color="000000"/>
              <w:left w:val="single" w:sz="4" w:space="0" w:color="000000"/>
            </w:tcBorders>
            <w:shd w:val="clear" w:color="auto" w:fill="auto"/>
          </w:tcPr>
          <w:p w14:paraId="116692FF" w14:textId="4399364A" w:rsidR="00E20483" w:rsidRDefault="00E20483" w:rsidP="00E20483">
            <w:pPr>
              <w:spacing w:after="0" w:line="276" w:lineRule="auto"/>
              <w:rPr>
                <w:rFonts w:ascii="Times New Roman" w:hAnsi="Times New Roman" w:cs="Times New Roman"/>
                <w:bCs/>
                <w:i w:val="0"/>
                <w:iCs w:val="0"/>
                <w:color w:val="000000" w:themeColor="text1"/>
                <w:sz w:val="28"/>
                <w:szCs w:val="28"/>
                <w:lang w:eastAsia="en-US" w:bidi="ar-SA"/>
              </w:rPr>
            </w:pPr>
            <w:r>
              <w:rPr>
                <w:rFonts w:ascii="Times New Roman" w:hAnsi="Times New Roman" w:cs="Times New Roman"/>
                <w:bCs/>
                <w:i w:val="0"/>
                <w:iCs w:val="0"/>
                <w:color w:val="000000" w:themeColor="text1"/>
                <w:sz w:val="28"/>
                <w:szCs w:val="28"/>
                <w:lang w:eastAsia="en-US" w:bidi="ar-SA"/>
              </w:rPr>
              <w:t>0</w:t>
            </w:r>
          </w:p>
        </w:tc>
        <w:tc>
          <w:tcPr>
            <w:tcW w:w="617" w:type="dxa"/>
            <w:tcBorders>
              <w:top w:val="single" w:sz="4" w:space="0" w:color="000000"/>
              <w:left w:val="single" w:sz="4" w:space="0" w:color="000000"/>
              <w:right w:val="single" w:sz="4" w:space="0" w:color="000000"/>
            </w:tcBorders>
            <w:shd w:val="clear" w:color="auto" w:fill="auto"/>
          </w:tcPr>
          <w:p w14:paraId="2721E820" w14:textId="67C48D39" w:rsidR="00E20483" w:rsidRDefault="00E20483" w:rsidP="00E20483">
            <w:pPr>
              <w:spacing w:after="0" w:line="276" w:lineRule="auto"/>
              <w:rPr>
                <w:rFonts w:ascii="Times New Roman" w:hAnsi="Times New Roman" w:cs="Times New Roman"/>
                <w:bCs/>
                <w:i w:val="0"/>
                <w:iCs w:val="0"/>
                <w:color w:val="000000" w:themeColor="text1"/>
                <w:sz w:val="28"/>
                <w:szCs w:val="28"/>
                <w:lang w:eastAsia="en-US" w:bidi="ar-SA"/>
              </w:rPr>
            </w:pPr>
            <w:r>
              <w:rPr>
                <w:rFonts w:ascii="Times New Roman" w:hAnsi="Times New Roman" w:cs="Times New Roman"/>
                <w:bCs/>
                <w:i w:val="0"/>
                <w:iCs w:val="0"/>
                <w:color w:val="000000" w:themeColor="text1"/>
                <w:sz w:val="28"/>
                <w:szCs w:val="28"/>
                <w:lang w:eastAsia="en-US" w:bidi="ar-SA"/>
              </w:rPr>
              <w:t>3</w:t>
            </w:r>
          </w:p>
        </w:tc>
      </w:tr>
      <w:tr w:rsidR="00E20483" w:rsidRPr="000674D2" w14:paraId="055AC65A" w14:textId="77777777" w:rsidTr="00E20483">
        <w:trPr>
          <w:trHeight w:val="576"/>
        </w:trPr>
        <w:tc>
          <w:tcPr>
            <w:tcW w:w="1620" w:type="dxa"/>
            <w:tcBorders>
              <w:top w:val="single" w:sz="4" w:space="0" w:color="000000"/>
              <w:left w:val="single" w:sz="4" w:space="0" w:color="000000"/>
              <w:bottom w:val="single" w:sz="4" w:space="0" w:color="000000"/>
            </w:tcBorders>
            <w:shd w:val="clear" w:color="auto" w:fill="auto"/>
          </w:tcPr>
          <w:p w14:paraId="6EA0B4C3" w14:textId="7A6AA376" w:rsidR="00E20483" w:rsidRPr="000674D2" w:rsidRDefault="00E20483" w:rsidP="00E20483">
            <w:pPr>
              <w:pStyle w:val="ListParagraph"/>
              <w:autoSpaceDE w:val="0"/>
              <w:spacing w:after="0"/>
              <w:ind w:left="0"/>
              <w:rPr>
                <w:rFonts w:ascii="Times New Roman" w:hAnsi="Times New Roman" w:cs="Times New Roman"/>
                <w:color w:val="000000" w:themeColor="text1"/>
                <w:sz w:val="28"/>
                <w:szCs w:val="28"/>
              </w:rPr>
            </w:pPr>
            <w:r>
              <w:rPr>
                <w:rFonts w:ascii="Times New Roman" w:hAnsi="Times New Roman"/>
                <w:color w:val="000000" w:themeColor="text1"/>
                <w:sz w:val="28"/>
                <w:szCs w:val="24"/>
              </w:rPr>
              <w:t>MCO ***</w:t>
            </w:r>
          </w:p>
        </w:tc>
        <w:tc>
          <w:tcPr>
            <w:tcW w:w="4901" w:type="dxa"/>
            <w:tcBorders>
              <w:top w:val="single" w:sz="4" w:space="0" w:color="000000"/>
              <w:left w:val="single" w:sz="4" w:space="0" w:color="000000"/>
              <w:bottom w:val="single" w:sz="4" w:space="0" w:color="000000"/>
            </w:tcBorders>
            <w:shd w:val="clear" w:color="auto" w:fill="auto"/>
          </w:tcPr>
          <w:p w14:paraId="26439DB8" w14:textId="70978C57" w:rsidR="00E20483" w:rsidRPr="004576C6" w:rsidRDefault="00E20483" w:rsidP="00E20483">
            <w:pPr>
              <w:rPr>
                <w:rFonts w:ascii="Times New Roman" w:hAnsi="Times New Roman" w:cs="Times New Roman"/>
                <w:i w:val="0"/>
                <w:color w:val="000000"/>
                <w:sz w:val="28"/>
                <w:szCs w:val="28"/>
              </w:rPr>
            </w:pPr>
            <w:r w:rsidRPr="00534601">
              <w:rPr>
                <w:rFonts w:ascii="Times New Roman" w:hAnsi="Times New Roman" w:cs="Times New Roman"/>
                <w:bCs/>
                <w:i w:val="0"/>
                <w:sz w:val="28"/>
                <w:szCs w:val="28"/>
              </w:rPr>
              <w:t xml:space="preserve">Program Elective </w:t>
            </w:r>
            <w:r>
              <w:rPr>
                <w:rFonts w:ascii="Times New Roman" w:hAnsi="Times New Roman" w:cs="Times New Roman"/>
                <w:bCs/>
                <w:i w:val="0"/>
                <w:sz w:val="28"/>
                <w:szCs w:val="28"/>
              </w:rPr>
              <w:t>–</w:t>
            </w:r>
            <w:r w:rsidRPr="00534601">
              <w:rPr>
                <w:rFonts w:ascii="Times New Roman" w:hAnsi="Times New Roman" w:cs="Times New Roman"/>
                <w:bCs/>
                <w:i w:val="0"/>
                <w:sz w:val="28"/>
                <w:szCs w:val="28"/>
              </w:rPr>
              <w:t xml:space="preserve"> </w:t>
            </w:r>
            <w:r>
              <w:rPr>
                <w:rFonts w:ascii="Times New Roman" w:hAnsi="Times New Roman" w:cs="Times New Roman"/>
                <w:bCs/>
                <w:i w:val="0"/>
                <w:sz w:val="28"/>
                <w:szCs w:val="28"/>
              </w:rPr>
              <w:t>6</w:t>
            </w:r>
          </w:p>
        </w:tc>
        <w:tc>
          <w:tcPr>
            <w:tcW w:w="709" w:type="dxa"/>
            <w:tcBorders>
              <w:top w:val="single" w:sz="4" w:space="0" w:color="000000"/>
              <w:left w:val="single" w:sz="4" w:space="0" w:color="000000"/>
            </w:tcBorders>
            <w:shd w:val="clear" w:color="auto" w:fill="auto"/>
          </w:tcPr>
          <w:p w14:paraId="0B065F82" w14:textId="7909493B" w:rsidR="00E20483" w:rsidRDefault="00E20483" w:rsidP="00E20483">
            <w:pPr>
              <w:spacing w:after="0" w:line="276" w:lineRule="auto"/>
              <w:rPr>
                <w:rFonts w:ascii="Times New Roman" w:hAnsi="Times New Roman" w:cs="Times New Roman"/>
                <w:bCs/>
                <w:i w:val="0"/>
                <w:iCs w:val="0"/>
                <w:color w:val="000000" w:themeColor="text1"/>
                <w:sz w:val="28"/>
                <w:szCs w:val="28"/>
                <w:lang w:eastAsia="en-US" w:bidi="ar-SA"/>
              </w:rPr>
            </w:pPr>
            <w:r>
              <w:rPr>
                <w:rFonts w:ascii="Times New Roman" w:hAnsi="Times New Roman" w:cs="Times New Roman"/>
                <w:bCs/>
                <w:i w:val="0"/>
                <w:iCs w:val="0"/>
                <w:color w:val="000000" w:themeColor="text1"/>
                <w:sz w:val="28"/>
                <w:szCs w:val="28"/>
                <w:lang w:eastAsia="en-US" w:bidi="ar-SA"/>
              </w:rPr>
              <w:t>3</w:t>
            </w:r>
          </w:p>
        </w:tc>
        <w:tc>
          <w:tcPr>
            <w:tcW w:w="567" w:type="dxa"/>
            <w:tcBorders>
              <w:top w:val="single" w:sz="4" w:space="0" w:color="000000"/>
              <w:left w:val="single" w:sz="4" w:space="0" w:color="000000"/>
            </w:tcBorders>
            <w:shd w:val="clear" w:color="auto" w:fill="auto"/>
          </w:tcPr>
          <w:p w14:paraId="0E8AB288" w14:textId="744B4F39" w:rsidR="00E20483" w:rsidRDefault="00E20483" w:rsidP="00E20483">
            <w:pPr>
              <w:spacing w:after="0" w:line="276" w:lineRule="auto"/>
              <w:rPr>
                <w:rFonts w:ascii="Times New Roman" w:hAnsi="Times New Roman" w:cs="Times New Roman"/>
                <w:bCs/>
                <w:i w:val="0"/>
                <w:iCs w:val="0"/>
                <w:color w:val="000000" w:themeColor="text1"/>
                <w:sz w:val="28"/>
                <w:szCs w:val="28"/>
                <w:lang w:eastAsia="en-US" w:bidi="ar-SA"/>
              </w:rPr>
            </w:pPr>
            <w:r>
              <w:rPr>
                <w:rFonts w:ascii="Times New Roman" w:hAnsi="Times New Roman" w:cs="Times New Roman"/>
                <w:bCs/>
                <w:i w:val="0"/>
                <w:iCs w:val="0"/>
                <w:color w:val="000000" w:themeColor="text1"/>
                <w:sz w:val="28"/>
                <w:szCs w:val="28"/>
                <w:lang w:eastAsia="en-US" w:bidi="ar-SA"/>
              </w:rPr>
              <w:t>0</w:t>
            </w:r>
          </w:p>
        </w:tc>
        <w:tc>
          <w:tcPr>
            <w:tcW w:w="770" w:type="dxa"/>
            <w:tcBorders>
              <w:top w:val="single" w:sz="4" w:space="0" w:color="000000"/>
              <w:left w:val="single" w:sz="4" w:space="0" w:color="000000"/>
            </w:tcBorders>
            <w:shd w:val="clear" w:color="auto" w:fill="auto"/>
          </w:tcPr>
          <w:p w14:paraId="79EFB6A3" w14:textId="082B220A" w:rsidR="00E20483" w:rsidRDefault="00E20483" w:rsidP="00E20483">
            <w:pPr>
              <w:spacing w:after="0" w:line="276" w:lineRule="auto"/>
              <w:rPr>
                <w:rFonts w:ascii="Times New Roman" w:hAnsi="Times New Roman" w:cs="Times New Roman"/>
                <w:bCs/>
                <w:i w:val="0"/>
                <w:iCs w:val="0"/>
                <w:color w:val="000000" w:themeColor="text1"/>
                <w:sz w:val="28"/>
                <w:szCs w:val="28"/>
                <w:lang w:eastAsia="en-US" w:bidi="ar-SA"/>
              </w:rPr>
            </w:pPr>
            <w:r>
              <w:rPr>
                <w:rFonts w:ascii="Times New Roman" w:hAnsi="Times New Roman" w:cs="Times New Roman"/>
                <w:bCs/>
                <w:i w:val="0"/>
                <w:iCs w:val="0"/>
                <w:color w:val="000000" w:themeColor="text1"/>
                <w:sz w:val="28"/>
                <w:szCs w:val="28"/>
                <w:lang w:eastAsia="en-US" w:bidi="ar-SA"/>
              </w:rPr>
              <w:t>0</w:t>
            </w:r>
          </w:p>
        </w:tc>
        <w:tc>
          <w:tcPr>
            <w:tcW w:w="617" w:type="dxa"/>
            <w:tcBorders>
              <w:top w:val="single" w:sz="4" w:space="0" w:color="000000"/>
              <w:left w:val="single" w:sz="4" w:space="0" w:color="000000"/>
              <w:right w:val="single" w:sz="4" w:space="0" w:color="000000"/>
            </w:tcBorders>
            <w:shd w:val="clear" w:color="auto" w:fill="auto"/>
          </w:tcPr>
          <w:p w14:paraId="7C3E83FF" w14:textId="79C5957F" w:rsidR="00E20483" w:rsidRDefault="00E20483" w:rsidP="00E20483">
            <w:pPr>
              <w:spacing w:after="0" w:line="276" w:lineRule="auto"/>
              <w:rPr>
                <w:rFonts w:ascii="Times New Roman" w:hAnsi="Times New Roman" w:cs="Times New Roman"/>
                <w:bCs/>
                <w:i w:val="0"/>
                <w:iCs w:val="0"/>
                <w:color w:val="000000" w:themeColor="text1"/>
                <w:sz w:val="28"/>
                <w:szCs w:val="28"/>
                <w:lang w:eastAsia="en-US" w:bidi="ar-SA"/>
              </w:rPr>
            </w:pPr>
            <w:r>
              <w:rPr>
                <w:rFonts w:ascii="Times New Roman" w:hAnsi="Times New Roman" w:cs="Times New Roman"/>
                <w:bCs/>
                <w:i w:val="0"/>
                <w:iCs w:val="0"/>
                <w:color w:val="000000" w:themeColor="text1"/>
                <w:sz w:val="28"/>
                <w:szCs w:val="28"/>
                <w:lang w:eastAsia="en-US" w:bidi="ar-SA"/>
              </w:rPr>
              <w:t>3</w:t>
            </w:r>
          </w:p>
        </w:tc>
      </w:tr>
      <w:tr w:rsidR="00E20483" w:rsidRPr="000674D2" w14:paraId="659386EA" w14:textId="77777777" w:rsidTr="00E20483">
        <w:trPr>
          <w:trHeight w:val="576"/>
        </w:trPr>
        <w:tc>
          <w:tcPr>
            <w:tcW w:w="1620" w:type="dxa"/>
            <w:tcBorders>
              <w:top w:val="single" w:sz="4" w:space="0" w:color="000000"/>
              <w:left w:val="single" w:sz="4" w:space="0" w:color="000000"/>
              <w:bottom w:val="single" w:sz="4" w:space="0" w:color="000000"/>
            </w:tcBorders>
            <w:shd w:val="clear" w:color="auto" w:fill="auto"/>
          </w:tcPr>
          <w:p w14:paraId="57632302" w14:textId="77777777" w:rsidR="00E20483" w:rsidRPr="000674D2" w:rsidRDefault="00E20483" w:rsidP="00E20483">
            <w:pPr>
              <w:pStyle w:val="ListParagraph"/>
              <w:autoSpaceDE w:val="0"/>
              <w:spacing w:after="0"/>
              <w:ind w:left="0"/>
              <w:rPr>
                <w:rFonts w:ascii="Times New Roman" w:hAnsi="Times New Roman" w:cs="Times New Roman"/>
                <w:color w:val="000000" w:themeColor="text1"/>
                <w:sz w:val="28"/>
                <w:szCs w:val="28"/>
              </w:rPr>
            </w:pPr>
          </w:p>
        </w:tc>
        <w:tc>
          <w:tcPr>
            <w:tcW w:w="4901" w:type="dxa"/>
            <w:tcBorders>
              <w:top w:val="single" w:sz="4" w:space="0" w:color="000000"/>
              <w:left w:val="single" w:sz="4" w:space="0" w:color="000000"/>
              <w:bottom w:val="single" w:sz="4" w:space="0" w:color="000000"/>
            </w:tcBorders>
            <w:shd w:val="clear" w:color="auto" w:fill="auto"/>
          </w:tcPr>
          <w:p w14:paraId="1142F2C6" w14:textId="4A34D73C" w:rsidR="00E20483" w:rsidRPr="004576C6" w:rsidRDefault="00E20483" w:rsidP="00E20483">
            <w:pPr>
              <w:rPr>
                <w:rFonts w:ascii="Times New Roman" w:hAnsi="Times New Roman" w:cs="Times New Roman"/>
                <w:i w:val="0"/>
                <w:color w:val="000000"/>
                <w:sz w:val="28"/>
                <w:szCs w:val="28"/>
              </w:rPr>
            </w:pPr>
            <w:r w:rsidRPr="004576C6">
              <w:rPr>
                <w:rFonts w:ascii="Times New Roman" w:hAnsi="Times New Roman" w:cs="Times New Roman"/>
                <w:i w:val="0"/>
                <w:color w:val="000000"/>
                <w:sz w:val="28"/>
                <w:szCs w:val="28"/>
              </w:rPr>
              <w:t xml:space="preserve">Open Elective </w:t>
            </w:r>
            <w:r>
              <w:rPr>
                <w:rFonts w:ascii="Times New Roman" w:hAnsi="Times New Roman" w:cs="Times New Roman"/>
                <w:i w:val="0"/>
                <w:color w:val="000000"/>
                <w:sz w:val="28"/>
                <w:szCs w:val="28"/>
              </w:rPr>
              <w:t>–</w:t>
            </w:r>
            <w:r w:rsidRPr="004576C6">
              <w:rPr>
                <w:rFonts w:ascii="Times New Roman" w:hAnsi="Times New Roman" w:cs="Times New Roman"/>
                <w:i w:val="0"/>
                <w:color w:val="000000"/>
                <w:sz w:val="28"/>
                <w:szCs w:val="28"/>
              </w:rPr>
              <w:t xml:space="preserve"> 2</w:t>
            </w:r>
          </w:p>
        </w:tc>
        <w:tc>
          <w:tcPr>
            <w:tcW w:w="709" w:type="dxa"/>
            <w:tcBorders>
              <w:top w:val="single" w:sz="4" w:space="0" w:color="000000"/>
              <w:left w:val="single" w:sz="4" w:space="0" w:color="000000"/>
            </w:tcBorders>
            <w:shd w:val="clear" w:color="auto" w:fill="auto"/>
          </w:tcPr>
          <w:p w14:paraId="506850BF" w14:textId="6831F388" w:rsidR="00E20483" w:rsidRDefault="00E20483" w:rsidP="00E20483">
            <w:pPr>
              <w:spacing w:after="0" w:line="276" w:lineRule="auto"/>
              <w:rPr>
                <w:rFonts w:ascii="Times New Roman" w:hAnsi="Times New Roman" w:cs="Times New Roman"/>
                <w:bCs/>
                <w:i w:val="0"/>
                <w:iCs w:val="0"/>
                <w:color w:val="000000" w:themeColor="text1"/>
                <w:sz w:val="28"/>
                <w:szCs w:val="28"/>
                <w:lang w:eastAsia="en-US" w:bidi="ar-SA"/>
              </w:rPr>
            </w:pPr>
            <w:r>
              <w:rPr>
                <w:rFonts w:ascii="Times New Roman" w:hAnsi="Times New Roman" w:cs="Times New Roman"/>
                <w:bCs/>
                <w:i w:val="0"/>
                <w:iCs w:val="0"/>
                <w:color w:val="000000" w:themeColor="text1"/>
                <w:sz w:val="28"/>
                <w:szCs w:val="28"/>
                <w:lang w:eastAsia="en-US" w:bidi="ar-SA"/>
              </w:rPr>
              <w:t>3</w:t>
            </w:r>
          </w:p>
        </w:tc>
        <w:tc>
          <w:tcPr>
            <w:tcW w:w="567" w:type="dxa"/>
            <w:tcBorders>
              <w:top w:val="single" w:sz="4" w:space="0" w:color="000000"/>
              <w:left w:val="single" w:sz="4" w:space="0" w:color="000000"/>
            </w:tcBorders>
            <w:shd w:val="clear" w:color="auto" w:fill="auto"/>
          </w:tcPr>
          <w:p w14:paraId="4CEE9FC7" w14:textId="5F58A755" w:rsidR="00E20483" w:rsidRDefault="00E20483" w:rsidP="00E20483">
            <w:pPr>
              <w:spacing w:after="0" w:line="276" w:lineRule="auto"/>
              <w:rPr>
                <w:rFonts w:ascii="Times New Roman" w:hAnsi="Times New Roman" w:cs="Times New Roman"/>
                <w:bCs/>
                <w:i w:val="0"/>
                <w:iCs w:val="0"/>
                <w:color w:val="000000" w:themeColor="text1"/>
                <w:sz w:val="28"/>
                <w:szCs w:val="28"/>
                <w:lang w:eastAsia="en-US" w:bidi="ar-SA"/>
              </w:rPr>
            </w:pPr>
            <w:r>
              <w:rPr>
                <w:rFonts w:ascii="Times New Roman" w:hAnsi="Times New Roman" w:cs="Times New Roman"/>
                <w:bCs/>
                <w:i w:val="0"/>
                <w:iCs w:val="0"/>
                <w:color w:val="000000" w:themeColor="text1"/>
                <w:sz w:val="28"/>
                <w:szCs w:val="28"/>
                <w:lang w:eastAsia="en-US" w:bidi="ar-SA"/>
              </w:rPr>
              <w:t>0</w:t>
            </w:r>
          </w:p>
        </w:tc>
        <w:tc>
          <w:tcPr>
            <w:tcW w:w="770" w:type="dxa"/>
            <w:tcBorders>
              <w:top w:val="single" w:sz="4" w:space="0" w:color="000000"/>
              <w:left w:val="single" w:sz="4" w:space="0" w:color="000000"/>
            </w:tcBorders>
            <w:shd w:val="clear" w:color="auto" w:fill="auto"/>
          </w:tcPr>
          <w:p w14:paraId="797480D0" w14:textId="67185C8A" w:rsidR="00E20483" w:rsidRDefault="00E20483" w:rsidP="00E20483">
            <w:pPr>
              <w:spacing w:after="0" w:line="276" w:lineRule="auto"/>
              <w:rPr>
                <w:rFonts w:ascii="Times New Roman" w:hAnsi="Times New Roman" w:cs="Times New Roman"/>
                <w:bCs/>
                <w:i w:val="0"/>
                <w:iCs w:val="0"/>
                <w:color w:val="000000" w:themeColor="text1"/>
                <w:sz w:val="28"/>
                <w:szCs w:val="28"/>
                <w:lang w:eastAsia="en-US" w:bidi="ar-SA"/>
              </w:rPr>
            </w:pPr>
            <w:r>
              <w:rPr>
                <w:rFonts w:ascii="Times New Roman" w:hAnsi="Times New Roman" w:cs="Times New Roman"/>
                <w:bCs/>
                <w:i w:val="0"/>
                <w:iCs w:val="0"/>
                <w:color w:val="000000" w:themeColor="text1"/>
                <w:sz w:val="28"/>
                <w:szCs w:val="28"/>
                <w:lang w:eastAsia="en-US" w:bidi="ar-SA"/>
              </w:rPr>
              <w:t>0</w:t>
            </w:r>
          </w:p>
        </w:tc>
        <w:tc>
          <w:tcPr>
            <w:tcW w:w="617" w:type="dxa"/>
            <w:tcBorders>
              <w:top w:val="single" w:sz="4" w:space="0" w:color="000000"/>
              <w:left w:val="single" w:sz="4" w:space="0" w:color="000000"/>
              <w:right w:val="single" w:sz="4" w:space="0" w:color="000000"/>
            </w:tcBorders>
            <w:shd w:val="clear" w:color="auto" w:fill="auto"/>
          </w:tcPr>
          <w:p w14:paraId="057E9E82" w14:textId="2CA31338" w:rsidR="00E20483" w:rsidRDefault="00E20483" w:rsidP="00E20483">
            <w:pPr>
              <w:spacing w:after="0" w:line="276" w:lineRule="auto"/>
              <w:rPr>
                <w:rFonts w:ascii="Times New Roman" w:hAnsi="Times New Roman" w:cs="Times New Roman"/>
                <w:bCs/>
                <w:i w:val="0"/>
                <w:iCs w:val="0"/>
                <w:color w:val="000000" w:themeColor="text1"/>
                <w:sz w:val="28"/>
                <w:szCs w:val="28"/>
                <w:lang w:eastAsia="en-US" w:bidi="ar-SA"/>
              </w:rPr>
            </w:pPr>
            <w:r>
              <w:rPr>
                <w:rFonts w:ascii="Times New Roman" w:hAnsi="Times New Roman" w:cs="Times New Roman"/>
                <w:bCs/>
                <w:i w:val="0"/>
                <w:iCs w:val="0"/>
                <w:color w:val="000000" w:themeColor="text1"/>
                <w:sz w:val="28"/>
                <w:szCs w:val="28"/>
                <w:lang w:eastAsia="en-US" w:bidi="ar-SA"/>
              </w:rPr>
              <w:t>3</w:t>
            </w:r>
          </w:p>
        </w:tc>
      </w:tr>
      <w:tr w:rsidR="00E20483" w:rsidRPr="000674D2" w14:paraId="459C218E" w14:textId="77777777" w:rsidTr="00E20483">
        <w:trPr>
          <w:trHeight w:val="576"/>
        </w:trPr>
        <w:tc>
          <w:tcPr>
            <w:tcW w:w="1620" w:type="dxa"/>
            <w:tcBorders>
              <w:top w:val="single" w:sz="4" w:space="0" w:color="000000"/>
              <w:left w:val="single" w:sz="4" w:space="0" w:color="000000"/>
              <w:bottom w:val="single" w:sz="4" w:space="0" w:color="000000"/>
            </w:tcBorders>
            <w:shd w:val="clear" w:color="auto" w:fill="auto"/>
          </w:tcPr>
          <w:p w14:paraId="135296A6" w14:textId="1D5AC0DC" w:rsidR="00E20483" w:rsidRPr="000674D2" w:rsidRDefault="00E20483" w:rsidP="00E20483">
            <w:pPr>
              <w:autoSpaceDE w:val="0"/>
              <w:spacing w:after="0" w:line="276" w:lineRule="auto"/>
              <w:rPr>
                <w:rFonts w:ascii="Times New Roman" w:hAnsi="Times New Roman" w:cs="Times New Roman"/>
                <w:i w:val="0"/>
                <w:color w:val="000000" w:themeColor="text1"/>
                <w:sz w:val="28"/>
                <w:szCs w:val="28"/>
              </w:rPr>
            </w:pPr>
            <w:r>
              <w:rPr>
                <w:rFonts w:ascii="Times New Roman" w:hAnsi="Times New Roman" w:cs="Times New Roman"/>
                <w:i w:val="0"/>
                <w:color w:val="000000" w:themeColor="text1"/>
                <w:sz w:val="28"/>
                <w:szCs w:val="28"/>
              </w:rPr>
              <w:t>MCO 129A</w:t>
            </w:r>
          </w:p>
        </w:tc>
        <w:tc>
          <w:tcPr>
            <w:tcW w:w="4901" w:type="dxa"/>
            <w:tcBorders>
              <w:top w:val="single" w:sz="4" w:space="0" w:color="000000"/>
              <w:left w:val="single" w:sz="4" w:space="0" w:color="000000"/>
              <w:bottom w:val="single" w:sz="4" w:space="0" w:color="000000"/>
            </w:tcBorders>
            <w:shd w:val="clear" w:color="auto" w:fill="auto"/>
          </w:tcPr>
          <w:p w14:paraId="537FE3CB" w14:textId="77777777" w:rsidR="00E20483" w:rsidRPr="00E20483" w:rsidRDefault="00E20483" w:rsidP="00E20483">
            <w:pPr>
              <w:suppressAutoHyphens w:val="0"/>
              <w:spacing w:after="0" w:line="240" w:lineRule="auto"/>
              <w:rPr>
                <w:rFonts w:ascii="Times New Roman" w:hAnsi="Times New Roman" w:cs="Times New Roman"/>
                <w:i w:val="0"/>
                <w:iCs w:val="0"/>
                <w:color w:val="000000"/>
                <w:sz w:val="28"/>
                <w:szCs w:val="28"/>
                <w:lang w:val="en-IN" w:eastAsia="en-IN" w:bidi="hi-IN"/>
              </w:rPr>
            </w:pPr>
            <w:r w:rsidRPr="00E20483">
              <w:rPr>
                <w:rFonts w:ascii="Times New Roman" w:hAnsi="Times New Roman" w:cs="Times New Roman"/>
                <w:i w:val="0"/>
                <w:iCs w:val="0"/>
                <w:color w:val="000000"/>
                <w:sz w:val="28"/>
                <w:szCs w:val="28"/>
              </w:rPr>
              <w:t>Seminar on Proposed Dissertation</w:t>
            </w:r>
          </w:p>
          <w:p w14:paraId="626A26FC" w14:textId="786E583E" w:rsidR="00E20483" w:rsidRPr="004576C6" w:rsidRDefault="00E20483" w:rsidP="00E20483">
            <w:pPr>
              <w:autoSpaceDE w:val="0"/>
              <w:spacing w:after="0" w:line="276" w:lineRule="auto"/>
              <w:rPr>
                <w:rFonts w:ascii="Times New Roman" w:hAnsi="Times New Roman" w:cs="Times New Roman"/>
                <w:i w:val="0"/>
                <w:color w:val="000000" w:themeColor="text1"/>
                <w:sz w:val="28"/>
                <w:szCs w:val="28"/>
              </w:rPr>
            </w:pPr>
          </w:p>
        </w:tc>
        <w:tc>
          <w:tcPr>
            <w:tcW w:w="709" w:type="dxa"/>
            <w:tcBorders>
              <w:top w:val="single" w:sz="4" w:space="0" w:color="000000"/>
              <w:left w:val="single" w:sz="4" w:space="0" w:color="000000"/>
              <w:bottom w:val="single" w:sz="4" w:space="0" w:color="000000"/>
            </w:tcBorders>
            <w:shd w:val="clear" w:color="auto" w:fill="auto"/>
          </w:tcPr>
          <w:p w14:paraId="1D6672BB" w14:textId="77777777" w:rsidR="00E20483" w:rsidRPr="000674D2" w:rsidRDefault="00E20483" w:rsidP="00E20483">
            <w:pPr>
              <w:autoSpaceDE w:val="0"/>
              <w:spacing w:after="0" w:line="276" w:lineRule="auto"/>
              <w:rPr>
                <w:rFonts w:ascii="Times New Roman" w:hAnsi="Times New Roman" w:cs="Times New Roman"/>
                <w:i w:val="0"/>
                <w:color w:val="000000" w:themeColor="text1"/>
                <w:sz w:val="28"/>
                <w:szCs w:val="28"/>
              </w:rPr>
            </w:pPr>
            <w:r w:rsidRPr="000674D2">
              <w:rPr>
                <w:rFonts w:ascii="Times New Roman" w:hAnsi="Times New Roman" w:cs="Times New Roman"/>
                <w:i w:val="0"/>
                <w:color w:val="000000" w:themeColor="text1"/>
                <w:sz w:val="28"/>
                <w:szCs w:val="28"/>
              </w:rPr>
              <w:t>0</w:t>
            </w:r>
          </w:p>
        </w:tc>
        <w:tc>
          <w:tcPr>
            <w:tcW w:w="567" w:type="dxa"/>
            <w:tcBorders>
              <w:top w:val="single" w:sz="4" w:space="0" w:color="000000"/>
              <w:left w:val="single" w:sz="4" w:space="0" w:color="000000"/>
              <w:bottom w:val="single" w:sz="4" w:space="0" w:color="000000"/>
            </w:tcBorders>
            <w:shd w:val="clear" w:color="auto" w:fill="auto"/>
          </w:tcPr>
          <w:p w14:paraId="7E4C39F6" w14:textId="77777777" w:rsidR="00E20483" w:rsidRPr="000674D2" w:rsidRDefault="00E20483" w:rsidP="00E20483">
            <w:pPr>
              <w:autoSpaceDE w:val="0"/>
              <w:spacing w:after="0" w:line="276" w:lineRule="auto"/>
              <w:rPr>
                <w:rFonts w:ascii="Times New Roman" w:hAnsi="Times New Roman" w:cs="Times New Roman"/>
                <w:i w:val="0"/>
                <w:color w:val="000000" w:themeColor="text1"/>
                <w:sz w:val="28"/>
                <w:szCs w:val="28"/>
              </w:rPr>
            </w:pPr>
            <w:r w:rsidRPr="000674D2">
              <w:rPr>
                <w:rFonts w:ascii="Times New Roman" w:hAnsi="Times New Roman" w:cs="Times New Roman"/>
                <w:i w:val="0"/>
                <w:color w:val="000000" w:themeColor="text1"/>
                <w:sz w:val="28"/>
                <w:szCs w:val="28"/>
              </w:rPr>
              <w:t>0</w:t>
            </w:r>
          </w:p>
        </w:tc>
        <w:tc>
          <w:tcPr>
            <w:tcW w:w="770" w:type="dxa"/>
            <w:tcBorders>
              <w:top w:val="single" w:sz="4" w:space="0" w:color="000000"/>
              <w:left w:val="single" w:sz="4" w:space="0" w:color="000000"/>
              <w:bottom w:val="single" w:sz="4" w:space="0" w:color="000000"/>
            </w:tcBorders>
            <w:shd w:val="clear" w:color="auto" w:fill="auto"/>
          </w:tcPr>
          <w:p w14:paraId="4D587DE4" w14:textId="40BC4B03" w:rsidR="00E20483" w:rsidRPr="000674D2" w:rsidRDefault="00E20483" w:rsidP="00E20483">
            <w:pPr>
              <w:autoSpaceDE w:val="0"/>
              <w:spacing w:after="0" w:line="276" w:lineRule="auto"/>
              <w:rPr>
                <w:rFonts w:ascii="Times New Roman" w:hAnsi="Times New Roman" w:cs="Times New Roman"/>
                <w:i w:val="0"/>
                <w:color w:val="000000" w:themeColor="text1"/>
                <w:sz w:val="28"/>
                <w:szCs w:val="28"/>
              </w:rPr>
            </w:pPr>
            <w:r>
              <w:rPr>
                <w:rFonts w:ascii="Times New Roman" w:hAnsi="Times New Roman" w:cs="Times New Roman"/>
                <w:i w:val="0"/>
                <w:color w:val="000000" w:themeColor="text1"/>
                <w:sz w:val="28"/>
                <w:szCs w:val="28"/>
              </w:rPr>
              <w:t>2</w:t>
            </w:r>
          </w:p>
        </w:tc>
        <w:tc>
          <w:tcPr>
            <w:tcW w:w="617" w:type="dxa"/>
            <w:tcBorders>
              <w:top w:val="single" w:sz="4" w:space="0" w:color="000000"/>
              <w:left w:val="single" w:sz="4" w:space="0" w:color="000000"/>
              <w:bottom w:val="single" w:sz="4" w:space="0" w:color="000000"/>
              <w:right w:val="single" w:sz="4" w:space="0" w:color="000000"/>
            </w:tcBorders>
            <w:shd w:val="clear" w:color="auto" w:fill="auto"/>
          </w:tcPr>
          <w:p w14:paraId="56E2607B" w14:textId="35B96D2B" w:rsidR="00E20483" w:rsidRPr="000674D2" w:rsidRDefault="00E20483" w:rsidP="00E20483">
            <w:pPr>
              <w:autoSpaceDE w:val="0"/>
              <w:spacing w:after="0" w:line="276" w:lineRule="auto"/>
              <w:rPr>
                <w:rFonts w:ascii="Times New Roman" w:hAnsi="Times New Roman" w:cs="Times New Roman"/>
                <w:i w:val="0"/>
                <w:color w:val="000000" w:themeColor="text1"/>
                <w:sz w:val="28"/>
                <w:szCs w:val="28"/>
              </w:rPr>
            </w:pPr>
            <w:r>
              <w:rPr>
                <w:rFonts w:ascii="Times New Roman" w:hAnsi="Times New Roman" w:cs="Times New Roman"/>
                <w:i w:val="0"/>
                <w:color w:val="000000" w:themeColor="text1"/>
                <w:sz w:val="28"/>
                <w:szCs w:val="28"/>
              </w:rPr>
              <w:t>1</w:t>
            </w:r>
          </w:p>
        </w:tc>
      </w:tr>
      <w:tr w:rsidR="00E20483" w:rsidRPr="000674D2" w14:paraId="348F088D" w14:textId="77777777" w:rsidTr="00E20483">
        <w:tc>
          <w:tcPr>
            <w:tcW w:w="1620" w:type="dxa"/>
            <w:tcBorders>
              <w:top w:val="single" w:sz="4" w:space="0" w:color="000000"/>
              <w:left w:val="single" w:sz="4" w:space="0" w:color="000000"/>
              <w:bottom w:val="single" w:sz="4" w:space="0" w:color="000000"/>
            </w:tcBorders>
            <w:shd w:val="clear" w:color="auto" w:fill="auto"/>
          </w:tcPr>
          <w:p w14:paraId="11C01A62" w14:textId="77777777" w:rsidR="00E20483" w:rsidRPr="000674D2" w:rsidRDefault="00E20483" w:rsidP="00E20483">
            <w:pPr>
              <w:autoSpaceDE w:val="0"/>
              <w:snapToGrid w:val="0"/>
              <w:spacing w:after="0" w:line="276" w:lineRule="auto"/>
              <w:rPr>
                <w:rFonts w:ascii="Times New Roman" w:hAnsi="Times New Roman" w:cs="Times New Roman"/>
                <w:i w:val="0"/>
                <w:color w:val="000000" w:themeColor="text1"/>
                <w:sz w:val="28"/>
                <w:szCs w:val="28"/>
              </w:rPr>
            </w:pPr>
          </w:p>
        </w:tc>
        <w:tc>
          <w:tcPr>
            <w:tcW w:w="4901" w:type="dxa"/>
            <w:tcBorders>
              <w:top w:val="single" w:sz="4" w:space="0" w:color="000000"/>
              <w:left w:val="single" w:sz="4" w:space="0" w:color="000000"/>
              <w:bottom w:val="single" w:sz="4" w:space="0" w:color="000000"/>
            </w:tcBorders>
            <w:shd w:val="clear" w:color="auto" w:fill="auto"/>
          </w:tcPr>
          <w:p w14:paraId="11C0D442" w14:textId="77777777" w:rsidR="00E20483" w:rsidRPr="000674D2" w:rsidRDefault="00E20483" w:rsidP="00E20483">
            <w:pPr>
              <w:autoSpaceDE w:val="0"/>
              <w:spacing w:after="0" w:line="276" w:lineRule="auto"/>
              <w:rPr>
                <w:rFonts w:ascii="Times New Roman" w:hAnsi="Times New Roman" w:cs="Times New Roman"/>
                <w:i w:val="0"/>
                <w:color w:val="000000" w:themeColor="text1"/>
                <w:sz w:val="28"/>
                <w:szCs w:val="28"/>
              </w:rPr>
            </w:pPr>
            <w:r w:rsidRPr="000674D2">
              <w:rPr>
                <w:rFonts w:ascii="Times New Roman" w:hAnsi="Times New Roman" w:cs="Times New Roman"/>
                <w:i w:val="0"/>
                <w:color w:val="000000" w:themeColor="text1"/>
                <w:sz w:val="28"/>
                <w:szCs w:val="28"/>
              </w:rPr>
              <w:t>TOTAL</w:t>
            </w:r>
          </w:p>
        </w:tc>
        <w:tc>
          <w:tcPr>
            <w:tcW w:w="709" w:type="dxa"/>
            <w:tcBorders>
              <w:top w:val="single" w:sz="4" w:space="0" w:color="000000"/>
              <w:left w:val="single" w:sz="4" w:space="0" w:color="000000"/>
              <w:bottom w:val="single" w:sz="4" w:space="0" w:color="000000"/>
            </w:tcBorders>
            <w:shd w:val="clear" w:color="auto" w:fill="auto"/>
          </w:tcPr>
          <w:p w14:paraId="2D9B935D" w14:textId="159F2352" w:rsidR="00E20483" w:rsidRPr="002C643F" w:rsidRDefault="00E20483" w:rsidP="00E20483">
            <w:pPr>
              <w:autoSpaceDE w:val="0"/>
              <w:spacing w:after="0" w:line="276" w:lineRule="auto"/>
              <w:rPr>
                <w:rFonts w:ascii="Times New Roman" w:hAnsi="Times New Roman" w:cs="Times New Roman"/>
                <w:b/>
                <w:i w:val="0"/>
                <w:color w:val="000000" w:themeColor="text1"/>
                <w:sz w:val="28"/>
                <w:szCs w:val="28"/>
              </w:rPr>
            </w:pPr>
            <w:r w:rsidRPr="002C643F">
              <w:rPr>
                <w:rFonts w:ascii="Times New Roman" w:hAnsi="Times New Roman" w:cs="Times New Roman"/>
                <w:b/>
                <w:i w:val="0"/>
                <w:color w:val="000000" w:themeColor="text1"/>
                <w:sz w:val="28"/>
                <w:szCs w:val="28"/>
              </w:rPr>
              <w:t>1</w:t>
            </w:r>
            <w:r>
              <w:rPr>
                <w:rFonts w:ascii="Times New Roman" w:hAnsi="Times New Roman" w:cs="Times New Roman"/>
                <w:b/>
                <w:i w:val="0"/>
                <w:color w:val="000000" w:themeColor="text1"/>
                <w:sz w:val="28"/>
                <w:szCs w:val="28"/>
              </w:rPr>
              <w:t>5</w:t>
            </w:r>
          </w:p>
        </w:tc>
        <w:tc>
          <w:tcPr>
            <w:tcW w:w="567" w:type="dxa"/>
            <w:tcBorders>
              <w:top w:val="single" w:sz="4" w:space="0" w:color="000000"/>
              <w:left w:val="single" w:sz="4" w:space="0" w:color="000000"/>
              <w:bottom w:val="single" w:sz="4" w:space="0" w:color="000000"/>
            </w:tcBorders>
            <w:shd w:val="clear" w:color="auto" w:fill="auto"/>
          </w:tcPr>
          <w:p w14:paraId="447110C8" w14:textId="77777777" w:rsidR="00E20483" w:rsidRPr="002C643F" w:rsidRDefault="00E20483" w:rsidP="00E20483">
            <w:pPr>
              <w:autoSpaceDE w:val="0"/>
              <w:spacing w:after="0" w:line="276" w:lineRule="auto"/>
              <w:rPr>
                <w:rFonts w:ascii="Times New Roman" w:hAnsi="Times New Roman" w:cs="Times New Roman"/>
                <w:b/>
                <w:i w:val="0"/>
                <w:color w:val="000000" w:themeColor="text1"/>
                <w:sz w:val="28"/>
                <w:szCs w:val="28"/>
              </w:rPr>
            </w:pPr>
            <w:r w:rsidRPr="002C643F">
              <w:rPr>
                <w:rFonts w:ascii="Times New Roman" w:hAnsi="Times New Roman" w:cs="Times New Roman"/>
                <w:b/>
                <w:i w:val="0"/>
                <w:color w:val="000000" w:themeColor="text1"/>
                <w:sz w:val="28"/>
                <w:szCs w:val="28"/>
              </w:rPr>
              <w:t>0</w:t>
            </w:r>
          </w:p>
        </w:tc>
        <w:tc>
          <w:tcPr>
            <w:tcW w:w="770" w:type="dxa"/>
            <w:tcBorders>
              <w:top w:val="single" w:sz="4" w:space="0" w:color="000000"/>
              <w:left w:val="single" w:sz="4" w:space="0" w:color="000000"/>
              <w:bottom w:val="single" w:sz="4" w:space="0" w:color="000000"/>
            </w:tcBorders>
            <w:shd w:val="clear" w:color="auto" w:fill="auto"/>
          </w:tcPr>
          <w:p w14:paraId="409D92C3" w14:textId="702429DA" w:rsidR="00E20483" w:rsidRPr="002C643F" w:rsidRDefault="00E20483" w:rsidP="00E20483">
            <w:pPr>
              <w:autoSpaceDE w:val="0"/>
              <w:spacing w:after="0" w:line="276" w:lineRule="auto"/>
              <w:rPr>
                <w:rFonts w:ascii="Times New Roman" w:hAnsi="Times New Roman" w:cs="Times New Roman"/>
                <w:b/>
                <w:i w:val="0"/>
                <w:color w:val="000000" w:themeColor="text1"/>
                <w:sz w:val="28"/>
                <w:szCs w:val="28"/>
              </w:rPr>
            </w:pPr>
            <w:r>
              <w:rPr>
                <w:rFonts w:ascii="Times New Roman" w:hAnsi="Times New Roman" w:cs="Times New Roman"/>
                <w:b/>
                <w:i w:val="0"/>
                <w:color w:val="000000" w:themeColor="text1"/>
                <w:sz w:val="28"/>
                <w:szCs w:val="28"/>
              </w:rPr>
              <w:t>2</w:t>
            </w:r>
          </w:p>
        </w:tc>
        <w:tc>
          <w:tcPr>
            <w:tcW w:w="617" w:type="dxa"/>
            <w:tcBorders>
              <w:top w:val="single" w:sz="4" w:space="0" w:color="000000"/>
              <w:left w:val="single" w:sz="4" w:space="0" w:color="000000"/>
              <w:bottom w:val="single" w:sz="4" w:space="0" w:color="000000"/>
              <w:right w:val="single" w:sz="4" w:space="0" w:color="000000"/>
            </w:tcBorders>
            <w:shd w:val="clear" w:color="auto" w:fill="auto"/>
          </w:tcPr>
          <w:p w14:paraId="78140EF7" w14:textId="40455B0D" w:rsidR="00E20483" w:rsidRPr="002C643F" w:rsidRDefault="00E20483" w:rsidP="00E20483">
            <w:pPr>
              <w:autoSpaceDE w:val="0"/>
              <w:spacing w:after="0" w:line="276" w:lineRule="auto"/>
              <w:rPr>
                <w:b/>
                <w:color w:val="000000" w:themeColor="text1"/>
              </w:rPr>
            </w:pPr>
            <w:r w:rsidRPr="002C643F">
              <w:rPr>
                <w:rFonts w:ascii="Times New Roman" w:hAnsi="Times New Roman" w:cs="Times New Roman"/>
                <w:b/>
                <w:i w:val="0"/>
                <w:color w:val="000000" w:themeColor="text1"/>
                <w:sz w:val="28"/>
                <w:szCs w:val="28"/>
              </w:rPr>
              <w:t>1</w:t>
            </w:r>
            <w:r>
              <w:rPr>
                <w:rFonts w:ascii="Times New Roman" w:hAnsi="Times New Roman" w:cs="Times New Roman"/>
                <w:b/>
                <w:i w:val="0"/>
                <w:color w:val="000000" w:themeColor="text1"/>
                <w:sz w:val="28"/>
                <w:szCs w:val="28"/>
              </w:rPr>
              <w:t>6</w:t>
            </w:r>
          </w:p>
        </w:tc>
      </w:tr>
    </w:tbl>
    <w:p w14:paraId="6E47D592" w14:textId="77777777" w:rsidR="00F333BD" w:rsidRPr="000674D2" w:rsidRDefault="00F333BD" w:rsidP="00F333BD">
      <w:pPr>
        <w:spacing w:line="276" w:lineRule="auto"/>
        <w:rPr>
          <w:color w:val="000000" w:themeColor="text1"/>
        </w:rPr>
      </w:pPr>
    </w:p>
    <w:p w14:paraId="54D945C3" w14:textId="77777777" w:rsidR="00F333BD" w:rsidRPr="000674D2" w:rsidRDefault="00F333BD" w:rsidP="00F333BD">
      <w:pPr>
        <w:spacing w:line="276" w:lineRule="auto"/>
        <w:rPr>
          <w:rFonts w:ascii="Times New Roman" w:hAnsi="Times New Roman" w:cs="Times New Roman"/>
          <w:b/>
          <w:i w:val="0"/>
          <w:color w:val="000000" w:themeColor="text1"/>
          <w:sz w:val="28"/>
          <w:szCs w:val="28"/>
        </w:rPr>
      </w:pPr>
      <w:r w:rsidRPr="000674D2">
        <w:rPr>
          <w:rFonts w:ascii="Times New Roman" w:hAnsi="Times New Roman" w:cs="Times New Roman"/>
          <w:b/>
          <w:i w:val="0"/>
          <w:color w:val="000000" w:themeColor="text1"/>
          <w:sz w:val="28"/>
          <w:szCs w:val="28"/>
          <w:u w:val="single"/>
        </w:rPr>
        <w:t>Fourth Semester</w:t>
      </w:r>
    </w:p>
    <w:tbl>
      <w:tblPr>
        <w:tblW w:w="0" w:type="auto"/>
        <w:tblInd w:w="108" w:type="dxa"/>
        <w:tblLayout w:type="fixed"/>
        <w:tblLook w:val="0000" w:firstRow="0" w:lastRow="0" w:firstColumn="0" w:lastColumn="0" w:noHBand="0" w:noVBand="0"/>
      </w:tblPr>
      <w:tblGrid>
        <w:gridCol w:w="2731"/>
        <w:gridCol w:w="4163"/>
        <w:gridCol w:w="631"/>
        <w:gridCol w:w="473"/>
        <w:gridCol w:w="631"/>
        <w:gridCol w:w="692"/>
      </w:tblGrid>
      <w:tr w:rsidR="00F333BD" w:rsidRPr="000674D2" w14:paraId="3B868628" w14:textId="77777777" w:rsidTr="003C3FBA">
        <w:trPr>
          <w:trHeight w:val="310"/>
        </w:trPr>
        <w:tc>
          <w:tcPr>
            <w:tcW w:w="9321" w:type="dxa"/>
            <w:gridSpan w:val="6"/>
            <w:tcBorders>
              <w:top w:val="single" w:sz="4" w:space="0" w:color="000000"/>
              <w:left w:val="single" w:sz="12" w:space="0" w:color="000000"/>
              <w:bottom w:val="single" w:sz="4" w:space="0" w:color="000000"/>
              <w:right w:val="single" w:sz="4" w:space="0" w:color="000000"/>
            </w:tcBorders>
            <w:shd w:val="clear" w:color="auto" w:fill="auto"/>
          </w:tcPr>
          <w:p w14:paraId="2E563045" w14:textId="77777777" w:rsidR="00F333BD" w:rsidRPr="000674D2" w:rsidRDefault="00F333BD" w:rsidP="003C3FBA">
            <w:pPr>
              <w:spacing w:after="0" w:line="276" w:lineRule="auto"/>
              <w:jc w:val="center"/>
              <w:rPr>
                <w:rFonts w:ascii="Times New Roman" w:hAnsi="Times New Roman" w:cs="Times New Roman"/>
                <w:i w:val="0"/>
                <w:color w:val="000000" w:themeColor="text1"/>
                <w:sz w:val="28"/>
                <w:szCs w:val="28"/>
              </w:rPr>
            </w:pPr>
            <w:r w:rsidRPr="000674D2">
              <w:rPr>
                <w:rFonts w:ascii="Times New Roman" w:hAnsi="Times New Roman" w:cs="Times New Roman"/>
                <w:b/>
                <w:i w:val="0"/>
                <w:color w:val="000000" w:themeColor="text1"/>
                <w:sz w:val="28"/>
                <w:szCs w:val="28"/>
              </w:rPr>
              <w:t>FOURTH SEMESTER</w:t>
            </w:r>
          </w:p>
        </w:tc>
      </w:tr>
      <w:tr w:rsidR="00F333BD" w:rsidRPr="002C643F" w14:paraId="36C9B2C3" w14:textId="77777777" w:rsidTr="003C3FBA">
        <w:trPr>
          <w:trHeight w:val="310"/>
        </w:trPr>
        <w:tc>
          <w:tcPr>
            <w:tcW w:w="2731" w:type="dxa"/>
            <w:tcBorders>
              <w:top w:val="single" w:sz="4" w:space="0" w:color="000000"/>
              <w:left w:val="single" w:sz="12" w:space="0" w:color="000000"/>
              <w:bottom w:val="single" w:sz="4" w:space="0" w:color="000000"/>
            </w:tcBorders>
            <w:shd w:val="clear" w:color="auto" w:fill="auto"/>
          </w:tcPr>
          <w:p w14:paraId="32D58420" w14:textId="77777777" w:rsidR="00F333BD" w:rsidRPr="002C643F" w:rsidRDefault="00F333BD" w:rsidP="003C3FBA">
            <w:pPr>
              <w:autoSpaceDE w:val="0"/>
              <w:spacing w:after="0" w:line="276" w:lineRule="auto"/>
              <w:rPr>
                <w:rFonts w:ascii="Times New Roman" w:hAnsi="Times New Roman" w:cs="Times New Roman"/>
                <w:i w:val="0"/>
                <w:color w:val="000000" w:themeColor="text1"/>
                <w:sz w:val="28"/>
                <w:szCs w:val="28"/>
              </w:rPr>
            </w:pPr>
            <w:r w:rsidRPr="002C643F">
              <w:rPr>
                <w:rFonts w:ascii="Times New Roman" w:hAnsi="Times New Roman" w:cs="Times New Roman"/>
                <w:i w:val="0"/>
                <w:color w:val="000000" w:themeColor="text1"/>
                <w:sz w:val="28"/>
                <w:szCs w:val="28"/>
              </w:rPr>
              <w:t>MCO 030</w:t>
            </w:r>
            <w:r>
              <w:rPr>
                <w:rFonts w:ascii="Times New Roman" w:hAnsi="Times New Roman" w:cs="Times New Roman"/>
                <w:i w:val="0"/>
                <w:color w:val="000000" w:themeColor="text1"/>
                <w:sz w:val="28"/>
                <w:szCs w:val="28"/>
              </w:rPr>
              <w:t>B</w:t>
            </w:r>
          </w:p>
        </w:tc>
        <w:tc>
          <w:tcPr>
            <w:tcW w:w="4163" w:type="dxa"/>
            <w:tcBorders>
              <w:top w:val="single" w:sz="4" w:space="0" w:color="000000"/>
              <w:left w:val="single" w:sz="4" w:space="0" w:color="000000"/>
              <w:bottom w:val="single" w:sz="4" w:space="0" w:color="000000"/>
            </w:tcBorders>
            <w:shd w:val="clear" w:color="auto" w:fill="auto"/>
          </w:tcPr>
          <w:p w14:paraId="443A8010" w14:textId="77777777" w:rsidR="00F333BD" w:rsidRPr="002C643F" w:rsidRDefault="00F333BD" w:rsidP="003C3FBA">
            <w:pPr>
              <w:autoSpaceDE w:val="0"/>
              <w:spacing w:after="0" w:line="276" w:lineRule="auto"/>
              <w:rPr>
                <w:rFonts w:ascii="Times New Roman" w:hAnsi="Times New Roman" w:cs="Times New Roman"/>
                <w:i w:val="0"/>
                <w:color w:val="000000" w:themeColor="text1"/>
                <w:sz w:val="28"/>
                <w:szCs w:val="28"/>
              </w:rPr>
            </w:pPr>
            <w:r w:rsidRPr="002C643F">
              <w:rPr>
                <w:rFonts w:ascii="Times New Roman" w:hAnsi="Times New Roman" w:cs="Times New Roman"/>
                <w:i w:val="0"/>
                <w:color w:val="000000" w:themeColor="text1"/>
                <w:sz w:val="28"/>
                <w:szCs w:val="28"/>
              </w:rPr>
              <w:t>Dissertation-II</w:t>
            </w:r>
          </w:p>
        </w:tc>
        <w:tc>
          <w:tcPr>
            <w:tcW w:w="631" w:type="dxa"/>
            <w:tcBorders>
              <w:top w:val="single" w:sz="4" w:space="0" w:color="000000"/>
              <w:left w:val="single" w:sz="4" w:space="0" w:color="000000"/>
              <w:bottom w:val="single" w:sz="4" w:space="0" w:color="000000"/>
            </w:tcBorders>
            <w:shd w:val="clear" w:color="auto" w:fill="auto"/>
          </w:tcPr>
          <w:p w14:paraId="134FC7BF" w14:textId="77777777" w:rsidR="00F333BD" w:rsidRPr="002C643F" w:rsidRDefault="00F333BD" w:rsidP="003C3FBA">
            <w:pPr>
              <w:autoSpaceDE w:val="0"/>
              <w:spacing w:after="0" w:line="276" w:lineRule="auto"/>
              <w:rPr>
                <w:rFonts w:ascii="Times New Roman" w:hAnsi="Times New Roman" w:cs="Times New Roman"/>
                <w:i w:val="0"/>
                <w:color w:val="000000" w:themeColor="text1"/>
                <w:sz w:val="28"/>
                <w:szCs w:val="28"/>
              </w:rPr>
            </w:pPr>
            <w:r w:rsidRPr="002C643F">
              <w:rPr>
                <w:rFonts w:ascii="Times New Roman" w:hAnsi="Times New Roman" w:cs="Times New Roman"/>
                <w:i w:val="0"/>
                <w:color w:val="000000" w:themeColor="text1"/>
                <w:sz w:val="28"/>
                <w:szCs w:val="28"/>
              </w:rPr>
              <w:t>0</w:t>
            </w:r>
          </w:p>
        </w:tc>
        <w:tc>
          <w:tcPr>
            <w:tcW w:w="473" w:type="dxa"/>
            <w:tcBorders>
              <w:top w:val="single" w:sz="4" w:space="0" w:color="000000"/>
              <w:left w:val="single" w:sz="4" w:space="0" w:color="000000"/>
              <w:bottom w:val="single" w:sz="4" w:space="0" w:color="000000"/>
            </w:tcBorders>
            <w:shd w:val="clear" w:color="auto" w:fill="auto"/>
          </w:tcPr>
          <w:p w14:paraId="76AEAD5F" w14:textId="77777777" w:rsidR="00F333BD" w:rsidRPr="002C643F" w:rsidRDefault="00F333BD" w:rsidP="003C3FBA">
            <w:pPr>
              <w:autoSpaceDE w:val="0"/>
              <w:spacing w:after="0" w:line="276" w:lineRule="auto"/>
              <w:rPr>
                <w:rFonts w:ascii="Times New Roman" w:hAnsi="Times New Roman" w:cs="Times New Roman"/>
                <w:i w:val="0"/>
                <w:color w:val="000000" w:themeColor="text1"/>
                <w:sz w:val="28"/>
                <w:szCs w:val="28"/>
              </w:rPr>
            </w:pPr>
            <w:r w:rsidRPr="002C643F">
              <w:rPr>
                <w:rFonts w:ascii="Times New Roman" w:hAnsi="Times New Roman" w:cs="Times New Roman"/>
                <w:i w:val="0"/>
                <w:color w:val="000000" w:themeColor="text1"/>
                <w:sz w:val="28"/>
                <w:szCs w:val="28"/>
              </w:rPr>
              <w:t>0</w:t>
            </w:r>
          </w:p>
        </w:tc>
        <w:tc>
          <w:tcPr>
            <w:tcW w:w="631" w:type="dxa"/>
            <w:tcBorders>
              <w:top w:val="single" w:sz="4" w:space="0" w:color="000000"/>
              <w:left w:val="single" w:sz="4" w:space="0" w:color="000000"/>
              <w:bottom w:val="single" w:sz="4" w:space="0" w:color="000000"/>
            </w:tcBorders>
            <w:shd w:val="clear" w:color="auto" w:fill="auto"/>
          </w:tcPr>
          <w:p w14:paraId="263DFE30" w14:textId="0B80559E" w:rsidR="00F333BD" w:rsidRPr="002C643F" w:rsidRDefault="00E20483" w:rsidP="003C3FBA">
            <w:pPr>
              <w:autoSpaceDE w:val="0"/>
              <w:spacing w:after="0" w:line="276" w:lineRule="auto"/>
              <w:rPr>
                <w:rFonts w:ascii="Times New Roman" w:hAnsi="Times New Roman" w:cs="Times New Roman"/>
                <w:i w:val="0"/>
                <w:color w:val="000000" w:themeColor="text1"/>
                <w:sz w:val="28"/>
                <w:szCs w:val="28"/>
              </w:rPr>
            </w:pPr>
            <w:r>
              <w:rPr>
                <w:rFonts w:ascii="Times New Roman" w:hAnsi="Times New Roman" w:cs="Times New Roman"/>
                <w:i w:val="0"/>
                <w:color w:val="000000" w:themeColor="text1"/>
                <w:sz w:val="28"/>
                <w:szCs w:val="28"/>
              </w:rPr>
              <w:t>40</w:t>
            </w:r>
          </w:p>
        </w:tc>
        <w:tc>
          <w:tcPr>
            <w:tcW w:w="692" w:type="dxa"/>
            <w:tcBorders>
              <w:top w:val="single" w:sz="4" w:space="0" w:color="000000"/>
              <w:left w:val="single" w:sz="4" w:space="0" w:color="000000"/>
              <w:bottom w:val="single" w:sz="4" w:space="0" w:color="000000"/>
              <w:right w:val="single" w:sz="4" w:space="0" w:color="000000"/>
            </w:tcBorders>
            <w:shd w:val="clear" w:color="auto" w:fill="auto"/>
          </w:tcPr>
          <w:p w14:paraId="334D47D6" w14:textId="59BD4D24" w:rsidR="00F333BD" w:rsidRPr="002C643F" w:rsidRDefault="00E20483" w:rsidP="003C3FBA">
            <w:pPr>
              <w:autoSpaceDE w:val="0"/>
              <w:spacing w:after="0" w:line="276" w:lineRule="auto"/>
              <w:rPr>
                <w:rFonts w:ascii="Times New Roman" w:hAnsi="Times New Roman" w:cs="Times New Roman"/>
                <w:i w:val="0"/>
                <w:color w:val="000000" w:themeColor="text1"/>
                <w:sz w:val="28"/>
                <w:szCs w:val="28"/>
              </w:rPr>
            </w:pPr>
            <w:r>
              <w:rPr>
                <w:rFonts w:ascii="Times New Roman" w:hAnsi="Times New Roman" w:cs="Times New Roman"/>
                <w:i w:val="0"/>
                <w:color w:val="000000" w:themeColor="text1"/>
                <w:sz w:val="28"/>
                <w:szCs w:val="28"/>
              </w:rPr>
              <w:t>20</w:t>
            </w:r>
          </w:p>
        </w:tc>
      </w:tr>
      <w:tr w:rsidR="00F333BD" w:rsidRPr="002C643F" w14:paraId="5BC2AE7D" w14:textId="77777777" w:rsidTr="003C3FBA">
        <w:trPr>
          <w:trHeight w:val="330"/>
        </w:trPr>
        <w:tc>
          <w:tcPr>
            <w:tcW w:w="2731" w:type="dxa"/>
            <w:tcBorders>
              <w:top w:val="single" w:sz="4" w:space="0" w:color="000000"/>
              <w:left w:val="single" w:sz="12" w:space="0" w:color="000000"/>
              <w:bottom w:val="single" w:sz="4" w:space="0" w:color="000000"/>
            </w:tcBorders>
            <w:shd w:val="clear" w:color="auto" w:fill="auto"/>
          </w:tcPr>
          <w:p w14:paraId="72DBAA65" w14:textId="77777777" w:rsidR="00F333BD" w:rsidRPr="002C643F" w:rsidRDefault="00F333BD" w:rsidP="003C3FBA">
            <w:pPr>
              <w:autoSpaceDE w:val="0"/>
              <w:snapToGrid w:val="0"/>
              <w:spacing w:after="0" w:line="276" w:lineRule="auto"/>
              <w:rPr>
                <w:rFonts w:ascii="Times New Roman" w:hAnsi="Times New Roman" w:cs="Times New Roman"/>
                <w:b/>
                <w:i w:val="0"/>
                <w:color w:val="000000" w:themeColor="text1"/>
                <w:sz w:val="28"/>
                <w:szCs w:val="28"/>
              </w:rPr>
            </w:pPr>
          </w:p>
        </w:tc>
        <w:tc>
          <w:tcPr>
            <w:tcW w:w="4163" w:type="dxa"/>
            <w:tcBorders>
              <w:top w:val="single" w:sz="4" w:space="0" w:color="000000"/>
              <w:left w:val="single" w:sz="4" w:space="0" w:color="000000"/>
              <w:bottom w:val="single" w:sz="4" w:space="0" w:color="000000"/>
            </w:tcBorders>
            <w:shd w:val="clear" w:color="auto" w:fill="auto"/>
          </w:tcPr>
          <w:p w14:paraId="7024D070" w14:textId="77777777" w:rsidR="00F333BD" w:rsidRPr="002C643F" w:rsidRDefault="00F333BD" w:rsidP="003C3FBA">
            <w:pPr>
              <w:autoSpaceDE w:val="0"/>
              <w:spacing w:after="0" w:line="276" w:lineRule="auto"/>
              <w:rPr>
                <w:rFonts w:ascii="Times New Roman" w:hAnsi="Times New Roman" w:cs="Times New Roman"/>
                <w:b/>
                <w:i w:val="0"/>
                <w:color w:val="000000" w:themeColor="text1"/>
                <w:sz w:val="28"/>
                <w:szCs w:val="28"/>
              </w:rPr>
            </w:pPr>
            <w:r w:rsidRPr="002C643F">
              <w:rPr>
                <w:rFonts w:ascii="Times New Roman" w:hAnsi="Times New Roman" w:cs="Times New Roman"/>
                <w:b/>
                <w:i w:val="0"/>
                <w:color w:val="000000" w:themeColor="text1"/>
                <w:sz w:val="28"/>
                <w:szCs w:val="28"/>
              </w:rPr>
              <w:t>TOTAL</w:t>
            </w:r>
          </w:p>
        </w:tc>
        <w:tc>
          <w:tcPr>
            <w:tcW w:w="631" w:type="dxa"/>
            <w:tcBorders>
              <w:top w:val="single" w:sz="4" w:space="0" w:color="000000"/>
              <w:left w:val="single" w:sz="4" w:space="0" w:color="000000"/>
              <w:bottom w:val="single" w:sz="4" w:space="0" w:color="000000"/>
            </w:tcBorders>
            <w:shd w:val="clear" w:color="auto" w:fill="auto"/>
          </w:tcPr>
          <w:p w14:paraId="4F5D3A52" w14:textId="77777777" w:rsidR="00F333BD" w:rsidRPr="002C643F" w:rsidRDefault="00F333BD" w:rsidP="003C3FBA">
            <w:pPr>
              <w:autoSpaceDE w:val="0"/>
              <w:spacing w:after="0" w:line="276" w:lineRule="auto"/>
              <w:rPr>
                <w:rFonts w:ascii="Times New Roman" w:hAnsi="Times New Roman" w:cs="Times New Roman"/>
                <w:b/>
                <w:i w:val="0"/>
                <w:color w:val="000000" w:themeColor="text1"/>
                <w:sz w:val="28"/>
                <w:szCs w:val="28"/>
              </w:rPr>
            </w:pPr>
            <w:r w:rsidRPr="002C643F">
              <w:rPr>
                <w:rFonts w:ascii="Times New Roman" w:hAnsi="Times New Roman" w:cs="Times New Roman"/>
                <w:b/>
                <w:i w:val="0"/>
                <w:color w:val="000000" w:themeColor="text1"/>
                <w:sz w:val="28"/>
                <w:szCs w:val="28"/>
              </w:rPr>
              <w:t>0</w:t>
            </w:r>
          </w:p>
        </w:tc>
        <w:tc>
          <w:tcPr>
            <w:tcW w:w="473" w:type="dxa"/>
            <w:tcBorders>
              <w:top w:val="single" w:sz="4" w:space="0" w:color="000000"/>
              <w:left w:val="single" w:sz="4" w:space="0" w:color="000000"/>
              <w:bottom w:val="single" w:sz="4" w:space="0" w:color="000000"/>
            </w:tcBorders>
            <w:shd w:val="clear" w:color="auto" w:fill="auto"/>
          </w:tcPr>
          <w:p w14:paraId="46932957" w14:textId="77777777" w:rsidR="00F333BD" w:rsidRPr="002C643F" w:rsidRDefault="00F333BD" w:rsidP="003C3FBA">
            <w:pPr>
              <w:autoSpaceDE w:val="0"/>
              <w:spacing w:after="0" w:line="276" w:lineRule="auto"/>
              <w:rPr>
                <w:rFonts w:ascii="Times New Roman" w:hAnsi="Times New Roman" w:cs="Times New Roman"/>
                <w:b/>
                <w:i w:val="0"/>
                <w:color w:val="000000" w:themeColor="text1"/>
                <w:sz w:val="28"/>
                <w:szCs w:val="28"/>
              </w:rPr>
            </w:pPr>
            <w:r w:rsidRPr="002C643F">
              <w:rPr>
                <w:rFonts w:ascii="Times New Roman" w:hAnsi="Times New Roman" w:cs="Times New Roman"/>
                <w:b/>
                <w:i w:val="0"/>
                <w:color w:val="000000" w:themeColor="text1"/>
                <w:sz w:val="28"/>
                <w:szCs w:val="28"/>
              </w:rPr>
              <w:t>0</w:t>
            </w:r>
          </w:p>
        </w:tc>
        <w:tc>
          <w:tcPr>
            <w:tcW w:w="631" w:type="dxa"/>
            <w:tcBorders>
              <w:top w:val="single" w:sz="4" w:space="0" w:color="000000"/>
              <w:left w:val="single" w:sz="4" w:space="0" w:color="000000"/>
              <w:bottom w:val="single" w:sz="4" w:space="0" w:color="000000"/>
            </w:tcBorders>
            <w:shd w:val="clear" w:color="auto" w:fill="auto"/>
          </w:tcPr>
          <w:p w14:paraId="16A5C85F" w14:textId="77777777" w:rsidR="00F333BD" w:rsidRPr="002C643F" w:rsidRDefault="00F333BD" w:rsidP="003C3FBA">
            <w:pPr>
              <w:autoSpaceDE w:val="0"/>
              <w:spacing w:after="0" w:line="276" w:lineRule="auto"/>
              <w:rPr>
                <w:rFonts w:ascii="Times New Roman" w:hAnsi="Times New Roman" w:cs="Times New Roman"/>
                <w:b/>
                <w:i w:val="0"/>
                <w:color w:val="000000" w:themeColor="text1"/>
                <w:sz w:val="28"/>
                <w:szCs w:val="28"/>
              </w:rPr>
            </w:pPr>
            <w:r w:rsidRPr="002C643F">
              <w:rPr>
                <w:rFonts w:ascii="Times New Roman" w:hAnsi="Times New Roman" w:cs="Times New Roman"/>
                <w:b/>
                <w:i w:val="0"/>
                <w:color w:val="000000" w:themeColor="text1"/>
                <w:sz w:val="28"/>
                <w:szCs w:val="28"/>
              </w:rPr>
              <w:t>32</w:t>
            </w:r>
          </w:p>
        </w:tc>
        <w:tc>
          <w:tcPr>
            <w:tcW w:w="692" w:type="dxa"/>
            <w:tcBorders>
              <w:top w:val="single" w:sz="4" w:space="0" w:color="000000"/>
              <w:left w:val="single" w:sz="4" w:space="0" w:color="000000"/>
              <w:bottom w:val="single" w:sz="4" w:space="0" w:color="000000"/>
              <w:right w:val="single" w:sz="4" w:space="0" w:color="000000"/>
            </w:tcBorders>
            <w:shd w:val="clear" w:color="auto" w:fill="auto"/>
          </w:tcPr>
          <w:p w14:paraId="7104AF36" w14:textId="77777777" w:rsidR="00F333BD" w:rsidRPr="002C643F" w:rsidRDefault="00F333BD" w:rsidP="003C3FBA">
            <w:pPr>
              <w:autoSpaceDE w:val="0"/>
              <w:spacing w:after="0" w:line="276" w:lineRule="auto"/>
              <w:rPr>
                <w:rFonts w:ascii="Times New Roman" w:hAnsi="Times New Roman" w:cs="Times New Roman"/>
                <w:b/>
                <w:i w:val="0"/>
                <w:color w:val="000000" w:themeColor="text1"/>
                <w:sz w:val="28"/>
                <w:szCs w:val="28"/>
              </w:rPr>
            </w:pPr>
            <w:r w:rsidRPr="002C643F">
              <w:rPr>
                <w:rFonts w:ascii="Times New Roman" w:hAnsi="Times New Roman" w:cs="Times New Roman"/>
                <w:b/>
                <w:i w:val="0"/>
                <w:color w:val="000000" w:themeColor="text1"/>
                <w:sz w:val="28"/>
                <w:szCs w:val="28"/>
              </w:rPr>
              <w:t>16</w:t>
            </w:r>
          </w:p>
        </w:tc>
      </w:tr>
    </w:tbl>
    <w:p w14:paraId="56ACE59F" w14:textId="77777777" w:rsidR="00F333BD" w:rsidRPr="002C643F" w:rsidRDefault="00F333BD" w:rsidP="00F333BD">
      <w:pPr>
        <w:autoSpaceDE w:val="0"/>
        <w:spacing w:line="276" w:lineRule="auto"/>
        <w:rPr>
          <w:rFonts w:ascii="Times New Roman" w:hAnsi="Times New Roman" w:cs="Times New Roman"/>
          <w:color w:val="000000" w:themeColor="text1"/>
          <w:sz w:val="28"/>
          <w:szCs w:val="28"/>
        </w:rPr>
      </w:pPr>
    </w:p>
    <w:p w14:paraId="41F1FA66" w14:textId="77777777" w:rsidR="00F333BD" w:rsidRPr="000674D2" w:rsidRDefault="00F333BD" w:rsidP="00F333BD">
      <w:pPr>
        <w:suppressAutoHyphens w:val="0"/>
        <w:spacing w:after="0" w:line="240" w:lineRule="auto"/>
        <w:rPr>
          <w:rFonts w:ascii="Times New Roman" w:hAnsi="Times New Roman" w:cs="Times New Roman"/>
          <w:b/>
          <w:bCs/>
          <w:i w:val="0"/>
          <w:color w:val="000000" w:themeColor="text1"/>
          <w:sz w:val="28"/>
          <w:szCs w:val="28"/>
        </w:rPr>
      </w:pPr>
      <w:r w:rsidRPr="000674D2">
        <w:rPr>
          <w:rFonts w:ascii="Times New Roman" w:hAnsi="Times New Roman" w:cs="Times New Roman"/>
          <w:b/>
          <w:bCs/>
          <w:i w:val="0"/>
          <w:color w:val="000000" w:themeColor="text1"/>
          <w:sz w:val="28"/>
          <w:szCs w:val="2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532"/>
        <w:gridCol w:w="6286"/>
        <w:gridCol w:w="1532"/>
      </w:tblGrid>
      <w:tr w:rsidR="00F333BD" w:rsidRPr="009856F6" w14:paraId="72B31E52" w14:textId="77777777" w:rsidTr="003C3FBA">
        <w:trPr>
          <w:cantSplit/>
        </w:trPr>
        <w:tc>
          <w:tcPr>
            <w:tcW w:w="1543" w:type="dxa"/>
            <w:shd w:val="clear" w:color="auto" w:fill="auto"/>
            <w:tcMar>
              <w:top w:w="0" w:type="dxa"/>
              <w:left w:w="108" w:type="dxa"/>
              <w:bottom w:w="0" w:type="dxa"/>
              <w:right w:w="108" w:type="dxa"/>
            </w:tcMar>
          </w:tcPr>
          <w:p w14:paraId="7B1FFBA2" w14:textId="77777777" w:rsidR="00F333BD" w:rsidRPr="00380478" w:rsidRDefault="00F333BD" w:rsidP="003C3FBA">
            <w:pPr>
              <w:tabs>
                <w:tab w:val="left" w:pos="720"/>
              </w:tabs>
              <w:spacing w:after="0" w:line="100" w:lineRule="atLeast"/>
              <w:rPr>
                <w:rFonts w:ascii="Times New Roman" w:hAnsi="Times New Roman" w:cs="Times New Roman"/>
                <w:b/>
                <w:i w:val="0"/>
                <w:color w:val="000000" w:themeColor="text1"/>
                <w:sz w:val="24"/>
                <w:szCs w:val="24"/>
              </w:rPr>
            </w:pPr>
            <w:bookmarkStart w:id="2" w:name="_Hlk83464039"/>
            <w:r w:rsidRPr="00380478">
              <w:rPr>
                <w:rFonts w:ascii="Times New Roman" w:hAnsi="Times New Roman" w:cs="Times New Roman"/>
                <w:b/>
                <w:i w:val="0"/>
                <w:color w:val="000000" w:themeColor="text1"/>
                <w:sz w:val="24"/>
                <w:szCs w:val="24"/>
              </w:rPr>
              <w:lastRenderedPageBreak/>
              <w:t>MCO 056</w:t>
            </w:r>
            <w:r>
              <w:rPr>
                <w:rFonts w:ascii="Times New Roman" w:hAnsi="Times New Roman" w:cs="Times New Roman"/>
                <w:b/>
                <w:i w:val="0"/>
                <w:color w:val="000000" w:themeColor="text1"/>
                <w:sz w:val="24"/>
                <w:szCs w:val="24"/>
              </w:rPr>
              <w:t>B</w:t>
            </w:r>
          </w:p>
        </w:tc>
        <w:tc>
          <w:tcPr>
            <w:tcW w:w="6365" w:type="dxa"/>
            <w:shd w:val="clear" w:color="auto" w:fill="auto"/>
            <w:tcMar>
              <w:top w:w="0" w:type="dxa"/>
              <w:left w:w="108" w:type="dxa"/>
              <w:bottom w:w="0" w:type="dxa"/>
              <w:right w:w="108" w:type="dxa"/>
            </w:tcMar>
          </w:tcPr>
          <w:p w14:paraId="15057B3A" w14:textId="77777777" w:rsidR="00F333BD" w:rsidRPr="00380478" w:rsidRDefault="00F333BD" w:rsidP="003C3FBA">
            <w:pPr>
              <w:tabs>
                <w:tab w:val="left" w:pos="720"/>
              </w:tabs>
              <w:spacing w:after="0" w:line="100" w:lineRule="atLeast"/>
              <w:jc w:val="center"/>
              <w:rPr>
                <w:rFonts w:ascii="Times New Roman" w:hAnsi="Times New Roman" w:cs="Times New Roman"/>
                <w:b/>
                <w:i w:val="0"/>
                <w:color w:val="000000" w:themeColor="text1"/>
                <w:sz w:val="24"/>
                <w:szCs w:val="24"/>
              </w:rPr>
            </w:pPr>
            <w:r w:rsidRPr="00380478">
              <w:rPr>
                <w:rFonts w:ascii="Times New Roman" w:hAnsi="Times New Roman" w:cs="Times New Roman"/>
                <w:b/>
                <w:i w:val="0"/>
                <w:color w:val="000000" w:themeColor="text1"/>
                <w:sz w:val="24"/>
                <w:szCs w:val="24"/>
              </w:rPr>
              <w:t>Advanced</w:t>
            </w:r>
            <w:r>
              <w:rPr>
                <w:rFonts w:ascii="Times New Roman" w:hAnsi="Times New Roman" w:cs="Times New Roman"/>
                <w:b/>
                <w:i w:val="0"/>
                <w:color w:val="000000" w:themeColor="text1"/>
                <w:sz w:val="24"/>
                <w:szCs w:val="24"/>
              </w:rPr>
              <w:t xml:space="preserve"> Data Structure and Algorithms D</w:t>
            </w:r>
            <w:r w:rsidRPr="00380478">
              <w:rPr>
                <w:rFonts w:ascii="Times New Roman" w:hAnsi="Times New Roman" w:cs="Times New Roman"/>
                <w:b/>
                <w:i w:val="0"/>
                <w:color w:val="000000" w:themeColor="text1"/>
                <w:sz w:val="24"/>
                <w:szCs w:val="24"/>
              </w:rPr>
              <w:t>esign</w:t>
            </w:r>
          </w:p>
        </w:tc>
        <w:tc>
          <w:tcPr>
            <w:tcW w:w="1550" w:type="dxa"/>
            <w:shd w:val="clear" w:color="auto" w:fill="auto"/>
            <w:tcMar>
              <w:top w:w="0" w:type="dxa"/>
              <w:left w:w="108" w:type="dxa"/>
              <w:bottom w:w="0" w:type="dxa"/>
              <w:right w:w="108" w:type="dxa"/>
            </w:tcMar>
          </w:tcPr>
          <w:p w14:paraId="0E551FD6" w14:textId="77777777" w:rsidR="00F333BD" w:rsidRPr="00380478" w:rsidRDefault="00F333BD" w:rsidP="003C3FBA">
            <w:pPr>
              <w:tabs>
                <w:tab w:val="left" w:pos="720"/>
              </w:tabs>
              <w:spacing w:after="0" w:line="100" w:lineRule="atLeast"/>
              <w:rPr>
                <w:rFonts w:ascii="Times New Roman" w:hAnsi="Times New Roman" w:cs="Times New Roman"/>
                <w:b/>
                <w:i w:val="0"/>
                <w:color w:val="000000" w:themeColor="text1"/>
                <w:sz w:val="24"/>
                <w:szCs w:val="24"/>
              </w:rPr>
            </w:pPr>
            <w:r>
              <w:rPr>
                <w:rFonts w:ascii="Times New Roman" w:hAnsi="Times New Roman" w:cs="Times New Roman"/>
                <w:b/>
                <w:i w:val="0"/>
                <w:color w:val="000000" w:themeColor="text1"/>
                <w:sz w:val="24"/>
                <w:szCs w:val="24"/>
              </w:rPr>
              <w:t>3</w:t>
            </w:r>
            <w:r w:rsidRPr="00380478">
              <w:rPr>
                <w:rFonts w:ascii="Times New Roman" w:hAnsi="Times New Roman" w:cs="Times New Roman"/>
                <w:b/>
                <w:i w:val="0"/>
                <w:color w:val="000000" w:themeColor="text1"/>
                <w:sz w:val="24"/>
                <w:szCs w:val="24"/>
              </w:rPr>
              <w:t>-0-0</w:t>
            </w:r>
          </w:p>
        </w:tc>
      </w:tr>
    </w:tbl>
    <w:p w14:paraId="5C9F17DD" w14:textId="77777777" w:rsidR="00F333BD" w:rsidRPr="009856F6" w:rsidRDefault="00F333BD" w:rsidP="00F333BD">
      <w:pPr>
        <w:tabs>
          <w:tab w:val="left" w:pos="720"/>
        </w:tabs>
        <w:spacing w:before="120" w:after="120" w:line="240" w:lineRule="auto"/>
        <w:rPr>
          <w:rFonts w:ascii="Times New Roman" w:hAnsi="Times New Roman" w:cs="Times New Roman"/>
          <w:i w:val="0"/>
          <w:color w:val="000000" w:themeColor="text1"/>
          <w:sz w:val="24"/>
          <w:szCs w:val="24"/>
        </w:rPr>
      </w:pPr>
      <w:r w:rsidRPr="009856F6">
        <w:rPr>
          <w:rFonts w:ascii="Times New Roman" w:hAnsi="Times New Roman" w:cs="Times New Roman"/>
          <w:b/>
          <w:i w:val="0"/>
          <w:color w:val="000000" w:themeColor="text1"/>
          <w:sz w:val="24"/>
          <w:szCs w:val="24"/>
          <w:lang w:eastAsia="en-IN"/>
        </w:rPr>
        <w:t>Course Objective</w:t>
      </w:r>
    </w:p>
    <w:p w14:paraId="5E635EA9" w14:textId="77777777" w:rsidR="00F333BD" w:rsidRPr="009856F6" w:rsidRDefault="00F333BD" w:rsidP="00665466">
      <w:pPr>
        <w:numPr>
          <w:ilvl w:val="0"/>
          <w:numId w:val="17"/>
        </w:numPr>
        <w:tabs>
          <w:tab w:val="left" w:pos="720"/>
        </w:tabs>
        <w:spacing w:after="0" w:line="100" w:lineRule="atLeast"/>
        <w:rPr>
          <w:rFonts w:ascii="Times New Roman" w:hAnsi="Times New Roman" w:cs="Times New Roman"/>
          <w:i w:val="0"/>
          <w:color w:val="000000" w:themeColor="text1"/>
          <w:sz w:val="24"/>
          <w:szCs w:val="24"/>
        </w:rPr>
      </w:pPr>
      <w:r w:rsidRPr="009856F6">
        <w:rPr>
          <w:rFonts w:ascii="Times New Roman" w:hAnsi="Times New Roman" w:cs="Times New Roman"/>
          <w:i w:val="0"/>
          <w:iCs w:val="0"/>
          <w:color w:val="000000" w:themeColor="text1"/>
          <w:sz w:val="24"/>
          <w:szCs w:val="24"/>
          <w:lang w:val="en-IN" w:eastAsia="en-IN" w:bidi="ar-SA"/>
        </w:rPr>
        <w:t>To understand the various algorithm design technique.</w:t>
      </w:r>
    </w:p>
    <w:p w14:paraId="25337062" w14:textId="77777777" w:rsidR="00F333BD" w:rsidRPr="009856F6" w:rsidRDefault="00F333BD" w:rsidP="00665466">
      <w:pPr>
        <w:numPr>
          <w:ilvl w:val="0"/>
          <w:numId w:val="17"/>
        </w:numPr>
        <w:tabs>
          <w:tab w:val="left" w:pos="720"/>
        </w:tabs>
        <w:spacing w:after="0" w:line="100" w:lineRule="atLeast"/>
        <w:rPr>
          <w:rFonts w:ascii="Times New Roman" w:hAnsi="Times New Roman" w:cs="Times New Roman"/>
          <w:i w:val="0"/>
          <w:color w:val="000000" w:themeColor="text1"/>
          <w:sz w:val="24"/>
          <w:szCs w:val="24"/>
        </w:rPr>
      </w:pPr>
      <w:r w:rsidRPr="009856F6">
        <w:rPr>
          <w:rFonts w:ascii="Times New Roman" w:hAnsi="Times New Roman" w:cs="Times New Roman"/>
          <w:i w:val="0"/>
          <w:iCs w:val="0"/>
          <w:color w:val="000000" w:themeColor="text1"/>
          <w:sz w:val="24"/>
          <w:szCs w:val="24"/>
          <w:lang w:val="en-IN" w:eastAsia="en-IN" w:bidi="ar-SA"/>
        </w:rPr>
        <w:t>To learn analysis techniques to analyze the algorithms.</w:t>
      </w:r>
    </w:p>
    <w:p w14:paraId="416B2429" w14:textId="77777777" w:rsidR="00F333BD" w:rsidRPr="009856F6" w:rsidRDefault="00F333BD" w:rsidP="00665466">
      <w:pPr>
        <w:numPr>
          <w:ilvl w:val="0"/>
          <w:numId w:val="17"/>
        </w:numPr>
        <w:tabs>
          <w:tab w:val="left" w:pos="720"/>
        </w:tabs>
        <w:spacing w:after="0" w:line="100" w:lineRule="atLeast"/>
        <w:rPr>
          <w:rFonts w:ascii="Times New Roman" w:hAnsi="Times New Roman" w:cs="Times New Roman"/>
          <w:i w:val="0"/>
          <w:color w:val="000000" w:themeColor="text1"/>
          <w:sz w:val="24"/>
          <w:szCs w:val="24"/>
        </w:rPr>
      </w:pPr>
      <w:r w:rsidRPr="009856F6">
        <w:rPr>
          <w:rFonts w:ascii="Times New Roman" w:hAnsi="Times New Roman" w:cs="Times New Roman"/>
          <w:i w:val="0"/>
          <w:iCs w:val="0"/>
          <w:color w:val="000000" w:themeColor="text1"/>
          <w:sz w:val="24"/>
          <w:szCs w:val="24"/>
          <w:lang w:val="en-IN" w:eastAsia="en-IN" w:bidi="ar-SA"/>
        </w:rPr>
        <w:t>To understand the advanced data structures</w:t>
      </w:r>
      <w:r w:rsidRPr="009856F6">
        <w:rPr>
          <w:rFonts w:ascii="Times New Roman" w:hAnsi="Times New Roman" w:cs="Times New Roman"/>
          <w:i w:val="0"/>
          <w:color w:val="000000" w:themeColor="text1"/>
          <w:sz w:val="24"/>
          <w:szCs w:val="24"/>
        </w:rPr>
        <w:t xml:space="preserve">, </w:t>
      </w:r>
      <w:r w:rsidRPr="009856F6">
        <w:rPr>
          <w:rFonts w:ascii="Times New Roman" w:hAnsi="Times New Roman" w:cs="Times New Roman"/>
          <w:i w:val="0"/>
          <w:iCs w:val="0"/>
          <w:color w:val="000000" w:themeColor="text1"/>
          <w:sz w:val="24"/>
          <w:szCs w:val="24"/>
          <w:lang w:val="en-IN" w:eastAsia="en-IN" w:bidi="ar-SA"/>
        </w:rPr>
        <w:t>intrinsic complexity analysis, problem settings</w:t>
      </w:r>
    </w:p>
    <w:p w14:paraId="46571A73" w14:textId="77777777" w:rsidR="00F333BD" w:rsidRPr="009856F6" w:rsidRDefault="00F333BD" w:rsidP="00F333BD">
      <w:pPr>
        <w:tabs>
          <w:tab w:val="left" w:pos="720"/>
        </w:tabs>
        <w:spacing w:after="0" w:line="100" w:lineRule="atLeast"/>
        <w:ind w:left="720"/>
        <w:rPr>
          <w:rFonts w:ascii="Times New Roman" w:hAnsi="Times New Roman" w:cs="Times New Roman"/>
          <w:i w:val="0"/>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537"/>
        <w:gridCol w:w="7813"/>
      </w:tblGrid>
      <w:tr w:rsidR="00F333BD" w:rsidRPr="009856F6" w14:paraId="162AE531" w14:textId="77777777" w:rsidTr="003C3FBA">
        <w:trPr>
          <w:cantSplit/>
          <w:trHeight w:val="432"/>
        </w:trPr>
        <w:tc>
          <w:tcPr>
            <w:tcW w:w="1606" w:type="dxa"/>
            <w:shd w:val="clear" w:color="auto" w:fill="auto"/>
            <w:tcMar>
              <w:top w:w="0" w:type="dxa"/>
              <w:left w:w="108" w:type="dxa"/>
              <w:bottom w:w="0" w:type="dxa"/>
              <w:right w:w="108" w:type="dxa"/>
            </w:tcMar>
            <w:vAlign w:val="center"/>
          </w:tcPr>
          <w:p w14:paraId="169E9AA7" w14:textId="77777777" w:rsidR="00F333BD" w:rsidRPr="009856F6" w:rsidRDefault="00F333BD" w:rsidP="003C3FBA">
            <w:pPr>
              <w:tabs>
                <w:tab w:val="left" w:pos="720"/>
              </w:tabs>
              <w:spacing w:after="0" w:line="100" w:lineRule="atLeast"/>
              <w:jc w:val="center"/>
              <w:rPr>
                <w:rFonts w:ascii="Times New Roman" w:hAnsi="Times New Roman" w:cs="Times New Roman"/>
                <w:b/>
                <w:i w:val="0"/>
                <w:color w:val="000000" w:themeColor="text1"/>
                <w:sz w:val="24"/>
                <w:szCs w:val="24"/>
              </w:rPr>
            </w:pPr>
            <w:r w:rsidRPr="009856F6">
              <w:rPr>
                <w:rFonts w:ascii="Times New Roman" w:hAnsi="Times New Roman" w:cs="Times New Roman"/>
                <w:b/>
                <w:i w:val="0"/>
                <w:color w:val="000000" w:themeColor="text1"/>
                <w:sz w:val="24"/>
                <w:szCs w:val="24"/>
                <w:lang w:eastAsia="en-US" w:bidi="hi-IN"/>
              </w:rPr>
              <w:t>UNIT   1</w:t>
            </w:r>
          </w:p>
        </w:tc>
        <w:tc>
          <w:tcPr>
            <w:tcW w:w="8374" w:type="dxa"/>
            <w:shd w:val="clear" w:color="auto" w:fill="auto"/>
            <w:tcMar>
              <w:top w:w="0" w:type="dxa"/>
              <w:left w:w="108" w:type="dxa"/>
              <w:bottom w:w="0" w:type="dxa"/>
              <w:right w:w="108" w:type="dxa"/>
            </w:tcMar>
          </w:tcPr>
          <w:p w14:paraId="5D9FA938" w14:textId="77777777" w:rsidR="00F333BD" w:rsidRPr="009856F6" w:rsidRDefault="00F333BD" w:rsidP="003C3FBA">
            <w:pPr>
              <w:tabs>
                <w:tab w:val="left" w:pos="720"/>
              </w:tabs>
              <w:spacing w:after="0" w:line="100" w:lineRule="atLeast"/>
              <w:jc w:val="both"/>
              <w:rPr>
                <w:rFonts w:ascii="Times New Roman" w:hAnsi="Times New Roman" w:cs="Times New Roman"/>
                <w:i w:val="0"/>
                <w:color w:val="000000" w:themeColor="text1"/>
                <w:sz w:val="24"/>
                <w:szCs w:val="24"/>
              </w:rPr>
            </w:pPr>
            <w:r w:rsidRPr="009856F6">
              <w:rPr>
                <w:rFonts w:ascii="Times New Roman" w:hAnsi="Times New Roman" w:cs="Times New Roman"/>
                <w:b/>
                <w:bCs/>
                <w:i w:val="0"/>
                <w:color w:val="000000" w:themeColor="text1"/>
                <w:sz w:val="24"/>
                <w:szCs w:val="24"/>
              </w:rPr>
              <w:t xml:space="preserve">Advanced Data Structure: </w:t>
            </w:r>
            <w:r w:rsidRPr="009856F6">
              <w:rPr>
                <w:rFonts w:ascii="Times New Roman" w:hAnsi="Times New Roman" w:cs="Times New Roman"/>
                <w:i w:val="0"/>
                <w:color w:val="000000" w:themeColor="text1"/>
                <w:sz w:val="24"/>
                <w:szCs w:val="24"/>
              </w:rPr>
              <w:t>Graph, B-tree, binomial heaps and, Fibbonacci heap, Red black tree</w:t>
            </w:r>
          </w:p>
          <w:p w14:paraId="512BBE28" w14:textId="77777777" w:rsidR="00F333BD" w:rsidRPr="009856F6" w:rsidRDefault="00F333BD" w:rsidP="003C3FBA">
            <w:pPr>
              <w:tabs>
                <w:tab w:val="left" w:pos="720"/>
              </w:tabs>
              <w:spacing w:after="0" w:line="100" w:lineRule="atLeast"/>
              <w:jc w:val="both"/>
              <w:rPr>
                <w:rFonts w:ascii="Times New Roman" w:hAnsi="Times New Roman" w:cs="Times New Roman"/>
                <w:i w:val="0"/>
                <w:color w:val="000000" w:themeColor="text1"/>
                <w:sz w:val="24"/>
                <w:szCs w:val="24"/>
              </w:rPr>
            </w:pPr>
          </w:p>
        </w:tc>
      </w:tr>
      <w:tr w:rsidR="00F333BD" w:rsidRPr="009856F6" w14:paraId="2B2B4DE9" w14:textId="77777777" w:rsidTr="003C3FBA">
        <w:trPr>
          <w:cantSplit/>
          <w:trHeight w:val="839"/>
        </w:trPr>
        <w:tc>
          <w:tcPr>
            <w:tcW w:w="1606" w:type="dxa"/>
            <w:shd w:val="clear" w:color="auto" w:fill="auto"/>
            <w:tcMar>
              <w:top w:w="0" w:type="dxa"/>
              <w:left w:w="108" w:type="dxa"/>
              <w:bottom w:w="0" w:type="dxa"/>
              <w:right w:w="108" w:type="dxa"/>
            </w:tcMar>
            <w:vAlign w:val="center"/>
          </w:tcPr>
          <w:p w14:paraId="06A7486B" w14:textId="77777777" w:rsidR="00F333BD" w:rsidRPr="009856F6" w:rsidRDefault="00F333BD" w:rsidP="003C3FBA">
            <w:pPr>
              <w:tabs>
                <w:tab w:val="left" w:pos="720"/>
              </w:tabs>
              <w:spacing w:after="0" w:line="100" w:lineRule="atLeast"/>
              <w:jc w:val="center"/>
              <w:rPr>
                <w:rFonts w:ascii="Times New Roman" w:hAnsi="Times New Roman" w:cs="Times New Roman"/>
                <w:b/>
                <w:i w:val="0"/>
                <w:color w:val="000000" w:themeColor="text1"/>
                <w:sz w:val="24"/>
                <w:szCs w:val="24"/>
              </w:rPr>
            </w:pPr>
            <w:r w:rsidRPr="009856F6">
              <w:rPr>
                <w:rFonts w:ascii="Times New Roman" w:hAnsi="Times New Roman" w:cs="Times New Roman"/>
                <w:b/>
                <w:i w:val="0"/>
                <w:color w:val="000000" w:themeColor="text1"/>
                <w:sz w:val="24"/>
                <w:szCs w:val="24"/>
                <w:lang w:eastAsia="en-US" w:bidi="hi-IN"/>
              </w:rPr>
              <w:t>UNIT   2</w:t>
            </w:r>
          </w:p>
        </w:tc>
        <w:tc>
          <w:tcPr>
            <w:tcW w:w="8374" w:type="dxa"/>
            <w:shd w:val="clear" w:color="auto" w:fill="auto"/>
            <w:tcMar>
              <w:top w:w="0" w:type="dxa"/>
              <w:left w:w="108" w:type="dxa"/>
              <w:bottom w:w="0" w:type="dxa"/>
              <w:right w:w="108" w:type="dxa"/>
            </w:tcMar>
          </w:tcPr>
          <w:p w14:paraId="5A91EC83" w14:textId="77777777" w:rsidR="00F333BD" w:rsidRPr="009856F6" w:rsidRDefault="00F333BD" w:rsidP="003C3FBA">
            <w:pPr>
              <w:tabs>
                <w:tab w:val="left" w:pos="720"/>
              </w:tabs>
              <w:spacing w:after="0" w:line="100" w:lineRule="atLeast"/>
              <w:jc w:val="both"/>
              <w:rPr>
                <w:rFonts w:ascii="Times New Roman" w:hAnsi="Times New Roman" w:cs="Times New Roman"/>
                <w:i w:val="0"/>
                <w:color w:val="000000" w:themeColor="text1"/>
                <w:sz w:val="24"/>
                <w:szCs w:val="24"/>
              </w:rPr>
            </w:pPr>
            <w:r w:rsidRPr="009856F6">
              <w:rPr>
                <w:rFonts w:ascii="Times New Roman" w:hAnsi="Times New Roman" w:cs="Times New Roman"/>
                <w:b/>
                <w:bCs/>
                <w:i w:val="0"/>
                <w:color w:val="000000" w:themeColor="text1"/>
                <w:sz w:val="24"/>
                <w:szCs w:val="24"/>
              </w:rPr>
              <w:t xml:space="preserve">Graph Algorithms: </w:t>
            </w:r>
            <w:r w:rsidRPr="009856F6">
              <w:rPr>
                <w:rFonts w:ascii="Times New Roman" w:hAnsi="Times New Roman" w:cs="Times New Roman"/>
                <w:i w:val="0"/>
                <w:color w:val="000000" w:themeColor="text1"/>
                <w:sz w:val="24"/>
                <w:szCs w:val="24"/>
              </w:rPr>
              <w:t>Single source shortest paths-Belman-Ford algorithm, Dijkistra algorithm, all pairs shortest path and matrix multiplication, Floyad-Warshal</w:t>
            </w:r>
            <w:r>
              <w:rPr>
                <w:rFonts w:ascii="Times New Roman" w:hAnsi="Times New Roman" w:cs="Times New Roman"/>
                <w:i w:val="0"/>
                <w:color w:val="000000" w:themeColor="text1"/>
                <w:sz w:val="24"/>
                <w:szCs w:val="24"/>
              </w:rPr>
              <w:t xml:space="preserve"> </w:t>
            </w:r>
            <w:r w:rsidRPr="009856F6">
              <w:rPr>
                <w:rFonts w:ascii="Times New Roman" w:hAnsi="Times New Roman" w:cs="Times New Roman"/>
                <w:i w:val="0"/>
                <w:color w:val="000000" w:themeColor="text1"/>
                <w:sz w:val="24"/>
                <w:szCs w:val="24"/>
              </w:rPr>
              <w:t>lalhm, Johnson algorithm for parse graph, maximum flow-Ford-Fulkuson</w:t>
            </w:r>
            <w:r>
              <w:rPr>
                <w:rFonts w:ascii="Times New Roman" w:hAnsi="Times New Roman" w:cs="Times New Roman"/>
                <w:i w:val="0"/>
                <w:color w:val="000000" w:themeColor="text1"/>
                <w:sz w:val="24"/>
                <w:szCs w:val="24"/>
              </w:rPr>
              <w:t xml:space="preserve"> </w:t>
            </w:r>
            <w:r w:rsidRPr="009856F6">
              <w:rPr>
                <w:rFonts w:ascii="Times New Roman" w:hAnsi="Times New Roman" w:cs="Times New Roman"/>
                <w:i w:val="0"/>
                <w:color w:val="000000" w:themeColor="text1"/>
                <w:sz w:val="24"/>
                <w:szCs w:val="24"/>
              </w:rPr>
              <w:t>method and maximum bipartite matching.</w:t>
            </w:r>
          </w:p>
        </w:tc>
      </w:tr>
      <w:tr w:rsidR="00F333BD" w:rsidRPr="009856F6" w14:paraId="7B263433" w14:textId="77777777" w:rsidTr="003C3FBA">
        <w:trPr>
          <w:cantSplit/>
          <w:trHeight w:val="839"/>
        </w:trPr>
        <w:tc>
          <w:tcPr>
            <w:tcW w:w="1606" w:type="dxa"/>
            <w:shd w:val="clear" w:color="auto" w:fill="auto"/>
            <w:tcMar>
              <w:top w:w="0" w:type="dxa"/>
              <w:left w:w="108" w:type="dxa"/>
              <w:bottom w:w="0" w:type="dxa"/>
              <w:right w:w="108" w:type="dxa"/>
            </w:tcMar>
            <w:vAlign w:val="center"/>
          </w:tcPr>
          <w:p w14:paraId="3758A1D6" w14:textId="77777777" w:rsidR="00F333BD" w:rsidRPr="009856F6" w:rsidRDefault="00F333BD" w:rsidP="003C3FBA">
            <w:pPr>
              <w:tabs>
                <w:tab w:val="left" w:pos="720"/>
              </w:tabs>
              <w:spacing w:after="0" w:line="100" w:lineRule="atLeast"/>
              <w:jc w:val="center"/>
              <w:rPr>
                <w:rFonts w:ascii="Times New Roman" w:hAnsi="Times New Roman" w:cs="Times New Roman"/>
                <w:b/>
                <w:i w:val="0"/>
                <w:color w:val="000000" w:themeColor="text1"/>
                <w:sz w:val="24"/>
                <w:szCs w:val="24"/>
              </w:rPr>
            </w:pPr>
            <w:r w:rsidRPr="009856F6">
              <w:rPr>
                <w:rFonts w:ascii="Times New Roman" w:hAnsi="Times New Roman" w:cs="Times New Roman"/>
                <w:b/>
                <w:i w:val="0"/>
                <w:color w:val="000000" w:themeColor="text1"/>
                <w:sz w:val="24"/>
                <w:szCs w:val="24"/>
                <w:lang w:eastAsia="en-US" w:bidi="hi-IN"/>
              </w:rPr>
              <w:t>UNIT   3</w:t>
            </w:r>
          </w:p>
        </w:tc>
        <w:tc>
          <w:tcPr>
            <w:tcW w:w="8374" w:type="dxa"/>
            <w:shd w:val="clear" w:color="auto" w:fill="auto"/>
            <w:tcMar>
              <w:top w:w="0" w:type="dxa"/>
              <w:left w:w="108" w:type="dxa"/>
              <w:bottom w:w="0" w:type="dxa"/>
              <w:right w:w="108" w:type="dxa"/>
            </w:tcMar>
          </w:tcPr>
          <w:p w14:paraId="5E455F70" w14:textId="77777777" w:rsidR="00F333BD" w:rsidRPr="009856F6" w:rsidRDefault="00F333BD" w:rsidP="003C3FBA">
            <w:pPr>
              <w:tabs>
                <w:tab w:val="left" w:pos="720"/>
              </w:tabs>
              <w:spacing w:after="0" w:line="100" w:lineRule="atLeast"/>
              <w:jc w:val="both"/>
              <w:rPr>
                <w:rFonts w:ascii="Times New Roman" w:hAnsi="Times New Roman" w:cs="Times New Roman"/>
                <w:i w:val="0"/>
                <w:color w:val="000000" w:themeColor="text1"/>
                <w:sz w:val="24"/>
                <w:szCs w:val="24"/>
              </w:rPr>
            </w:pPr>
            <w:r w:rsidRPr="009856F6">
              <w:rPr>
                <w:rFonts w:ascii="Times New Roman" w:hAnsi="Times New Roman" w:cs="Times New Roman"/>
                <w:b/>
                <w:bCs/>
                <w:i w:val="0"/>
                <w:color w:val="000000" w:themeColor="text1"/>
                <w:sz w:val="24"/>
                <w:szCs w:val="24"/>
              </w:rPr>
              <w:t xml:space="preserve">Number Theoretic Algorithm: </w:t>
            </w:r>
            <w:r w:rsidRPr="009856F6">
              <w:rPr>
                <w:rFonts w:ascii="Times New Roman" w:hAnsi="Times New Roman" w:cs="Times New Roman"/>
                <w:i w:val="0"/>
                <w:color w:val="000000" w:themeColor="text1"/>
                <w:sz w:val="24"/>
                <w:szCs w:val="24"/>
              </w:rPr>
              <w:t>GCD, modular arithmetic, solving modular linear equation and Chinese remainder theorem.</w:t>
            </w:r>
          </w:p>
          <w:p w14:paraId="266B3D95" w14:textId="77777777" w:rsidR="00F333BD" w:rsidRPr="009856F6" w:rsidRDefault="00F333BD" w:rsidP="003C3FBA">
            <w:pPr>
              <w:tabs>
                <w:tab w:val="left" w:pos="720"/>
              </w:tabs>
              <w:spacing w:after="0" w:line="100" w:lineRule="atLeast"/>
              <w:jc w:val="both"/>
              <w:rPr>
                <w:rFonts w:ascii="Times New Roman" w:hAnsi="Times New Roman" w:cs="Times New Roman"/>
                <w:i w:val="0"/>
                <w:color w:val="000000" w:themeColor="text1"/>
                <w:sz w:val="24"/>
                <w:szCs w:val="24"/>
              </w:rPr>
            </w:pPr>
            <w:r w:rsidRPr="009856F6">
              <w:rPr>
                <w:rFonts w:ascii="Times New Roman" w:hAnsi="Times New Roman" w:cs="Times New Roman"/>
                <w:i w:val="0"/>
                <w:color w:val="000000" w:themeColor="text1"/>
                <w:sz w:val="24"/>
                <w:szCs w:val="24"/>
              </w:rPr>
              <w:t>Amortized Analysis, Data Structures for Disjoint Sets</w:t>
            </w:r>
          </w:p>
        </w:tc>
      </w:tr>
      <w:tr w:rsidR="00F333BD" w:rsidRPr="009856F6" w14:paraId="05FB101B" w14:textId="77777777" w:rsidTr="003C3FBA">
        <w:trPr>
          <w:cantSplit/>
          <w:trHeight w:val="839"/>
        </w:trPr>
        <w:tc>
          <w:tcPr>
            <w:tcW w:w="1606" w:type="dxa"/>
            <w:shd w:val="clear" w:color="auto" w:fill="auto"/>
            <w:tcMar>
              <w:top w:w="0" w:type="dxa"/>
              <w:left w:w="108" w:type="dxa"/>
              <w:bottom w:w="0" w:type="dxa"/>
              <w:right w:w="108" w:type="dxa"/>
            </w:tcMar>
            <w:vAlign w:val="center"/>
          </w:tcPr>
          <w:p w14:paraId="03AD75C7" w14:textId="77777777" w:rsidR="00F333BD" w:rsidRPr="009856F6" w:rsidRDefault="00F333BD" w:rsidP="003C3FBA">
            <w:pPr>
              <w:tabs>
                <w:tab w:val="left" w:pos="720"/>
              </w:tabs>
              <w:spacing w:after="0" w:line="100" w:lineRule="atLeast"/>
              <w:jc w:val="center"/>
              <w:rPr>
                <w:rFonts w:ascii="Times New Roman" w:hAnsi="Times New Roman" w:cs="Times New Roman"/>
                <w:b/>
                <w:i w:val="0"/>
                <w:color w:val="000000" w:themeColor="text1"/>
                <w:sz w:val="24"/>
                <w:szCs w:val="24"/>
              </w:rPr>
            </w:pPr>
            <w:r w:rsidRPr="009856F6">
              <w:rPr>
                <w:rFonts w:ascii="Times New Roman" w:hAnsi="Times New Roman" w:cs="Times New Roman"/>
                <w:b/>
                <w:i w:val="0"/>
                <w:color w:val="000000" w:themeColor="text1"/>
                <w:sz w:val="24"/>
                <w:szCs w:val="24"/>
                <w:lang w:eastAsia="en-US" w:bidi="hi-IN"/>
              </w:rPr>
              <w:t>UNIT   4</w:t>
            </w:r>
          </w:p>
        </w:tc>
        <w:tc>
          <w:tcPr>
            <w:tcW w:w="8374" w:type="dxa"/>
            <w:shd w:val="clear" w:color="auto" w:fill="auto"/>
            <w:tcMar>
              <w:top w:w="0" w:type="dxa"/>
              <w:left w:w="108" w:type="dxa"/>
              <w:bottom w:w="0" w:type="dxa"/>
              <w:right w:w="108" w:type="dxa"/>
            </w:tcMar>
          </w:tcPr>
          <w:p w14:paraId="308C007A" w14:textId="77777777" w:rsidR="00F333BD" w:rsidRPr="009856F6" w:rsidRDefault="00F333BD" w:rsidP="003C3FBA">
            <w:pPr>
              <w:tabs>
                <w:tab w:val="left" w:pos="720"/>
              </w:tabs>
              <w:spacing w:after="0" w:line="100" w:lineRule="atLeast"/>
              <w:jc w:val="both"/>
              <w:rPr>
                <w:rFonts w:ascii="Times New Roman" w:hAnsi="Times New Roman" w:cs="Times New Roman"/>
                <w:i w:val="0"/>
                <w:color w:val="000000" w:themeColor="text1"/>
                <w:sz w:val="24"/>
                <w:szCs w:val="24"/>
              </w:rPr>
            </w:pPr>
            <w:r w:rsidRPr="009856F6">
              <w:rPr>
                <w:rFonts w:ascii="Times New Roman" w:hAnsi="Times New Roman" w:cs="Times New Roman"/>
                <w:b/>
                <w:bCs/>
                <w:i w:val="0"/>
                <w:color w:val="000000" w:themeColor="text1"/>
                <w:sz w:val="24"/>
                <w:szCs w:val="24"/>
              </w:rPr>
              <w:t xml:space="preserve">NP Completeness: </w:t>
            </w:r>
            <w:r w:rsidRPr="009856F6">
              <w:rPr>
                <w:rFonts w:ascii="Times New Roman" w:hAnsi="Times New Roman" w:cs="Times New Roman"/>
                <w:i w:val="0"/>
                <w:color w:val="000000" w:themeColor="text1"/>
                <w:sz w:val="24"/>
                <w:szCs w:val="24"/>
              </w:rPr>
              <w:t>Polynomial time, polynomial time verification, NP completeness and reducibility, Cook’s theorem, NP complete problems-clique problem, vertex cover problem, approximation algorithms-vertex cover problem, set covering problem, traveling salesman problem.</w:t>
            </w:r>
          </w:p>
        </w:tc>
      </w:tr>
      <w:tr w:rsidR="00F333BD" w:rsidRPr="009856F6" w14:paraId="1FB86D89" w14:textId="77777777" w:rsidTr="003C3FBA">
        <w:trPr>
          <w:cantSplit/>
          <w:trHeight w:val="620"/>
        </w:trPr>
        <w:tc>
          <w:tcPr>
            <w:tcW w:w="1606" w:type="dxa"/>
            <w:shd w:val="clear" w:color="auto" w:fill="auto"/>
            <w:tcMar>
              <w:top w:w="0" w:type="dxa"/>
              <w:left w:w="108" w:type="dxa"/>
              <w:bottom w:w="0" w:type="dxa"/>
              <w:right w:w="108" w:type="dxa"/>
            </w:tcMar>
            <w:vAlign w:val="center"/>
          </w:tcPr>
          <w:p w14:paraId="0BA58FBD" w14:textId="77777777" w:rsidR="00F333BD" w:rsidRPr="009856F6" w:rsidRDefault="00F333BD" w:rsidP="003C3FBA">
            <w:pPr>
              <w:tabs>
                <w:tab w:val="left" w:pos="720"/>
              </w:tabs>
              <w:spacing w:after="0" w:line="100" w:lineRule="atLeast"/>
              <w:jc w:val="center"/>
              <w:rPr>
                <w:rFonts w:ascii="Times New Roman" w:hAnsi="Times New Roman" w:cs="Times New Roman"/>
                <w:b/>
                <w:i w:val="0"/>
                <w:color w:val="000000" w:themeColor="text1"/>
                <w:sz w:val="24"/>
                <w:szCs w:val="24"/>
              </w:rPr>
            </w:pPr>
            <w:r w:rsidRPr="009856F6">
              <w:rPr>
                <w:rFonts w:ascii="Times New Roman" w:hAnsi="Times New Roman" w:cs="Times New Roman"/>
                <w:b/>
                <w:i w:val="0"/>
                <w:color w:val="000000" w:themeColor="text1"/>
                <w:sz w:val="24"/>
                <w:szCs w:val="24"/>
                <w:lang w:eastAsia="en-US" w:bidi="hi-IN"/>
              </w:rPr>
              <w:t>UNIT   5</w:t>
            </w:r>
          </w:p>
        </w:tc>
        <w:tc>
          <w:tcPr>
            <w:tcW w:w="8374" w:type="dxa"/>
            <w:shd w:val="clear" w:color="auto" w:fill="auto"/>
            <w:tcMar>
              <w:top w:w="0" w:type="dxa"/>
              <w:left w:w="108" w:type="dxa"/>
              <w:bottom w:w="0" w:type="dxa"/>
              <w:right w:w="108" w:type="dxa"/>
            </w:tcMar>
          </w:tcPr>
          <w:p w14:paraId="6987F46A" w14:textId="77777777" w:rsidR="00F333BD" w:rsidRPr="009856F6" w:rsidRDefault="00F333BD" w:rsidP="003C3FBA">
            <w:pPr>
              <w:tabs>
                <w:tab w:val="left" w:pos="720"/>
              </w:tabs>
              <w:spacing w:after="0" w:line="100" w:lineRule="atLeast"/>
              <w:jc w:val="both"/>
              <w:rPr>
                <w:rFonts w:ascii="Times New Roman" w:hAnsi="Times New Roman" w:cs="Times New Roman"/>
                <w:i w:val="0"/>
                <w:color w:val="000000" w:themeColor="text1"/>
                <w:sz w:val="24"/>
                <w:szCs w:val="24"/>
              </w:rPr>
            </w:pPr>
            <w:r w:rsidRPr="009856F6">
              <w:rPr>
                <w:rFonts w:ascii="Times New Roman" w:hAnsi="Times New Roman" w:cs="Times New Roman"/>
                <w:b/>
                <w:bCs/>
                <w:i w:val="0"/>
                <w:color w:val="000000" w:themeColor="text1"/>
                <w:sz w:val="24"/>
                <w:szCs w:val="24"/>
              </w:rPr>
              <w:t xml:space="preserve">Probabilistic Algorithms: </w:t>
            </w:r>
            <w:r w:rsidRPr="009856F6">
              <w:rPr>
                <w:rFonts w:ascii="Times New Roman" w:hAnsi="Times New Roman" w:cs="Times New Roman"/>
                <w:i w:val="0"/>
                <w:color w:val="000000" w:themeColor="text1"/>
                <w:sz w:val="24"/>
                <w:szCs w:val="24"/>
              </w:rPr>
              <w:t>Numerical probabilistic algorithm, Monte-Carlo al</w:t>
            </w:r>
            <w:r>
              <w:rPr>
                <w:rFonts w:ascii="Times New Roman" w:hAnsi="Times New Roman" w:cs="Times New Roman"/>
                <w:i w:val="0"/>
                <w:color w:val="000000" w:themeColor="text1"/>
                <w:sz w:val="24"/>
                <w:szCs w:val="24"/>
              </w:rPr>
              <w:t>gorithm and Las-Vegas algorithm,Sorting network</w:t>
            </w:r>
            <w:r w:rsidRPr="009856F6">
              <w:rPr>
                <w:rFonts w:ascii="Times New Roman" w:hAnsi="Times New Roman" w:cs="Times New Roman"/>
                <w:i w:val="0"/>
                <w:color w:val="000000" w:themeColor="text1"/>
                <w:sz w:val="24"/>
                <w:szCs w:val="24"/>
              </w:rPr>
              <w:t xml:space="preserve"> </w:t>
            </w:r>
          </w:p>
        </w:tc>
      </w:tr>
    </w:tbl>
    <w:p w14:paraId="014EF13F" w14:textId="7A8F8F2E" w:rsidR="00F333BD" w:rsidRPr="009856F6" w:rsidRDefault="00F333BD" w:rsidP="00FB6063">
      <w:pPr>
        <w:tabs>
          <w:tab w:val="left" w:pos="720"/>
          <w:tab w:val="left" w:pos="5010"/>
        </w:tabs>
        <w:spacing w:after="0" w:line="100" w:lineRule="atLeast"/>
        <w:jc w:val="both"/>
        <w:rPr>
          <w:rFonts w:ascii="Times New Roman" w:hAnsi="Times New Roman" w:cs="Times New Roman"/>
          <w:b/>
          <w:i w:val="0"/>
          <w:color w:val="000000" w:themeColor="text1"/>
          <w:sz w:val="24"/>
          <w:szCs w:val="24"/>
        </w:rPr>
      </w:pPr>
      <w:r w:rsidRPr="009856F6">
        <w:rPr>
          <w:rFonts w:ascii="Times New Roman" w:hAnsi="Times New Roman" w:cs="Times New Roman"/>
          <w:b/>
          <w:i w:val="0"/>
          <w:color w:val="000000" w:themeColor="text1"/>
          <w:sz w:val="24"/>
          <w:szCs w:val="24"/>
        </w:rPr>
        <w:t>Text Books:</w:t>
      </w:r>
      <w:r w:rsidR="00FB6063">
        <w:rPr>
          <w:rFonts w:ascii="Times New Roman" w:hAnsi="Times New Roman" w:cs="Times New Roman"/>
          <w:b/>
          <w:i w:val="0"/>
          <w:color w:val="000000" w:themeColor="text1"/>
          <w:sz w:val="24"/>
          <w:szCs w:val="24"/>
        </w:rPr>
        <w:tab/>
      </w:r>
    </w:p>
    <w:p w14:paraId="4C89B482" w14:textId="77777777" w:rsidR="00F333BD" w:rsidRPr="009856F6" w:rsidRDefault="00F333BD" w:rsidP="00F333BD">
      <w:pPr>
        <w:tabs>
          <w:tab w:val="left" w:pos="720"/>
        </w:tabs>
        <w:spacing w:after="0" w:line="100" w:lineRule="atLeast"/>
        <w:jc w:val="both"/>
        <w:rPr>
          <w:rFonts w:ascii="Times New Roman" w:hAnsi="Times New Roman" w:cs="Times New Roman"/>
          <w:i w:val="0"/>
          <w:color w:val="000000" w:themeColor="text1"/>
          <w:sz w:val="24"/>
          <w:szCs w:val="24"/>
        </w:rPr>
      </w:pPr>
      <w:r w:rsidRPr="009856F6">
        <w:rPr>
          <w:rFonts w:ascii="Times New Roman" w:hAnsi="Times New Roman" w:cs="Times New Roman"/>
          <w:i w:val="0"/>
          <w:color w:val="000000" w:themeColor="text1"/>
          <w:sz w:val="24"/>
          <w:szCs w:val="24"/>
        </w:rPr>
        <w:t>1. Cormen T.H., Leiserson C.E., Rivest R.L., Introduction to Algorithms, Prentice Hall of</w:t>
      </w:r>
    </w:p>
    <w:p w14:paraId="59DEC906" w14:textId="77777777" w:rsidR="00F333BD" w:rsidRDefault="00F333BD" w:rsidP="00F333BD">
      <w:pPr>
        <w:tabs>
          <w:tab w:val="left" w:pos="720"/>
        </w:tabs>
        <w:spacing w:after="0" w:line="100" w:lineRule="atLeast"/>
        <w:jc w:val="both"/>
        <w:rPr>
          <w:rFonts w:ascii="Times New Roman" w:hAnsi="Times New Roman" w:cs="Times New Roman"/>
          <w:i w:val="0"/>
          <w:color w:val="000000" w:themeColor="text1"/>
          <w:sz w:val="24"/>
          <w:szCs w:val="24"/>
        </w:rPr>
      </w:pPr>
      <w:r w:rsidRPr="009856F6">
        <w:rPr>
          <w:rFonts w:ascii="Times New Roman" w:hAnsi="Times New Roman" w:cs="Times New Roman"/>
          <w:i w:val="0"/>
          <w:color w:val="000000" w:themeColor="text1"/>
          <w:sz w:val="24"/>
          <w:szCs w:val="24"/>
        </w:rPr>
        <w:t>India</w:t>
      </w:r>
    </w:p>
    <w:p w14:paraId="52D2E2C4" w14:textId="77777777" w:rsidR="00F333BD" w:rsidRPr="009856F6" w:rsidRDefault="00F333BD" w:rsidP="00F333BD">
      <w:pPr>
        <w:tabs>
          <w:tab w:val="left" w:pos="720"/>
        </w:tabs>
        <w:spacing w:after="0" w:line="100" w:lineRule="atLeast"/>
        <w:jc w:val="both"/>
        <w:rPr>
          <w:rFonts w:ascii="Times New Roman" w:hAnsi="Times New Roman" w:cs="Times New Roman"/>
          <w:i w:val="0"/>
          <w:color w:val="000000" w:themeColor="text1"/>
          <w:sz w:val="24"/>
          <w:szCs w:val="24"/>
        </w:rPr>
      </w:pPr>
    </w:p>
    <w:p w14:paraId="7F524F24" w14:textId="77777777" w:rsidR="00F333BD" w:rsidRPr="009856F6" w:rsidRDefault="00F333BD" w:rsidP="00F333BD">
      <w:pPr>
        <w:tabs>
          <w:tab w:val="left" w:pos="720"/>
        </w:tabs>
        <w:spacing w:after="0" w:line="100" w:lineRule="atLeast"/>
        <w:jc w:val="both"/>
        <w:rPr>
          <w:rFonts w:ascii="Times New Roman" w:hAnsi="Times New Roman" w:cs="Times New Roman"/>
          <w:b/>
          <w:i w:val="0"/>
          <w:color w:val="000000" w:themeColor="text1"/>
          <w:sz w:val="24"/>
          <w:szCs w:val="24"/>
        </w:rPr>
      </w:pPr>
      <w:r w:rsidRPr="009856F6">
        <w:rPr>
          <w:rFonts w:ascii="Times New Roman" w:hAnsi="Times New Roman" w:cs="Times New Roman"/>
          <w:b/>
          <w:i w:val="0"/>
          <w:color w:val="000000" w:themeColor="text1"/>
          <w:sz w:val="24"/>
          <w:szCs w:val="24"/>
        </w:rPr>
        <w:t>Refrence Books:</w:t>
      </w:r>
    </w:p>
    <w:p w14:paraId="13B32565" w14:textId="77777777" w:rsidR="00F333BD" w:rsidRPr="009856F6" w:rsidRDefault="00F333BD" w:rsidP="00F333BD">
      <w:pPr>
        <w:tabs>
          <w:tab w:val="left" w:pos="720"/>
        </w:tabs>
        <w:spacing w:after="0" w:line="100" w:lineRule="atLeast"/>
        <w:jc w:val="both"/>
        <w:rPr>
          <w:rFonts w:ascii="Times New Roman" w:hAnsi="Times New Roman" w:cs="Times New Roman"/>
          <w:i w:val="0"/>
          <w:color w:val="000000" w:themeColor="text1"/>
          <w:sz w:val="24"/>
          <w:szCs w:val="24"/>
        </w:rPr>
      </w:pPr>
      <w:r w:rsidRPr="009856F6">
        <w:rPr>
          <w:rFonts w:ascii="Times New Roman" w:hAnsi="Times New Roman" w:cs="Times New Roman"/>
          <w:i w:val="0"/>
          <w:color w:val="000000" w:themeColor="text1"/>
          <w:sz w:val="24"/>
          <w:szCs w:val="24"/>
        </w:rPr>
        <w:t>1. Brassad G. &amp;Bratley P., Fundamentals of Algorithmics , Prentice Hall of India</w:t>
      </w:r>
    </w:p>
    <w:p w14:paraId="5AAE5D58" w14:textId="77777777" w:rsidR="00F333BD" w:rsidRPr="009856F6" w:rsidRDefault="00F333BD" w:rsidP="00F333BD">
      <w:pPr>
        <w:tabs>
          <w:tab w:val="left" w:pos="720"/>
        </w:tabs>
        <w:spacing w:after="0" w:line="100" w:lineRule="atLeast"/>
        <w:jc w:val="both"/>
        <w:rPr>
          <w:rFonts w:ascii="Times New Roman" w:hAnsi="Times New Roman" w:cs="Times New Roman"/>
          <w:i w:val="0"/>
          <w:color w:val="000000" w:themeColor="text1"/>
          <w:sz w:val="24"/>
          <w:szCs w:val="24"/>
        </w:rPr>
      </w:pPr>
    </w:p>
    <w:p w14:paraId="6E3FE803" w14:textId="77777777" w:rsidR="00F333BD" w:rsidRDefault="00F333BD" w:rsidP="00F333BD">
      <w:pPr>
        <w:tabs>
          <w:tab w:val="left" w:pos="720"/>
        </w:tabs>
        <w:spacing w:before="280" w:after="280" w:line="100" w:lineRule="atLeast"/>
        <w:rPr>
          <w:rFonts w:ascii="Times New Roman" w:hAnsi="Times New Roman" w:cs="Times New Roman"/>
          <w:b/>
          <w:i w:val="0"/>
          <w:color w:val="000000" w:themeColor="text1"/>
          <w:sz w:val="24"/>
          <w:szCs w:val="24"/>
          <w:lang w:eastAsia="en-IN"/>
        </w:rPr>
      </w:pPr>
      <w:r w:rsidRPr="004576C6">
        <w:rPr>
          <w:rFonts w:ascii="Times New Roman" w:hAnsi="Times New Roman" w:cs="Times New Roman"/>
          <w:b/>
          <w:i w:val="0"/>
          <w:color w:val="000000" w:themeColor="text1"/>
          <w:sz w:val="24"/>
          <w:szCs w:val="24"/>
          <w:lang w:eastAsia="en-IN"/>
        </w:rPr>
        <w:t xml:space="preserve">Course Outcomes: </w:t>
      </w:r>
    </w:p>
    <w:p w14:paraId="24B49C46" w14:textId="77777777" w:rsidR="00F333BD" w:rsidRPr="006D7C68" w:rsidRDefault="00F333BD" w:rsidP="00665466">
      <w:pPr>
        <w:pStyle w:val="ListParagraph"/>
        <w:numPr>
          <w:ilvl w:val="0"/>
          <w:numId w:val="21"/>
        </w:numPr>
        <w:tabs>
          <w:tab w:val="left" w:pos="720"/>
        </w:tabs>
        <w:spacing w:after="120" w:line="240" w:lineRule="auto"/>
        <w:ind w:left="737" w:hanging="680"/>
        <w:rPr>
          <w:rFonts w:ascii="Times New Roman" w:hAnsi="Times New Roman" w:cs="Times New Roman"/>
          <w:color w:val="000000" w:themeColor="text1"/>
          <w:sz w:val="24"/>
          <w:szCs w:val="24"/>
        </w:rPr>
      </w:pPr>
      <w:r w:rsidRPr="006D7C68">
        <w:rPr>
          <w:rFonts w:ascii="Times New Roman" w:hAnsi="Times New Roman" w:cs="Times New Roman"/>
          <w:color w:val="000000" w:themeColor="text1"/>
          <w:sz w:val="24"/>
          <w:szCs w:val="24"/>
          <w:lang w:eastAsia="en-IN"/>
        </w:rPr>
        <w:t>Understand the various algorithm design technique.</w:t>
      </w:r>
    </w:p>
    <w:p w14:paraId="3FDBF389" w14:textId="77777777" w:rsidR="00F333BD" w:rsidRPr="006D7C68" w:rsidRDefault="00F333BD" w:rsidP="00665466">
      <w:pPr>
        <w:pStyle w:val="ListParagraph"/>
        <w:numPr>
          <w:ilvl w:val="0"/>
          <w:numId w:val="21"/>
        </w:numPr>
        <w:tabs>
          <w:tab w:val="left" w:pos="720"/>
        </w:tabs>
        <w:spacing w:after="120" w:line="240" w:lineRule="auto"/>
        <w:ind w:left="737" w:hanging="680"/>
        <w:rPr>
          <w:rFonts w:ascii="Times New Roman" w:hAnsi="Times New Roman" w:cs="Times New Roman"/>
          <w:color w:val="000000" w:themeColor="text1"/>
          <w:sz w:val="24"/>
          <w:szCs w:val="24"/>
        </w:rPr>
      </w:pPr>
      <w:r w:rsidRPr="006D7C68">
        <w:rPr>
          <w:rFonts w:ascii="Times New Roman" w:hAnsi="Times New Roman" w:cs="Times New Roman"/>
          <w:color w:val="000000" w:themeColor="text1"/>
          <w:sz w:val="24"/>
          <w:szCs w:val="24"/>
          <w:lang w:eastAsia="en-IN"/>
        </w:rPr>
        <w:t>Learn analysis techniques to analyze the algorithms.</w:t>
      </w:r>
    </w:p>
    <w:p w14:paraId="741A9AE5" w14:textId="77777777" w:rsidR="00F333BD" w:rsidRPr="006D7C68" w:rsidRDefault="00F333BD" w:rsidP="00665466">
      <w:pPr>
        <w:pStyle w:val="ListParagraph"/>
        <w:numPr>
          <w:ilvl w:val="0"/>
          <w:numId w:val="21"/>
        </w:numPr>
        <w:tabs>
          <w:tab w:val="left" w:pos="720"/>
        </w:tabs>
        <w:spacing w:after="120" w:line="240" w:lineRule="auto"/>
        <w:ind w:left="737" w:hanging="680"/>
        <w:rPr>
          <w:rFonts w:ascii="Times New Roman" w:hAnsi="Times New Roman" w:cs="Times New Roman"/>
          <w:color w:val="000000" w:themeColor="text1"/>
          <w:sz w:val="24"/>
          <w:szCs w:val="24"/>
        </w:rPr>
      </w:pPr>
      <w:r w:rsidRPr="006D7C68">
        <w:rPr>
          <w:rFonts w:ascii="Times New Roman" w:hAnsi="Times New Roman" w:cs="Times New Roman"/>
          <w:color w:val="000000" w:themeColor="text1"/>
          <w:sz w:val="24"/>
          <w:szCs w:val="24"/>
          <w:lang w:eastAsia="en-IN"/>
        </w:rPr>
        <w:t>Understand the advanced data structures</w:t>
      </w:r>
      <w:r w:rsidRPr="006D7C68">
        <w:rPr>
          <w:rFonts w:ascii="Times New Roman" w:hAnsi="Times New Roman" w:cs="Times New Roman"/>
          <w:color w:val="000000" w:themeColor="text1"/>
          <w:sz w:val="24"/>
          <w:szCs w:val="24"/>
        </w:rPr>
        <w:t xml:space="preserve">, </w:t>
      </w:r>
      <w:r w:rsidRPr="006D7C68">
        <w:rPr>
          <w:rFonts w:ascii="Times New Roman" w:hAnsi="Times New Roman" w:cs="Times New Roman"/>
          <w:color w:val="000000" w:themeColor="text1"/>
          <w:sz w:val="24"/>
          <w:szCs w:val="24"/>
          <w:lang w:eastAsia="en-IN"/>
        </w:rPr>
        <w:t>intrinsic complexity analysis, problem settings</w:t>
      </w:r>
    </w:p>
    <w:p w14:paraId="3BB53203" w14:textId="7FAF6A31" w:rsidR="00F333BD" w:rsidRDefault="00F333BD" w:rsidP="00F333BD">
      <w:pPr>
        <w:tabs>
          <w:tab w:val="left" w:pos="720"/>
        </w:tabs>
        <w:spacing w:after="0" w:line="100" w:lineRule="atLeast"/>
        <w:jc w:val="both"/>
        <w:rPr>
          <w:rFonts w:ascii="Times New Roman" w:hAnsi="Times New Roman" w:cs="Times New Roman"/>
          <w:i w:val="0"/>
          <w:color w:val="000000" w:themeColor="text1"/>
          <w:sz w:val="24"/>
          <w:szCs w:val="24"/>
        </w:rPr>
      </w:pPr>
    </w:p>
    <w:p w14:paraId="0789DC41" w14:textId="4ED3663B" w:rsidR="005B7BC8" w:rsidRDefault="005B7BC8" w:rsidP="00F333BD">
      <w:pPr>
        <w:tabs>
          <w:tab w:val="left" w:pos="720"/>
        </w:tabs>
        <w:spacing w:after="0" w:line="100" w:lineRule="atLeast"/>
        <w:jc w:val="both"/>
        <w:rPr>
          <w:rFonts w:ascii="Times New Roman" w:hAnsi="Times New Roman" w:cs="Times New Roman"/>
          <w:i w:val="0"/>
          <w:color w:val="000000" w:themeColor="text1"/>
          <w:sz w:val="24"/>
          <w:szCs w:val="24"/>
        </w:rPr>
      </w:pPr>
    </w:p>
    <w:p w14:paraId="1F05BD40" w14:textId="3A3A1598" w:rsidR="005B7BC8" w:rsidRDefault="005B7BC8" w:rsidP="00F333BD">
      <w:pPr>
        <w:tabs>
          <w:tab w:val="left" w:pos="720"/>
        </w:tabs>
        <w:spacing w:after="0" w:line="100" w:lineRule="atLeast"/>
        <w:jc w:val="both"/>
        <w:rPr>
          <w:rFonts w:ascii="Times New Roman" w:hAnsi="Times New Roman" w:cs="Times New Roman"/>
          <w:i w:val="0"/>
          <w:color w:val="000000" w:themeColor="text1"/>
          <w:sz w:val="24"/>
          <w:szCs w:val="24"/>
        </w:rPr>
      </w:pPr>
    </w:p>
    <w:p w14:paraId="615B3DC9" w14:textId="045E327F" w:rsidR="005B7BC8" w:rsidRDefault="005B7BC8" w:rsidP="00F333BD">
      <w:pPr>
        <w:tabs>
          <w:tab w:val="left" w:pos="720"/>
        </w:tabs>
        <w:spacing w:after="0" w:line="100" w:lineRule="atLeast"/>
        <w:jc w:val="both"/>
        <w:rPr>
          <w:rFonts w:ascii="Times New Roman" w:hAnsi="Times New Roman" w:cs="Times New Roman"/>
          <w:i w:val="0"/>
          <w:color w:val="000000" w:themeColor="text1"/>
          <w:sz w:val="24"/>
          <w:szCs w:val="24"/>
        </w:rPr>
      </w:pPr>
    </w:p>
    <w:p w14:paraId="2CC3E9E3" w14:textId="72F06255" w:rsidR="005B7BC8" w:rsidRDefault="005B7BC8" w:rsidP="00F333BD">
      <w:pPr>
        <w:tabs>
          <w:tab w:val="left" w:pos="720"/>
        </w:tabs>
        <w:spacing w:after="0" w:line="100" w:lineRule="atLeast"/>
        <w:jc w:val="both"/>
        <w:rPr>
          <w:rFonts w:ascii="Times New Roman" w:hAnsi="Times New Roman" w:cs="Times New Roman"/>
          <w:i w:val="0"/>
          <w:color w:val="000000" w:themeColor="text1"/>
          <w:sz w:val="24"/>
          <w:szCs w:val="24"/>
        </w:rPr>
      </w:pPr>
    </w:p>
    <w:p w14:paraId="0AF951EA" w14:textId="19C83B60" w:rsidR="005B7BC8" w:rsidRDefault="005B7BC8" w:rsidP="00F333BD">
      <w:pPr>
        <w:tabs>
          <w:tab w:val="left" w:pos="720"/>
        </w:tabs>
        <w:spacing w:after="0" w:line="100" w:lineRule="atLeast"/>
        <w:jc w:val="both"/>
        <w:rPr>
          <w:rFonts w:ascii="Times New Roman" w:hAnsi="Times New Roman" w:cs="Times New Roman"/>
          <w:i w:val="0"/>
          <w:color w:val="000000" w:themeColor="text1"/>
          <w:sz w:val="24"/>
          <w:szCs w:val="24"/>
        </w:rPr>
      </w:pPr>
    </w:p>
    <w:p w14:paraId="319AA2A6" w14:textId="145E8CCE" w:rsidR="005B7BC8" w:rsidRDefault="005B7BC8" w:rsidP="00F333BD">
      <w:pPr>
        <w:tabs>
          <w:tab w:val="left" w:pos="720"/>
        </w:tabs>
        <w:spacing w:after="0" w:line="100" w:lineRule="atLeast"/>
        <w:jc w:val="both"/>
        <w:rPr>
          <w:rFonts w:ascii="Times New Roman" w:hAnsi="Times New Roman" w:cs="Times New Roman"/>
          <w:i w:val="0"/>
          <w:color w:val="000000" w:themeColor="text1"/>
          <w:sz w:val="24"/>
          <w:szCs w:val="24"/>
        </w:rPr>
      </w:pPr>
    </w:p>
    <w:p w14:paraId="0A4C6DCA" w14:textId="311CA5A4" w:rsidR="005B7BC8" w:rsidRDefault="005B7BC8" w:rsidP="00F333BD">
      <w:pPr>
        <w:tabs>
          <w:tab w:val="left" w:pos="720"/>
        </w:tabs>
        <w:spacing w:after="0" w:line="100" w:lineRule="atLeast"/>
        <w:jc w:val="both"/>
        <w:rPr>
          <w:rFonts w:ascii="Times New Roman" w:hAnsi="Times New Roman" w:cs="Times New Roman"/>
          <w:i w:val="0"/>
          <w:color w:val="000000" w:themeColor="text1"/>
          <w:sz w:val="24"/>
          <w:szCs w:val="24"/>
        </w:rPr>
      </w:pPr>
    </w:p>
    <w:p w14:paraId="330B5474" w14:textId="77777777" w:rsidR="005B7BC8" w:rsidRPr="009856F6" w:rsidRDefault="005B7BC8" w:rsidP="00F333BD">
      <w:pPr>
        <w:tabs>
          <w:tab w:val="left" w:pos="720"/>
        </w:tabs>
        <w:spacing w:after="0" w:line="100" w:lineRule="atLeast"/>
        <w:jc w:val="both"/>
        <w:rPr>
          <w:rFonts w:ascii="Times New Roman" w:hAnsi="Times New Roman" w:cs="Times New Roman"/>
          <w:i w:val="0"/>
          <w:color w:val="000000" w:themeColor="text1"/>
          <w:sz w:val="24"/>
          <w:szCs w:val="24"/>
        </w:rPr>
      </w:pPr>
    </w:p>
    <w:p w14:paraId="314C6971" w14:textId="77777777" w:rsidR="00F333BD" w:rsidRDefault="00F333BD" w:rsidP="00F333BD">
      <w:pPr>
        <w:spacing w:after="0" w:line="236" w:lineRule="auto"/>
        <w:ind w:left="12" w:right="1241"/>
        <w:rPr>
          <w:rFonts w:ascii="Times New Roman" w:hAnsi="Times New Roman" w:cs="Times New Roman"/>
          <w:b/>
          <w:bCs/>
          <w:color w:val="000000"/>
        </w:rPr>
      </w:pPr>
      <w:r>
        <w:rPr>
          <w:rFonts w:ascii="Times New Roman" w:hAnsi="Times New Roman" w:cs="Times New Roman"/>
          <w:b/>
          <w:bCs/>
          <w:color w:val="000000"/>
        </w:rPr>
        <w:lastRenderedPageBreak/>
        <w:t>MAPPING</w:t>
      </w:r>
      <w:r>
        <w:rPr>
          <w:rFonts w:ascii="Times New Roman" w:hAnsi="Times New Roman" w:cs="Times New Roman"/>
          <w:color w:val="000000"/>
          <w:spacing w:val="-1"/>
        </w:rPr>
        <w:t xml:space="preserve"> </w:t>
      </w:r>
      <w:r>
        <w:rPr>
          <w:rFonts w:ascii="Times New Roman" w:hAnsi="Times New Roman" w:cs="Times New Roman"/>
          <w:b/>
          <w:bCs/>
          <w:color w:val="000000"/>
          <w:spacing w:val="-1"/>
        </w:rPr>
        <w:t>C</w:t>
      </w:r>
      <w:r>
        <w:rPr>
          <w:rFonts w:ascii="Times New Roman" w:hAnsi="Times New Roman" w:cs="Times New Roman"/>
          <w:b/>
          <w:bCs/>
          <w:color w:val="000000"/>
          <w:spacing w:val="1"/>
        </w:rPr>
        <w:t>O</w:t>
      </w:r>
      <w:r>
        <w:rPr>
          <w:rFonts w:ascii="Times New Roman" w:hAnsi="Times New Roman" w:cs="Times New Roman"/>
          <w:b/>
          <w:bCs/>
          <w:color w:val="000000"/>
        </w:rPr>
        <w:t>U</w:t>
      </w:r>
      <w:r>
        <w:rPr>
          <w:rFonts w:ascii="Times New Roman" w:hAnsi="Times New Roman" w:cs="Times New Roman"/>
          <w:b/>
          <w:bCs/>
          <w:color w:val="000000"/>
          <w:spacing w:val="-1"/>
        </w:rPr>
        <w:t>R</w:t>
      </w:r>
      <w:r>
        <w:rPr>
          <w:rFonts w:ascii="Times New Roman" w:hAnsi="Times New Roman" w:cs="Times New Roman"/>
          <w:b/>
          <w:bCs/>
          <w:color w:val="000000"/>
        </w:rPr>
        <w:t>SE</w:t>
      </w:r>
      <w:r>
        <w:rPr>
          <w:rFonts w:ascii="Times New Roman" w:hAnsi="Times New Roman" w:cs="Times New Roman"/>
          <w:color w:val="000000"/>
        </w:rPr>
        <w:t xml:space="preserve"> </w:t>
      </w:r>
      <w:r>
        <w:rPr>
          <w:rFonts w:ascii="Times New Roman" w:hAnsi="Times New Roman" w:cs="Times New Roman"/>
          <w:b/>
          <w:bCs/>
          <w:color w:val="000000"/>
        </w:rPr>
        <w:t>O</w:t>
      </w:r>
      <w:r>
        <w:rPr>
          <w:rFonts w:ascii="Times New Roman" w:hAnsi="Times New Roman" w:cs="Times New Roman"/>
          <w:b/>
          <w:bCs/>
          <w:color w:val="000000"/>
          <w:spacing w:val="-2"/>
        </w:rPr>
        <w:t>U</w:t>
      </w:r>
      <w:r>
        <w:rPr>
          <w:rFonts w:ascii="Times New Roman" w:hAnsi="Times New Roman" w:cs="Times New Roman"/>
          <w:b/>
          <w:bCs/>
          <w:color w:val="000000"/>
          <w:spacing w:val="-1"/>
        </w:rPr>
        <w:t>T</w:t>
      </w:r>
      <w:r>
        <w:rPr>
          <w:rFonts w:ascii="Times New Roman" w:hAnsi="Times New Roman" w:cs="Times New Roman"/>
          <w:b/>
          <w:bCs/>
          <w:color w:val="000000"/>
        </w:rPr>
        <w:t>CO</w:t>
      </w:r>
      <w:r>
        <w:rPr>
          <w:rFonts w:ascii="Times New Roman" w:hAnsi="Times New Roman" w:cs="Times New Roman"/>
          <w:b/>
          <w:bCs/>
          <w:color w:val="000000"/>
          <w:spacing w:val="1"/>
        </w:rPr>
        <w:t>M</w:t>
      </w:r>
      <w:r>
        <w:rPr>
          <w:rFonts w:ascii="Times New Roman" w:hAnsi="Times New Roman" w:cs="Times New Roman"/>
          <w:b/>
          <w:bCs/>
          <w:color w:val="000000"/>
        </w:rPr>
        <w:t>ES</w:t>
      </w:r>
      <w:r>
        <w:rPr>
          <w:rFonts w:ascii="Times New Roman" w:hAnsi="Times New Roman" w:cs="Times New Roman"/>
          <w:color w:val="000000"/>
        </w:rPr>
        <w:t xml:space="preserve"> </w:t>
      </w:r>
      <w:r>
        <w:rPr>
          <w:rFonts w:ascii="Times New Roman" w:hAnsi="Times New Roman" w:cs="Times New Roman"/>
          <w:b/>
          <w:bCs/>
          <w:color w:val="000000"/>
        </w:rPr>
        <w:t>L</w:t>
      </w:r>
      <w:r>
        <w:rPr>
          <w:rFonts w:ascii="Times New Roman" w:hAnsi="Times New Roman" w:cs="Times New Roman"/>
          <w:b/>
          <w:bCs/>
          <w:color w:val="000000"/>
          <w:spacing w:val="-1"/>
        </w:rPr>
        <w:t>EA</w:t>
      </w:r>
      <w:r>
        <w:rPr>
          <w:rFonts w:ascii="Times New Roman" w:hAnsi="Times New Roman" w:cs="Times New Roman"/>
          <w:b/>
          <w:bCs/>
          <w:color w:val="000000"/>
        </w:rPr>
        <w:t>DING</w:t>
      </w:r>
      <w:r>
        <w:rPr>
          <w:rFonts w:ascii="Times New Roman" w:hAnsi="Times New Roman" w:cs="Times New Roman"/>
          <w:color w:val="000000"/>
          <w:spacing w:val="-1"/>
        </w:rPr>
        <w:t xml:space="preserve"> </w:t>
      </w:r>
      <w:r>
        <w:rPr>
          <w:rFonts w:ascii="Times New Roman" w:hAnsi="Times New Roman" w:cs="Times New Roman"/>
          <w:b/>
          <w:bCs/>
          <w:color w:val="000000"/>
          <w:spacing w:val="-1"/>
        </w:rPr>
        <w:t>T</w:t>
      </w:r>
      <w:r>
        <w:rPr>
          <w:rFonts w:ascii="Times New Roman" w:hAnsi="Times New Roman" w:cs="Times New Roman"/>
          <w:b/>
          <w:bCs/>
          <w:color w:val="000000"/>
        </w:rPr>
        <w:t>O</w:t>
      </w:r>
      <w:r>
        <w:rPr>
          <w:rFonts w:ascii="Times New Roman" w:hAnsi="Times New Roman" w:cs="Times New Roman"/>
          <w:color w:val="000000"/>
          <w:spacing w:val="-1"/>
        </w:rPr>
        <w:t xml:space="preserve"> </w:t>
      </w:r>
      <w:r>
        <w:rPr>
          <w:rFonts w:ascii="Times New Roman" w:hAnsi="Times New Roman" w:cs="Times New Roman"/>
          <w:b/>
          <w:bCs/>
          <w:color w:val="000000"/>
        </w:rPr>
        <w:t>THE</w:t>
      </w:r>
      <w:r>
        <w:rPr>
          <w:rFonts w:ascii="Times New Roman" w:hAnsi="Times New Roman" w:cs="Times New Roman"/>
          <w:color w:val="000000"/>
        </w:rPr>
        <w:t xml:space="preserve"> </w:t>
      </w:r>
      <w:r>
        <w:rPr>
          <w:rFonts w:ascii="Times New Roman" w:hAnsi="Times New Roman" w:cs="Times New Roman"/>
          <w:b/>
          <w:bCs/>
          <w:color w:val="000000"/>
        </w:rPr>
        <w:t>A</w:t>
      </w:r>
      <w:r>
        <w:rPr>
          <w:rFonts w:ascii="Times New Roman" w:hAnsi="Times New Roman" w:cs="Times New Roman"/>
          <w:b/>
          <w:bCs/>
          <w:color w:val="000000"/>
          <w:spacing w:val="-1"/>
        </w:rPr>
        <w:t>C</w:t>
      </w:r>
      <w:r>
        <w:rPr>
          <w:rFonts w:ascii="Times New Roman" w:hAnsi="Times New Roman" w:cs="Times New Roman"/>
          <w:b/>
          <w:bCs/>
          <w:color w:val="000000"/>
          <w:spacing w:val="1"/>
        </w:rPr>
        <w:t>H</w:t>
      </w:r>
      <w:r>
        <w:rPr>
          <w:rFonts w:ascii="Times New Roman" w:hAnsi="Times New Roman" w:cs="Times New Roman"/>
          <w:b/>
          <w:bCs/>
          <w:color w:val="000000"/>
        </w:rPr>
        <w:t>IEV</w:t>
      </w:r>
      <w:r>
        <w:rPr>
          <w:rFonts w:ascii="Times New Roman" w:hAnsi="Times New Roman" w:cs="Times New Roman"/>
          <w:b/>
          <w:bCs/>
          <w:color w:val="000000"/>
          <w:spacing w:val="-1"/>
        </w:rPr>
        <w:t>E</w:t>
      </w:r>
      <w:r>
        <w:rPr>
          <w:rFonts w:ascii="Times New Roman" w:hAnsi="Times New Roman" w:cs="Times New Roman"/>
          <w:b/>
          <w:bCs/>
          <w:color w:val="000000"/>
        </w:rPr>
        <w:t>MENT</w:t>
      </w:r>
      <w:r>
        <w:rPr>
          <w:rFonts w:ascii="Times New Roman" w:hAnsi="Times New Roman" w:cs="Times New Roman"/>
          <w:color w:val="000000"/>
          <w:spacing w:val="-3"/>
        </w:rPr>
        <w:t xml:space="preserve"> </w:t>
      </w:r>
      <w:r>
        <w:rPr>
          <w:rFonts w:ascii="Times New Roman" w:hAnsi="Times New Roman" w:cs="Times New Roman"/>
          <w:b/>
          <w:bCs/>
          <w:color w:val="000000"/>
          <w:spacing w:val="-1"/>
        </w:rPr>
        <w:t>O</w:t>
      </w:r>
      <w:r>
        <w:rPr>
          <w:rFonts w:ascii="Times New Roman" w:hAnsi="Times New Roman" w:cs="Times New Roman"/>
          <w:b/>
          <w:bCs/>
          <w:color w:val="000000"/>
        </w:rPr>
        <w:t>F</w:t>
      </w:r>
      <w:r>
        <w:rPr>
          <w:rFonts w:ascii="Times New Roman" w:hAnsi="Times New Roman" w:cs="Times New Roman"/>
          <w:color w:val="000000"/>
        </w:rPr>
        <w:t xml:space="preserve"> </w:t>
      </w:r>
      <w:r>
        <w:rPr>
          <w:rFonts w:ascii="Times New Roman" w:hAnsi="Times New Roman" w:cs="Times New Roman"/>
          <w:b/>
          <w:bCs/>
          <w:color w:val="000000"/>
          <w:spacing w:val="1"/>
        </w:rPr>
        <w:t>P</w:t>
      </w:r>
      <w:r>
        <w:rPr>
          <w:rFonts w:ascii="Times New Roman" w:hAnsi="Times New Roman" w:cs="Times New Roman"/>
          <w:b/>
          <w:bCs/>
          <w:color w:val="000000"/>
        </w:rPr>
        <w:t>R</w:t>
      </w:r>
      <w:r>
        <w:rPr>
          <w:rFonts w:ascii="Times New Roman" w:hAnsi="Times New Roman" w:cs="Times New Roman"/>
          <w:b/>
          <w:bCs/>
          <w:color w:val="000000"/>
          <w:spacing w:val="1"/>
        </w:rPr>
        <w:t>O</w:t>
      </w:r>
      <w:r>
        <w:rPr>
          <w:rFonts w:ascii="Times New Roman" w:hAnsi="Times New Roman" w:cs="Times New Roman"/>
          <w:b/>
          <w:bCs/>
          <w:color w:val="000000"/>
        </w:rPr>
        <w:t>G</w:t>
      </w:r>
      <w:r>
        <w:rPr>
          <w:rFonts w:ascii="Times New Roman" w:hAnsi="Times New Roman" w:cs="Times New Roman"/>
          <w:b/>
          <w:bCs/>
          <w:color w:val="000000"/>
          <w:spacing w:val="-1"/>
        </w:rPr>
        <w:t>RA</w:t>
      </w:r>
      <w:r>
        <w:rPr>
          <w:rFonts w:ascii="Times New Roman" w:hAnsi="Times New Roman" w:cs="Times New Roman"/>
          <w:b/>
          <w:bCs/>
          <w:color w:val="000000"/>
        </w:rPr>
        <w:t>M</w:t>
      </w:r>
      <w:r>
        <w:rPr>
          <w:rFonts w:ascii="Times New Roman" w:hAnsi="Times New Roman" w:cs="Times New Roman"/>
          <w:color w:val="000000"/>
        </w:rPr>
        <w:t xml:space="preserve"> </w:t>
      </w:r>
      <w:r>
        <w:rPr>
          <w:rFonts w:ascii="Times New Roman" w:hAnsi="Times New Roman" w:cs="Times New Roman"/>
          <w:b/>
          <w:bCs/>
          <w:color w:val="000000"/>
          <w:spacing w:val="1"/>
        </w:rPr>
        <w:t>O</w:t>
      </w:r>
      <w:r>
        <w:rPr>
          <w:rFonts w:ascii="Times New Roman" w:hAnsi="Times New Roman" w:cs="Times New Roman"/>
          <w:b/>
          <w:bCs/>
          <w:color w:val="000000"/>
        </w:rPr>
        <w:t>UT</w:t>
      </w:r>
      <w:r>
        <w:rPr>
          <w:rFonts w:ascii="Times New Roman" w:hAnsi="Times New Roman" w:cs="Times New Roman"/>
          <w:b/>
          <w:bCs/>
          <w:color w:val="000000"/>
          <w:spacing w:val="-1"/>
        </w:rPr>
        <w:t>C</w:t>
      </w:r>
      <w:r>
        <w:rPr>
          <w:rFonts w:ascii="Times New Roman" w:hAnsi="Times New Roman" w:cs="Times New Roman"/>
          <w:b/>
          <w:bCs/>
          <w:color w:val="000000"/>
        </w:rPr>
        <w:t>O</w:t>
      </w:r>
      <w:r>
        <w:rPr>
          <w:rFonts w:ascii="Times New Roman" w:hAnsi="Times New Roman" w:cs="Times New Roman"/>
          <w:b/>
          <w:bCs/>
          <w:color w:val="000000"/>
          <w:spacing w:val="1"/>
        </w:rPr>
        <w:t>M</w:t>
      </w:r>
      <w:r>
        <w:rPr>
          <w:rFonts w:ascii="Times New Roman" w:hAnsi="Times New Roman" w:cs="Times New Roman"/>
          <w:b/>
          <w:bCs/>
          <w:color w:val="000000"/>
        </w:rPr>
        <w:t>ES</w:t>
      </w:r>
      <w:r>
        <w:rPr>
          <w:rFonts w:ascii="Times New Roman" w:hAnsi="Times New Roman" w:cs="Times New Roman"/>
          <w:color w:val="000000"/>
        </w:rPr>
        <w:t xml:space="preserve"> </w:t>
      </w:r>
      <w:r>
        <w:rPr>
          <w:rFonts w:ascii="Times New Roman" w:hAnsi="Times New Roman" w:cs="Times New Roman"/>
          <w:b/>
          <w:bCs/>
          <w:color w:val="000000"/>
        </w:rPr>
        <w:t>A</w:t>
      </w:r>
      <w:r>
        <w:rPr>
          <w:rFonts w:ascii="Times New Roman" w:hAnsi="Times New Roman" w:cs="Times New Roman"/>
          <w:b/>
          <w:bCs/>
          <w:color w:val="000000"/>
          <w:spacing w:val="-1"/>
        </w:rPr>
        <w:t>N</w:t>
      </w:r>
      <w:r>
        <w:rPr>
          <w:rFonts w:ascii="Times New Roman" w:hAnsi="Times New Roman" w:cs="Times New Roman"/>
          <w:b/>
          <w:bCs/>
          <w:color w:val="000000"/>
        </w:rPr>
        <w:t>D</w:t>
      </w:r>
      <w:r>
        <w:rPr>
          <w:rFonts w:ascii="Times New Roman" w:hAnsi="Times New Roman" w:cs="Times New Roman"/>
          <w:color w:val="000000"/>
          <w:spacing w:val="-3"/>
        </w:rPr>
        <w:t xml:space="preserve"> </w:t>
      </w:r>
      <w:r>
        <w:rPr>
          <w:rFonts w:ascii="Times New Roman" w:hAnsi="Times New Roman" w:cs="Times New Roman"/>
          <w:b/>
          <w:bCs/>
          <w:color w:val="000000"/>
          <w:spacing w:val="1"/>
        </w:rPr>
        <w:t>P</w:t>
      </w:r>
      <w:r>
        <w:rPr>
          <w:rFonts w:ascii="Times New Roman" w:hAnsi="Times New Roman" w:cs="Times New Roman"/>
          <w:b/>
          <w:bCs/>
          <w:color w:val="000000"/>
        </w:rPr>
        <w:t>R</w:t>
      </w:r>
      <w:r>
        <w:rPr>
          <w:rFonts w:ascii="Times New Roman" w:hAnsi="Times New Roman" w:cs="Times New Roman"/>
          <w:b/>
          <w:bCs/>
          <w:color w:val="000000"/>
          <w:spacing w:val="-1"/>
        </w:rPr>
        <w:t>OG</w:t>
      </w:r>
      <w:r>
        <w:rPr>
          <w:rFonts w:ascii="Times New Roman" w:hAnsi="Times New Roman" w:cs="Times New Roman"/>
          <w:b/>
          <w:bCs/>
          <w:color w:val="000000"/>
        </w:rPr>
        <w:t>R</w:t>
      </w:r>
      <w:r>
        <w:rPr>
          <w:rFonts w:ascii="Times New Roman" w:hAnsi="Times New Roman" w:cs="Times New Roman"/>
          <w:b/>
          <w:bCs/>
          <w:color w:val="000000"/>
          <w:spacing w:val="-1"/>
        </w:rPr>
        <w:t>A</w:t>
      </w:r>
      <w:r>
        <w:rPr>
          <w:rFonts w:ascii="Times New Roman" w:hAnsi="Times New Roman" w:cs="Times New Roman"/>
          <w:b/>
          <w:bCs/>
          <w:color w:val="000000"/>
        </w:rPr>
        <w:t>M</w:t>
      </w:r>
      <w:r>
        <w:rPr>
          <w:rFonts w:ascii="Times New Roman" w:hAnsi="Times New Roman" w:cs="Times New Roman"/>
          <w:color w:val="000000"/>
        </w:rPr>
        <w:t xml:space="preserve"> </w:t>
      </w:r>
      <w:r>
        <w:rPr>
          <w:rFonts w:ascii="Times New Roman" w:hAnsi="Times New Roman" w:cs="Times New Roman"/>
          <w:b/>
          <w:bCs/>
          <w:color w:val="000000"/>
        </w:rPr>
        <w:t>S</w:t>
      </w:r>
      <w:r>
        <w:rPr>
          <w:rFonts w:ascii="Times New Roman" w:hAnsi="Times New Roman" w:cs="Times New Roman"/>
          <w:b/>
          <w:bCs/>
          <w:color w:val="000000"/>
          <w:spacing w:val="2"/>
        </w:rPr>
        <w:t>P</w:t>
      </w:r>
      <w:r>
        <w:rPr>
          <w:rFonts w:ascii="Times New Roman" w:hAnsi="Times New Roman" w:cs="Times New Roman"/>
          <w:b/>
          <w:bCs/>
          <w:color w:val="000000"/>
        </w:rPr>
        <w:t>EC</w:t>
      </w:r>
      <w:r>
        <w:rPr>
          <w:rFonts w:ascii="Times New Roman" w:hAnsi="Times New Roman" w:cs="Times New Roman"/>
          <w:b/>
          <w:bCs/>
          <w:color w:val="000000"/>
          <w:spacing w:val="-2"/>
        </w:rPr>
        <w:t>I</w:t>
      </w:r>
      <w:r>
        <w:rPr>
          <w:rFonts w:ascii="Times New Roman" w:hAnsi="Times New Roman" w:cs="Times New Roman"/>
          <w:b/>
          <w:bCs/>
          <w:color w:val="000000"/>
          <w:spacing w:val="1"/>
        </w:rPr>
        <w:t>FI</w:t>
      </w:r>
      <w:r>
        <w:rPr>
          <w:rFonts w:ascii="Times New Roman" w:hAnsi="Times New Roman" w:cs="Times New Roman"/>
          <w:b/>
          <w:bCs/>
          <w:color w:val="000000"/>
        </w:rPr>
        <w:t>C</w:t>
      </w:r>
      <w:r>
        <w:rPr>
          <w:rFonts w:ascii="Times New Roman" w:hAnsi="Times New Roman" w:cs="Times New Roman"/>
          <w:color w:val="000000"/>
          <w:spacing w:val="-2"/>
        </w:rPr>
        <w:t xml:space="preserve"> </w:t>
      </w:r>
      <w:r>
        <w:rPr>
          <w:rFonts w:ascii="Times New Roman" w:hAnsi="Times New Roman" w:cs="Times New Roman"/>
          <w:b/>
          <w:bCs/>
          <w:color w:val="000000"/>
        </w:rPr>
        <w:t>OUT</w:t>
      </w:r>
      <w:r>
        <w:rPr>
          <w:rFonts w:ascii="Times New Roman" w:hAnsi="Times New Roman" w:cs="Times New Roman"/>
          <w:b/>
          <w:bCs/>
          <w:color w:val="000000"/>
          <w:spacing w:val="-1"/>
        </w:rPr>
        <w:t>C</w:t>
      </w:r>
      <w:r>
        <w:rPr>
          <w:rFonts w:ascii="Times New Roman" w:hAnsi="Times New Roman" w:cs="Times New Roman"/>
          <w:b/>
          <w:bCs/>
          <w:color w:val="000000"/>
          <w:spacing w:val="1"/>
        </w:rPr>
        <w:t>O</w:t>
      </w:r>
      <w:r>
        <w:rPr>
          <w:rFonts w:ascii="Times New Roman" w:hAnsi="Times New Roman" w:cs="Times New Roman"/>
          <w:b/>
          <w:bCs/>
          <w:color w:val="000000"/>
        </w:rPr>
        <w:t>MES:</w:t>
      </w:r>
    </w:p>
    <w:tbl>
      <w:tblPr>
        <w:tblW w:w="0" w:type="auto"/>
        <w:tblLayout w:type="fixed"/>
        <w:tblCellMar>
          <w:left w:w="10" w:type="dxa"/>
          <w:right w:w="10" w:type="dxa"/>
        </w:tblCellMar>
        <w:tblLook w:val="0000" w:firstRow="0" w:lastRow="0" w:firstColumn="0" w:lastColumn="0" w:noHBand="0" w:noVBand="0"/>
      </w:tblPr>
      <w:tblGrid>
        <w:gridCol w:w="1111"/>
        <w:gridCol w:w="554"/>
        <w:gridCol w:w="554"/>
        <w:gridCol w:w="552"/>
        <w:gridCol w:w="551"/>
        <w:gridCol w:w="551"/>
        <w:gridCol w:w="552"/>
        <w:gridCol w:w="552"/>
        <w:gridCol w:w="551"/>
        <w:gridCol w:w="552"/>
        <w:gridCol w:w="583"/>
        <w:gridCol w:w="580"/>
        <w:gridCol w:w="588"/>
        <w:gridCol w:w="590"/>
        <w:gridCol w:w="590"/>
        <w:gridCol w:w="588"/>
      </w:tblGrid>
      <w:tr w:rsidR="00F333BD" w14:paraId="1F43BA96" w14:textId="77777777" w:rsidTr="005B7BC8">
        <w:trPr>
          <w:cantSplit/>
          <w:trHeight w:hRule="exact" w:val="846"/>
        </w:trPr>
        <w:tc>
          <w:tcPr>
            <w:tcW w:w="111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5B75F169" w14:textId="77777777" w:rsidR="00F333BD" w:rsidRPr="005B7BC8" w:rsidRDefault="00F333BD" w:rsidP="003C3FBA">
            <w:pPr>
              <w:spacing w:before="28" w:after="0" w:line="240" w:lineRule="auto"/>
              <w:ind w:left="108" w:right="47"/>
              <w:rPr>
                <w:rFonts w:ascii="Times New Roman" w:hAnsi="Times New Roman" w:cs="Times New Roman"/>
                <w:b/>
                <w:bCs/>
                <w:i w:val="0"/>
                <w:iCs w:val="0"/>
                <w:color w:val="000000"/>
              </w:rPr>
            </w:pPr>
            <w:r w:rsidRPr="005B7BC8">
              <w:rPr>
                <w:rFonts w:ascii="Times New Roman" w:hAnsi="Times New Roman" w:cs="Times New Roman"/>
                <w:b/>
                <w:bCs/>
                <w:i w:val="0"/>
                <w:iCs w:val="0"/>
                <w:color w:val="000000"/>
                <w:spacing w:val="1"/>
              </w:rPr>
              <w:t>C</w:t>
            </w:r>
            <w:r w:rsidRPr="005B7BC8">
              <w:rPr>
                <w:rFonts w:ascii="Times New Roman" w:hAnsi="Times New Roman" w:cs="Times New Roman"/>
                <w:b/>
                <w:bCs/>
                <w:i w:val="0"/>
                <w:iCs w:val="0"/>
                <w:color w:val="000000"/>
              </w:rPr>
              <w:t>o</w:t>
            </w:r>
            <w:r w:rsidRPr="005B7BC8">
              <w:rPr>
                <w:rFonts w:ascii="Times New Roman" w:hAnsi="Times New Roman" w:cs="Times New Roman"/>
                <w:b/>
                <w:bCs/>
                <w:i w:val="0"/>
                <w:iCs w:val="0"/>
                <w:color w:val="000000"/>
                <w:spacing w:val="1"/>
              </w:rPr>
              <w:t>u</w:t>
            </w:r>
            <w:r w:rsidRPr="005B7BC8">
              <w:rPr>
                <w:rFonts w:ascii="Times New Roman" w:hAnsi="Times New Roman" w:cs="Times New Roman"/>
                <w:b/>
                <w:bCs/>
                <w:i w:val="0"/>
                <w:iCs w:val="0"/>
                <w:color w:val="000000"/>
              </w:rPr>
              <w:t>r</w:t>
            </w:r>
            <w:r w:rsidRPr="005B7BC8">
              <w:rPr>
                <w:rFonts w:ascii="Times New Roman" w:hAnsi="Times New Roman" w:cs="Times New Roman"/>
                <w:b/>
                <w:bCs/>
                <w:i w:val="0"/>
                <w:iCs w:val="0"/>
                <w:color w:val="000000"/>
                <w:spacing w:val="1"/>
              </w:rPr>
              <w:t>s</w:t>
            </w:r>
            <w:r w:rsidRPr="005B7BC8">
              <w:rPr>
                <w:rFonts w:ascii="Times New Roman" w:hAnsi="Times New Roman" w:cs="Times New Roman"/>
                <w:b/>
                <w:bCs/>
                <w:i w:val="0"/>
                <w:iCs w:val="0"/>
                <w:color w:val="000000"/>
              </w:rPr>
              <w:t>e O</w:t>
            </w:r>
            <w:r w:rsidRPr="005B7BC8">
              <w:rPr>
                <w:rFonts w:ascii="Times New Roman" w:hAnsi="Times New Roman" w:cs="Times New Roman"/>
                <w:b/>
                <w:bCs/>
                <w:i w:val="0"/>
                <w:iCs w:val="0"/>
                <w:color w:val="000000"/>
                <w:spacing w:val="1"/>
              </w:rPr>
              <w:t>u</w:t>
            </w:r>
            <w:r w:rsidRPr="005B7BC8">
              <w:rPr>
                <w:rFonts w:ascii="Times New Roman" w:hAnsi="Times New Roman" w:cs="Times New Roman"/>
                <w:b/>
                <w:bCs/>
                <w:i w:val="0"/>
                <w:iCs w:val="0"/>
                <w:color w:val="000000"/>
              </w:rPr>
              <w:t>tco</w:t>
            </w:r>
            <w:r w:rsidRPr="005B7BC8">
              <w:rPr>
                <w:rFonts w:ascii="Times New Roman" w:hAnsi="Times New Roman" w:cs="Times New Roman"/>
                <w:b/>
                <w:bCs/>
                <w:i w:val="0"/>
                <w:iCs w:val="0"/>
                <w:color w:val="000000"/>
                <w:spacing w:val="3"/>
              </w:rPr>
              <w:t>m</w:t>
            </w:r>
            <w:r w:rsidRPr="005B7BC8">
              <w:rPr>
                <w:rFonts w:ascii="Times New Roman" w:hAnsi="Times New Roman" w:cs="Times New Roman"/>
                <w:b/>
                <w:bCs/>
                <w:i w:val="0"/>
                <w:iCs w:val="0"/>
                <w:color w:val="000000"/>
              </w:rPr>
              <w:t>e</w:t>
            </w:r>
          </w:p>
        </w:tc>
        <w:tc>
          <w:tcPr>
            <w:tcW w:w="6720" w:type="dxa"/>
            <w:gridSpan w:val="12"/>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56BB2F6C" w14:textId="77777777" w:rsidR="00F333BD" w:rsidRPr="005B7BC8" w:rsidRDefault="00F333BD" w:rsidP="003C3FBA">
            <w:pPr>
              <w:spacing w:before="23" w:after="0" w:line="240" w:lineRule="auto"/>
              <w:ind w:left="2476" w:right="-20"/>
              <w:rPr>
                <w:rFonts w:ascii="Times New Roman" w:hAnsi="Times New Roman" w:cs="Times New Roman"/>
                <w:b/>
                <w:bCs/>
                <w:i w:val="0"/>
                <w:iCs w:val="0"/>
                <w:color w:val="000000"/>
              </w:rPr>
            </w:pPr>
            <w:r w:rsidRPr="005B7BC8">
              <w:rPr>
                <w:rFonts w:ascii="Times New Roman" w:hAnsi="Times New Roman" w:cs="Times New Roman"/>
                <w:b/>
                <w:bCs/>
                <w:i w:val="0"/>
                <w:iCs w:val="0"/>
                <w:color w:val="000000"/>
                <w:spacing w:val="1"/>
              </w:rPr>
              <w:t>P</w:t>
            </w:r>
            <w:r w:rsidRPr="005B7BC8">
              <w:rPr>
                <w:rFonts w:ascii="Times New Roman" w:hAnsi="Times New Roman" w:cs="Times New Roman"/>
                <w:b/>
                <w:bCs/>
                <w:i w:val="0"/>
                <w:iCs w:val="0"/>
                <w:color w:val="000000"/>
              </w:rPr>
              <w:t>ro</w:t>
            </w:r>
            <w:r w:rsidRPr="005B7BC8">
              <w:rPr>
                <w:rFonts w:ascii="Times New Roman" w:hAnsi="Times New Roman" w:cs="Times New Roman"/>
                <w:b/>
                <w:bCs/>
                <w:i w:val="0"/>
                <w:iCs w:val="0"/>
                <w:color w:val="000000"/>
                <w:spacing w:val="-2"/>
              </w:rPr>
              <w:t>g</w:t>
            </w:r>
            <w:r w:rsidRPr="005B7BC8">
              <w:rPr>
                <w:rFonts w:ascii="Times New Roman" w:hAnsi="Times New Roman" w:cs="Times New Roman"/>
                <w:b/>
                <w:bCs/>
                <w:i w:val="0"/>
                <w:iCs w:val="0"/>
                <w:color w:val="000000"/>
                <w:spacing w:val="1"/>
              </w:rPr>
              <w:t>r</w:t>
            </w:r>
            <w:r w:rsidRPr="005B7BC8">
              <w:rPr>
                <w:rFonts w:ascii="Times New Roman" w:hAnsi="Times New Roman" w:cs="Times New Roman"/>
                <w:b/>
                <w:bCs/>
                <w:i w:val="0"/>
                <w:iCs w:val="0"/>
                <w:color w:val="000000"/>
              </w:rPr>
              <w:t>am Ou</w:t>
            </w:r>
            <w:r w:rsidRPr="005B7BC8">
              <w:rPr>
                <w:rFonts w:ascii="Times New Roman" w:hAnsi="Times New Roman" w:cs="Times New Roman"/>
                <w:b/>
                <w:bCs/>
                <w:i w:val="0"/>
                <w:iCs w:val="0"/>
                <w:color w:val="000000"/>
                <w:spacing w:val="1"/>
              </w:rPr>
              <w:t>t</w:t>
            </w:r>
            <w:r w:rsidRPr="005B7BC8">
              <w:rPr>
                <w:rFonts w:ascii="Times New Roman" w:hAnsi="Times New Roman" w:cs="Times New Roman"/>
                <w:b/>
                <w:bCs/>
                <w:i w:val="0"/>
                <w:iCs w:val="0"/>
                <w:color w:val="000000"/>
              </w:rPr>
              <w:t>come</w:t>
            </w:r>
          </w:p>
        </w:tc>
        <w:tc>
          <w:tcPr>
            <w:tcW w:w="1768" w:type="dxa"/>
            <w:gridSpan w:val="3"/>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661719C0" w14:textId="77777777" w:rsidR="00F333BD" w:rsidRPr="005B7BC8" w:rsidRDefault="00F333BD" w:rsidP="003C3FBA">
            <w:pPr>
              <w:spacing w:before="23" w:after="0" w:line="240" w:lineRule="auto"/>
              <w:ind w:left="437" w:right="380"/>
              <w:rPr>
                <w:rFonts w:ascii="Times New Roman" w:hAnsi="Times New Roman" w:cs="Times New Roman"/>
                <w:b/>
                <w:bCs/>
                <w:i w:val="0"/>
                <w:iCs w:val="0"/>
                <w:color w:val="000000"/>
              </w:rPr>
            </w:pPr>
            <w:r w:rsidRPr="005B7BC8">
              <w:rPr>
                <w:rFonts w:ascii="Times New Roman" w:hAnsi="Times New Roman" w:cs="Times New Roman"/>
                <w:b/>
                <w:bCs/>
                <w:i w:val="0"/>
                <w:iCs w:val="0"/>
                <w:color w:val="000000"/>
                <w:spacing w:val="1"/>
              </w:rPr>
              <w:t>P</w:t>
            </w:r>
            <w:r w:rsidRPr="005B7BC8">
              <w:rPr>
                <w:rFonts w:ascii="Times New Roman" w:hAnsi="Times New Roman" w:cs="Times New Roman"/>
                <w:b/>
                <w:bCs/>
                <w:i w:val="0"/>
                <w:iCs w:val="0"/>
                <w:color w:val="000000"/>
              </w:rPr>
              <w:t>ro</w:t>
            </w:r>
            <w:r w:rsidRPr="005B7BC8">
              <w:rPr>
                <w:rFonts w:ascii="Times New Roman" w:hAnsi="Times New Roman" w:cs="Times New Roman"/>
                <w:b/>
                <w:bCs/>
                <w:i w:val="0"/>
                <w:iCs w:val="0"/>
                <w:color w:val="000000"/>
                <w:spacing w:val="-2"/>
              </w:rPr>
              <w:t>g</w:t>
            </w:r>
            <w:r w:rsidRPr="005B7BC8">
              <w:rPr>
                <w:rFonts w:ascii="Times New Roman" w:hAnsi="Times New Roman" w:cs="Times New Roman"/>
                <w:b/>
                <w:bCs/>
                <w:i w:val="0"/>
                <w:iCs w:val="0"/>
                <w:color w:val="000000"/>
                <w:spacing w:val="1"/>
              </w:rPr>
              <w:t>r</w:t>
            </w:r>
            <w:r w:rsidRPr="005B7BC8">
              <w:rPr>
                <w:rFonts w:ascii="Times New Roman" w:hAnsi="Times New Roman" w:cs="Times New Roman"/>
                <w:b/>
                <w:bCs/>
                <w:i w:val="0"/>
                <w:iCs w:val="0"/>
                <w:color w:val="000000"/>
              </w:rPr>
              <w:t xml:space="preserve">am </w:t>
            </w:r>
            <w:r w:rsidRPr="005B7BC8">
              <w:rPr>
                <w:rFonts w:ascii="Times New Roman" w:hAnsi="Times New Roman" w:cs="Times New Roman"/>
                <w:b/>
                <w:bCs/>
                <w:i w:val="0"/>
                <w:iCs w:val="0"/>
                <w:color w:val="000000"/>
                <w:spacing w:val="1"/>
              </w:rPr>
              <w:t>S</w:t>
            </w:r>
            <w:r w:rsidRPr="005B7BC8">
              <w:rPr>
                <w:rFonts w:ascii="Times New Roman" w:hAnsi="Times New Roman" w:cs="Times New Roman"/>
                <w:b/>
                <w:bCs/>
                <w:i w:val="0"/>
                <w:iCs w:val="0"/>
                <w:color w:val="000000"/>
              </w:rPr>
              <w:t>pe</w:t>
            </w:r>
            <w:r w:rsidRPr="005B7BC8">
              <w:rPr>
                <w:rFonts w:ascii="Times New Roman" w:hAnsi="Times New Roman" w:cs="Times New Roman"/>
                <w:b/>
                <w:bCs/>
                <w:i w:val="0"/>
                <w:iCs w:val="0"/>
                <w:color w:val="000000"/>
                <w:spacing w:val="-1"/>
              </w:rPr>
              <w:t>c</w:t>
            </w:r>
            <w:r w:rsidRPr="005B7BC8">
              <w:rPr>
                <w:rFonts w:ascii="Times New Roman" w:hAnsi="Times New Roman" w:cs="Times New Roman"/>
                <w:b/>
                <w:bCs/>
                <w:i w:val="0"/>
                <w:iCs w:val="0"/>
                <w:color w:val="000000"/>
              </w:rPr>
              <w:t>ific Outcome</w:t>
            </w:r>
          </w:p>
        </w:tc>
      </w:tr>
      <w:tr w:rsidR="00F333BD" w14:paraId="2747BDC8" w14:textId="77777777" w:rsidTr="003C3FBA">
        <w:trPr>
          <w:cantSplit/>
          <w:trHeight w:hRule="exact" w:val="338"/>
        </w:trPr>
        <w:tc>
          <w:tcPr>
            <w:tcW w:w="111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0459CC2F" w14:textId="77777777" w:rsidR="00F333BD" w:rsidRPr="001E37E6" w:rsidRDefault="00F333BD" w:rsidP="003C3FBA">
            <w:pPr>
              <w:rPr>
                <w:rFonts w:ascii="Times New Roman" w:hAnsi="Times New Roman" w:cs="Times New Roman"/>
              </w:rPr>
            </w:pPr>
          </w:p>
        </w:tc>
        <w:tc>
          <w:tcPr>
            <w:tcW w:w="55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03FAE9B1" w14:textId="77777777" w:rsidR="00F333BD" w:rsidRPr="0067794B" w:rsidRDefault="00F333BD" w:rsidP="003C3FBA">
            <w:pPr>
              <w:spacing w:before="20" w:after="0" w:line="240" w:lineRule="auto"/>
              <w:ind w:left="108" w:right="-20"/>
              <w:rPr>
                <w:rFonts w:ascii="Times New Roman" w:hAnsi="Times New Roman" w:cs="Times New Roman"/>
                <w:i w:val="0"/>
                <w:color w:val="000000"/>
                <w:sz w:val="18"/>
                <w:szCs w:val="18"/>
              </w:rPr>
            </w:pPr>
            <w:r w:rsidRPr="0067794B">
              <w:rPr>
                <w:rFonts w:ascii="Times New Roman" w:hAnsi="Times New Roman" w:cs="Times New Roman"/>
                <w:i w:val="0"/>
                <w:color w:val="000000"/>
                <w:sz w:val="18"/>
                <w:szCs w:val="18"/>
              </w:rPr>
              <w:t>P</w:t>
            </w:r>
            <w:r w:rsidRPr="0067794B">
              <w:rPr>
                <w:rFonts w:ascii="Times New Roman" w:hAnsi="Times New Roman" w:cs="Times New Roman"/>
                <w:i w:val="0"/>
                <w:color w:val="000000"/>
                <w:spacing w:val="-1"/>
                <w:sz w:val="18"/>
                <w:szCs w:val="18"/>
              </w:rPr>
              <w:t>O</w:t>
            </w:r>
            <w:r w:rsidRPr="0067794B">
              <w:rPr>
                <w:rFonts w:ascii="Times New Roman" w:hAnsi="Times New Roman" w:cs="Times New Roman"/>
                <w:i w:val="0"/>
                <w:color w:val="000000"/>
                <w:sz w:val="18"/>
                <w:szCs w:val="18"/>
              </w:rPr>
              <w:t>1</w:t>
            </w:r>
          </w:p>
        </w:tc>
        <w:tc>
          <w:tcPr>
            <w:tcW w:w="55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4BE3CAC5" w14:textId="77777777" w:rsidR="00F333BD" w:rsidRPr="0067794B" w:rsidRDefault="00F333BD" w:rsidP="003C3FBA">
            <w:pPr>
              <w:spacing w:before="20" w:after="0" w:line="240" w:lineRule="auto"/>
              <w:ind w:left="108" w:right="-20"/>
              <w:rPr>
                <w:rFonts w:ascii="Times New Roman" w:hAnsi="Times New Roman" w:cs="Times New Roman"/>
                <w:i w:val="0"/>
                <w:color w:val="000000"/>
                <w:sz w:val="18"/>
                <w:szCs w:val="18"/>
              </w:rPr>
            </w:pPr>
            <w:r w:rsidRPr="0067794B">
              <w:rPr>
                <w:rFonts w:ascii="Times New Roman" w:hAnsi="Times New Roman" w:cs="Times New Roman"/>
                <w:i w:val="0"/>
                <w:color w:val="000000"/>
                <w:sz w:val="18"/>
                <w:szCs w:val="18"/>
              </w:rPr>
              <w:t>P</w:t>
            </w:r>
            <w:r w:rsidRPr="0067794B">
              <w:rPr>
                <w:rFonts w:ascii="Times New Roman" w:hAnsi="Times New Roman" w:cs="Times New Roman"/>
                <w:i w:val="0"/>
                <w:color w:val="000000"/>
                <w:spacing w:val="-1"/>
                <w:sz w:val="18"/>
                <w:szCs w:val="18"/>
              </w:rPr>
              <w:t>O</w:t>
            </w:r>
            <w:r w:rsidRPr="0067794B">
              <w:rPr>
                <w:rFonts w:ascii="Times New Roman" w:hAnsi="Times New Roman" w:cs="Times New Roman"/>
                <w:i w:val="0"/>
                <w:color w:val="000000"/>
                <w:sz w:val="18"/>
                <w:szCs w:val="18"/>
              </w:rPr>
              <w:t>2</w:t>
            </w:r>
          </w:p>
        </w:tc>
        <w:tc>
          <w:tcPr>
            <w:tcW w:w="55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7CE6CC7E" w14:textId="77777777" w:rsidR="00F333BD" w:rsidRPr="0067794B" w:rsidRDefault="00F333BD" w:rsidP="003C3FBA">
            <w:pPr>
              <w:spacing w:before="20" w:after="0" w:line="240" w:lineRule="auto"/>
              <w:ind w:left="108" w:right="-20"/>
              <w:rPr>
                <w:rFonts w:ascii="Times New Roman" w:hAnsi="Times New Roman" w:cs="Times New Roman"/>
                <w:i w:val="0"/>
                <w:color w:val="000000"/>
                <w:sz w:val="18"/>
                <w:szCs w:val="18"/>
              </w:rPr>
            </w:pPr>
            <w:r w:rsidRPr="0067794B">
              <w:rPr>
                <w:rFonts w:ascii="Times New Roman" w:hAnsi="Times New Roman" w:cs="Times New Roman"/>
                <w:i w:val="0"/>
                <w:color w:val="000000"/>
                <w:sz w:val="18"/>
                <w:szCs w:val="18"/>
              </w:rPr>
              <w:t>P</w:t>
            </w:r>
            <w:r w:rsidRPr="0067794B">
              <w:rPr>
                <w:rFonts w:ascii="Times New Roman" w:hAnsi="Times New Roman" w:cs="Times New Roman"/>
                <w:i w:val="0"/>
                <w:color w:val="000000"/>
                <w:spacing w:val="-1"/>
                <w:sz w:val="18"/>
                <w:szCs w:val="18"/>
              </w:rPr>
              <w:t>O</w:t>
            </w:r>
            <w:r w:rsidRPr="0067794B">
              <w:rPr>
                <w:rFonts w:ascii="Times New Roman" w:hAnsi="Times New Roman" w:cs="Times New Roman"/>
                <w:i w:val="0"/>
                <w:color w:val="000000"/>
                <w:sz w:val="18"/>
                <w:szCs w:val="18"/>
              </w:rPr>
              <w:t>3</w:t>
            </w:r>
          </w:p>
        </w:tc>
        <w:tc>
          <w:tcPr>
            <w:tcW w:w="55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3D3FF150" w14:textId="77777777" w:rsidR="00F333BD" w:rsidRPr="0067794B" w:rsidRDefault="00F333BD" w:rsidP="003C3FBA">
            <w:pPr>
              <w:spacing w:before="20" w:after="0" w:line="240" w:lineRule="auto"/>
              <w:ind w:left="108" w:right="-20"/>
              <w:rPr>
                <w:rFonts w:ascii="Times New Roman" w:hAnsi="Times New Roman" w:cs="Times New Roman"/>
                <w:i w:val="0"/>
                <w:color w:val="000000"/>
                <w:sz w:val="18"/>
                <w:szCs w:val="18"/>
              </w:rPr>
            </w:pPr>
            <w:r w:rsidRPr="0067794B">
              <w:rPr>
                <w:rFonts w:ascii="Times New Roman" w:hAnsi="Times New Roman" w:cs="Times New Roman"/>
                <w:i w:val="0"/>
                <w:color w:val="000000"/>
                <w:sz w:val="18"/>
                <w:szCs w:val="18"/>
              </w:rPr>
              <w:t>P</w:t>
            </w:r>
            <w:r w:rsidRPr="0067794B">
              <w:rPr>
                <w:rFonts w:ascii="Times New Roman" w:hAnsi="Times New Roman" w:cs="Times New Roman"/>
                <w:i w:val="0"/>
                <w:color w:val="000000"/>
                <w:spacing w:val="-1"/>
                <w:sz w:val="18"/>
                <w:szCs w:val="18"/>
              </w:rPr>
              <w:t>O</w:t>
            </w:r>
            <w:r w:rsidRPr="0067794B">
              <w:rPr>
                <w:rFonts w:ascii="Times New Roman" w:hAnsi="Times New Roman" w:cs="Times New Roman"/>
                <w:i w:val="0"/>
                <w:color w:val="000000"/>
                <w:sz w:val="18"/>
                <w:szCs w:val="18"/>
              </w:rPr>
              <w:t>4</w:t>
            </w:r>
          </w:p>
        </w:tc>
        <w:tc>
          <w:tcPr>
            <w:tcW w:w="55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5919677F" w14:textId="77777777" w:rsidR="00F333BD" w:rsidRPr="0067794B" w:rsidRDefault="00F333BD" w:rsidP="003C3FBA">
            <w:pPr>
              <w:spacing w:before="20" w:after="0" w:line="240" w:lineRule="auto"/>
              <w:ind w:left="108" w:right="-20"/>
              <w:rPr>
                <w:rFonts w:ascii="Times New Roman" w:hAnsi="Times New Roman" w:cs="Times New Roman"/>
                <w:i w:val="0"/>
                <w:color w:val="000000"/>
                <w:sz w:val="18"/>
                <w:szCs w:val="18"/>
              </w:rPr>
            </w:pPr>
            <w:r w:rsidRPr="0067794B">
              <w:rPr>
                <w:rFonts w:ascii="Times New Roman" w:hAnsi="Times New Roman" w:cs="Times New Roman"/>
                <w:i w:val="0"/>
                <w:color w:val="000000"/>
                <w:sz w:val="18"/>
                <w:szCs w:val="18"/>
              </w:rPr>
              <w:t>P</w:t>
            </w:r>
            <w:r w:rsidRPr="0067794B">
              <w:rPr>
                <w:rFonts w:ascii="Times New Roman" w:hAnsi="Times New Roman" w:cs="Times New Roman"/>
                <w:i w:val="0"/>
                <w:color w:val="000000"/>
                <w:spacing w:val="-1"/>
                <w:sz w:val="18"/>
                <w:szCs w:val="18"/>
              </w:rPr>
              <w:t>O</w:t>
            </w:r>
            <w:r w:rsidRPr="0067794B">
              <w:rPr>
                <w:rFonts w:ascii="Times New Roman" w:hAnsi="Times New Roman" w:cs="Times New Roman"/>
                <w:i w:val="0"/>
                <w:color w:val="000000"/>
                <w:sz w:val="18"/>
                <w:szCs w:val="18"/>
              </w:rPr>
              <w:t>5</w:t>
            </w:r>
          </w:p>
        </w:tc>
        <w:tc>
          <w:tcPr>
            <w:tcW w:w="55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3EA46062" w14:textId="77777777" w:rsidR="00F333BD" w:rsidRPr="0067794B" w:rsidRDefault="00F333BD" w:rsidP="003C3FBA">
            <w:pPr>
              <w:spacing w:before="20" w:after="0" w:line="240" w:lineRule="auto"/>
              <w:ind w:left="108" w:right="-20"/>
              <w:rPr>
                <w:rFonts w:ascii="Times New Roman" w:hAnsi="Times New Roman" w:cs="Times New Roman"/>
                <w:i w:val="0"/>
                <w:color w:val="000000"/>
                <w:sz w:val="18"/>
                <w:szCs w:val="18"/>
              </w:rPr>
            </w:pPr>
            <w:r w:rsidRPr="0067794B">
              <w:rPr>
                <w:rFonts w:ascii="Times New Roman" w:hAnsi="Times New Roman" w:cs="Times New Roman"/>
                <w:i w:val="0"/>
                <w:color w:val="000000"/>
                <w:sz w:val="18"/>
                <w:szCs w:val="18"/>
              </w:rPr>
              <w:t>P</w:t>
            </w:r>
            <w:r w:rsidRPr="0067794B">
              <w:rPr>
                <w:rFonts w:ascii="Times New Roman" w:hAnsi="Times New Roman" w:cs="Times New Roman"/>
                <w:i w:val="0"/>
                <w:color w:val="000000"/>
                <w:spacing w:val="-1"/>
                <w:sz w:val="18"/>
                <w:szCs w:val="18"/>
              </w:rPr>
              <w:t>O</w:t>
            </w:r>
            <w:r w:rsidRPr="0067794B">
              <w:rPr>
                <w:rFonts w:ascii="Times New Roman" w:hAnsi="Times New Roman" w:cs="Times New Roman"/>
                <w:i w:val="0"/>
                <w:color w:val="000000"/>
                <w:sz w:val="18"/>
                <w:szCs w:val="18"/>
              </w:rPr>
              <w:t>6</w:t>
            </w:r>
          </w:p>
        </w:tc>
        <w:tc>
          <w:tcPr>
            <w:tcW w:w="55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431262FF" w14:textId="77777777" w:rsidR="00F333BD" w:rsidRPr="0067794B" w:rsidRDefault="00F333BD" w:rsidP="003C3FBA">
            <w:pPr>
              <w:spacing w:before="20" w:after="0" w:line="240" w:lineRule="auto"/>
              <w:ind w:left="108" w:right="-20"/>
              <w:rPr>
                <w:rFonts w:ascii="Times New Roman" w:hAnsi="Times New Roman" w:cs="Times New Roman"/>
                <w:i w:val="0"/>
                <w:color w:val="000000"/>
                <w:sz w:val="18"/>
                <w:szCs w:val="18"/>
              </w:rPr>
            </w:pPr>
            <w:r w:rsidRPr="0067794B">
              <w:rPr>
                <w:rFonts w:ascii="Times New Roman" w:hAnsi="Times New Roman" w:cs="Times New Roman"/>
                <w:i w:val="0"/>
                <w:color w:val="000000"/>
                <w:sz w:val="18"/>
                <w:szCs w:val="18"/>
              </w:rPr>
              <w:t>P</w:t>
            </w:r>
            <w:r w:rsidRPr="0067794B">
              <w:rPr>
                <w:rFonts w:ascii="Times New Roman" w:hAnsi="Times New Roman" w:cs="Times New Roman"/>
                <w:i w:val="0"/>
                <w:color w:val="000000"/>
                <w:spacing w:val="-1"/>
                <w:sz w:val="18"/>
                <w:szCs w:val="18"/>
              </w:rPr>
              <w:t>O</w:t>
            </w:r>
            <w:r w:rsidRPr="0067794B">
              <w:rPr>
                <w:rFonts w:ascii="Times New Roman" w:hAnsi="Times New Roman" w:cs="Times New Roman"/>
                <w:i w:val="0"/>
                <w:color w:val="000000"/>
                <w:sz w:val="18"/>
                <w:szCs w:val="18"/>
              </w:rPr>
              <w:t>7</w:t>
            </w:r>
          </w:p>
        </w:tc>
        <w:tc>
          <w:tcPr>
            <w:tcW w:w="55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336CB0D9" w14:textId="77777777" w:rsidR="00F333BD" w:rsidRPr="0067794B" w:rsidRDefault="00F333BD" w:rsidP="003C3FBA">
            <w:pPr>
              <w:spacing w:before="20" w:after="0" w:line="240" w:lineRule="auto"/>
              <w:ind w:left="108" w:right="-20"/>
              <w:rPr>
                <w:rFonts w:ascii="Times New Roman" w:hAnsi="Times New Roman" w:cs="Times New Roman"/>
                <w:i w:val="0"/>
                <w:color w:val="000000"/>
                <w:sz w:val="18"/>
                <w:szCs w:val="18"/>
              </w:rPr>
            </w:pPr>
            <w:r w:rsidRPr="0067794B">
              <w:rPr>
                <w:rFonts w:ascii="Times New Roman" w:hAnsi="Times New Roman" w:cs="Times New Roman"/>
                <w:i w:val="0"/>
                <w:color w:val="000000"/>
                <w:sz w:val="18"/>
                <w:szCs w:val="18"/>
              </w:rPr>
              <w:t>P</w:t>
            </w:r>
            <w:r w:rsidRPr="0067794B">
              <w:rPr>
                <w:rFonts w:ascii="Times New Roman" w:hAnsi="Times New Roman" w:cs="Times New Roman"/>
                <w:i w:val="0"/>
                <w:color w:val="000000"/>
                <w:spacing w:val="-1"/>
                <w:sz w:val="18"/>
                <w:szCs w:val="18"/>
              </w:rPr>
              <w:t>O</w:t>
            </w:r>
            <w:r w:rsidRPr="0067794B">
              <w:rPr>
                <w:rFonts w:ascii="Times New Roman" w:hAnsi="Times New Roman" w:cs="Times New Roman"/>
                <w:i w:val="0"/>
                <w:color w:val="000000"/>
                <w:sz w:val="18"/>
                <w:szCs w:val="18"/>
              </w:rPr>
              <w:t>8</w:t>
            </w:r>
          </w:p>
        </w:tc>
        <w:tc>
          <w:tcPr>
            <w:tcW w:w="55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6BC930FF" w14:textId="77777777" w:rsidR="00F333BD" w:rsidRPr="0067794B" w:rsidRDefault="00F333BD" w:rsidP="003C3FBA">
            <w:pPr>
              <w:spacing w:before="20" w:after="0" w:line="240" w:lineRule="auto"/>
              <w:ind w:left="108" w:right="-20"/>
              <w:rPr>
                <w:rFonts w:ascii="Times New Roman" w:hAnsi="Times New Roman" w:cs="Times New Roman"/>
                <w:i w:val="0"/>
                <w:color w:val="000000"/>
                <w:sz w:val="18"/>
                <w:szCs w:val="18"/>
              </w:rPr>
            </w:pPr>
            <w:r w:rsidRPr="0067794B">
              <w:rPr>
                <w:rFonts w:ascii="Times New Roman" w:hAnsi="Times New Roman" w:cs="Times New Roman"/>
                <w:i w:val="0"/>
                <w:color w:val="000000"/>
                <w:sz w:val="18"/>
                <w:szCs w:val="18"/>
              </w:rPr>
              <w:t>P</w:t>
            </w:r>
            <w:r w:rsidRPr="0067794B">
              <w:rPr>
                <w:rFonts w:ascii="Times New Roman" w:hAnsi="Times New Roman" w:cs="Times New Roman"/>
                <w:i w:val="0"/>
                <w:color w:val="000000"/>
                <w:spacing w:val="-1"/>
                <w:sz w:val="18"/>
                <w:szCs w:val="18"/>
              </w:rPr>
              <w:t>O</w:t>
            </w:r>
            <w:r w:rsidRPr="0067794B">
              <w:rPr>
                <w:rFonts w:ascii="Times New Roman" w:hAnsi="Times New Roman" w:cs="Times New Roman"/>
                <w:i w:val="0"/>
                <w:color w:val="000000"/>
                <w:sz w:val="18"/>
                <w:szCs w:val="18"/>
              </w:rPr>
              <w:t>9</w:t>
            </w:r>
          </w:p>
        </w:tc>
        <w:tc>
          <w:tcPr>
            <w:tcW w:w="583"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2069A15F" w14:textId="77777777" w:rsidR="00F333BD" w:rsidRPr="0067794B" w:rsidRDefault="00F333BD" w:rsidP="003C3FBA">
            <w:pPr>
              <w:spacing w:before="20" w:after="0" w:line="240" w:lineRule="auto"/>
              <w:ind w:left="108" w:right="-20"/>
              <w:rPr>
                <w:rFonts w:ascii="Times New Roman" w:hAnsi="Times New Roman" w:cs="Times New Roman"/>
                <w:i w:val="0"/>
                <w:color w:val="000000"/>
                <w:sz w:val="18"/>
                <w:szCs w:val="18"/>
              </w:rPr>
            </w:pPr>
            <w:r w:rsidRPr="0067794B">
              <w:rPr>
                <w:rFonts w:ascii="Times New Roman" w:hAnsi="Times New Roman" w:cs="Times New Roman"/>
                <w:i w:val="0"/>
                <w:color w:val="000000"/>
                <w:sz w:val="18"/>
                <w:szCs w:val="18"/>
              </w:rPr>
              <w:t>P</w:t>
            </w:r>
            <w:r w:rsidRPr="0067794B">
              <w:rPr>
                <w:rFonts w:ascii="Times New Roman" w:hAnsi="Times New Roman" w:cs="Times New Roman"/>
                <w:i w:val="0"/>
                <w:color w:val="000000"/>
                <w:spacing w:val="-1"/>
                <w:sz w:val="18"/>
                <w:szCs w:val="18"/>
              </w:rPr>
              <w:t>O</w:t>
            </w:r>
            <w:r w:rsidRPr="0067794B">
              <w:rPr>
                <w:rFonts w:ascii="Times New Roman" w:hAnsi="Times New Roman" w:cs="Times New Roman"/>
                <w:i w:val="0"/>
                <w:color w:val="000000"/>
                <w:spacing w:val="1"/>
                <w:sz w:val="18"/>
                <w:szCs w:val="18"/>
              </w:rPr>
              <w:t>1</w:t>
            </w:r>
            <w:r w:rsidRPr="0067794B">
              <w:rPr>
                <w:rFonts w:ascii="Times New Roman" w:hAnsi="Times New Roman" w:cs="Times New Roman"/>
                <w:i w:val="0"/>
                <w:color w:val="000000"/>
                <w:sz w:val="18"/>
                <w:szCs w:val="18"/>
              </w:rPr>
              <w:t>0</w:t>
            </w:r>
          </w:p>
        </w:tc>
        <w:tc>
          <w:tcPr>
            <w:tcW w:w="58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0F60815F" w14:textId="77777777" w:rsidR="00F333BD" w:rsidRPr="0067794B" w:rsidRDefault="00F333BD" w:rsidP="003C3FBA">
            <w:pPr>
              <w:spacing w:before="20" w:after="0" w:line="240" w:lineRule="auto"/>
              <w:ind w:left="108" w:right="-20"/>
              <w:rPr>
                <w:rFonts w:ascii="Times New Roman" w:hAnsi="Times New Roman" w:cs="Times New Roman"/>
                <w:i w:val="0"/>
                <w:color w:val="000000"/>
                <w:sz w:val="18"/>
                <w:szCs w:val="18"/>
              </w:rPr>
            </w:pPr>
            <w:r w:rsidRPr="0067794B">
              <w:rPr>
                <w:rFonts w:ascii="Times New Roman" w:hAnsi="Times New Roman" w:cs="Times New Roman"/>
                <w:i w:val="0"/>
                <w:color w:val="000000"/>
                <w:sz w:val="18"/>
                <w:szCs w:val="18"/>
              </w:rPr>
              <w:t>P</w:t>
            </w:r>
            <w:r w:rsidRPr="0067794B">
              <w:rPr>
                <w:rFonts w:ascii="Times New Roman" w:hAnsi="Times New Roman" w:cs="Times New Roman"/>
                <w:i w:val="0"/>
                <w:color w:val="000000"/>
                <w:spacing w:val="-1"/>
                <w:sz w:val="18"/>
                <w:szCs w:val="18"/>
              </w:rPr>
              <w:t>O</w:t>
            </w:r>
            <w:r w:rsidRPr="0067794B">
              <w:rPr>
                <w:rFonts w:ascii="Times New Roman" w:hAnsi="Times New Roman" w:cs="Times New Roman"/>
                <w:i w:val="0"/>
                <w:color w:val="000000"/>
                <w:spacing w:val="1"/>
                <w:sz w:val="18"/>
                <w:szCs w:val="18"/>
              </w:rPr>
              <w:t>1</w:t>
            </w:r>
            <w:r w:rsidRPr="0067794B">
              <w:rPr>
                <w:rFonts w:ascii="Times New Roman" w:hAnsi="Times New Roman" w:cs="Times New Roman"/>
                <w:i w:val="0"/>
                <w:color w:val="000000"/>
                <w:sz w:val="18"/>
                <w:szCs w:val="18"/>
              </w:rPr>
              <w:t>1</w:t>
            </w:r>
          </w:p>
        </w:tc>
        <w:tc>
          <w:tcPr>
            <w:tcW w:w="588"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044FD469" w14:textId="77777777" w:rsidR="00F333BD" w:rsidRPr="0067794B" w:rsidRDefault="00F333BD" w:rsidP="003C3FBA">
            <w:pPr>
              <w:spacing w:before="20" w:after="0" w:line="240" w:lineRule="auto"/>
              <w:ind w:left="108" w:right="-20"/>
              <w:rPr>
                <w:rFonts w:ascii="Times New Roman" w:hAnsi="Times New Roman" w:cs="Times New Roman"/>
                <w:i w:val="0"/>
                <w:color w:val="000000"/>
                <w:sz w:val="18"/>
                <w:szCs w:val="18"/>
              </w:rPr>
            </w:pPr>
            <w:r w:rsidRPr="0067794B">
              <w:rPr>
                <w:rFonts w:ascii="Times New Roman" w:hAnsi="Times New Roman" w:cs="Times New Roman"/>
                <w:i w:val="0"/>
                <w:color w:val="000000"/>
                <w:sz w:val="18"/>
                <w:szCs w:val="18"/>
              </w:rPr>
              <w:t>P</w:t>
            </w:r>
            <w:r w:rsidRPr="0067794B">
              <w:rPr>
                <w:rFonts w:ascii="Times New Roman" w:hAnsi="Times New Roman" w:cs="Times New Roman"/>
                <w:i w:val="0"/>
                <w:color w:val="000000"/>
                <w:spacing w:val="-1"/>
                <w:sz w:val="18"/>
                <w:szCs w:val="18"/>
              </w:rPr>
              <w:t>O</w:t>
            </w:r>
            <w:r w:rsidRPr="0067794B">
              <w:rPr>
                <w:rFonts w:ascii="Times New Roman" w:hAnsi="Times New Roman" w:cs="Times New Roman"/>
                <w:i w:val="0"/>
                <w:color w:val="000000"/>
                <w:spacing w:val="1"/>
                <w:sz w:val="18"/>
                <w:szCs w:val="18"/>
              </w:rPr>
              <w:t>1</w:t>
            </w:r>
            <w:r w:rsidRPr="0067794B">
              <w:rPr>
                <w:rFonts w:ascii="Times New Roman" w:hAnsi="Times New Roman" w:cs="Times New Roman"/>
                <w:i w:val="0"/>
                <w:color w:val="000000"/>
                <w:sz w:val="18"/>
                <w:szCs w:val="18"/>
              </w:rPr>
              <w:t>2</w:t>
            </w:r>
          </w:p>
        </w:tc>
        <w:tc>
          <w:tcPr>
            <w:tcW w:w="59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05946AC8" w14:textId="77777777" w:rsidR="00F333BD" w:rsidRPr="0067794B" w:rsidRDefault="00F333BD" w:rsidP="003C3FBA">
            <w:pPr>
              <w:spacing w:before="20" w:after="0" w:line="240" w:lineRule="auto"/>
              <w:ind w:left="107" w:right="-20"/>
              <w:rPr>
                <w:rFonts w:ascii="Times New Roman" w:hAnsi="Times New Roman" w:cs="Times New Roman"/>
                <w:i w:val="0"/>
                <w:color w:val="000000"/>
                <w:sz w:val="18"/>
                <w:szCs w:val="18"/>
              </w:rPr>
            </w:pPr>
            <w:r w:rsidRPr="0067794B">
              <w:rPr>
                <w:rFonts w:ascii="Times New Roman" w:hAnsi="Times New Roman" w:cs="Times New Roman"/>
                <w:i w:val="0"/>
                <w:color w:val="000000"/>
                <w:sz w:val="18"/>
                <w:szCs w:val="18"/>
              </w:rPr>
              <w:t>PS</w:t>
            </w:r>
            <w:r w:rsidRPr="0067794B">
              <w:rPr>
                <w:rFonts w:ascii="Times New Roman" w:hAnsi="Times New Roman" w:cs="Times New Roman"/>
                <w:i w:val="0"/>
                <w:color w:val="000000"/>
                <w:spacing w:val="-1"/>
                <w:sz w:val="18"/>
                <w:szCs w:val="18"/>
              </w:rPr>
              <w:t>O</w:t>
            </w:r>
            <w:r w:rsidRPr="0067794B">
              <w:rPr>
                <w:rFonts w:ascii="Times New Roman" w:hAnsi="Times New Roman" w:cs="Times New Roman"/>
                <w:i w:val="0"/>
                <w:color w:val="000000"/>
                <w:sz w:val="18"/>
                <w:szCs w:val="18"/>
              </w:rPr>
              <w:t>1</w:t>
            </w:r>
          </w:p>
        </w:tc>
        <w:tc>
          <w:tcPr>
            <w:tcW w:w="59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29D13BB2" w14:textId="77777777" w:rsidR="00F333BD" w:rsidRPr="0067794B" w:rsidRDefault="00F333BD" w:rsidP="003C3FBA">
            <w:pPr>
              <w:spacing w:before="20" w:after="0" w:line="240" w:lineRule="auto"/>
              <w:ind w:left="107" w:right="-20"/>
              <w:rPr>
                <w:rFonts w:ascii="Times New Roman" w:hAnsi="Times New Roman" w:cs="Times New Roman"/>
                <w:i w:val="0"/>
                <w:color w:val="000000"/>
                <w:sz w:val="18"/>
                <w:szCs w:val="18"/>
              </w:rPr>
            </w:pPr>
            <w:r w:rsidRPr="0067794B">
              <w:rPr>
                <w:rFonts w:ascii="Times New Roman" w:hAnsi="Times New Roman" w:cs="Times New Roman"/>
                <w:i w:val="0"/>
                <w:color w:val="000000"/>
                <w:sz w:val="18"/>
                <w:szCs w:val="18"/>
              </w:rPr>
              <w:t>PS</w:t>
            </w:r>
            <w:r w:rsidRPr="0067794B">
              <w:rPr>
                <w:rFonts w:ascii="Times New Roman" w:hAnsi="Times New Roman" w:cs="Times New Roman"/>
                <w:i w:val="0"/>
                <w:color w:val="000000"/>
                <w:spacing w:val="-1"/>
                <w:sz w:val="18"/>
                <w:szCs w:val="18"/>
              </w:rPr>
              <w:t>O</w:t>
            </w:r>
            <w:r w:rsidRPr="0067794B">
              <w:rPr>
                <w:rFonts w:ascii="Times New Roman" w:hAnsi="Times New Roman" w:cs="Times New Roman"/>
                <w:i w:val="0"/>
                <w:color w:val="000000"/>
                <w:sz w:val="18"/>
                <w:szCs w:val="18"/>
              </w:rPr>
              <w:t>2</w:t>
            </w:r>
          </w:p>
        </w:tc>
        <w:tc>
          <w:tcPr>
            <w:tcW w:w="588"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5AEBE89D" w14:textId="77777777" w:rsidR="00F333BD" w:rsidRPr="0067794B" w:rsidRDefault="00F333BD" w:rsidP="003C3FBA">
            <w:pPr>
              <w:spacing w:before="20" w:after="0" w:line="240" w:lineRule="auto"/>
              <w:ind w:left="107" w:right="-20"/>
              <w:rPr>
                <w:rFonts w:ascii="Times New Roman" w:hAnsi="Times New Roman" w:cs="Times New Roman"/>
                <w:i w:val="0"/>
                <w:color w:val="000000"/>
                <w:sz w:val="18"/>
                <w:szCs w:val="18"/>
              </w:rPr>
            </w:pPr>
            <w:r w:rsidRPr="0067794B">
              <w:rPr>
                <w:rFonts w:ascii="Times New Roman" w:hAnsi="Times New Roman" w:cs="Times New Roman"/>
                <w:i w:val="0"/>
                <w:color w:val="000000"/>
                <w:sz w:val="18"/>
                <w:szCs w:val="18"/>
              </w:rPr>
              <w:t>PS</w:t>
            </w:r>
            <w:r w:rsidRPr="0067794B">
              <w:rPr>
                <w:rFonts w:ascii="Times New Roman" w:hAnsi="Times New Roman" w:cs="Times New Roman"/>
                <w:i w:val="0"/>
                <w:color w:val="000000"/>
                <w:spacing w:val="-1"/>
                <w:sz w:val="18"/>
                <w:szCs w:val="18"/>
              </w:rPr>
              <w:t>O</w:t>
            </w:r>
            <w:r w:rsidRPr="0067794B">
              <w:rPr>
                <w:rFonts w:ascii="Times New Roman" w:hAnsi="Times New Roman" w:cs="Times New Roman"/>
                <w:i w:val="0"/>
                <w:color w:val="000000"/>
                <w:sz w:val="18"/>
                <w:szCs w:val="18"/>
              </w:rPr>
              <w:t>3</w:t>
            </w:r>
          </w:p>
        </w:tc>
      </w:tr>
      <w:tr w:rsidR="00F333BD" w:rsidRPr="001E37E6" w14:paraId="47462347" w14:textId="77777777" w:rsidTr="003C3FBA">
        <w:trPr>
          <w:cantSplit/>
          <w:trHeight w:hRule="exact" w:val="340"/>
        </w:trPr>
        <w:tc>
          <w:tcPr>
            <w:tcW w:w="111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064866F8" w14:textId="77777777" w:rsidR="00F333BD" w:rsidRPr="001E37E6" w:rsidRDefault="00F333BD" w:rsidP="003C3FBA">
            <w:pPr>
              <w:spacing w:before="23" w:after="0" w:line="240" w:lineRule="auto"/>
              <w:ind w:left="108" w:right="-20"/>
              <w:rPr>
                <w:rFonts w:ascii="Times New Roman" w:hAnsi="Times New Roman" w:cs="Times New Roman"/>
                <w:i w:val="0"/>
                <w:color w:val="000000"/>
              </w:rPr>
            </w:pPr>
            <w:r w:rsidRPr="001E37E6">
              <w:rPr>
                <w:rFonts w:ascii="Times New Roman" w:hAnsi="Times New Roman" w:cs="Times New Roman"/>
                <w:i w:val="0"/>
                <w:color w:val="000000"/>
                <w:spacing w:val="1"/>
              </w:rPr>
              <w:t>C</w:t>
            </w:r>
            <w:r w:rsidRPr="001E37E6">
              <w:rPr>
                <w:rFonts w:ascii="Times New Roman" w:hAnsi="Times New Roman" w:cs="Times New Roman"/>
                <w:i w:val="0"/>
                <w:color w:val="000000"/>
              </w:rPr>
              <w:t>O1</w:t>
            </w:r>
          </w:p>
        </w:tc>
        <w:tc>
          <w:tcPr>
            <w:tcW w:w="55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22A2EC3F" w14:textId="77777777" w:rsidR="00F333BD" w:rsidRPr="001E37E6" w:rsidRDefault="00F333BD" w:rsidP="003C3FBA">
            <w:pPr>
              <w:spacing w:before="23" w:after="0" w:line="240" w:lineRule="auto"/>
              <w:ind w:left="108" w:right="-20"/>
              <w:rPr>
                <w:rFonts w:ascii="Times New Roman" w:hAnsi="Times New Roman" w:cs="Times New Roman"/>
                <w:i w:val="0"/>
                <w:color w:val="000000"/>
              </w:rPr>
            </w:pPr>
            <w:r w:rsidRPr="001E37E6">
              <w:rPr>
                <w:rFonts w:ascii="Times New Roman" w:hAnsi="Times New Roman" w:cs="Times New Roman"/>
                <w:i w:val="0"/>
                <w:color w:val="000000"/>
              </w:rPr>
              <w:t>H</w:t>
            </w:r>
          </w:p>
        </w:tc>
        <w:tc>
          <w:tcPr>
            <w:tcW w:w="55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5F4DF08C" w14:textId="77777777" w:rsidR="00F333BD" w:rsidRPr="001E37E6" w:rsidRDefault="00F333BD" w:rsidP="003C3FBA">
            <w:pPr>
              <w:rPr>
                <w:rFonts w:ascii="Times New Roman" w:hAnsi="Times New Roman" w:cs="Times New Roman"/>
                <w:i w:val="0"/>
              </w:rPr>
            </w:pPr>
            <w:r>
              <w:rPr>
                <w:rFonts w:ascii="Times New Roman" w:hAnsi="Times New Roman" w:cs="Times New Roman"/>
                <w:i w:val="0"/>
              </w:rPr>
              <w:t xml:space="preserve">  </w:t>
            </w:r>
            <w:r w:rsidRPr="001E37E6">
              <w:rPr>
                <w:rFonts w:ascii="Times New Roman" w:hAnsi="Times New Roman" w:cs="Times New Roman"/>
                <w:i w:val="0"/>
              </w:rPr>
              <w:t>H</w:t>
            </w:r>
          </w:p>
        </w:tc>
        <w:tc>
          <w:tcPr>
            <w:tcW w:w="55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4C120586" w14:textId="77777777" w:rsidR="00F333BD" w:rsidRPr="001E37E6" w:rsidRDefault="00F333BD" w:rsidP="003C3FBA">
            <w:pPr>
              <w:spacing w:before="23" w:after="0" w:line="240" w:lineRule="auto"/>
              <w:ind w:left="107" w:right="-20"/>
              <w:rPr>
                <w:rFonts w:ascii="Times New Roman" w:hAnsi="Times New Roman" w:cs="Times New Roman"/>
                <w:i w:val="0"/>
                <w:color w:val="000000"/>
              </w:rPr>
            </w:pPr>
            <w:r w:rsidRPr="001E37E6">
              <w:rPr>
                <w:rFonts w:ascii="Times New Roman" w:hAnsi="Times New Roman" w:cs="Times New Roman"/>
                <w:i w:val="0"/>
                <w:color w:val="000000"/>
              </w:rPr>
              <w:t>M</w:t>
            </w:r>
          </w:p>
        </w:tc>
        <w:tc>
          <w:tcPr>
            <w:tcW w:w="55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6A6AB746" w14:textId="77777777" w:rsidR="00F333BD" w:rsidRPr="001E37E6" w:rsidRDefault="00F333BD" w:rsidP="003C3FBA">
            <w:pPr>
              <w:rPr>
                <w:rFonts w:ascii="Times New Roman" w:hAnsi="Times New Roman" w:cs="Times New Roman"/>
                <w:i w:val="0"/>
              </w:rPr>
            </w:pPr>
          </w:p>
        </w:tc>
        <w:tc>
          <w:tcPr>
            <w:tcW w:w="55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1B05F137" w14:textId="77777777" w:rsidR="00F333BD" w:rsidRPr="001E37E6" w:rsidRDefault="00F333BD" w:rsidP="003C3FBA">
            <w:pPr>
              <w:spacing w:before="23" w:after="0" w:line="240" w:lineRule="auto"/>
              <w:ind w:left="107" w:right="-20"/>
              <w:rPr>
                <w:rFonts w:ascii="Times New Roman" w:hAnsi="Times New Roman" w:cs="Times New Roman"/>
                <w:i w:val="0"/>
                <w:color w:val="000000"/>
              </w:rPr>
            </w:pPr>
          </w:p>
        </w:tc>
        <w:tc>
          <w:tcPr>
            <w:tcW w:w="55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4E039D53" w14:textId="77777777" w:rsidR="00F333BD" w:rsidRPr="001E37E6" w:rsidRDefault="00F333BD" w:rsidP="003C3FBA">
            <w:pPr>
              <w:rPr>
                <w:rFonts w:ascii="Times New Roman" w:hAnsi="Times New Roman" w:cs="Times New Roman"/>
                <w:i w:val="0"/>
              </w:rPr>
            </w:pPr>
          </w:p>
        </w:tc>
        <w:tc>
          <w:tcPr>
            <w:tcW w:w="55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7BB76AE4" w14:textId="77777777" w:rsidR="00F333BD" w:rsidRPr="001E37E6" w:rsidRDefault="00F333BD" w:rsidP="003C3FBA">
            <w:pPr>
              <w:rPr>
                <w:rFonts w:ascii="Times New Roman" w:hAnsi="Times New Roman" w:cs="Times New Roman"/>
                <w:i w:val="0"/>
              </w:rPr>
            </w:pPr>
          </w:p>
        </w:tc>
        <w:tc>
          <w:tcPr>
            <w:tcW w:w="55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468CA2B1" w14:textId="77777777" w:rsidR="00F333BD" w:rsidRPr="001E37E6" w:rsidRDefault="00F333BD" w:rsidP="003C3FBA">
            <w:pPr>
              <w:rPr>
                <w:rFonts w:ascii="Times New Roman" w:hAnsi="Times New Roman" w:cs="Times New Roman"/>
                <w:i w:val="0"/>
              </w:rPr>
            </w:pPr>
          </w:p>
        </w:tc>
        <w:tc>
          <w:tcPr>
            <w:tcW w:w="55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1C4A2F81" w14:textId="77777777" w:rsidR="00F333BD" w:rsidRPr="001E37E6" w:rsidRDefault="00F333BD" w:rsidP="003C3FBA">
            <w:pPr>
              <w:rPr>
                <w:rFonts w:ascii="Times New Roman" w:hAnsi="Times New Roman" w:cs="Times New Roman"/>
                <w:i w:val="0"/>
              </w:rPr>
            </w:pPr>
          </w:p>
        </w:tc>
        <w:tc>
          <w:tcPr>
            <w:tcW w:w="583"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650D1B1D" w14:textId="77777777" w:rsidR="00F333BD" w:rsidRPr="001E37E6" w:rsidRDefault="00F333BD" w:rsidP="003C3FBA">
            <w:pPr>
              <w:rPr>
                <w:rFonts w:ascii="Times New Roman" w:hAnsi="Times New Roman" w:cs="Times New Roman"/>
                <w:i w:val="0"/>
              </w:rPr>
            </w:pPr>
          </w:p>
        </w:tc>
        <w:tc>
          <w:tcPr>
            <w:tcW w:w="58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42D60AAA" w14:textId="77777777" w:rsidR="00F333BD" w:rsidRPr="001E37E6" w:rsidRDefault="00F333BD" w:rsidP="003C3FBA">
            <w:pPr>
              <w:spacing w:before="23" w:after="0" w:line="240" w:lineRule="auto"/>
              <w:ind w:left="107" w:right="-20"/>
              <w:rPr>
                <w:rFonts w:ascii="Times New Roman" w:hAnsi="Times New Roman" w:cs="Times New Roman"/>
                <w:i w:val="0"/>
                <w:color w:val="000000"/>
              </w:rPr>
            </w:pPr>
          </w:p>
        </w:tc>
        <w:tc>
          <w:tcPr>
            <w:tcW w:w="588"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28640183" w14:textId="77777777" w:rsidR="00F333BD" w:rsidRPr="001E37E6" w:rsidRDefault="00F333BD" w:rsidP="003C3FBA">
            <w:pPr>
              <w:rPr>
                <w:rFonts w:ascii="Times New Roman" w:hAnsi="Times New Roman" w:cs="Times New Roman"/>
                <w:i w:val="0"/>
              </w:rPr>
            </w:pPr>
            <w:r>
              <w:rPr>
                <w:rFonts w:ascii="Times New Roman" w:hAnsi="Times New Roman" w:cs="Times New Roman"/>
                <w:i w:val="0"/>
              </w:rPr>
              <w:t xml:space="preserve"> </w:t>
            </w:r>
            <w:r w:rsidRPr="001E37E6">
              <w:rPr>
                <w:rFonts w:ascii="Times New Roman" w:hAnsi="Times New Roman" w:cs="Times New Roman"/>
                <w:i w:val="0"/>
              </w:rPr>
              <w:t>H</w:t>
            </w:r>
          </w:p>
        </w:tc>
        <w:tc>
          <w:tcPr>
            <w:tcW w:w="59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1F9ACBB2" w14:textId="77777777" w:rsidR="00F333BD" w:rsidRPr="001E37E6" w:rsidRDefault="00F333BD" w:rsidP="003C3FBA">
            <w:pPr>
              <w:rPr>
                <w:rFonts w:ascii="Times New Roman" w:hAnsi="Times New Roman" w:cs="Times New Roman"/>
                <w:i w:val="0"/>
              </w:rPr>
            </w:pPr>
            <w:r>
              <w:rPr>
                <w:rFonts w:ascii="Times New Roman" w:hAnsi="Times New Roman" w:cs="Times New Roman"/>
                <w:i w:val="0"/>
              </w:rPr>
              <w:t xml:space="preserve"> </w:t>
            </w:r>
            <w:r w:rsidRPr="001E37E6">
              <w:rPr>
                <w:rFonts w:ascii="Times New Roman" w:hAnsi="Times New Roman" w:cs="Times New Roman"/>
                <w:i w:val="0"/>
              </w:rPr>
              <w:t>M</w:t>
            </w:r>
          </w:p>
        </w:tc>
        <w:tc>
          <w:tcPr>
            <w:tcW w:w="59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10851B9F" w14:textId="77777777" w:rsidR="00F333BD" w:rsidRPr="001E37E6" w:rsidRDefault="00F333BD" w:rsidP="003C3FBA">
            <w:pPr>
              <w:rPr>
                <w:rFonts w:ascii="Times New Roman" w:hAnsi="Times New Roman" w:cs="Times New Roman"/>
                <w:i w:val="0"/>
              </w:rPr>
            </w:pPr>
            <w:r>
              <w:rPr>
                <w:rFonts w:ascii="Times New Roman" w:hAnsi="Times New Roman" w:cs="Times New Roman"/>
                <w:i w:val="0"/>
              </w:rPr>
              <w:t xml:space="preserve"> </w:t>
            </w:r>
            <w:r w:rsidRPr="001E37E6">
              <w:rPr>
                <w:rFonts w:ascii="Times New Roman" w:hAnsi="Times New Roman" w:cs="Times New Roman"/>
                <w:i w:val="0"/>
              </w:rPr>
              <w:t>M</w:t>
            </w:r>
          </w:p>
        </w:tc>
        <w:tc>
          <w:tcPr>
            <w:tcW w:w="588"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5D815FD4" w14:textId="77777777" w:rsidR="00F333BD" w:rsidRPr="001E37E6" w:rsidRDefault="00F333BD" w:rsidP="003C3FBA">
            <w:pPr>
              <w:rPr>
                <w:i w:val="0"/>
              </w:rPr>
            </w:pPr>
          </w:p>
        </w:tc>
      </w:tr>
      <w:tr w:rsidR="00F333BD" w:rsidRPr="001E37E6" w14:paraId="703BD8B7" w14:textId="77777777" w:rsidTr="003C3FBA">
        <w:trPr>
          <w:cantSplit/>
          <w:trHeight w:hRule="exact" w:val="340"/>
        </w:trPr>
        <w:tc>
          <w:tcPr>
            <w:tcW w:w="111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68C43DC5" w14:textId="77777777" w:rsidR="00F333BD" w:rsidRPr="001E37E6" w:rsidRDefault="00F333BD" w:rsidP="003C3FBA">
            <w:pPr>
              <w:spacing w:before="21" w:after="0" w:line="240" w:lineRule="auto"/>
              <w:ind w:left="108" w:right="-20"/>
              <w:rPr>
                <w:rFonts w:ascii="Times New Roman" w:hAnsi="Times New Roman" w:cs="Times New Roman"/>
                <w:i w:val="0"/>
                <w:color w:val="000000"/>
              </w:rPr>
            </w:pPr>
            <w:r w:rsidRPr="001E37E6">
              <w:rPr>
                <w:rFonts w:ascii="Times New Roman" w:hAnsi="Times New Roman" w:cs="Times New Roman"/>
                <w:i w:val="0"/>
                <w:color w:val="000000"/>
                <w:spacing w:val="1"/>
              </w:rPr>
              <w:t>C</w:t>
            </w:r>
            <w:r w:rsidRPr="001E37E6">
              <w:rPr>
                <w:rFonts w:ascii="Times New Roman" w:hAnsi="Times New Roman" w:cs="Times New Roman"/>
                <w:i w:val="0"/>
                <w:color w:val="000000"/>
              </w:rPr>
              <w:t>O2</w:t>
            </w:r>
          </w:p>
        </w:tc>
        <w:tc>
          <w:tcPr>
            <w:tcW w:w="55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4B82ACBF" w14:textId="77777777" w:rsidR="00F333BD" w:rsidRPr="001E37E6" w:rsidRDefault="00F333BD" w:rsidP="003C3FBA">
            <w:pPr>
              <w:rPr>
                <w:rFonts w:ascii="Times New Roman" w:hAnsi="Times New Roman" w:cs="Times New Roman"/>
                <w:i w:val="0"/>
              </w:rPr>
            </w:pPr>
            <w:r>
              <w:rPr>
                <w:rFonts w:ascii="Times New Roman" w:hAnsi="Times New Roman" w:cs="Times New Roman"/>
                <w:i w:val="0"/>
              </w:rPr>
              <w:t xml:space="preserve"> </w:t>
            </w:r>
            <w:r w:rsidRPr="001E37E6">
              <w:rPr>
                <w:rFonts w:ascii="Times New Roman" w:hAnsi="Times New Roman" w:cs="Times New Roman"/>
                <w:i w:val="0"/>
              </w:rPr>
              <w:t>H</w:t>
            </w:r>
          </w:p>
        </w:tc>
        <w:tc>
          <w:tcPr>
            <w:tcW w:w="55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6F29F0BA" w14:textId="77777777" w:rsidR="00F333BD" w:rsidRPr="001E37E6" w:rsidRDefault="00F333BD" w:rsidP="003C3FBA">
            <w:pPr>
              <w:spacing w:before="21" w:after="0" w:line="240" w:lineRule="auto"/>
              <w:ind w:left="107" w:right="-20"/>
              <w:rPr>
                <w:rFonts w:ascii="Times New Roman" w:hAnsi="Times New Roman" w:cs="Times New Roman"/>
                <w:i w:val="0"/>
                <w:color w:val="000000"/>
              </w:rPr>
            </w:pPr>
            <w:r w:rsidRPr="001E37E6">
              <w:rPr>
                <w:rFonts w:ascii="Times New Roman" w:hAnsi="Times New Roman" w:cs="Times New Roman"/>
                <w:i w:val="0"/>
                <w:color w:val="000000"/>
              </w:rPr>
              <w:t>H</w:t>
            </w:r>
          </w:p>
        </w:tc>
        <w:tc>
          <w:tcPr>
            <w:tcW w:w="55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37050B81" w14:textId="77777777" w:rsidR="00F333BD" w:rsidRPr="001E37E6" w:rsidRDefault="00F333BD" w:rsidP="003C3FBA">
            <w:pPr>
              <w:rPr>
                <w:rFonts w:ascii="Times New Roman" w:hAnsi="Times New Roman" w:cs="Times New Roman"/>
                <w:i w:val="0"/>
              </w:rPr>
            </w:pPr>
            <w:r>
              <w:rPr>
                <w:rFonts w:ascii="Times New Roman" w:hAnsi="Times New Roman" w:cs="Times New Roman"/>
                <w:i w:val="0"/>
              </w:rPr>
              <w:t xml:space="preserve"> </w:t>
            </w:r>
            <w:r w:rsidRPr="001E37E6">
              <w:rPr>
                <w:rFonts w:ascii="Times New Roman" w:hAnsi="Times New Roman" w:cs="Times New Roman"/>
                <w:i w:val="0"/>
              </w:rPr>
              <w:t>M</w:t>
            </w:r>
          </w:p>
        </w:tc>
        <w:tc>
          <w:tcPr>
            <w:tcW w:w="55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5797181F" w14:textId="77777777" w:rsidR="00F333BD" w:rsidRPr="001E37E6" w:rsidRDefault="00F333BD" w:rsidP="003C3FBA">
            <w:pPr>
              <w:spacing w:before="21" w:after="0" w:line="240" w:lineRule="auto"/>
              <w:ind w:left="107" w:right="-20"/>
              <w:rPr>
                <w:rFonts w:ascii="Times New Roman" w:hAnsi="Times New Roman" w:cs="Times New Roman"/>
                <w:i w:val="0"/>
                <w:color w:val="000000"/>
              </w:rPr>
            </w:pPr>
          </w:p>
        </w:tc>
        <w:tc>
          <w:tcPr>
            <w:tcW w:w="55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5A85494F" w14:textId="77777777" w:rsidR="00F333BD" w:rsidRPr="001E37E6" w:rsidRDefault="00F333BD" w:rsidP="003C3FBA">
            <w:pPr>
              <w:rPr>
                <w:rFonts w:ascii="Times New Roman" w:hAnsi="Times New Roman" w:cs="Times New Roman"/>
                <w:i w:val="0"/>
              </w:rPr>
            </w:pPr>
          </w:p>
        </w:tc>
        <w:tc>
          <w:tcPr>
            <w:tcW w:w="55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465A32B1" w14:textId="77777777" w:rsidR="00F333BD" w:rsidRPr="001E37E6" w:rsidRDefault="00F333BD" w:rsidP="003C3FBA">
            <w:pPr>
              <w:rPr>
                <w:rFonts w:ascii="Times New Roman" w:hAnsi="Times New Roman" w:cs="Times New Roman"/>
                <w:i w:val="0"/>
              </w:rPr>
            </w:pPr>
          </w:p>
        </w:tc>
        <w:tc>
          <w:tcPr>
            <w:tcW w:w="55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0D5785B9" w14:textId="77777777" w:rsidR="00F333BD" w:rsidRPr="001E37E6" w:rsidRDefault="00F333BD" w:rsidP="003C3FBA">
            <w:pPr>
              <w:rPr>
                <w:rFonts w:ascii="Times New Roman" w:hAnsi="Times New Roman" w:cs="Times New Roman"/>
                <w:i w:val="0"/>
              </w:rPr>
            </w:pPr>
          </w:p>
        </w:tc>
        <w:tc>
          <w:tcPr>
            <w:tcW w:w="55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71B1C061" w14:textId="77777777" w:rsidR="00F333BD" w:rsidRPr="001E37E6" w:rsidRDefault="00F333BD" w:rsidP="003C3FBA">
            <w:pPr>
              <w:rPr>
                <w:rFonts w:ascii="Times New Roman" w:hAnsi="Times New Roman" w:cs="Times New Roman"/>
                <w:i w:val="0"/>
              </w:rPr>
            </w:pPr>
          </w:p>
        </w:tc>
        <w:tc>
          <w:tcPr>
            <w:tcW w:w="55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4B2E2F97" w14:textId="77777777" w:rsidR="00F333BD" w:rsidRPr="001E37E6" w:rsidRDefault="00F333BD" w:rsidP="003C3FBA">
            <w:pPr>
              <w:rPr>
                <w:rFonts w:ascii="Times New Roman" w:hAnsi="Times New Roman" w:cs="Times New Roman"/>
                <w:i w:val="0"/>
              </w:rPr>
            </w:pPr>
          </w:p>
        </w:tc>
        <w:tc>
          <w:tcPr>
            <w:tcW w:w="583"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45E4927D" w14:textId="77777777" w:rsidR="00F333BD" w:rsidRPr="001E37E6" w:rsidRDefault="00F333BD" w:rsidP="003C3FBA">
            <w:pPr>
              <w:rPr>
                <w:rFonts w:ascii="Times New Roman" w:hAnsi="Times New Roman" w:cs="Times New Roman"/>
                <w:i w:val="0"/>
              </w:rPr>
            </w:pPr>
          </w:p>
        </w:tc>
        <w:tc>
          <w:tcPr>
            <w:tcW w:w="58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6CD4AF0E" w14:textId="77777777" w:rsidR="00F333BD" w:rsidRPr="001E37E6" w:rsidRDefault="00F333BD" w:rsidP="003C3FBA">
            <w:pPr>
              <w:rPr>
                <w:rFonts w:ascii="Times New Roman" w:hAnsi="Times New Roman" w:cs="Times New Roman"/>
                <w:i w:val="0"/>
              </w:rPr>
            </w:pPr>
          </w:p>
        </w:tc>
        <w:tc>
          <w:tcPr>
            <w:tcW w:w="588"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364CB0A3" w14:textId="77777777" w:rsidR="00F333BD" w:rsidRPr="001E37E6" w:rsidRDefault="00F333BD" w:rsidP="003C3FBA">
            <w:pPr>
              <w:spacing w:before="21" w:after="0" w:line="240" w:lineRule="auto"/>
              <w:ind w:left="107" w:right="-20"/>
              <w:rPr>
                <w:rFonts w:ascii="Times New Roman" w:hAnsi="Times New Roman" w:cs="Times New Roman"/>
                <w:i w:val="0"/>
                <w:color w:val="000000"/>
              </w:rPr>
            </w:pPr>
            <w:r w:rsidRPr="001E37E6">
              <w:rPr>
                <w:rFonts w:ascii="Times New Roman" w:hAnsi="Times New Roman" w:cs="Times New Roman"/>
                <w:i w:val="0"/>
                <w:color w:val="000000"/>
              </w:rPr>
              <w:t>H</w:t>
            </w:r>
          </w:p>
        </w:tc>
        <w:tc>
          <w:tcPr>
            <w:tcW w:w="59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37211D21" w14:textId="77777777" w:rsidR="00F333BD" w:rsidRPr="001E37E6" w:rsidRDefault="00F333BD" w:rsidP="003C3FBA">
            <w:pPr>
              <w:spacing w:before="21" w:after="0" w:line="240" w:lineRule="auto"/>
              <w:ind w:left="107" w:right="-20"/>
              <w:rPr>
                <w:rFonts w:ascii="Times New Roman" w:hAnsi="Times New Roman" w:cs="Times New Roman"/>
                <w:i w:val="0"/>
                <w:color w:val="000000"/>
              </w:rPr>
            </w:pPr>
            <w:r w:rsidRPr="001E37E6">
              <w:rPr>
                <w:rFonts w:ascii="Times New Roman" w:hAnsi="Times New Roman" w:cs="Times New Roman"/>
                <w:i w:val="0"/>
                <w:color w:val="000000"/>
              </w:rPr>
              <w:t>M</w:t>
            </w:r>
          </w:p>
        </w:tc>
        <w:tc>
          <w:tcPr>
            <w:tcW w:w="59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0C675282" w14:textId="77777777" w:rsidR="00F333BD" w:rsidRPr="001E37E6" w:rsidRDefault="00F333BD" w:rsidP="003C3FBA">
            <w:pPr>
              <w:rPr>
                <w:rFonts w:ascii="Times New Roman" w:hAnsi="Times New Roman" w:cs="Times New Roman"/>
                <w:i w:val="0"/>
              </w:rPr>
            </w:pPr>
            <w:r>
              <w:rPr>
                <w:rFonts w:ascii="Times New Roman" w:hAnsi="Times New Roman" w:cs="Times New Roman"/>
                <w:i w:val="0"/>
              </w:rPr>
              <w:t xml:space="preserve"> </w:t>
            </w:r>
            <w:r w:rsidRPr="001E37E6">
              <w:rPr>
                <w:rFonts w:ascii="Times New Roman" w:hAnsi="Times New Roman" w:cs="Times New Roman"/>
                <w:i w:val="0"/>
              </w:rPr>
              <w:t>H</w:t>
            </w:r>
          </w:p>
        </w:tc>
        <w:tc>
          <w:tcPr>
            <w:tcW w:w="588"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72D4FEB2" w14:textId="77777777" w:rsidR="00F333BD" w:rsidRPr="001E37E6" w:rsidRDefault="00F333BD" w:rsidP="003C3FBA">
            <w:pPr>
              <w:rPr>
                <w:i w:val="0"/>
              </w:rPr>
            </w:pPr>
          </w:p>
        </w:tc>
      </w:tr>
      <w:tr w:rsidR="00F333BD" w:rsidRPr="001E37E6" w14:paraId="5B2FA145" w14:textId="77777777" w:rsidTr="003C3FBA">
        <w:trPr>
          <w:cantSplit/>
          <w:trHeight w:hRule="exact" w:val="338"/>
        </w:trPr>
        <w:tc>
          <w:tcPr>
            <w:tcW w:w="111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42F5CD9B" w14:textId="77777777" w:rsidR="00F333BD" w:rsidRPr="001E37E6" w:rsidRDefault="00F333BD" w:rsidP="003C3FBA">
            <w:pPr>
              <w:spacing w:before="21" w:after="0" w:line="240" w:lineRule="auto"/>
              <w:ind w:left="108" w:right="-20"/>
              <w:rPr>
                <w:rFonts w:ascii="Times New Roman" w:hAnsi="Times New Roman" w:cs="Times New Roman"/>
                <w:i w:val="0"/>
                <w:color w:val="000000"/>
              </w:rPr>
            </w:pPr>
            <w:r w:rsidRPr="001E37E6">
              <w:rPr>
                <w:rFonts w:ascii="Times New Roman" w:hAnsi="Times New Roman" w:cs="Times New Roman"/>
                <w:i w:val="0"/>
                <w:color w:val="000000"/>
                <w:spacing w:val="1"/>
              </w:rPr>
              <w:t>C</w:t>
            </w:r>
            <w:r w:rsidRPr="001E37E6">
              <w:rPr>
                <w:rFonts w:ascii="Times New Roman" w:hAnsi="Times New Roman" w:cs="Times New Roman"/>
                <w:i w:val="0"/>
                <w:color w:val="000000"/>
              </w:rPr>
              <w:t>O3</w:t>
            </w:r>
          </w:p>
        </w:tc>
        <w:tc>
          <w:tcPr>
            <w:tcW w:w="55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6ADD8727" w14:textId="77777777" w:rsidR="00F333BD" w:rsidRPr="001E37E6" w:rsidRDefault="00F333BD" w:rsidP="003C3FBA">
            <w:pPr>
              <w:rPr>
                <w:rFonts w:ascii="Times New Roman" w:hAnsi="Times New Roman" w:cs="Times New Roman"/>
                <w:i w:val="0"/>
              </w:rPr>
            </w:pPr>
            <w:r>
              <w:rPr>
                <w:rFonts w:ascii="Times New Roman" w:hAnsi="Times New Roman" w:cs="Times New Roman"/>
                <w:i w:val="0"/>
              </w:rPr>
              <w:t xml:space="preserve"> </w:t>
            </w:r>
            <w:r w:rsidRPr="001E37E6">
              <w:rPr>
                <w:rFonts w:ascii="Times New Roman" w:hAnsi="Times New Roman" w:cs="Times New Roman"/>
                <w:i w:val="0"/>
              </w:rPr>
              <w:t>H</w:t>
            </w:r>
          </w:p>
        </w:tc>
        <w:tc>
          <w:tcPr>
            <w:tcW w:w="55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4F96C6D2" w14:textId="77777777" w:rsidR="00F333BD" w:rsidRPr="001E37E6" w:rsidRDefault="00F333BD" w:rsidP="003C3FBA">
            <w:pPr>
              <w:rPr>
                <w:rFonts w:ascii="Times New Roman" w:hAnsi="Times New Roman" w:cs="Times New Roman"/>
                <w:i w:val="0"/>
              </w:rPr>
            </w:pPr>
            <w:r>
              <w:rPr>
                <w:rFonts w:ascii="Times New Roman" w:hAnsi="Times New Roman" w:cs="Times New Roman"/>
                <w:i w:val="0"/>
              </w:rPr>
              <w:t xml:space="preserve"> </w:t>
            </w:r>
            <w:r w:rsidRPr="001E37E6">
              <w:rPr>
                <w:rFonts w:ascii="Times New Roman" w:hAnsi="Times New Roman" w:cs="Times New Roman"/>
                <w:i w:val="0"/>
              </w:rPr>
              <w:t>H</w:t>
            </w:r>
          </w:p>
        </w:tc>
        <w:tc>
          <w:tcPr>
            <w:tcW w:w="55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6656569B" w14:textId="77777777" w:rsidR="00F333BD" w:rsidRPr="001E37E6" w:rsidRDefault="00F333BD" w:rsidP="003C3FBA">
            <w:pPr>
              <w:rPr>
                <w:rFonts w:ascii="Times New Roman" w:hAnsi="Times New Roman" w:cs="Times New Roman"/>
                <w:i w:val="0"/>
              </w:rPr>
            </w:pPr>
            <w:r>
              <w:rPr>
                <w:rFonts w:ascii="Times New Roman" w:hAnsi="Times New Roman" w:cs="Times New Roman"/>
                <w:i w:val="0"/>
              </w:rPr>
              <w:t xml:space="preserve"> </w:t>
            </w:r>
            <w:r w:rsidRPr="001E37E6">
              <w:rPr>
                <w:rFonts w:ascii="Times New Roman" w:hAnsi="Times New Roman" w:cs="Times New Roman"/>
                <w:i w:val="0"/>
              </w:rPr>
              <w:t>M</w:t>
            </w:r>
          </w:p>
        </w:tc>
        <w:tc>
          <w:tcPr>
            <w:tcW w:w="55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19455CDD" w14:textId="77777777" w:rsidR="00F333BD" w:rsidRPr="001E37E6" w:rsidRDefault="00F333BD" w:rsidP="003C3FBA">
            <w:pPr>
              <w:rPr>
                <w:rFonts w:ascii="Times New Roman" w:hAnsi="Times New Roman" w:cs="Times New Roman"/>
                <w:i w:val="0"/>
              </w:rPr>
            </w:pPr>
          </w:p>
        </w:tc>
        <w:tc>
          <w:tcPr>
            <w:tcW w:w="55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15085AFC" w14:textId="77777777" w:rsidR="00F333BD" w:rsidRPr="001E37E6" w:rsidRDefault="00F333BD" w:rsidP="003C3FBA">
            <w:pPr>
              <w:rPr>
                <w:rFonts w:ascii="Times New Roman" w:hAnsi="Times New Roman" w:cs="Times New Roman"/>
                <w:i w:val="0"/>
              </w:rPr>
            </w:pPr>
          </w:p>
        </w:tc>
        <w:tc>
          <w:tcPr>
            <w:tcW w:w="55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7C974112" w14:textId="77777777" w:rsidR="00F333BD" w:rsidRPr="001E37E6" w:rsidRDefault="00F333BD" w:rsidP="003C3FBA">
            <w:pPr>
              <w:rPr>
                <w:rFonts w:ascii="Times New Roman" w:hAnsi="Times New Roman" w:cs="Times New Roman"/>
                <w:i w:val="0"/>
              </w:rPr>
            </w:pPr>
          </w:p>
        </w:tc>
        <w:tc>
          <w:tcPr>
            <w:tcW w:w="55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51A85356" w14:textId="77777777" w:rsidR="00F333BD" w:rsidRPr="001E37E6" w:rsidRDefault="00F333BD" w:rsidP="003C3FBA">
            <w:pPr>
              <w:rPr>
                <w:rFonts w:ascii="Times New Roman" w:hAnsi="Times New Roman" w:cs="Times New Roman"/>
                <w:i w:val="0"/>
              </w:rPr>
            </w:pPr>
          </w:p>
        </w:tc>
        <w:tc>
          <w:tcPr>
            <w:tcW w:w="55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4191F790" w14:textId="77777777" w:rsidR="00F333BD" w:rsidRPr="001E37E6" w:rsidRDefault="00F333BD" w:rsidP="003C3FBA">
            <w:pPr>
              <w:spacing w:before="21" w:after="0" w:line="240" w:lineRule="auto"/>
              <w:ind w:left="107" w:right="-20"/>
              <w:rPr>
                <w:rFonts w:ascii="Times New Roman" w:hAnsi="Times New Roman" w:cs="Times New Roman"/>
                <w:i w:val="0"/>
                <w:color w:val="000000"/>
              </w:rPr>
            </w:pPr>
          </w:p>
        </w:tc>
        <w:tc>
          <w:tcPr>
            <w:tcW w:w="55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17D329AE" w14:textId="77777777" w:rsidR="00F333BD" w:rsidRPr="001E37E6" w:rsidRDefault="00F333BD" w:rsidP="003C3FBA">
            <w:pPr>
              <w:spacing w:before="21" w:after="0" w:line="240" w:lineRule="auto"/>
              <w:ind w:left="107" w:right="-20"/>
              <w:rPr>
                <w:rFonts w:ascii="Times New Roman" w:hAnsi="Times New Roman" w:cs="Times New Roman"/>
                <w:i w:val="0"/>
                <w:color w:val="000000"/>
              </w:rPr>
            </w:pPr>
          </w:p>
        </w:tc>
        <w:tc>
          <w:tcPr>
            <w:tcW w:w="583"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1AF2ADF0" w14:textId="77777777" w:rsidR="00F333BD" w:rsidRPr="001E37E6" w:rsidRDefault="00F333BD" w:rsidP="003C3FBA">
            <w:pPr>
              <w:spacing w:before="21" w:after="0" w:line="240" w:lineRule="auto"/>
              <w:ind w:left="107" w:right="-20"/>
              <w:rPr>
                <w:rFonts w:ascii="Times New Roman" w:hAnsi="Times New Roman" w:cs="Times New Roman"/>
                <w:i w:val="0"/>
                <w:color w:val="000000"/>
              </w:rPr>
            </w:pPr>
          </w:p>
        </w:tc>
        <w:tc>
          <w:tcPr>
            <w:tcW w:w="58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6B078CBA" w14:textId="77777777" w:rsidR="00F333BD" w:rsidRPr="001E37E6" w:rsidRDefault="00F333BD" w:rsidP="003C3FBA">
            <w:pPr>
              <w:rPr>
                <w:rFonts w:ascii="Times New Roman" w:hAnsi="Times New Roman" w:cs="Times New Roman"/>
                <w:i w:val="0"/>
              </w:rPr>
            </w:pPr>
          </w:p>
        </w:tc>
        <w:tc>
          <w:tcPr>
            <w:tcW w:w="588"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1BAEB2C9" w14:textId="77777777" w:rsidR="00F333BD" w:rsidRPr="001E37E6" w:rsidRDefault="00F333BD" w:rsidP="003C3FBA">
            <w:pPr>
              <w:rPr>
                <w:rFonts w:ascii="Times New Roman" w:hAnsi="Times New Roman" w:cs="Times New Roman"/>
                <w:i w:val="0"/>
              </w:rPr>
            </w:pPr>
            <w:r>
              <w:rPr>
                <w:rFonts w:ascii="Times New Roman" w:hAnsi="Times New Roman" w:cs="Times New Roman"/>
                <w:i w:val="0"/>
              </w:rPr>
              <w:t xml:space="preserve"> </w:t>
            </w:r>
            <w:r w:rsidRPr="001E37E6">
              <w:rPr>
                <w:rFonts w:ascii="Times New Roman" w:hAnsi="Times New Roman" w:cs="Times New Roman"/>
                <w:i w:val="0"/>
              </w:rPr>
              <w:t>H</w:t>
            </w:r>
          </w:p>
        </w:tc>
        <w:tc>
          <w:tcPr>
            <w:tcW w:w="59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180D7C33" w14:textId="77777777" w:rsidR="00F333BD" w:rsidRPr="001E37E6" w:rsidRDefault="00F333BD" w:rsidP="003C3FBA">
            <w:pPr>
              <w:rPr>
                <w:rFonts w:ascii="Times New Roman" w:hAnsi="Times New Roman" w:cs="Times New Roman"/>
                <w:i w:val="0"/>
              </w:rPr>
            </w:pPr>
            <w:r>
              <w:rPr>
                <w:rFonts w:ascii="Times New Roman" w:hAnsi="Times New Roman" w:cs="Times New Roman"/>
                <w:i w:val="0"/>
              </w:rPr>
              <w:t xml:space="preserve"> </w:t>
            </w:r>
            <w:r w:rsidRPr="001E37E6">
              <w:rPr>
                <w:rFonts w:ascii="Times New Roman" w:hAnsi="Times New Roman" w:cs="Times New Roman"/>
                <w:i w:val="0"/>
              </w:rPr>
              <w:t>M</w:t>
            </w:r>
          </w:p>
        </w:tc>
        <w:tc>
          <w:tcPr>
            <w:tcW w:w="59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58626653" w14:textId="77777777" w:rsidR="00F333BD" w:rsidRPr="001E37E6" w:rsidRDefault="00F333BD" w:rsidP="003C3FBA">
            <w:pPr>
              <w:spacing w:before="21" w:after="0" w:line="240" w:lineRule="auto"/>
              <w:ind w:left="107" w:right="-20"/>
              <w:rPr>
                <w:rFonts w:ascii="Times New Roman" w:hAnsi="Times New Roman" w:cs="Times New Roman"/>
                <w:i w:val="0"/>
                <w:color w:val="000000"/>
              </w:rPr>
            </w:pPr>
            <w:r w:rsidRPr="001E37E6">
              <w:rPr>
                <w:rFonts w:ascii="Times New Roman" w:hAnsi="Times New Roman" w:cs="Times New Roman"/>
                <w:i w:val="0"/>
                <w:color w:val="000000"/>
              </w:rPr>
              <w:t>H</w:t>
            </w:r>
          </w:p>
        </w:tc>
        <w:tc>
          <w:tcPr>
            <w:tcW w:w="588"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51FC6806" w14:textId="77777777" w:rsidR="00F333BD" w:rsidRPr="001E37E6" w:rsidRDefault="00F333BD" w:rsidP="003C3FBA">
            <w:pPr>
              <w:rPr>
                <w:i w:val="0"/>
              </w:rPr>
            </w:pPr>
          </w:p>
        </w:tc>
      </w:tr>
    </w:tbl>
    <w:p w14:paraId="4D4AADE8" w14:textId="77777777" w:rsidR="00F333BD" w:rsidRPr="002827BA" w:rsidRDefault="00F333BD" w:rsidP="00F333BD">
      <w:pPr>
        <w:autoSpaceDE w:val="0"/>
        <w:autoSpaceDN w:val="0"/>
        <w:adjustRightInd w:val="0"/>
        <w:spacing w:after="0" w:line="240" w:lineRule="auto"/>
        <w:jc w:val="both"/>
        <w:rPr>
          <w:rFonts w:ascii="Times New Roman" w:eastAsiaTheme="minorHAnsi" w:hAnsi="Times New Roman"/>
          <w:sz w:val="24"/>
          <w:szCs w:val="24"/>
          <w:lang w:eastAsia="en-US" w:bidi="hi-IN"/>
        </w:rPr>
      </w:pPr>
      <w:r w:rsidRPr="002827BA">
        <w:rPr>
          <w:rFonts w:ascii="Times New Roman" w:hAnsi="Times New Roman"/>
          <w:sz w:val="24"/>
          <w:szCs w:val="24"/>
        </w:rPr>
        <w:t>H = Highly Related; M = Medium  L = Low</w:t>
      </w:r>
    </w:p>
    <w:p w14:paraId="44FE6EF4" w14:textId="77777777" w:rsidR="00F333BD" w:rsidRPr="002827BA" w:rsidRDefault="00F333BD" w:rsidP="00F333BD">
      <w:pPr>
        <w:pStyle w:val="Default"/>
        <w:ind w:left="360"/>
        <w:rPr>
          <w:rFonts w:ascii="Times New Roman" w:hAnsi="Times New Roman" w:cs="Times New Roman"/>
        </w:rPr>
      </w:pPr>
    </w:p>
    <w:p w14:paraId="6FF36007" w14:textId="051E0120" w:rsidR="00F333BD" w:rsidRPr="006D5E4D" w:rsidRDefault="00F333BD" w:rsidP="00F333BD">
      <w:pPr>
        <w:suppressAutoHyphens w:val="0"/>
        <w:spacing w:after="0" w:line="240" w:lineRule="auto"/>
        <w:rPr>
          <w:rFonts w:ascii="Times New Roman" w:hAnsi="Times New Roman" w:cs="Times New Roman"/>
          <w:b/>
          <w:i w:val="0"/>
          <w:color w:val="000000" w:themeColor="text1"/>
          <w:sz w:val="24"/>
          <w:szCs w:val="24"/>
          <w:u w:val="single"/>
        </w:rPr>
      </w:pPr>
      <w:r w:rsidRPr="001E37E6">
        <w:rPr>
          <w:rFonts w:ascii="Times New Roman" w:hAnsi="Times New Roman" w:cs="Times New Roman"/>
          <w:b/>
          <w:i w:val="0"/>
          <w:color w:val="000000" w:themeColor="text1"/>
          <w:sz w:val="24"/>
          <w:szCs w:val="24"/>
          <w:u w:val="single"/>
        </w:rPr>
        <w:br w:type="page"/>
      </w:r>
      <w:r w:rsidRPr="006D5E4D">
        <w:rPr>
          <w:rFonts w:ascii="Times New Roman" w:hAnsi="Times New Roman" w:cs="Times New Roman"/>
          <w:b/>
          <w:i w:val="0"/>
          <w:color w:val="000000" w:themeColor="text1"/>
          <w:sz w:val="24"/>
          <w:szCs w:val="24"/>
          <w:u w:val="single"/>
        </w:rPr>
        <w:lastRenderedPageBreak/>
        <w:t>M.Tech. in Computer Science &amp; Engineering   Semester I</w:t>
      </w:r>
    </w:p>
    <w:p w14:paraId="66B7E121" w14:textId="77777777" w:rsidR="00F333BD" w:rsidRPr="006D5E4D" w:rsidRDefault="00F333BD" w:rsidP="00F333BD">
      <w:pPr>
        <w:suppressAutoHyphens w:val="0"/>
        <w:spacing w:after="0" w:line="276" w:lineRule="auto"/>
        <w:rPr>
          <w:rFonts w:ascii="Times New Roman" w:hAnsi="Times New Roman" w:cs="Times New Roman"/>
          <w:b/>
          <w:i w:val="0"/>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455"/>
        <w:gridCol w:w="5374"/>
        <w:gridCol w:w="1521"/>
      </w:tblGrid>
      <w:tr w:rsidR="00F333BD" w:rsidRPr="006D5E4D" w14:paraId="58BB0970" w14:textId="77777777" w:rsidTr="003C3FBA">
        <w:trPr>
          <w:cantSplit/>
        </w:trPr>
        <w:tc>
          <w:tcPr>
            <w:tcW w:w="2807" w:type="dxa"/>
            <w:shd w:val="clear" w:color="auto" w:fill="auto"/>
            <w:tcMar>
              <w:top w:w="0" w:type="dxa"/>
              <w:left w:w="108" w:type="dxa"/>
              <w:bottom w:w="0" w:type="dxa"/>
              <w:right w:w="108" w:type="dxa"/>
            </w:tcMar>
          </w:tcPr>
          <w:p w14:paraId="3744A11B" w14:textId="77777777" w:rsidR="00F333BD" w:rsidRPr="006D5E4D" w:rsidRDefault="00F333BD" w:rsidP="003C3FBA">
            <w:pPr>
              <w:spacing w:after="0" w:line="276" w:lineRule="auto"/>
              <w:jc w:val="center"/>
              <w:rPr>
                <w:rFonts w:ascii="Times New Roman" w:hAnsi="Times New Roman" w:cs="Times New Roman"/>
                <w:i w:val="0"/>
                <w:color w:val="000000" w:themeColor="text1"/>
                <w:sz w:val="24"/>
                <w:szCs w:val="24"/>
              </w:rPr>
            </w:pPr>
            <w:r w:rsidRPr="006D5E4D">
              <w:rPr>
                <w:rFonts w:ascii="Times New Roman" w:hAnsi="Times New Roman" w:cs="Times New Roman"/>
                <w:b/>
                <w:i w:val="0"/>
                <w:color w:val="000000" w:themeColor="text1"/>
                <w:sz w:val="24"/>
                <w:szCs w:val="24"/>
              </w:rPr>
              <w:t>MCO 007</w:t>
            </w:r>
            <w:r>
              <w:rPr>
                <w:rFonts w:ascii="Times New Roman" w:hAnsi="Times New Roman" w:cs="Times New Roman"/>
                <w:b/>
                <w:i w:val="0"/>
                <w:color w:val="000000" w:themeColor="text1"/>
                <w:sz w:val="24"/>
                <w:szCs w:val="24"/>
              </w:rPr>
              <w:t>B</w:t>
            </w:r>
          </w:p>
        </w:tc>
        <w:tc>
          <w:tcPr>
            <w:tcW w:w="6119" w:type="dxa"/>
            <w:shd w:val="clear" w:color="auto" w:fill="auto"/>
            <w:tcMar>
              <w:top w:w="0" w:type="dxa"/>
              <w:left w:w="108" w:type="dxa"/>
              <w:bottom w:w="0" w:type="dxa"/>
              <w:right w:w="108" w:type="dxa"/>
            </w:tcMar>
          </w:tcPr>
          <w:p w14:paraId="5EE554C9" w14:textId="77777777" w:rsidR="00F333BD" w:rsidRPr="006D5E4D" w:rsidRDefault="00F333BD" w:rsidP="003C3FBA">
            <w:pPr>
              <w:spacing w:after="0" w:line="276" w:lineRule="auto"/>
              <w:jc w:val="center"/>
              <w:rPr>
                <w:rFonts w:ascii="Times New Roman" w:hAnsi="Times New Roman" w:cs="Times New Roman"/>
                <w:i w:val="0"/>
                <w:color w:val="000000" w:themeColor="text1"/>
                <w:sz w:val="24"/>
                <w:szCs w:val="24"/>
              </w:rPr>
            </w:pPr>
            <w:r w:rsidRPr="006D5E4D">
              <w:rPr>
                <w:rFonts w:ascii="Times New Roman" w:hAnsi="Times New Roman" w:cs="Times New Roman"/>
                <w:b/>
                <w:i w:val="0"/>
                <w:color w:val="000000" w:themeColor="text1"/>
                <w:sz w:val="24"/>
                <w:szCs w:val="24"/>
              </w:rPr>
              <w:t>Advanced Data Communication Network</w:t>
            </w:r>
          </w:p>
        </w:tc>
        <w:tc>
          <w:tcPr>
            <w:tcW w:w="1756" w:type="dxa"/>
            <w:shd w:val="clear" w:color="auto" w:fill="auto"/>
            <w:tcMar>
              <w:top w:w="0" w:type="dxa"/>
              <w:left w:w="108" w:type="dxa"/>
              <w:bottom w:w="0" w:type="dxa"/>
              <w:right w:w="108" w:type="dxa"/>
            </w:tcMar>
          </w:tcPr>
          <w:p w14:paraId="1EF283E7" w14:textId="77777777" w:rsidR="00F333BD" w:rsidRPr="006D5E4D" w:rsidRDefault="00F333BD" w:rsidP="003C3FBA">
            <w:pPr>
              <w:spacing w:after="0" w:line="276" w:lineRule="auto"/>
              <w:jc w:val="center"/>
              <w:rPr>
                <w:rFonts w:ascii="Times New Roman" w:hAnsi="Times New Roman" w:cs="Times New Roman"/>
                <w:i w:val="0"/>
                <w:color w:val="000000" w:themeColor="text1"/>
                <w:sz w:val="24"/>
                <w:szCs w:val="24"/>
              </w:rPr>
            </w:pPr>
            <w:r>
              <w:rPr>
                <w:rFonts w:ascii="Times New Roman" w:hAnsi="Times New Roman" w:cs="Times New Roman"/>
                <w:b/>
                <w:i w:val="0"/>
                <w:color w:val="000000" w:themeColor="text1"/>
                <w:sz w:val="24"/>
                <w:szCs w:val="24"/>
              </w:rPr>
              <w:t>3</w:t>
            </w:r>
            <w:r w:rsidRPr="006D5E4D">
              <w:rPr>
                <w:rFonts w:ascii="Times New Roman" w:hAnsi="Times New Roman" w:cs="Times New Roman"/>
                <w:b/>
                <w:i w:val="0"/>
                <w:color w:val="000000" w:themeColor="text1"/>
                <w:sz w:val="24"/>
                <w:szCs w:val="24"/>
              </w:rPr>
              <w:t>-0-0</w:t>
            </w:r>
          </w:p>
        </w:tc>
      </w:tr>
    </w:tbl>
    <w:p w14:paraId="1A65E355" w14:textId="77777777" w:rsidR="00F333BD" w:rsidRPr="006D5E4D" w:rsidRDefault="00F333BD" w:rsidP="00F333BD">
      <w:pPr>
        <w:spacing w:before="280" w:after="280" w:line="276" w:lineRule="auto"/>
        <w:rPr>
          <w:rFonts w:ascii="Times New Roman" w:hAnsi="Times New Roman" w:cs="Times New Roman"/>
          <w:i w:val="0"/>
          <w:color w:val="000000" w:themeColor="text1"/>
          <w:sz w:val="24"/>
          <w:szCs w:val="24"/>
        </w:rPr>
      </w:pPr>
      <w:r w:rsidRPr="006D5E4D">
        <w:rPr>
          <w:rFonts w:ascii="Times New Roman" w:hAnsi="Times New Roman" w:cs="Times New Roman"/>
          <w:b/>
          <w:i w:val="0"/>
          <w:color w:val="000000" w:themeColor="text1"/>
          <w:sz w:val="24"/>
          <w:szCs w:val="24"/>
          <w:lang w:eastAsia="en-IN"/>
        </w:rPr>
        <w:t xml:space="preserve">Course Objective </w:t>
      </w:r>
    </w:p>
    <w:p w14:paraId="51CEFEF5" w14:textId="77777777" w:rsidR="00F333BD" w:rsidRPr="006D5E4D" w:rsidRDefault="00F333BD" w:rsidP="00665466">
      <w:pPr>
        <w:numPr>
          <w:ilvl w:val="0"/>
          <w:numId w:val="16"/>
        </w:numPr>
        <w:spacing w:after="0" w:line="276" w:lineRule="auto"/>
        <w:rPr>
          <w:rFonts w:ascii="Times New Roman" w:hAnsi="Times New Roman" w:cs="Times New Roman"/>
          <w:i w:val="0"/>
          <w:color w:val="000000" w:themeColor="text1"/>
          <w:sz w:val="24"/>
          <w:szCs w:val="24"/>
        </w:rPr>
      </w:pPr>
      <w:r w:rsidRPr="006D5E4D">
        <w:rPr>
          <w:rFonts w:ascii="Times New Roman" w:hAnsi="Times New Roman" w:cs="Times New Roman"/>
          <w:i w:val="0"/>
          <w:iCs w:val="0"/>
          <w:color w:val="000000" w:themeColor="text1"/>
          <w:sz w:val="24"/>
          <w:szCs w:val="24"/>
          <w:lang w:val="en-IN" w:eastAsia="en-IN" w:bidi="ar-SA"/>
        </w:rPr>
        <w:t>To provide a good conceptual understanding of advance computer networking</w:t>
      </w:r>
    </w:p>
    <w:p w14:paraId="0D17D6FF" w14:textId="77777777" w:rsidR="00F333BD" w:rsidRPr="006D5E4D" w:rsidRDefault="00F333BD" w:rsidP="00665466">
      <w:pPr>
        <w:numPr>
          <w:ilvl w:val="0"/>
          <w:numId w:val="16"/>
        </w:numPr>
        <w:spacing w:after="0" w:line="276" w:lineRule="auto"/>
        <w:rPr>
          <w:rFonts w:ascii="Times New Roman" w:hAnsi="Times New Roman" w:cs="Times New Roman"/>
          <w:i w:val="0"/>
          <w:color w:val="000000" w:themeColor="text1"/>
          <w:sz w:val="24"/>
          <w:szCs w:val="24"/>
        </w:rPr>
      </w:pPr>
      <w:r w:rsidRPr="006D5E4D">
        <w:rPr>
          <w:rFonts w:ascii="Times New Roman" w:hAnsi="Times New Roman" w:cs="Times New Roman"/>
          <w:i w:val="0"/>
          <w:iCs w:val="0"/>
          <w:color w:val="000000" w:themeColor="text1"/>
          <w:sz w:val="24"/>
          <w:szCs w:val="24"/>
          <w:lang w:val="en-IN" w:eastAsia="en-IN" w:bidi="ar-SA"/>
        </w:rPr>
        <w:t>To understand various models and their functions</w:t>
      </w:r>
    </w:p>
    <w:p w14:paraId="669FADE1" w14:textId="77777777" w:rsidR="00F333BD" w:rsidRPr="006D5E4D" w:rsidRDefault="00F333BD" w:rsidP="00665466">
      <w:pPr>
        <w:numPr>
          <w:ilvl w:val="0"/>
          <w:numId w:val="16"/>
        </w:numPr>
        <w:spacing w:after="0" w:line="276" w:lineRule="auto"/>
        <w:rPr>
          <w:rFonts w:ascii="Times New Roman" w:hAnsi="Times New Roman" w:cs="Times New Roman"/>
          <w:i w:val="0"/>
          <w:color w:val="000000" w:themeColor="text1"/>
          <w:sz w:val="24"/>
          <w:szCs w:val="24"/>
        </w:rPr>
      </w:pPr>
      <w:r w:rsidRPr="006D5E4D">
        <w:rPr>
          <w:rFonts w:ascii="Times New Roman" w:hAnsi="Times New Roman" w:cs="Times New Roman"/>
          <w:i w:val="0"/>
          <w:iCs w:val="0"/>
          <w:color w:val="000000" w:themeColor="text1"/>
          <w:sz w:val="24"/>
          <w:szCs w:val="24"/>
          <w:lang w:val="en-IN" w:eastAsia="en-IN" w:bidi="ar-SA"/>
        </w:rPr>
        <w:t>To have an advance understanding of performance evaluation</w:t>
      </w:r>
    </w:p>
    <w:p w14:paraId="16DE8840" w14:textId="77777777" w:rsidR="00F333BD" w:rsidRPr="006D5E4D" w:rsidRDefault="00F333BD" w:rsidP="00665466">
      <w:pPr>
        <w:numPr>
          <w:ilvl w:val="0"/>
          <w:numId w:val="16"/>
        </w:numPr>
        <w:spacing w:after="0" w:line="276" w:lineRule="auto"/>
        <w:rPr>
          <w:rFonts w:ascii="Times New Roman" w:hAnsi="Times New Roman" w:cs="Times New Roman"/>
          <w:i w:val="0"/>
          <w:color w:val="000000" w:themeColor="text1"/>
          <w:sz w:val="24"/>
          <w:szCs w:val="24"/>
        </w:rPr>
      </w:pPr>
      <w:r w:rsidRPr="006D5E4D">
        <w:rPr>
          <w:rFonts w:ascii="Times New Roman" w:hAnsi="Times New Roman" w:cs="Times New Roman"/>
          <w:i w:val="0"/>
          <w:iCs w:val="0"/>
          <w:color w:val="000000" w:themeColor="text1"/>
          <w:sz w:val="24"/>
          <w:szCs w:val="24"/>
          <w:lang w:val="en-IN" w:eastAsia="en-IN" w:bidi="ar-SA"/>
        </w:rPr>
        <w:t>To understand network economics</w:t>
      </w:r>
    </w:p>
    <w:p w14:paraId="721DCE39" w14:textId="77777777" w:rsidR="00F333BD" w:rsidRPr="006D5E4D" w:rsidRDefault="00F333BD" w:rsidP="00F333BD">
      <w:pPr>
        <w:spacing w:after="0" w:line="276" w:lineRule="auto"/>
        <w:ind w:left="720"/>
        <w:rPr>
          <w:rFonts w:ascii="Times New Roman" w:hAnsi="Times New Roman" w:cs="Times New Roman"/>
          <w:i w:val="0"/>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535"/>
        <w:gridCol w:w="7815"/>
      </w:tblGrid>
      <w:tr w:rsidR="00F333BD" w:rsidRPr="006D5E4D" w14:paraId="061AE399" w14:textId="77777777" w:rsidTr="003C3FBA">
        <w:trPr>
          <w:cantSplit/>
          <w:trHeight w:val="2285"/>
        </w:trPr>
        <w:tc>
          <w:tcPr>
            <w:tcW w:w="1672" w:type="dxa"/>
            <w:shd w:val="clear" w:color="auto" w:fill="auto"/>
            <w:tcMar>
              <w:top w:w="0" w:type="dxa"/>
              <w:left w:w="108" w:type="dxa"/>
              <w:bottom w:w="0" w:type="dxa"/>
              <w:right w:w="108" w:type="dxa"/>
            </w:tcMar>
            <w:vAlign w:val="center"/>
          </w:tcPr>
          <w:p w14:paraId="7C7D4BC7" w14:textId="45A739E9" w:rsidR="00F333BD" w:rsidRPr="006D5E4D" w:rsidRDefault="00C14C99" w:rsidP="003C3FBA">
            <w:pPr>
              <w:pStyle w:val="Timenew"/>
              <w:spacing w:line="276" w:lineRule="auto"/>
              <w:rPr>
                <w:rFonts w:ascii="Times New Roman" w:hAnsi="Times New Roman"/>
                <w:i w:val="0"/>
                <w:color w:val="000000" w:themeColor="text1"/>
                <w:sz w:val="24"/>
                <w:szCs w:val="24"/>
              </w:rPr>
            </w:pPr>
            <w:r>
              <w:rPr>
                <w:rFonts w:ascii="Times New Roman" w:hAnsi="Times New Roman"/>
                <w:i w:val="0"/>
                <w:color w:val="000000" w:themeColor="text1"/>
                <w:sz w:val="24"/>
                <w:szCs w:val="24"/>
                <w:lang w:eastAsia="en-US" w:bidi="hi-IN"/>
              </w:rPr>
              <w:t>UNIT</w:t>
            </w:r>
            <w:r w:rsidR="00F333BD" w:rsidRPr="006D5E4D">
              <w:rPr>
                <w:rFonts w:ascii="Times New Roman" w:hAnsi="Times New Roman"/>
                <w:i w:val="0"/>
                <w:color w:val="000000" w:themeColor="text1"/>
                <w:sz w:val="24"/>
                <w:szCs w:val="24"/>
                <w:lang w:eastAsia="en-US" w:bidi="hi-IN"/>
              </w:rPr>
              <w:t xml:space="preserve"> 1:</w:t>
            </w:r>
          </w:p>
        </w:tc>
        <w:tc>
          <w:tcPr>
            <w:tcW w:w="8918" w:type="dxa"/>
            <w:shd w:val="clear" w:color="auto" w:fill="auto"/>
            <w:tcMar>
              <w:top w:w="0" w:type="dxa"/>
              <w:left w:w="108" w:type="dxa"/>
              <w:bottom w:w="0" w:type="dxa"/>
              <w:right w:w="108" w:type="dxa"/>
            </w:tcMar>
          </w:tcPr>
          <w:p w14:paraId="6DD100DC" w14:textId="77777777" w:rsidR="00F333BD" w:rsidRPr="006D5E4D" w:rsidRDefault="00F333BD" w:rsidP="003C3FBA">
            <w:pPr>
              <w:spacing w:line="276" w:lineRule="auto"/>
              <w:jc w:val="both"/>
              <w:rPr>
                <w:rFonts w:ascii="Times New Roman" w:hAnsi="Times New Roman" w:cs="Times New Roman"/>
                <w:i w:val="0"/>
                <w:color w:val="000000" w:themeColor="text1"/>
                <w:sz w:val="24"/>
                <w:szCs w:val="24"/>
              </w:rPr>
            </w:pPr>
            <w:r w:rsidRPr="006D5E4D">
              <w:rPr>
                <w:rFonts w:ascii="Times New Roman" w:hAnsi="Times New Roman" w:cs="Times New Roman"/>
                <w:i w:val="0"/>
                <w:color w:val="000000" w:themeColor="text1"/>
                <w:sz w:val="24"/>
                <w:szCs w:val="24"/>
              </w:rPr>
              <w:t xml:space="preserve">The Motivation for Internetworking; Need for Speed and Quality of Service; History of Networking and Internet; TCP/IP and ATM Networks; Internet Services; TCP Services; TCP format and connection management; Encapsulation in IP; UDP Services, Format and Encapsulation in IP; IP Services; Header format and addressing; Fragmentation and reassembly; classless and subnet address extensions; sub netting and super netting; CIDR; IPv6; </w:t>
            </w:r>
          </w:p>
        </w:tc>
      </w:tr>
      <w:tr w:rsidR="00F333BD" w:rsidRPr="006D5E4D" w14:paraId="6F85A68E" w14:textId="77777777" w:rsidTr="003C3FBA">
        <w:trPr>
          <w:cantSplit/>
          <w:trHeight w:val="839"/>
        </w:trPr>
        <w:tc>
          <w:tcPr>
            <w:tcW w:w="1672" w:type="dxa"/>
            <w:shd w:val="clear" w:color="auto" w:fill="auto"/>
            <w:tcMar>
              <w:top w:w="0" w:type="dxa"/>
              <w:left w:w="108" w:type="dxa"/>
              <w:bottom w:w="0" w:type="dxa"/>
              <w:right w:w="108" w:type="dxa"/>
            </w:tcMar>
            <w:vAlign w:val="center"/>
          </w:tcPr>
          <w:p w14:paraId="509A18CE" w14:textId="41901D96" w:rsidR="00F333BD" w:rsidRPr="006D5E4D" w:rsidRDefault="00C14C99" w:rsidP="003C3FBA">
            <w:pPr>
              <w:spacing w:after="0" w:line="276" w:lineRule="auto"/>
              <w:jc w:val="center"/>
              <w:rPr>
                <w:rFonts w:ascii="Times New Roman" w:hAnsi="Times New Roman" w:cs="Times New Roman"/>
                <w:i w:val="0"/>
                <w:color w:val="000000" w:themeColor="text1"/>
                <w:sz w:val="24"/>
                <w:szCs w:val="24"/>
              </w:rPr>
            </w:pPr>
            <w:r>
              <w:rPr>
                <w:rFonts w:ascii="Times New Roman" w:hAnsi="Times New Roman" w:cs="Times New Roman"/>
                <w:i w:val="0"/>
                <w:color w:val="000000" w:themeColor="text1"/>
                <w:sz w:val="24"/>
                <w:szCs w:val="24"/>
                <w:lang w:eastAsia="en-US" w:bidi="hi-IN"/>
              </w:rPr>
              <w:t>UNIT</w:t>
            </w:r>
            <w:r w:rsidR="00F333BD" w:rsidRPr="006D5E4D">
              <w:rPr>
                <w:rFonts w:ascii="Times New Roman" w:hAnsi="Times New Roman" w:cs="Times New Roman"/>
                <w:i w:val="0"/>
                <w:color w:val="000000" w:themeColor="text1"/>
                <w:sz w:val="24"/>
                <w:szCs w:val="24"/>
                <w:lang w:eastAsia="en-US" w:bidi="hi-IN"/>
              </w:rPr>
              <w:t xml:space="preserve"> 2:</w:t>
            </w:r>
          </w:p>
        </w:tc>
        <w:tc>
          <w:tcPr>
            <w:tcW w:w="8918" w:type="dxa"/>
            <w:shd w:val="clear" w:color="auto" w:fill="auto"/>
            <w:tcMar>
              <w:top w:w="0" w:type="dxa"/>
              <w:left w:w="108" w:type="dxa"/>
              <w:bottom w:w="0" w:type="dxa"/>
              <w:right w:w="108" w:type="dxa"/>
            </w:tcMar>
          </w:tcPr>
          <w:p w14:paraId="42B687D4" w14:textId="77777777" w:rsidR="00F333BD" w:rsidRPr="006D5E4D" w:rsidRDefault="00F333BD" w:rsidP="003C3FBA">
            <w:pPr>
              <w:spacing w:line="276" w:lineRule="auto"/>
              <w:jc w:val="both"/>
              <w:rPr>
                <w:rFonts w:ascii="Times New Roman" w:hAnsi="Times New Roman" w:cs="Times New Roman"/>
                <w:i w:val="0"/>
                <w:color w:val="000000" w:themeColor="text1"/>
                <w:sz w:val="24"/>
                <w:szCs w:val="24"/>
              </w:rPr>
            </w:pPr>
            <w:r w:rsidRPr="006D5E4D">
              <w:rPr>
                <w:rFonts w:ascii="Times New Roman" w:hAnsi="Times New Roman" w:cs="Times New Roman"/>
                <w:i w:val="0"/>
                <w:color w:val="000000" w:themeColor="text1"/>
                <w:sz w:val="24"/>
                <w:szCs w:val="24"/>
              </w:rPr>
              <w:t>Congestion Control and Quality of Service: Data traffic; Network performance; Effects of Congestion; Congestion Control; Congestion control in TCP and Frame Relay; Link-Level Flow and Error Control; TCP flow control; Quality of Service: Flow Characteristics, Flow Classes; Techniques to improve QoS; Traffic Engineering; Integrated Services;</w:t>
            </w:r>
          </w:p>
        </w:tc>
      </w:tr>
      <w:tr w:rsidR="00F333BD" w:rsidRPr="006D5E4D" w14:paraId="55FC932A" w14:textId="77777777" w:rsidTr="003C3FBA">
        <w:trPr>
          <w:cantSplit/>
          <w:trHeight w:val="839"/>
        </w:trPr>
        <w:tc>
          <w:tcPr>
            <w:tcW w:w="1672" w:type="dxa"/>
            <w:shd w:val="clear" w:color="auto" w:fill="auto"/>
            <w:tcMar>
              <w:top w:w="0" w:type="dxa"/>
              <w:left w:w="108" w:type="dxa"/>
              <w:bottom w:w="0" w:type="dxa"/>
              <w:right w:w="108" w:type="dxa"/>
            </w:tcMar>
            <w:vAlign w:val="center"/>
          </w:tcPr>
          <w:p w14:paraId="75538DEB" w14:textId="37BA7A44" w:rsidR="00F333BD" w:rsidRPr="006D5E4D" w:rsidRDefault="00C14C99" w:rsidP="003C3FBA">
            <w:pPr>
              <w:spacing w:after="0" w:line="276" w:lineRule="auto"/>
              <w:jc w:val="center"/>
              <w:rPr>
                <w:rFonts w:ascii="Times New Roman" w:hAnsi="Times New Roman" w:cs="Times New Roman"/>
                <w:i w:val="0"/>
                <w:color w:val="000000" w:themeColor="text1"/>
                <w:sz w:val="24"/>
                <w:szCs w:val="24"/>
              </w:rPr>
            </w:pPr>
            <w:r>
              <w:rPr>
                <w:rFonts w:ascii="Times New Roman" w:hAnsi="Times New Roman" w:cs="Times New Roman"/>
                <w:i w:val="0"/>
                <w:color w:val="000000" w:themeColor="text1"/>
                <w:sz w:val="24"/>
                <w:szCs w:val="24"/>
                <w:lang w:eastAsia="en-US" w:bidi="hi-IN"/>
              </w:rPr>
              <w:t>UNIT</w:t>
            </w:r>
            <w:r w:rsidR="00F333BD" w:rsidRPr="006D5E4D">
              <w:rPr>
                <w:rFonts w:ascii="Times New Roman" w:hAnsi="Times New Roman" w:cs="Times New Roman"/>
                <w:i w:val="0"/>
                <w:color w:val="000000" w:themeColor="text1"/>
                <w:sz w:val="24"/>
                <w:szCs w:val="24"/>
                <w:lang w:eastAsia="en-US" w:bidi="hi-IN"/>
              </w:rPr>
              <w:t xml:space="preserve"> 3:</w:t>
            </w:r>
          </w:p>
        </w:tc>
        <w:tc>
          <w:tcPr>
            <w:tcW w:w="8918" w:type="dxa"/>
            <w:shd w:val="clear" w:color="auto" w:fill="auto"/>
            <w:tcMar>
              <w:top w:w="0" w:type="dxa"/>
              <w:left w:w="108" w:type="dxa"/>
              <w:bottom w:w="0" w:type="dxa"/>
              <w:right w:w="108" w:type="dxa"/>
            </w:tcMar>
          </w:tcPr>
          <w:p w14:paraId="217865C9" w14:textId="77777777" w:rsidR="00F333BD" w:rsidRPr="006D5E4D" w:rsidRDefault="00F333BD" w:rsidP="003C3FBA">
            <w:pPr>
              <w:spacing w:line="276" w:lineRule="auto"/>
              <w:jc w:val="both"/>
              <w:rPr>
                <w:rFonts w:ascii="Times New Roman" w:hAnsi="Times New Roman" w:cs="Times New Roman"/>
                <w:i w:val="0"/>
                <w:color w:val="000000" w:themeColor="text1"/>
                <w:sz w:val="24"/>
                <w:szCs w:val="24"/>
              </w:rPr>
            </w:pPr>
            <w:r w:rsidRPr="006D5E4D">
              <w:rPr>
                <w:rFonts w:ascii="Times New Roman" w:hAnsi="Times New Roman" w:cs="Times New Roman"/>
                <w:i w:val="0"/>
                <w:color w:val="000000" w:themeColor="text1"/>
                <w:sz w:val="24"/>
                <w:szCs w:val="24"/>
              </w:rPr>
              <w:t>High Speed Networks: Packet Switching Networks; Frame Relay Networks; Asynchronous Transfer Mode (ATM); ATM protocol Architecture; ATM logical connections; ATM cells; ATM Service categories; ATM Adaptation Layer;</w:t>
            </w:r>
          </w:p>
          <w:p w14:paraId="22E59BC6" w14:textId="77777777" w:rsidR="00F333BD" w:rsidRPr="006D5E4D" w:rsidRDefault="00F333BD" w:rsidP="003C3FBA">
            <w:pPr>
              <w:spacing w:line="276" w:lineRule="auto"/>
              <w:jc w:val="both"/>
              <w:rPr>
                <w:rFonts w:ascii="Times New Roman" w:hAnsi="Times New Roman" w:cs="Times New Roman"/>
                <w:i w:val="0"/>
                <w:color w:val="000000" w:themeColor="text1"/>
                <w:sz w:val="24"/>
                <w:szCs w:val="24"/>
              </w:rPr>
            </w:pPr>
            <w:r w:rsidRPr="006D5E4D">
              <w:rPr>
                <w:rFonts w:ascii="Times New Roman" w:hAnsi="Times New Roman" w:cs="Times New Roman"/>
                <w:i w:val="0"/>
                <w:color w:val="000000" w:themeColor="text1"/>
                <w:sz w:val="24"/>
                <w:szCs w:val="24"/>
              </w:rPr>
              <w:t xml:space="preserve">Optical Networks: SONET networks; SONET architecture; </w:t>
            </w:r>
          </w:p>
          <w:p w14:paraId="5D95C6E8" w14:textId="77777777" w:rsidR="00F333BD" w:rsidRPr="006D5E4D" w:rsidRDefault="00F333BD" w:rsidP="003C3FBA">
            <w:pPr>
              <w:spacing w:line="276" w:lineRule="auto"/>
              <w:jc w:val="both"/>
              <w:rPr>
                <w:rFonts w:ascii="Times New Roman" w:hAnsi="Times New Roman" w:cs="Times New Roman"/>
                <w:i w:val="0"/>
                <w:color w:val="000000" w:themeColor="text1"/>
                <w:sz w:val="24"/>
                <w:szCs w:val="24"/>
              </w:rPr>
            </w:pPr>
            <w:r w:rsidRPr="006D5E4D">
              <w:rPr>
                <w:rFonts w:ascii="Times New Roman" w:hAnsi="Times New Roman" w:cs="Times New Roman"/>
                <w:i w:val="0"/>
                <w:color w:val="000000" w:themeColor="text1"/>
                <w:sz w:val="24"/>
                <w:szCs w:val="24"/>
              </w:rPr>
              <w:t>Wireless WANs: Cellular Telephony; Generations; Cellular Technologies in different generations;  Satellite Networks;</w:t>
            </w:r>
          </w:p>
        </w:tc>
      </w:tr>
      <w:tr w:rsidR="00F333BD" w:rsidRPr="006D5E4D" w14:paraId="7926A343" w14:textId="77777777" w:rsidTr="003C3FBA">
        <w:trPr>
          <w:cantSplit/>
          <w:trHeight w:val="839"/>
        </w:trPr>
        <w:tc>
          <w:tcPr>
            <w:tcW w:w="1672" w:type="dxa"/>
            <w:shd w:val="clear" w:color="auto" w:fill="auto"/>
            <w:tcMar>
              <w:top w:w="0" w:type="dxa"/>
              <w:left w:w="108" w:type="dxa"/>
              <w:bottom w:w="0" w:type="dxa"/>
              <w:right w:w="108" w:type="dxa"/>
            </w:tcMar>
            <w:vAlign w:val="center"/>
          </w:tcPr>
          <w:p w14:paraId="55A686C7" w14:textId="52DF6200" w:rsidR="00F333BD" w:rsidRPr="006D5E4D" w:rsidRDefault="00C14C99" w:rsidP="003C3FBA">
            <w:pPr>
              <w:spacing w:after="0" w:line="276" w:lineRule="auto"/>
              <w:jc w:val="center"/>
              <w:rPr>
                <w:rFonts w:ascii="Times New Roman" w:hAnsi="Times New Roman" w:cs="Times New Roman"/>
                <w:i w:val="0"/>
                <w:color w:val="000000" w:themeColor="text1"/>
                <w:sz w:val="24"/>
                <w:szCs w:val="24"/>
              </w:rPr>
            </w:pPr>
            <w:r>
              <w:rPr>
                <w:rFonts w:ascii="Times New Roman" w:hAnsi="Times New Roman" w:cs="Times New Roman"/>
                <w:i w:val="0"/>
                <w:color w:val="000000" w:themeColor="text1"/>
                <w:sz w:val="24"/>
                <w:szCs w:val="24"/>
                <w:lang w:eastAsia="en-US" w:bidi="hi-IN"/>
              </w:rPr>
              <w:t>UNIT</w:t>
            </w:r>
            <w:r w:rsidR="00F333BD" w:rsidRPr="006D5E4D">
              <w:rPr>
                <w:rFonts w:ascii="Times New Roman" w:hAnsi="Times New Roman" w:cs="Times New Roman"/>
                <w:i w:val="0"/>
                <w:color w:val="000000" w:themeColor="text1"/>
                <w:sz w:val="24"/>
                <w:szCs w:val="24"/>
                <w:lang w:eastAsia="en-US" w:bidi="hi-IN"/>
              </w:rPr>
              <w:t xml:space="preserve"> 4:</w:t>
            </w:r>
          </w:p>
        </w:tc>
        <w:tc>
          <w:tcPr>
            <w:tcW w:w="8918" w:type="dxa"/>
            <w:shd w:val="clear" w:color="auto" w:fill="auto"/>
            <w:tcMar>
              <w:top w:w="0" w:type="dxa"/>
              <w:left w:w="108" w:type="dxa"/>
              <w:bottom w:w="0" w:type="dxa"/>
              <w:right w:w="108" w:type="dxa"/>
            </w:tcMar>
          </w:tcPr>
          <w:p w14:paraId="708D55EF" w14:textId="77777777" w:rsidR="00F333BD" w:rsidRPr="006D5E4D" w:rsidRDefault="00F333BD" w:rsidP="003C3FBA">
            <w:pPr>
              <w:spacing w:line="276" w:lineRule="auto"/>
              <w:jc w:val="both"/>
              <w:rPr>
                <w:rFonts w:ascii="Times New Roman" w:hAnsi="Times New Roman" w:cs="Times New Roman"/>
                <w:i w:val="0"/>
                <w:color w:val="000000" w:themeColor="text1"/>
                <w:sz w:val="24"/>
                <w:szCs w:val="24"/>
              </w:rPr>
            </w:pPr>
            <w:r w:rsidRPr="006D5E4D">
              <w:rPr>
                <w:rFonts w:ascii="Times New Roman" w:hAnsi="Times New Roman" w:cs="Times New Roman"/>
                <w:i w:val="0"/>
                <w:color w:val="000000" w:themeColor="text1"/>
                <w:sz w:val="24"/>
                <w:szCs w:val="24"/>
              </w:rPr>
              <w:t xml:space="preserve">Internet Routing: Interior and Exterior gateway Routing Protocols; Routers and core routers; RIP; OSPF; BGP; IDRP; Multicasting; IGMP; MOSPF; Routing in Ad Hoc Networks; Routing in ATM: Private Network-Network Interface; </w:t>
            </w:r>
          </w:p>
        </w:tc>
      </w:tr>
      <w:tr w:rsidR="00F333BD" w:rsidRPr="006D5E4D" w14:paraId="6205C604" w14:textId="77777777" w:rsidTr="003C3FBA">
        <w:trPr>
          <w:cantSplit/>
          <w:trHeight w:val="839"/>
        </w:trPr>
        <w:tc>
          <w:tcPr>
            <w:tcW w:w="1672" w:type="dxa"/>
            <w:shd w:val="clear" w:color="auto" w:fill="auto"/>
            <w:tcMar>
              <w:top w:w="0" w:type="dxa"/>
              <w:left w:w="108" w:type="dxa"/>
              <w:bottom w:w="0" w:type="dxa"/>
              <w:right w:w="108" w:type="dxa"/>
            </w:tcMar>
            <w:vAlign w:val="center"/>
          </w:tcPr>
          <w:p w14:paraId="5A5241D7" w14:textId="7504CBA8" w:rsidR="00F333BD" w:rsidRPr="006D5E4D" w:rsidRDefault="00C14C99" w:rsidP="003C3FBA">
            <w:pPr>
              <w:spacing w:after="0" w:line="276" w:lineRule="auto"/>
              <w:jc w:val="center"/>
              <w:rPr>
                <w:rFonts w:ascii="Times New Roman" w:hAnsi="Times New Roman" w:cs="Times New Roman"/>
                <w:i w:val="0"/>
                <w:color w:val="000000" w:themeColor="text1"/>
                <w:sz w:val="24"/>
                <w:szCs w:val="24"/>
              </w:rPr>
            </w:pPr>
            <w:r>
              <w:rPr>
                <w:rFonts w:ascii="Times New Roman" w:hAnsi="Times New Roman" w:cs="Times New Roman"/>
                <w:i w:val="0"/>
                <w:color w:val="000000" w:themeColor="text1"/>
                <w:sz w:val="24"/>
                <w:szCs w:val="24"/>
                <w:lang w:eastAsia="en-US" w:bidi="hi-IN"/>
              </w:rPr>
              <w:t>UNIT</w:t>
            </w:r>
            <w:r w:rsidR="00F333BD" w:rsidRPr="006D5E4D">
              <w:rPr>
                <w:rFonts w:ascii="Times New Roman" w:hAnsi="Times New Roman" w:cs="Times New Roman"/>
                <w:i w:val="0"/>
                <w:color w:val="000000" w:themeColor="text1"/>
                <w:sz w:val="24"/>
                <w:szCs w:val="24"/>
                <w:lang w:eastAsia="en-US" w:bidi="hi-IN"/>
              </w:rPr>
              <w:t xml:space="preserve"> 5:</w:t>
            </w:r>
          </w:p>
        </w:tc>
        <w:tc>
          <w:tcPr>
            <w:tcW w:w="8918" w:type="dxa"/>
            <w:shd w:val="clear" w:color="auto" w:fill="auto"/>
            <w:tcMar>
              <w:top w:w="0" w:type="dxa"/>
              <w:left w:w="108" w:type="dxa"/>
              <w:bottom w:w="0" w:type="dxa"/>
              <w:right w:w="108" w:type="dxa"/>
            </w:tcMar>
          </w:tcPr>
          <w:p w14:paraId="20B4C2BA" w14:textId="77777777" w:rsidR="00F333BD" w:rsidRPr="006D5E4D" w:rsidRDefault="00F333BD" w:rsidP="003C3FBA">
            <w:pPr>
              <w:spacing w:line="276" w:lineRule="auto"/>
              <w:jc w:val="both"/>
              <w:rPr>
                <w:rFonts w:ascii="Times New Roman" w:hAnsi="Times New Roman" w:cs="Times New Roman"/>
                <w:i w:val="0"/>
                <w:color w:val="000000" w:themeColor="text1"/>
                <w:sz w:val="24"/>
                <w:szCs w:val="24"/>
              </w:rPr>
            </w:pPr>
            <w:r w:rsidRPr="006D5E4D">
              <w:rPr>
                <w:rFonts w:ascii="Times New Roman" w:hAnsi="Times New Roman" w:cs="Times New Roman"/>
                <w:i w:val="0"/>
                <w:iCs w:val="0"/>
                <w:color w:val="000000" w:themeColor="text1"/>
                <w:sz w:val="24"/>
                <w:szCs w:val="24"/>
              </w:rPr>
              <w:t>Error and Control Messages: ICMP; Error reporting vs Error Correction; ICMP message format and Delivery; Types of messages;</w:t>
            </w:r>
          </w:p>
          <w:p w14:paraId="519F2971" w14:textId="77777777" w:rsidR="00F333BD" w:rsidRPr="006D5E4D" w:rsidRDefault="00F333BD" w:rsidP="003C3FBA">
            <w:pPr>
              <w:spacing w:line="276" w:lineRule="auto"/>
              <w:jc w:val="both"/>
              <w:rPr>
                <w:rFonts w:ascii="Times New Roman" w:hAnsi="Times New Roman" w:cs="Times New Roman"/>
                <w:i w:val="0"/>
                <w:color w:val="000000" w:themeColor="text1"/>
                <w:sz w:val="24"/>
                <w:szCs w:val="24"/>
              </w:rPr>
            </w:pPr>
            <w:r w:rsidRPr="006D5E4D">
              <w:rPr>
                <w:rFonts w:ascii="Times New Roman" w:hAnsi="Times New Roman" w:cs="Times New Roman"/>
                <w:i w:val="0"/>
                <w:iCs w:val="0"/>
                <w:color w:val="000000" w:themeColor="text1"/>
                <w:sz w:val="24"/>
                <w:szCs w:val="24"/>
              </w:rPr>
              <w:t>Address Resolution (ARP); BOOTP; DHCP; Remote Logging; File Transfer and Access; Network Management and SNMP; Comparison of SMTP and HTTP; Proxy Server; The Socket Interface;</w:t>
            </w:r>
          </w:p>
        </w:tc>
      </w:tr>
    </w:tbl>
    <w:p w14:paraId="128A6BDC" w14:textId="77777777" w:rsidR="00F333BD" w:rsidRDefault="00F333BD" w:rsidP="00F333BD">
      <w:pPr>
        <w:spacing w:after="0" w:line="276" w:lineRule="auto"/>
        <w:jc w:val="both"/>
        <w:rPr>
          <w:rFonts w:ascii="Times New Roman" w:hAnsi="Times New Roman" w:cs="Times New Roman"/>
          <w:b/>
          <w:i w:val="0"/>
          <w:color w:val="000000" w:themeColor="text1"/>
          <w:sz w:val="24"/>
          <w:szCs w:val="24"/>
        </w:rPr>
      </w:pPr>
    </w:p>
    <w:p w14:paraId="635899AE" w14:textId="77777777" w:rsidR="00F333BD" w:rsidRDefault="00F333BD" w:rsidP="00F333BD">
      <w:pPr>
        <w:spacing w:after="0" w:line="276" w:lineRule="auto"/>
        <w:jc w:val="both"/>
        <w:rPr>
          <w:rFonts w:ascii="Times New Roman" w:hAnsi="Times New Roman" w:cs="Times New Roman"/>
          <w:b/>
          <w:i w:val="0"/>
          <w:color w:val="000000" w:themeColor="text1"/>
          <w:sz w:val="24"/>
          <w:szCs w:val="24"/>
        </w:rPr>
      </w:pPr>
    </w:p>
    <w:p w14:paraId="590CA258" w14:textId="77777777" w:rsidR="00F333BD" w:rsidRDefault="00F333BD" w:rsidP="00F333BD">
      <w:pPr>
        <w:spacing w:after="0" w:line="276" w:lineRule="auto"/>
        <w:jc w:val="both"/>
        <w:rPr>
          <w:rFonts w:ascii="Times New Roman" w:hAnsi="Times New Roman" w:cs="Times New Roman"/>
          <w:b/>
          <w:i w:val="0"/>
          <w:color w:val="000000" w:themeColor="text1"/>
          <w:sz w:val="24"/>
          <w:szCs w:val="24"/>
        </w:rPr>
      </w:pPr>
    </w:p>
    <w:p w14:paraId="54BCE6A7" w14:textId="77777777" w:rsidR="00F333BD" w:rsidRPr="006D5E4D" w:rsidRDefault="00F333BD" w:rsidP="00F333BD">
      <w:pPr>
        <w:spacing w:after="0" w:line="276" w:lineRule="auto"/>
        <w:jc w:val="both"/>
        <w:rPr>
          <w:rFonts w:ascii="Times New Roman" w:hAnsi="Times New Roman" w:cs="Times New Roman"/>
          <w:i w:val="0"/>
          <w:color w:val="000000" w:themeColor="text1"/>
          <w:sz w:val="24"/>
          <w:szCs w:val="24"/>
        </w:rPr>
      </w:pPr>
      <w:r w:rsidRPr="006D5E4D">
        <w:rPr>
          <w:rFonts w:ascii="Times New Roman" w:hAnsi="Times New Roman" w:cs="Times New Roman"/>
          <w:b/>
          <w:i w:val="0"/>
          <w:color w:val="000000" w:themeColor="text1"/>
          <w:sz w:val="24"/>
          <w:szCs w:val="24"/>
        </w:rPr>
        <w:t>Text Books:</w:t>
      </w:r>
    </w:p>
    <w:p w14:paraId="6DE988F4" w14:textId="77777777" w:rsidR="00F333BD" w:rsidRPr="006D5E4D" w:rsidRDefault="00F333BD" w:rsidP="00D60B44">
      <w:pPr>
        <w:numPr>
          <w:ilvl w:val="0"/>
          <w:numId w:val="14"/>
        </w:numPr>
        <w:tabs>
          <w:tab w:val="left" w:pos="360"/>
        </w:tabs>
        <w:suppressAutoHyphens w:val="0"/>
        <w:spacing w:after="0" w:line="276" w:lineRule="auto"/>
        <w:jc w:val="both"/>
        <w:rPr>
          <w:rFonts w:ascii="Times New Roman" w:hAnsi="Times New Roman" w:cs="Times New Roman"/>
          <w:i w:val="0"/>
          <w:color w:val="000000" w:themeColor="text1"/>
          <w:sz w:val="24"/>
          <w:szCs w:val="24"/>
        </w:rPr>
      </w:pPr>
      <w:r w:rsidRPr="006D5E4D">
        <w:rPr>
          <w:rFonts w:ascii="Times New Roman" w:hAnsi="Times New Roman" w:cs="Times New Roman"/>
          <w:i w:val="0"/>
          <w:color w:val="000000" w:themeColor="text1"/>
          <w:sz w:val="24"/>
          <w:szCs w:val="24"/>
        </w:rPr>
        <w:t>William Stallings, “High-Speed Networks and Internets, Performance and Quality of Service”, Pearson Education;</w:t>
      </w:r>
    </w:p>
    <w:p w14:paraId="3337F53F" w14:textId="77777777" w:rsidR="00F333BD" w:rsidRDefault="00F333BD" w:rsidP="00D60B44">
      <w:pPr>
        <w:numPr>
          <w:ilvl w:val="0"/>
          <w:numId w:val="14"/>
        </w:numPr>
        <w:tabs>
          <w:tab w:val="left" w:pos="360"/>
        </w:tabs>
        <w:suppressAutoHyphens w:val="0"/>
        <w:spacing w:after="0" w:line="276" w:lineRule="auto"/>
        <w:jc w:val="both"/>
        <w:rPr>
          <w:rFonts w:ascii="Times New Roman" w:hAnsi="Times New Roman" w:cs="Times New Roman"/>
          <w:i w:val="0"/>
          <w:color w:val="000000" w:themeColor="text1"/>
          <w:sz w:val="24"/>
          <w:szCs w:val="24"/>
        </w:rPr>
      </w:pPr>
      <w:r w:rsidRPr="006D5E4D">
        <w:rPr>
          <w:rFonts w:ascii="Times New Roman" w:hAnsi="Times New Roman" w:cs="Times New Roman"/>
          <w:i w:val="0"/>
          <w:color w:val="000000" w:themeColor="text1"/>
          <w:sz w:val="24"/>
          <w:szCs w:val="24"/>
        </w:rPr>
        <w:t>Douglas E. Comer, “Internetworking with TCP/IP Volume – I, Principles, Protocols, and Architectures”, Fourth Edition, Pearson Education.</w:t>
      </w:r>
    </w:p>
    <w:p w14:paraId="04C84E6D" w14:textId="77777777" w:rsidR="00F333BD" w:rsidRPr="006D5E4D" w:rsidRDefault="00F333BD" w:rsidP="00D60B44">
      <w:pPr>
        <w:numPr>
          <w:ilvl w:val="0"/>
          <w:numId w:val="14"/>
        </w:numPr>
        <w:tabs>
          <w:tab w:val="left" w:pos="360"/>
        </w:tabs>
        <w:suppressAutoHyphens w:val="0"/>
        <w:spacing w:after="0" w:line="276" w:lineRule="auto"/>
        <w:jc w:val="both"/>
        <w:rPr>
          <w:rFonts w:ascii="Times New Roman" w:hAnsi="Times New Roman" w:cs="Times New Roman"/>
          <w:i w:val="0"/>
          <w:color w:val="000000" w:themeColor="text1"/>
          <w:sz w:val="24"/>
          <w:szCs w:val="24"/>
        </w:rPr>
      </w:pPr>
    </w:p>
    <w:p w14:paraId="13756B97" w14:textId="77777777" w:rsidR="00F333BD" w:rsidRPr="006D5E4D" w:rsidRDefault="00F333BD" w:rsidP="00F333BD">
      <w:pPr>
        <w:spacing w:after="0" w:line="276" w:lineRule="auto"/>
        <w:jc w:val="both"/>
        <w:rPr>
          <w:rFonts w:ascii="Times New Roman" w:hAnsi="Times New Roman" w:cs="Times New Roman"/>
          <w:i w:val="0"/>
          <w:color w:val="000000" w:themeColor="text1"/>
          <w:sz w:val="24"/>
          <w:szCs w:val="24"/>
        </w:rPr>
      </w:pPr>
      <w:r w:rsidRPr="006D5E4D">
        <w:rPr>
          <w:rFonts w:ascii="Times New Roman" w:hAnsi="Times New Roman" w:cs="Times New Roman"/>
          <w:b/>
          <w:i w:val="0"/>
          <w:color w:val="000000" w:themeColor="text1"/>
          <w:sz w:val="24"/>
          <w:szCs w:val="24"/>
        </w:rPr>
        <w:t>Reference Books:</w:t>
      </w:r>
    </w:p>
    <w:p w14:paraId="1AAD37FB" w14:textId="77777777" w:rsidR="00F333BD" w:rsidRPr="006D5E4D" w:rsidRDefault="00F333BD" w:rsidP="00D60B44">
      <w:pPr>
        <w:numPr>
          <w:ilvl w:val="0"/>
          <w:numId w:val="13"/>
        </w:numPr>
        <w:tabs>
          <w:tab w:val="left" w:pos="360"/>
        </w:tabs>
        <w:suppressAutoHyphens w:val="0"/>
        <w:spacing w:after="0" w:line="276" w:lineRule="auto"/>
        <w:jc w:val="both"/>
        <w:rPr>
          <w:rFonts w:ascii="Times New Roman" w:hAnsi="Times New Roman" w:cs="Times New Roman"/>
          <w:i w:val="0"/>
          <w:color w:val="000000" w:themeColor="text1"/>
          <w:sz w:val="24"/>
          <w:szCs w:val="24"/>
        </w:rPr>
      </w:pPr>
      <w:r w:rsidRPr="006D5E4D">
        <w:rPr>
          <w:rFonts w:ascii="Times New Roman" w:hAnsi="Times New Roman" w:cs="Times New Roman"/>
          <w:i w:val="0"/>
          <w:color w:val="000000" w:themeColor="text1"/>
          <w:sz w:val="24"/>
          <w:szCs w:val="24"/>
        </w:rPr>
        <w:t>B. Muthukumaran, “Introduction to High Performance Networks”, Vijay Nicole Imprints.</w:t>
      </w:r>
    </w:p>
    <w:p w14:paraId="02494D89" w14:textId="77777777" w:rsidR="00F333BD" w:rsidRPr="006D5E4D" w:rsidRDefault="00F333BD" w:rsidP="00D60B44">
      <w:pPr>
        <w:numPr>
          <w:ilvl w:val="0"/>
          <w:numId w:val="13"/>
        </w:numPr>
        <w:tabs>
          <w:tab w:val="left" w:pos="360"/>
        </w:tabs>
        <w:suppressAutoHyphens w:val="0"/>
        <w:spacing w:after="0" w:line="276" w:lineRule="auto"/>
        <w:jc w:val="both"/>
        <w:rPr>
          <w:rFonts w:ascii="Times New Roman" w:hAnsi="Times New Roman" w:cs="Times New Roman"/>
          <w:i w:val="0"/>
          <w:color w:val="000000" w:themeColor="text1"/>
          <w:sz w:val="24"/>
          <w:szCs w:val="24"/>
        </w:rPr>
      </w:pPr>
      <w:r w:rsidRPr="006D5E4D">
        <w:rPr>
          <w:rFonts w:ascii="Times New Roman" w:hAnsi="Times New Roman" w:cs="Times New Roman"/>
          <w:i w:val="0"/>
          <w:color w:val="000000" w:themeColor="text1"/>
          <w:sz w:val="24"/>
          <w:szCs w:val="24"/>
        </w:rPr>
        <w:t>Wayne Tomasi, “Introduction to Data Communications and Networking”, Pearson Education.</w:t>
      </w:r>
    </w:p>
    <w:p w14:paraId="513040D5" w14:textId="77777777" w:rsidR="00F333BD" w:rsidRPr="006D5E4D" w:rsidRDefault="00F333BD" w:rsidP="00D60B44">
      <w:pPr>
        <w:numPr>
          <w:ilvl w:val="0"/>
          <w:numId w:val="13"/>
        </w:numPr>
        <w:tabs>
          <w:tab w:val="left" w:pos="360"/>
        </w:tabs>
        <w:suppressAutoHyphens w:val="0"/>
        <w:spacing w:after="0" w:line="276" w:lineRule="auto"/>
        <w:jc w:val="both"/>
        <w:rPr>
          <w:rFonts w:ascii="Times New Roman" w:hAnsi="Times New Roman" w:cs="Times New Roman"/>
          <w:i w:val="0"/>
          <w:color w:val="000000" w:themeColor="text1"/>
          <w:sz w:val="24"/>
          <w:szCs w:val="24"/>
        </w:rPr>
      </w:pPr>
      <w:r w:rsidRPr="006D5E4D">
        <w:rPr>
          <w:rFonts w:ascii="Times New Roman" w:hAnsi="Times New Roman" w:cs="Times New Roman"/>
          <w:i w:val="0"/>
          <w:color w:val="000000" w:themeColor="text1"/>
          <w:sz w:val="24"/>
          <w:szCs w:val="24"/>
        </w:rPr>
        <w:t>James F. Kurose, Keith W. Ross, “Computer Networking, A Top-Down Approach Featuring the Internet”, Pearson Education.</w:t>
      </w:r>
    </w:p>
    <w:p w14:paraId="433410D6" w14:textId="77777777" w:rsidR="00F333BD" w:rsidRPr="006D5E4D" w:rsidRDefault="00F333BD" w:rsidP="00D60B44">
      <w:pPr>
        <w:numPr>
          <w:ilvl w:val="0"/>
          <w:numId w:val="13"/>
        </w:numPr>
        <w:tabs>
          <w:tab w:val="left" w:pos="360"/>
        </w:tabs>
        <w:suppressAutoHyphens w:val="0"/>
        <w:spacing w:after="0" w:line="276" w:lineRule="auto"/>
        <w:jc w:val="both"/>
        <w:rPr>
          <w:rFonts w:ascii="Times New Roman" w:hAnsi="Times New Roman" w:cs="Times New Roman"/>
          <w:i w:val="0"/>
          <w:color w:val="000000" w:themeColor="text1"/>
          <w:sz w:val="24"/>
          <w:szCs w:val="24"/>
        </w:rPr>
      </w:pPr>
      <w:r w:rsidRPr="006D5E4D">
        <w:rPr>
          <w:rFonts w:ascii="Times New Roman" w:hAnsi="Times New Roman" w:cs="Times New Roman"/>
          <w:i w:val="0"/>
          <w:color w:val="000000" w:themeColor="text1"/>
          <w:sz w:val="24"/>
          <w:szCs w:val="24"/>
        </w:rPr>
        <w:t>Andrew S. Tanenbaum, “Computer Networks”, Pearson Education.</w:t>
      </w:r>
    </w:p>
    <w:p w14:paraId="3F76A9F9" w14:textId="77777777" w:rsidR="00F333BD" w:rsidRPr="006D5E4D" w:rsidRDefault="00F333BD" w:rsidP="00D60B44">
      <w:pPr>
        <w:numPr>
          <w:ilvl w:val="0"/>
          <w:numId w:val="13"/>
        </w:numPr>
        <w:tabs>
          <w:tab w:val="left" w:pos="360"/>
        </w:tabs>
        <w:suppressAutoHyphens w:val="0"/>
        <w:spacing w:after="0" w:line="276" w:lineRule="auto"/>
        <w:jc w:val="both"/>
        <w:rPr>
          <w:rFonts w:ascii="Times New Roman" w:hAnsi="Times New Roman" w:cs="Times New Roman"/>
          <w:i w:val="0"/>
          <w:color w:val="000000" w:themeColor="text1"/>
          <w:sz w:val="24"/>
          <w:szCs w:val="24"/>
        </w:rPr>
      </w:pPr>
      <w:r w:rsidRPr="006D5E4D">
        <w:rPr>
          <w:rFonts w:ascii="Times New Roman" w:hAnsi="Times New Roman" w:cs="Times New Roman"/>
          <w:i w:val="0"/>
          <w:color w:val="000000" w:themeColor="text1"/>
          <w:sz w:val="24"/>
          <w:szCs w:val="24"/>
        </w:rPr>
        <w:t>Behrouz A. Forouzan, “Data Communications and Networking”, Fourth Edition, McGraw Hill.</w:t>
      </w:r>
    </w:p>
    <w:p w14:paraId="46639331" w14:textId="77777777" w:rsidR="00F333BD" w:rsidRPr="006D5E4D" w:rsidRDefault="00F333BD" w:rsidP="00D60B44">
      <w:pPr>
        <w:numPr>
          <w:ilvl w:val="0"/>
          <w:numId w:val="13"/>
        </w:numPr>
        <w:tabs>
          <w:tab w:val="left" w:pos="360"/>
        </w:tabs>
        <w:suppressAutoHyphens w:val="0"/>
        <w:spacing w:after="0" w:line="276" w:lineRule="auto"/>
        <w:jc w:val="both"/>
        <w:rPr>
          <w:rFonts w:ascii="Times New Roman" w:hAnsi="Times New Roman" w:cs="Times New Roman"/>
          <w:i w:val="0"/>
          <w:color w:val="000000" w:themeColor="text1"/>
          <w:sz w:val="24"/>
          <w:szCs w:val="24"/>
        </w:rPr>
      </w:pPr>
      <w:r w:rsidRPr="006D5E4D">
        <w:rPr>
          <w:rFonts w:ascii="Times New Roman" w:hAnsi="Times New Roman" w:cs="Times New Roman"/>
          <w:i w:val="0"/>
          <w:color w:val="000000" w:themeColor="text1"/>
          <w:sz w:val="24"/>
          <w:szCs w:val="24"/>
        </w:rPr>
        <w:t xml:space="preserve">Mahbub Hassan, Raj Jain, “High Performance TCP/IP Networking, Concepts, Issues, and Solutions”, Pearson Education.  </w:t>
      </w:r>
    </w:p>
    <w:p w14:paraId="7512A18E" w14:textId="77777777" w:rsidR="00F333BD" w:rsidRDefault="00F333BD" w:rsidP="00F333BD">
      <w:pPr>
        <w:spacing w:after="0" w:line="276" w:lineRule="auto"/>
        <w:jc w:val="both"/>
        <w:rPr>
          <w:rFonts w:ascii="Times New Roman" w:hAnsi="Times New Roman" w:cs="Times New Roman"/>
          <w:b/>
          <w:i w:val="0"/>
          <w:color w:val="000000" w:themeColor="text1"/>
          <w:sz w:val="24"/>
          <w:szCs w:val="24"/>
        </w:rPr>
      </w:pPr>
    </w:p>
    <w:p w14:paraId="66CCADDC" w14:textId="77777777" w:rsidR="00F333BD" w:rsidRPr="006D5E4D" w:rsidRDefault="00F333BD" w:rsidP="00F333BD">
      <w:pPr>
        <w:spacing w:after="0" w:line="276" w:lineRule="auto"/>
        <w:jc w:val="both"/>
        <w:rPr>
          <w:rFonts w:ascii="Times New Roman" w:hAnsi="Times New Roman" w:cs="Times New Roman"/>
          <w:b/>
          <w:i w:val="0"/>
          <w:color w:val="000000" w:themeColor="text1"/>
          <w:sz w:val="24"/>
          <w:szCs w:val="24"/>
        </w:rPr>
      </w:pPr>
      <w:r>
        <w:rPr>
          <w:rFonts w:ascii="Times New Roman" w:hAnsi="Times New Roman" w:cs="Times New Roman"/>
          <w:b/>
          <w:i w:val="0"/>
          <w:color w:val="000000" w:themeColor="text1"/>
          <w:sz w:val="24"/>
          <w:szCs w:val="24"/>
        </w:rPr>
        <w:t xml:space="preserve">Course </w:t>
      </w:r>
      <w:r w:rsidRPr="006D5E4D">
        <w:rPr>
          <w:rFonts w:ascii="Times New Roman" w:hAnsi="Times New Roman" w:cs="Times New Roman"/>
          <w:b/>
          <w:i w:val="0"/>
          <w:color w:val="000000" w:themeColor="text1"/>
          <w:sz w:val="24"/>
          <w:szCs w:val="24"/>
        </w:rPr>
        <w:t>Outcomes:</w:t>
      </w:r>
    </w:p>
    <w:p w14:paraId="5536B2B4" w14:textId="77777777" w:rsidR="00F333BD" w:rsidRPr="006D5E4D" w:rsidRDefault="00F333BD" w:rsidP="00665466">
      <w:pPr>
        <w:numPr>
          <w:ilvl w:val="0"/>
          <w:numId w:val="20"/>
        </w:numPr>
        <w:spacing w:after="0" w:line="276" w:lineRule="auto"/>
        <w:rPr>
          <w:rFonts w:ascii="Times New Roman" w:hAnsi="Times New Roman" w:cs="Times New Roman"/>
          <w:i w:val="0"/>
          <w:color w:val="000000" w:themeColor="text1"/>
          <w:sz w:val="24"/>
          <w:szCs w:val="24"/>
        </w:rPr>
      </w:pPr>
      <w:r w:rsidRPr="006D5E4D">
        <w:rPr>
          <w:rFonts w:ascii="Times New Roman" w:hAnsi="Times New Roman" w:cs="Times New Roman"/>
          <w:i w:val="0"/>
          <w:iCs w:val="0"/>
          <w:color w:val="000000" w:themeColor="text1"/>
          <w:sz w:val="24"/>
          <w:szCs w:val="24"/>
          <w:lang w:val="en-IN" w:eastAsia="en-IN" w:bidi="ar-SA"/>
        </w:rPr>
        <w:t>Provide a good conceptual understanding of advance computer networking</w:t>
      </w:r>
    </w:p>
    <w:p w14:paraId="2E727ECE" w14:textId="77777777" w:rsidR="00F333BD" w:rsidRPr="006D5E4D" w:rsidRDefault="00F333BD" w:rsidP="00665466">
      <w:pPr>
        <w:numPr>
          <w:ilvl w:val="0"/>
          <w:numId w:val="20"/>
        </w:numPr>
        <w:spacing w:after="0" w:line="276" w:lineRule="auto"/>
        <w:rPr>
          <w:rFonts w:ascii="Times New Roman" w:hAnsi="Times New Roman" w:cs="Times New Roman"/>
          <w:i w:val="0"/>
          <w:color w:val="000000" w:themeColor="text1"/>
          <w:sz w:val="24"/>
          <w:szCs w:val="24"/>
        </w:rPr>
      </w:pPr>
      <w:r w:rsidRPr="006D5E4D">
        <w:rPr>
          <w:rFonts w:ascii="Times New Roman" w:hAnsi="Times New Roman" w:cs="Times New Roman"/>
          <w:i w:val="0"/>
          <w:iCs w:val="0"/>
          <w:color w:val="000000" w:themeColor="text1"/>
          <w:sz w:val="24"/>
          <w:szCs w:val="24"/>
          <w:lang w:val="en-IN" w:eastAsia="en-IN" w:bidi="ar-SA"/>
        </w:rPr>
        <w:t xml:space="preserve">Understand </w:t>
      </w:r>
      <w:r>
        <w:rPr>
          <w:rFonts w:ascii="Times New Roman" w:hAnsi="Times New Roman" w:cs="Times New Roman"/>
          <w:i w:val="0"/>
          <w:iCs w:val="0"/>
          <w:color w:val="000000" w:themeColor="text1"/>
          <w:sz w:val="24"/>
          <w:szCs w:val="24"/>
          <w:lang w:val="en-IN" w:eastAsia="en-IN" w:bidi="ar-SA"/>
        </w:rPr>
        <w:t xml:space="preserve"> </w:t>
      </w:r>
      <w:r w:rsidRPr="0039686D">
        <w:rPr>
          <w:rFonts w:ascii="Times New Roman" w:hAnsi="Times New Roman" w:cs="Times New Roman"/>
          <w:i w:val="0"/>
          <w:iCs w:val="0"/>
          <w:color w:val="000000" w:themeColor="text1"/>
          <w:sz w:val="24"/>
          <w:szCs w:val="24"/>
          <w:highlight w:val="yellow"/>
          <w:lang w:val="en-IN" w:eastAsia="en-IN" w:bidi="ar-SA"/>
        </w:rPr>
        <w:t>and</w:t>
      </w:r>
      <w:r>
        <w:rPr>
          <w:rFonts w:ascii="Times New Roman" w:hAnsi="Times New Roman" w:cs="Times New Roman"/>
          <w:i w:val="0"/>
          <w:iCs w:val="0"/>
          <w:color w:val="000000" w:themeColor="text1"/>
          <w:sz w:val="24"/>
          <w:szCs w:val="24"/>
          <w:lang w:val="en-IN" w:eastAsia="en-IN" w:bidi="ar-SA"/>
        </w:rPr>
        <w:t xml:space="preserve"> c</w:t>
      </w:r>
      <w:r w:rsidRPr="0067794B">
        <w:rPr>
          <w:rFonts w:ascii="Times New Roman" w:hAnsi="Times New Roman" w:cs="Times New Roman"/>
          <w:i w:val="0"/>
          <w:iCs w:val="0"/>
          <w:color w:val="000000" w:themeColor="text1"/>
          <w:sz w:val="24"/>
          <w:szCs w:val="24"/>
          <w:highlight w:val="yellow"/>
          <w:lang w:val="en-IN" w:eastAsia="en-IN" w:bidi="ar-SA"/>
        </w:rPr>
        <w:t>ompare</w:t>
      </w:r>
      <w:r>
        <w:rPr>
          <w:rFonts w:ascii="Times New Roman" w:hAnsi="Times New Roman" w:cs="Times New Roman"/>
          <w:i w:val="0"/>
          <w:iCs w:val="0"/>
          <w:color w:val="000000" w:themeColor="text1"/>
          <w:sz w:val="24"/>
          <w:szCs w:val="24"/>
          <w:lang w:val="en-IN" w:eastAsia="en-IN" w:bidi="ar-SA"/>
        </w:rPr>
        <w:t xml:space="preserve"> </w:t>
      </w:r>
      <w:r w:rsidRPr="006D5E4D">
        <w:rPr>
          <w:rFonts w:ascii="Times New Roman" w:hAnsi="Times New Roman" w:cs="Times New Roman"/>
          <w:i w:val="0"/>
          <w:iCs w:val="0"/>
          <w:color w:val="000000" w:themeColor="text1"/>
          <w:sz w:val="24"/>
          <w:szCs w:val="24"/>
          <w:lang w:val="en-IN" w:eastAsia="en-IN" w:bidi="ar-SA"/>
        </w:rPr>
        <w:t>various models and their functions</w:t>
      </w:r>
    </w:p>
    <w:p w14:paraId="79776F63" w14:textId="77777777" w:rsidR="00F333BD" w:rsidRPr="006D5E4D" w:rsidRDefault="00F333BD" w:rsidP="00665466">
      <w:pPr>
        <w:numPr>
          <w:ilvl w:val="0"/>
          <w:numId w:val="20"/>
        </w:numPr>
        <w:spacing w:after="0" w:line="276" w:lineRule="auto"/>
        <w:rPr>
          <w:rFonts w:ascii="Times New Roman" w:hAnsi="Times New Roman" w:cs="Times New Roman"/>
          <w:i w:val="0"/>
          <w:color w:val="000000" w:themeColor="text1"/>
          <w:sz w:val="24"/>
          <w:szCs w:val="24"/>
        </w:rPr>
      </w:pPr>
      <w:r w:rsidRPr="006D5E4D">
        <w:rPr>
          <w:rFonts w:ascii="Times New Roman" w:hAnsi="Times New Roman" w:cs="Times New Roman"/>
          <w:i w:val="0"/>
          <w:iCs w:val="0"/>
          <w:color w:val="000000" w:themeColor="text1"/>
          <w:sz w:val="24"/>
          <w:szCs w:val="24"/>
          <w:lang w:val="en-IN" w:eastAsia="en-IN" w:bidi="ar-SA"/>
        </w:rPr>
        <w:t xml:space="preserve">Advance understanding </w:t>
      </w:r>
      <w:r>
        <w:rPr>
          <w:rFonts w:ascii="Times New Roman" w:hAnsi="Times New Roman" w:cs="Times New Roman"/>
          <w:i w:val="0"/>
          <w:iCs w:val="0"/>
          <w:color w:val="000000" w:themeColor="text1"/>
          <w:sz w:val="24"/>
          <w:szCs w:val="24"/>
          <w:lang w:val="en-IN" w:eastAsia="en-IN" w:bidi="ar-SA"/>
        </w:rPr>
        <w:t xml:space="preserve">and </w:t>
      </w:r>
      <w:r w:rsidRPr="0067794B">
        <w:rPr>
          <w:rFonts w:ascii="Times New Roman" w:hAnsi="Times New Roman" w:cs="Times New Roman"/>
          <w:i w:val="0"/>
          <w:iCs w:val="0"/>
          <w:color w:val="000000" w:themeColor="text1"/>
          <w:sz w:val="24"/>
          <w:szCs w:val="24"/>
          <w:highlight w:val="yellow"/>
          <w:lang w:val="en-IN" w:eastAsia="en-IN" w:bidi="ar-SA"/>
        </w:rPr>
        <w:t>evaluating</w:t>
      </w:r>
      <w:r>
        <w:rPr>
          <w:rFonts w:ascii="Times New Roman" w:hAnsi="Times New Roman" w:cs="Times New Roman"/>
          <w:i w:val="0"/>
          <w:iCs w:val="0"/>
          <w:color w:val="000000" w:themeColor="text1"/>
          <w:sz w:val="24"/>
          <w:szCs w:val="24"/>
          <w:lang w:val="en-IN" w:eastAsia="en-IN" w:bidi="ar-SA"/>
        </w:rPr>
        <w:t xml:space="preserve"> the </w:t>
      </w:r>
      <w:r w:rsidRPr="006D5E4D">
        <w:rPr>
          <w:rFonts w:ascii="Times New Roman" w:hAnsi="Times New Roman" w:cs="Times New Roman"/>
          <w:i w:val="0"/>
          <w:iCs w:val="0"/>
          <w:color w:val="000000" w:themeColor="text1"/>
          <w:sz w:val="24"/>
          <w:szCs w:val="24"/>
          <w:lang w:val="en-IN" w:eastAsia="en-IN" w:bidi="ar-SA"/>
        </w:rPr>
        <w:t xml:space="preserve"> performance </w:t>
      </w:r>
      <w:r>
        <w:rPr>
          <w:rFonts w:ascii="Times New Roman" w:hAnsi="Times New Roman" w:cs="Times New Roman"/>
          <w:i w:val="0"/>
          <w:iCs w:val="0"/>
          <w:color w:val="000000" w:themeColor="text1"/>
          <w:sz w:val="24"/>
          <w:szCs w:val="24"/>
          <w:lang w:val="en-IN" w:eastAsia="en-IN" w:bidi="ar-SA"/>
        </w:rPr>
        <w:t xml:space="preserve">of network </w:t>
      </w:r>
    </w:p>
    <w:p w14:paraId="75F91EE6" w14:textId="77777777" w:rsidR="00F333BD" w:rsidRPr="004221AA" w:rsidRDefault="00F333BD" w:rsidP="00665466">
      <w:pPr>
        <w:numPr>
          <w:ilvl w:val="0"/>
          <w:numId w:val="20"/>
        </w:numPr>
        <w:spacing w:after="0" w:line="276" w:lineRule="auto"/>
        <w:rPr>
          <w:rFonts w:ascii="Times New Roman" w:hAnsi="Times New Roman" w:cs="Times New Roman"/>
          <w:i w:val="0"/>
          <w:color w:val="000000" w:themeColor="text1"/>
          <w:sz w:val="24"/>
          <w:szCs w:val="24"/>
        </w:rPr>
      </w:pPr>
      <w:r w:rsidRPr="006D5E4D">
        <w:rPr>
          <w:rFonts w:ascii="Times New Roman" w:hAnsi="Times New Roman" w:cs="Times New Roman"/>
          <w:i w:val="0"/>
          <w:iCs w:val="0"/>
          <w:color w:val="000000" w:themeColor="text1"/>
          <w:sz w:val="24"/>
          <w:szCs w:val="24"/>
          <w:lang w:val="en-IN" w:eastAsia="en-IN" w:bidi="ar-SA"/>
        </w:rPr>
        <w:t>Understand network economics</w:t>
      </w:r>
      <w:r>
        <w:rPr>
          <w:rFonts w:ascii="Times New Roman" w:hAnsi="Times New Roman" w:cs="Times New Roman"/>
          <w:i w:val="0"/>
          <w:iCs w:val="0"/>
          <w:color w:val="000000" w:themeColor="text1"/>
          <w:sz w:val="24"/>
          <w:szCs w:val="24"/>
          <w:lang w:val="en-IN" w:eastAsia="en-IN" w:bidi="ar-SA"/>
        </w:rPr>
        <w:t xml:space="preserve"> /</w:t>
      </w:r>
      <w:r w:rsidRPr="0067794B">
        <w:rPr>
          <w:rFonts w:ascii="Times New Roman" w:hAnsi="Times New Roman" w:cs="Times New Roman"/>
          <w:i w:val="0"/>
          <w:iCs w:val="0"/>
          <w:color w:val="000000" w:themeColor="text1"/>
          <w:sz w:val="24"/>
          <w:szCs w:val="24"/>
          <w:highlight w:val="yellow"/>
          <w:lang w:val="en-IN" w:eastAsia="en-IN" w:bidi="ar-SA"/>
        </w:rPr>
        <w:t>Compare and contrast various Network protocols</w:t>
      </w:r>
    </w:p>
    <w:p w14:paraId="71235A28" w14:textId="77777777" w:rsidR="00F333BD" w:rsidRPr="006D5E4D" w:rsidRDefault="00F333BD" w:rsidP="00F333BD">
      <w:pPr>
        <w:spacing w:after="0" w:line="276" w:lineRule="auto"/>
        <w:ind w:left="720"/>
        <w:rPr>
          <w:rFonts w:ascii="Times New Roman" w:hAnsi="Times New Roman" w:cs="Times New Roman"/>
          <w:i w:val="0"/>
          <w:color w:val="000000" w:themeColor="text1"/>
          <w:sz w:val="24"/>
          <w:szCs w:val="24"/>
        </w:rPr>
      </w:pPr>
    </w:p>
    <w:p w14:paraId="7446B36E" w14:textId="77777777" w:rsidR="00F333BD" w:rsidRDefault="00F333BD" w:rsidP="00F333BD">
      <w:pPr>
        <w:spacing w:after="0" w:line="236" w:lineRule="auto"/>
        <w:ind w:left="12" w:right="1241"/>
        <w:rPr>
          <w:rFonts w:ascii="Times New Roman" w:hAnsi="Times New Roman" w:cs="Times New Roman"/>
          <w:b/>
          <w:bCs/>
          <w:color w:val="000000"/>
        </w:rPr>
      </w:pPr>
      <w:r>
        <w:rPr>
          <w:rFonts w:ascii="Times New Roman" w:hAnsi="Times New Roman" w:cs="Times New Roman"/>
          <w:b/>
          <w:bCs/>
          <w:color w:val="000000"/>
        </w:rPr>
        <w:t>MAPPING</w:t>
      </w:r>
      <w:r>
        <w:rPr>
          <w:rFonts w:ascii="Times New Roman" w:hAnsi="Times New Roman" w:cs="Times New Roman"/>
          <w:color w:val="000000"/>
          <w:spacing w:val="-1"/>
        </w:rPr>
        <w:t xml:space="preserve"> </w:t>
      </w:r>
      <w:r>
        <w:rPr>
          <w:rFonts w:ascii="Times New Roman" w:hAnsi="Times New Roman" w:cs="Times New Roman"/>
          <w:b/>
          <w:bCs/>
          <w:color w:val="000000"/>
          <w:spacing w:val="-1"/>
        </w:rPr>
        <w:t>C</w:t>
      </w:r>
      <w:r>
        <w:rPr>
          <w:rFonts w:ascii="Times New Roman" w:hAnsi="Times New Roman" w:cs="Times New Roman"/>
          <w:b/>
          <w:bCs/>
          <w:color w:val="000000"/>
          <w:spacing w:val="1"/>
        </w:rPr>
        <w:t>O</w:t>
      </w:r>
      <w:r>
        <w:rPr>
          <w:rFonts w:ascii="Times New Roman" w:hAnsi="Times New Roman" w:cs="Times New Roman"/>
          <w:b/>
          <w:bCs/>
          <w:color w:val="000000"/>
        </w:rPr>
        <w:t>U</w:t>
      </w:r>
      <w:r>
        <w:rPr>
          <w:rFonts w:ascii="Times New Roman" w:hAnsi="Times New Roman" w:cs="Times New Roman"/>
          <w:b/>
          <w:bCs/>
          <w:color w:val="000000"/>
          <w:spacing w:val="-1"/>
        </w:rPr>
        <w:t>R</w:t>
      </w:r>
      <w:r>
        <w:rPr>
          <w:rFonts w:ascii="Times New Roman" w:hAnsi="Times New Roman" w:cs="Times New Roman"/>
          <w:b/>
          <w:bCs/>
          <w:color w:val="000000"/>
        </w:rPr>
        <w:t>SE</w:t>
      </w:r>
      <w:r>
        <w:rPr>
          <w:rFonts w:ascii="Times New Roman" w:hAnsi="Times New Roman" w:cs="Times New Roman"/>
          <w:color w:val="000000"/>
        </w:rPr>
        <w:t xml:space="preserve"> </w:t>
      </w:r>
      <w:r>
        <w:rPr>
          <w:rFonts w:ascii="Times New Roman" w:hAnsi="Times New Roman" w:cs="Times New Roman"/>
          <w:b/>
          <w:bCs/>
          <w:color w:val="000000"/>
        </w:rPr>
        <w:t>O</w:t>
      </w:r>
      <w:r>
        <w:rPr>
          <w:rFonts w:ascii="Times New Roman" w:hAnsi="Times New Roman" w:cs="Times New Roman"/>
          <w:b/>
          <w:bCs/>
          <w:color w:val="000000"/>
          <w:spacing w:val="-2"/>
        </w:rPr>
        <w:t>U</w:t>
      </w:r>
      <w:r>
        <w:rPr>
          <w:rFonts w:ascii="Times New Roman" w:hAnsi="Times New Roman" w:cs="Times New Roman"/>
          <w:b/>
          <w:bCs/>
          <w:color w:val="000000"/>
          <w:spacing w:val="-1"/>
        </w:rPr>
        <w:t>T</w:t>
      </w:r>
      <w:r>
        <w:rPr>
          <w:rFonts w:ascii="Times New Roman" w:hAnsi="Times New Roman" w:cs="Times New Roman"/>
          <w:b/>
          <w:bCs/>
          <w:color w:val="000000"/>
        </w:rPr>
        <w:t>CO</w:t>
      </w:r>
      <w:r>
        <w:rPr>
          <w:rFonts w:ascii="Times New Roman" w:hAnsi="Times New Roman" w:cs="Times New Roman"/>
          <w:b/>
          <w:bCs/>
          <w:color w:val="000000"/>
          <w:spacing w:val="1"/>
        </w:rPr>
        <w:t>M</w:t>
      </w:r>
      <w:r>
        <w:rPr>
          <w:rFonts w:ascii="Times New Roman" w:hAnsi="Times New Roman" w:cs="Times New Roman"/>
          <w:b/>
          <w:bCs/>
          <w:color w:val="000000"/>
        </w:rPr>
        <w:t>ES</w:t>
      </w:r>
      <w:r>
        <w:rPr>
          <w:rFonts w:ascii="Times New Roman" w:hAnsi="Times New Roman" w:cs="Times New Roman"/>
          <w:color w:val="000000"/>
        </w:rPr>
        <w:t xml:space="preserve"> </w:t>
      </w:r>
      <w:r>
        <w:rPr>
          <w:rFonts w:ascii="Times New Roman" w:hAnsi="Times New Roman" w:cs="Times New Roman"/>
          <w:b/>
          <w:bCs/>
          <w:color w:val="000000"/>
        </w:rPr>
        <w:t>L</w:t>
      </w:r>
      <w:r>
        <w:rPr>
          <w:rFonts w:ascii="Times New Roman" w:hAnsi="Times New Roman" w:cs="Times New Roman"/>
          <w:b/>
          <w:bCs/>
          <w:color w:val="000000"/>
          <w:spacing w:val="-1"/>
        </w:rPr>
        <w:t>EA</w:t>
      </w:r>
      <w:r>
        <w:rPr>
          <w:rFonts w:ascii="Times New Roman" w:hAnsi="Times New Roman" w:cs="Times New Roman"/>
          <w:b/>
          <w:bCs/>
          <w:color w:val="000000"/>
        </w:rPr>
        <w:t>DING</w:t>
      </w:r>
      <w:r>
        <w:rPr>
          <w:rFonts w:ascii="Times New Roman" w:hAnsi="Times New Roman" w:cs="Times New Roman"/>
          <w:color w:val="000000"/>
          <w:spacing w:val="-1"/>
        </w:rPr>
        <w:t xml:space="preserve"> </w:t>
      </w:r>
      <w:r>
        <w:rPr>
          <w:rFonts w:ascii="Times New Roman" w:hAnsi="Times New Roman" w:cs="Times New Roman"/>
          <w:b/>
          <w:bCs/>
          <w:color w:val="000000"/>
          <w:spacing w:val="-1"/>
        </w:rPr>
        <w:t>T</w:t>
      </w:r>
      <w:r>
        <w:rPr>
          <w:rFonts w:ascii="Times New Roman" w:hAnsi="Times New Roman" w:cs="Times New Roman"/>
          <w:b/>
          <w:bCs/>
          <w:color w:val="000000"/>
        </w:rPr>
        <w:t>O</w:t>
      </w:r>
      <w:r>
        <w:rPr>
          <w:rFonts w:ascii="Times New Roman" w:hAnsi="Times New Roman" w:cs="Times New Roman"/>
          <w:color w:val="000000"/>
          <w:spacing w:val="-1"/>
        </w:rPr>
        <w:t xml:space="preserve"> </w:t>
      </w:r>
      <w:r>
        <w:rPr>
          <w:rFonts w:ascii="Times New Roman" w:hAnsi="Times New Roman" w:cs="Times New Roman"/>
          <w:b/>
          <w:bCs/>
          <w:color w:val="000000"/>
        </w:rPr>
        <w:t>THE</w:t>
      </w:r>
      <w:r>
        <w:rPr>
          <w:rFonts w:ascii="Times New Roman" w:hAnsi="Times New Roman" w:cs="Times New Roman"/>
          <w:color w:val="000000"/>
        </w:rPr>
        <w:t xml:space="preserve"> </w:t>
      </w:r>
      <w:r>
        <w:rPr>
          <w:rFonts w:ascii="Times New Roman" w:hAnsi="Times New Roman" w:cs="Times New Roman"/>
          <w:b/>
          <w:bCs/>
          <w:color w:val="000000"/>
        </w:rPr>
        <w:t>A</w:t>
      </w:r>
      <w:r>
        <w:rPr>
          <w:rFonts w:ascii="Times New Roman" w:hAnsi="Times New Roman" w:cs="Times New Roman"/>
          <w:b/>
          <w:bCs/>
          <w:color w:val="000000"/>
          <w:spacing w:val="-1"/>
        </w:rPr>
        <w:t>C</w:t>
      </w:r>
      <w:r>
        <w:rPr>
          <w:rFonts w:ascii="Times New Roman" w:hAnsi="Times New Roman" w:cs="Times New Roman"/>
          <w:b/>
          <w:bCs/>
          <w:color w:val="000000"/>
          <w:spacing w:val="1"/>
        </w:rPr>
        <w:t>H</w:t>
      </w:r>
      <w:r>
        <w:rPr>
          <w:rFonts w:ascii="Times New Roman" w:hAnsi="Times New Roman" w:cs="Times New Roman"/>
          <w:b/>
          <w:bCs/>
          <w:color w:val="000000"/>
        </w:rPr>
        <w:t>IEV</w:t>
      </w:r>
      <w:r>
        <w:rPr>
          <w:rFonts w:ascii="Times New Roman" w:hAnsi="Times New Roman" w:cs="Times New Roman"/>
          <w:b/>
          <w:bCs/>
          <w:color w:val="000000"/>
          <w:spacing w:val="-1"/>
        </w:rPr>
        <w:t>E</w:t>
      </w:r>
      <w:r>
        <w:rPr>
          <w:rFonts w:ascii="Times New Roman" w:hAnsi="Times New Roman" w:cs="Times New Roman"/>
          <w:b/>
          <w:bCs/>
          <w:color w:val="000000"/>
        </w:rPr>
        <w:t>MENT</w:t>
      </w:r>
      <w:r>
        <w:rPr>
          <w:rFonts w:ascii="Times New Roman" w:hAnsi="Times New Roman" w:cs="Times New Roman"/>
          <w:color w:val="000000"/>
          <w:spacing w:val="-3"/>
        </w:rPr>
        <w:t xml:space="preserve"> </w:t>
      </w:r>
      <w:r>
        <w:rPr>
          <w:rFonts w:ascii="Times New Roman" w:hAnsi="Times New Roman" w:cs="Times New Roman"/>
          <w:b/>
          <w:bCs/>
          <w:color w:val="000000"/>
          <w:spacing w:val="-1"/>
        </w:rPr>
        <w:t>O</w:t>
      </w:r>
      <w:r>
        <w:rPr>
          <w:rFonts w:ascii="Times New Roman" w:hAnsi="Times New Roman" w:cs="Times New Roman"/>
          <w:b/>
          <w:bCs/>
          <w:color w:val="000000"/>
        </w:rPr>
        <w:t>F</w:t>
      </w:r>
      <w:r>
        <w:rPr>
          <w:rFonts w:ascii="Times New Roman" w:hAnsi="Times New Roman" w:cs="Times New Roman"/>
          <w:color w:val="000000"/>
        </w:rPr>
        <w:t xml:space="preserve"> </w:t>
      </w:r>
      <w:r>
        <w:rPr>
          <w:rFonts w:ascii="Times New Roman" w:hAnsi="Times New Roman" w:cs="Times New Roman"/>
          <w:b/>
          <w:bCs/>
          <w:color w:val="000000"/>
          <w:spacing w:val="1"/>
        </w:rPr>
        <w:t>P</w:t>
      </w:r>
      <w:r>
        <w:rPr>
          <w:rFonts w:ascii="Times New Roman" w:hAnsi="Times New Roman" w:cs="Times New Roman"/>
          <w:b/>
          <w:bCs/>
          <w:color w:val="000000"/>
        </w:rPr>
        <w:t>R</w:t>
      </w:r>
      <w:r>
        <w:rPr>
          <w:rFonts w:ascii="Times New Roman" w:hAnsi="Times New Roman" w:cs="Times New Roman"/>
          <w:b/>
          <w:bCs/>
          <w:color w:val="000000"/>
          <w:spacing w:val="1"/>
        </w:rPr>
        <w:t>O</w:t>
      </w:r>
      <w:r>
        <w:rPr>
          <w:rFonts w:ascii="Times New Roman" w:hAnsi="Times New Roman" w:cs="Times New Roman"/>
          <w:b/>
          <w:bCs/>
          <w:color w:val="000000"/>
        </w:rPr>
        <w:t>G</w:t>
      </w:r>
      <w:r>
        <w:rPr>
          <w:rFonts w:ascii="Times New Roman" w:hAnsi="Times New Roman" w:cs="Times New Roman"/>
          <w:b/>
          <w:bCs/>
          <w:color w:val="000000"/>
          <w:spacing w:val="-1"/>
        </w:rPr>
        <w:t>RA</w:t>
      </w:r>
      <w:r>
        <w:rPr>
          <w:rFonts w:ascii="Times New Roman" w:hAnsi="Times New Roman" w:cs="Times New Roman"/>
          <w:b/>
          <w:bCs/>
          <w:color w:val="000000"/>
        </w:rPr>
        <w:t>M</w:t>
      </w:r>
      <w:r>
        <w:rPr>
          <w:rFonts w:ascii="Times New Roman" w:hAnsi="Times New Roman" w:cs="Times New Roman"/>
          <w:color w:val="000000"/>
        </w:rPr>
        <w:t xml:space="preserve"> </w:t>
      </w:r>
      <w:r>
        <w:rPr>
          <w:rFonts w:ascii="Times New Roman" w:hAnsi="Times New Roman" w:cs="Times New Roman"/>
          <w:b/>
          <w:bCs/>
          <w:color w:val="000000"/>
          <w:spacing w:val="1"/>
        </w:rPr>
        <w:t>O</w:t>
      </w:r>
      <w:r>
        <w:rPr>
          <w:rFonts w:ascii="Times New Roman" w:hAnsi="Times New Roman" w:cs="Times New Roman"/>
          <w:b/>
          <w:bCs/>
          <w:color w:val="000000"/>
        </w:rPr>
        <w:t>UT</w:t>
      </w:r>
      <w:r>
        <w:rPr>
          <w:rFonts w:ascii="Times New Roman" w:hAnsi="Times New Roman" w:cs="Times New Roman"/>
          <w:b/>
          <w:bCs/>
          <w:color w:val="000000"/>
          <w:spacing w:val="-1"/>
        </w:rPr>
        <w:t>C</w:t>
      </w:r>
      <w:r>
        <w:rPr>
          <w:rFonts w:ascii="Times New Roman" w:hAnsi="Times New Roman" w:cs="Times New Roman"/>
          <w:b/>
          <w:bCs/>
          <w:color w:val="000000"/>
        </w:rPr>
        <w:t>O</w:t>
      </w:r>
      <w:r>
        <w:rPr>
          <w:rFonts w:ascii="Times New Roman" w:hAnsi="Times New Roman" w:cs="Times New Roman"/>
          <w:b/>
          <w:bCs/>
          <w:color w:val="000000"/>
          <w:spacing w:val="1"/>
        </w:rPr>
        <w:t>M</w:t>
      </w:r>
      <w:r>
        <w:rPr>
          <w:rFonts w:ascii="Times New Roman" w:hAnsi="Times New Roman" w:cs="Times New Roman"/>
          <w:b/>
          <w:bCs/>
          <w:color w:val="000000"/>
        </w:rPr>
        <w:t>ES</w:t>
      </w:r>
      <w:r>
        <w:rPr>
          <w:rFonts w:ascii="Times New Roman" w:hAnsi="Times New Roman" w:cs="Times New Roman"/>
          <w:color w:val="000000"/>
        </w:rPr>
        <w:t xml:space="preserve"> </w:t>
      </w:r>
      <w:r>
        <w:rPr>
          <w:rFonts w:ascii="Times New Roman" w:hAnsi="Times New Roman" w:cs="Times New Roman"/>
          <w:b/>
          <w:bCs/>
          <w:color w:val="000000"/>
        </w:rPr>
        <w:t>A</w:t>
      </w:r>
      <w:r>
        <w:rPr>
          <w:rFonts w:ascii="Times New Roman" w:hAnsi="Times New Roman" w:cs="Times New Roman"/>
          <w:b/>
          <w:bCs/>
          <w:color w:val="000000"/>
          <w:spacing w:val="-1"/>
        </w:rPr>
        <w:t>N</w:t>
      </w:r>
      <w:r>
        <w:rPr>
          <w:rFonts w:ascii="Times New Roman" w:hAnsi="Times New Roman" w:cs="Times New Roman"/>
          <w:b/>
          <w:bCs/>
          <w:color w:val="000000"/>
        </w:rPr>
        <w:t>D</w:t>
      </w:r>
      <w:r>
        <w:rPr>
          <w:rFonts w:ascii="Times New Roman" w:hAnsi="Times New Roman" w:cs="Times New Roman"/>
          <w:color w:val="000000"/>
          <w:spacing w:val="-3"/>
        </w:rPr>
        <w:t xml:space="preserve"> </w:t>
      </w:r>
      <w:r>
        <w:rPr>
          <w:rFonts w:ascii="Times New Roman" w:hAnsi="Times New Roman" w:cs="Times New Roman"/>
          <w:b/>
          <w:bCs/>
          <w:color w:val="000000"/>
          <w:spacing w:val="1"/>
        </w:rPr>
        <w:t>P</w:t>
      </w:r>
      <w:r>
        <w:rPr>
          <w:rFonts w:ascii="Times New Roman" w:hAnsi="Times New Roman" w:cs="Times New Roman"/>
          <w:b/>
          <w:bCs/>
          <w:color w:val="000000"/>
        </w:rPr>
        <w:t>R</w:t>
      </w:r>
      <w:r>
        <w:rPr>
          <w:rFonts w:ascii="Times New Roman" w:hAnsi="Times New Roman" w:cs="Times New Roman"/>
          <w:b/>
          <w:bCs/>
          <w:color w:val="000000"/>
          <w:spacing w:val="-1"/>
        </w:rPr>
        <w:t>OG</w:t>
      </w:r>
      <w:r>
        <w:rPr>
          <w:rFonts w:ascii="Times New Roman" w:hAnsi="Times New Roman" w:cs="Times New Roman"/>
          <w:b/>
          <w:bCs/>
          <w:color w:val="000000"/>
        </w:rPr>
        <w:t>R</w:t>
      </w:r>
      <w:r>
        <w:rPr>
          <w:rFonts w:ascii="Times New Roman" w:hAnsi="Times New Roman" w:cs="Times New Roman"/>
          <w:b/>
          <w:bCs/>
          <w:color w:val="000000"/>
          <w:spacing w:val="-1"/>
        </w:rPr>
        <w:t>A</w:t>
      </w:r>
      <w:r>
        <w:rPr>
          <w:rFonts w:ascii="Times New Roman" w:hAnsi="Times New Roman" w:cs="Times New Roman"/>
          <w:b/>
          <w:bCs/>
          <w:color w:val="000000"/>
        </w:rPr>
        <w:t>M</w:t>
      </w:r>
      <w:r>
        <w:rPr>
          <w:rFonts w:ascii="Times New Roman" w:hAnsi="Times New Roman" w:cs="Times New Roman"/>
          <w:color w:val="000000"/>
        </w:rPr>
        <w:t xml:space="preserve"> </w:t>
      </w:r>
      <w:r>
        <w:rPr>
          <w:rFonts w:ascii="Times New Roman" w:hAnsi="Times New Roman" w:cs="Times New Roman"/>
          <w:b/>
          <w:bCs/>
          <w:color w:val="000000"/>
        </w:rPr>
        <w:t>S</w:t>
      </w:r>
      <w:r>
        <w:rPr>
          <w:rFonts w:ascii="Times New Roman" w:hAnsi="Times New Roman" w:cs="Times New Roman"/>
          <w:b/>
          <w:bCs/>
          <w:color w:val="000000"/>
          <w:spacing w:val="2"/>
        </w:rPr>
        <w:t>P</w:t>
      </w:r>
      <w:r>
        <w:rPr>
          <w:rFonts w:ascii="Times New Roman" w:hAnsi="Times New Roman" w:cs="Times New Roman"/>
          <w:b/>
          <w:bCs/>
          <w:color w:val="000000"/>
        </w:rPr>
        <w:t>EC</w:t>
      </w:r>
      <w:r>
        <w:rPr>
          <w:rFonts w:ascii="Times New Roman" w:hAnsi="Times New Roman" w:cs="Times New Roman"/>
          <w:b/>
          <w:bCs/>
          <w:color w:val="000000"/>
          <w:spacing w:val="-2"/>
        </w:rPr>
        <w:t>I</w:t>
      </w:r>
      <w:r>
        <w:rPr>
          <w:rFonts w:ascii="Times New Roman" w:hAnsi="Times New Roman" w:cs="Times New Roman"/>
          <w:b/>
          <w:bCs/>
          <w:color w:val="000000"/>
          <w:spacing w:val="1"/>
        </w:rPr>
        <w:t>FI</w:t>
      </w:r>
      <w:r>
        <w:rPr>
          <w:rFonts w:ascii="Times New Roman" w:hAnsi="Times New Roman" w:cs="Times New Roman"/>
          <w:b/>
          <w:bCs/>
          <w:color w:val="000000"/>
        </w:rPr>
        <w:t>C</w:t>
      </w:r>
      <w:r>
        <w:rPr>
          <w:rFonts w:ascii="Times New Roman" w:hAnsi="Times New Roman" w:cs="Times New Roman"/>
          <w:color w:val="000000"/>
          <w:spacing w:val="-2"/>
        </w:rPr>
        <w:t xml:space="preserve"> </w:t>
      </w:r>
      <w:r>
        <w:rPr>
          <w:rFonts w:ascii="Times New Roman" w:hAnsi="Times New Roman" w:cs="Times New Roman"/>
          <w:b/>
          <w:bCs/>
          <w:color w:val="000000"/>
        </w:rPr>
        <w:t>OUT</w:t>
      </w:r>
      <w:r>
        <w:rPr>
          <w:rFonts w:ascii="Times New Roman" w:hAnsi="Times New Roman" w:cs="Times New Roman"/>
          <w:b/>
          <w:bCs/>
          <w:color w:val="000000"/>
          <w:spacing w:val="-1"/>
        </w:rPr>
        <w:t>C</w:t>
      </w:r>
      <w:r>
        <w:rPr>
          <w:rFonts w:ascii="Times New Roman" w:hAnsi="Times New Roman" w:cs="Times New Roman"/>
          <w:b/>
          <w:bCs/>
          <w:color w:val="000000"/>
          <w:spacing w:val="1"/>
        </w:rPr>
        <w:t>O</w:t>
      </w:r>
      <w:r>
        <w:rPr>
          <w:rFonts w:ascii="Times New Roman" w:hAnsi="Times New Roman" w:cs="Times New Roman"/>
          <w:b/>
          <w:bCs/>
          <w:color w:val="000000"/>
        </w:rPr>
        <w:t>MES:</w:t>
      </w:r>
    </w:p>
    <w:tbl>
      <w:tblPr>
        <w:tblW w:w="0" w:type="auto"/>
        <w:tblLayout w:type="fixed"/>
        <w:tblCellMar>
          <w:left w:w="10" w:type="dxa"/>
          <w:right w:w="10" w:type="dxa"/>
        </w:tblCellMar>
        <w:tblLook w:val="0000" w:firstRow="0" w:lastRow="0" w:firstColumn="0" w:lastColumn="0" w:noHBand="0" w:noVBand="0"/>
      </w:tblPr>
      <w:tblGrid>
        <w:gridCol w:w="1111"/>
        <w:gridCol w:w="554"/>
        <w:gridCol w:w="554"/>
        <w:gridCol w:w="552"/>
        <w:gridCol w:w="551"/>
        <w:gridCol w:w="551"/>
        <w:gridCol w:w="552"/>
        <w:gridCol w:w="552"/>
        <w:gridCol w:w="551"/>
        <w:gridCol w:w="552"/>
        <w:gridCol w:w="583"/>
        <w:gridCol w:w="580"/>
        <w:gridCol w:w="588"/>
        <w:gridCol w:w="590"/>
        <w:gridCol w:w="590"/>
        <w:gridCol w:w="588"/>
      </w:tblGrid>
      <w:tr w:rsidR="00F333BD" w14:paraId="74D73F8E" w14:textId="77777777" w:rsidTr="003C3FBA">
        <w:trPr>
          <w:cantSplit/>
          <w:trHeight w:hRule="exact" w:val="990"/>
        </w:trPr>
        <w:tc>
          <w:tcPr>
            <w:tcW w:w="111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575E6963" w14:textId="77777777" w:rsidR="00F333BD" w:rsidRDefault="00F333BD" w:rsidP="003C3FBA">
            <w:pPr>
              <w:spacing w:before="28" w:after="0" w:line="240" w:lineRule="auto"/>
              <w:ind w:left="108" w:right="47"/>
              <w:rPr>
                <w:rFonts w:ascii="Times New Roman" w:hAnsi="Times New Roman" w:cs="Times New Roman"/>
                <w:b/>
                <w:bCs/>
                <w:i w:val="0"/>
                <w:iCs w:val="0"/>
                <w:color w:val="000000"/>
                <w:sz w:val="24"/>
                <w:szCs w:val="24"/>
              </w:rPr>
            </w:pPr>
            <w:r>
              <w:rPr>
                <w:rFonts w:ascii="Times New Roman" w:hAnsi="Times New Roman" w:cs="Times New Roman"/>
                <w:b/>
                <w:bCs/>
                <w:color w:val="000000"/>
                <w:spacing w:val="1"/>
                <w:sz w:val="24"/>
                <w:szCs w:val="24"/>
              </w:rPr>
              <w:t>C</w:t>
            </w:r>
            <w:r>
              <w:rPr>
                <w:rFonts w:ascii="Times New Roman" w:hAnsi="Times New Roman" w:cs="Times New Roman"/>
                <w:b/>
                <w:bCs/>
                <w:color w:val="000000"/>
                <w:sz w:val="24"/>
                <w:szCs w:val="24"/>
              </w:rPr>
              <w:t>o</w:t>
            </w:r>
            <w:r>
              <w:rPr>
                <w:rFonts w:ascii="Times New Roman" w:hAnsi="Times New Roman" w:cs="Times New Roman"/>
                <w:b/>
                <w:bCs/>
                <w:color w:val="000000"/>
                <w:spacing w:val="1"/>
                <w:sz w:val="24"/>
                <w:szCs w:val="24"/>
              </w:rPr>
              <w:t>u</w:t>
            </w:r>
            <w:r>
              <w:rPr>
                <w:rFonts w:ascii="Times New Roman" w:hAnsi="Times New Roman" w:cs="Times New Roman"/>
                <w:b/>
                <w:bCs/>
                <w:color w:val="000000"/>
                <w:sz w:val="24"/>
                <w:szCs w:val="24"/>
              </w:rPr>
              <w:t>r</w:t>
            </w:r>
            <w:r>
              <w:rPr>
                <w:rFonts w:ascii="Times New Roman" w:hAnsi="Times New Roman" w:cs="Times New Roman"/>
                <w:b/>
                <w:bCs/>
                <w:color w:val="000000"/>
                <w:spacing w:val="1"/>
                <w:sz w:val="24"/>
                <w:szCs w:val="24"/>
              </w:rPr>
              <w:t>s</w:t>
            </w:r>
            <w:r>
              <w:rPr>
                <w:rFonts w:ascii="Times New Roman" w:hAnsi="Times New Roman" w:cs="Times New Roman"/>
                <w:b/>
                <w:bCs/>
                <w:color w:val="000000"/>
                <w:sz w:val="24"/>
                <w:szCs w:val="24"/>
              </w:rPr>
              <w:t>e</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O</w:t>
            </w:r>
            <w:r>
              <w:rPr>
                <w:rFonts w:ascii="Times New Roman" w:hAnsi="Times New Roman" w:cs="Times New Roman"/>
                <w:b/>
                <w:bCs/>
                <w:color w:val="000000"/>
                <w:spacing w:val="1"/>
                <w:sz w:val="24"/>
                <w:szCs w:val="24"/>
              </w:rPr>
              <w:t>u</w:t>
            </w:r>
            <w:r>
              <w:rPr>
                <w:rFonts w:ascii="Times New Roman" w:hAnsi="Times New Roman" w:cs="Times New Roman"/>
                <w:b/>
                <w:bCs/>
                <w:color w:val="000000"/>
                <w:sz w:val="24"/>
                <w:szCs w:val="24"/>
              </w:rPr>
              <w:t>tco</w:t>
            </w:r>
            <w:r>
              <w:rPr>
                <w:rFonts w:ascii="Times New Roman" w:hAnsi="Times New Roman" w:cs="Times New Roman"/>
                <w:b/>
                <w:bCs/>
                <w:color w:val="000000"/>
                <w:spacing w:val="3"/>
                <w:sz w:val="24"/>
                <w:szCs w:val="24"/>
              </w:rPr>
              <w:t>m</w:t>
            </w:r>
            <w:r>
              <w:rPr>
                <w:rFonts w:ascii="Times New Roman" w:hAnsi="Times New Roman" w:cs="Times New Roman"/>
                <w:b/>
                <w:bCs/>
                <w:color w:val="000000"/>
                <w:sz w:val="24"/>
                <w:szCs w:val="24"/>
              </w:rPr>
              <w:t>e</w:t>
            </w:r>
          </w:p>
        </w:tc>
        <w:tc>
          <w:tcPr>
            <w:tcW w:w="6720" w:type="dxa"/>
            <w:gridSpan w:val="12"/>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5BFDE07E" w14:textId="77777777" w:rsidR="00F333BD" w:rsidRDefault="00F333BD" w:rsidP="003C3FBA">
            <w:pPr>
              <w:spacing w:before="23" w:after="0" w:line="240" w:lineRule="auto"/>
              <w:ind w:left="2476" w:right="-20"/>
              <w:rPr>
                <w:rFonts w:ascii="Times New Roman" w:hAnsi="Times New Roman" w:cs="Times New Roman"/>
                <w:color w:val="000000"/>
                <w:sz w:val="24"/>
                <w:szCs w:val="24"/>
              </w:rPr>
            </w:pPr>
            <w:r>
              <w:rPr>
                <w:rFonts w:ascii="Times New Roman" w:hAnsi="Times New Roman" w:cs="Times New Roman"/>
                <w:color w:val="000000"/>
                <w:spacing w:val="1"/>
                <w:sz w:val="24"/>
                <w:szCs w:val="24"/>
              </w:rPr>
              <w:t>P</w:t>
            </w:r>
            <w:r>
              <w:rPr>
                <w:rFonts w:ascii="Times New Roman" w:hAnsi="Times New Roman" w:cs="Times New Roman"/>
                <w:color w:val="000000"/>
                <w:sz w:val="24"/>
                <w:szCs w:val="24"/>
              </w:rPr>
              <w:t>ro</w:t>
            </w:r>
            <w:r>
              <w:rPr>
                <w:rFonts w:ascii="Times New Roman" w:hAnsi="Times New Roman" w:cs="Times New Roman"/>
                <w:color w:val="000000"/>
                <w:spacing w:val="-2"/>
                <w:sz w:val="24"/>
                <w:szCs w:val="24"/>
              </w:rPr>
              <w:t>g</w:t>
            </w:r>
            <w:r>
              <w:rPr>
                <w:rFonts w:ascii="Times New Roman" w:hAnsi="Times New Roman" w:cs="Times New Roman"/>
                <w:color w:val="000000"/>
                <w:spacing w:val="1"/>
                <w:sz w:val="24"/>
                <w:szCs w:val="24"/>
              </w:rPr>
              <w:t>r</w:t>
            </w:r>
            <w:r>
              <w:rPr>
                <w:rFonts w:ascii="Times New Roman" w:hAnsi="Times New Roman" w:cs="Times New Roman"/>
                <w:color w:val="000000"/>
                <w:sz w:val="24"/>
                <w:szCs w:val="24"/>
              </w:rPr>
              <w:t>am Ou</w:t>
            </w:r>
            <w:r>
              <w:rPr>
                <w:rFonts w:ascii="Times New Roman" w:hAnsi="Times New Roman" w:cs="Times New Roman"/>
                <w:color w:val="000000"/>
                <w:spacing w:val="1"/>
                <w:sz w:val="24"/>
                <w:szCs w:val="24"/>
              </w:rPr>
              <w:t>t</w:t>
            </w:r>
            <w:r>
              <w:rPr>
                <w:rFonts w:ascii="Times New Roman" w:hAnsi="Times New Roman" w:cs="Times New Roman"/>
                <w:color w:val="000000"/>
                <w:sz w:val="24"/>
                <w:szCs w:val="24"/>
              </w:rPr>
              <w:t>come</w:t>
            </w:r>
          </w:p>
        </w:tc>
        <w:tc>
          <w:tcPr>
            <w:tcW w:w="1768" w:type="dxa"/>
            <w:gridSpan w:val="3"/>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359A2055" w14:textId="77777777" w:rsidR="00F333BD" w:rsidRDefault="00F333BD" w:rsidP="003C3FBA">
            <w:pPr>
              <w:spacing w:before="23" w:after="0" w:line="240" w:lineRule="auto"/>
              <w:ind w:left="437" w:right="380"/>
              <w:jc w:val="center"/>
              <w:rPr>
                <w:rFonts w:ascii="Times New Roman" w:hAnsi="Times New Roman" w:cs="Times New Roman"/>
                <w:color w:val="000000"/>
                <w:sz w:val="24"/>
                <w:szCs w:val="24"/>
              </w:rPr>
            </w:pPr>
            <w:r>
              <w:rPr>
                <w:rFonts w:ascii="Times New Roman" w:hAnsi="Times New Roman" w:cs="Times New Roman"/>
                <w:color w:val="000000"/>
                <w:spacing w:val="1"/>
                <w:sz w:val="24"/>
                <w:szCs w:val="24"/>
              </w:rPr>
              <w:t>P</w:t>
            </w:r>
            <w:r>
              <w:rPr>
                <w:rFonts w:ascii="Times New Roman" w:hAnsi="Times New Roman" w:cs="Times New Roman"/>
                <w:color w:val="000000"/>
                <w:sz w:val="24"/>
                <w:szCs w:val="24"/>
              </w:rPr>
              <w:t>ro</w:t>
            </w:r>
            <w:r>
              <w:rPr>
                <w:rFonts w:ascii="Times New Roman" w:hAnsi="Times New Roman" w:cs="Times New Roman"/>
                <w:color w:val="000000"/>
                <w:spacing w:val="-2"/>
                <w:sz w:val="24"/>
                <w:szCs w:val="24"/>
              </w:rPr>
              <w:t>g</w:t>
            </w:r>
            <w:r>
              <w:rPr>
                <w:rFonts w:ascii="Times New Roman" w:hAnsi="Times New Roman" w:cs="Times New Roman"/>
                <w:color w:val="000000"/>
                <w:spacing w:val="1"/>
                <w:sz w:val="24"/>
                <w:szCs w:val="24"/>
              </w:rPr>
              <w:t>r</w:t>
            </w:r>
            <w:r>
              <w:rPr>
                <w:rFonts w:ascii="Times New Roman" w:hAnsi="Times New Roman" w:cs="Times New Roman"/>
                <w:color w:val="000000"/>
                <w:sz w:val="24"/>
                <w:szCs w:val="24"/>
              </w:rPr>
              <w:t xml:space="preserve">am </w:t>
            </w:r>
            <w:r>
              <w:rPr>
                <w:rFonts w:ascii="Times New Roman" w:hAnsi="Times New Roman" w:cs="Times New Roman"/>
                <w:color w:val="000000"/>
                <w:spacing w:val="1"/>
                <w:sz w:val="24"/>
                <w:szCs w:val="24"/>
              </w:rPr>
              <w:t>S</w:t>
            </w:r>
            <w:r>
              <w:rPr>
                <w:rFonts w:ascii="Times New Roman" w:hAnsi="Times New Roman" w:cs="Times New Roman"/>
                <w:color w:val="000000"/>
                <w:sz w:val="24"/>
                <w:szCs w:val="24"/>
              </w:rPr>
              <w:t>pe</w:t>
            </w:r>
            <w:r>
              <w:rPr>
                <w:rFonts w:ascii="Times New Roman" w:hAnsi="Times New Roman" w:cs="Times New Roman"/>
                <w:color w:val="000000"/>
                <w:spacing w:val="-1"/>
                <w:sz w:val="24"/>
                <w:szCs w:val="24"/>
              </w:rPr>
              <w:t>c</w:t>
            </w:r>
            <w:r>
              <w:rPr>
                <w:rFonts w:ascii="Times New Roman" w:hAnsi="Times New Roman" w:cs="Times New Roman"/>
                <w:color w:val="000000"/>
                <w:sz w:val="24"/>
                <w:szCs w:val="24"/>
              </w:rPr>
              <w:t>ific Outcome</w:t>
            </w:r>
          </w:p>
        </w:tc>
      </w:tr>
      <w:tr w:rsidR="00F333BD" w14:paraId="25C36F3C" w14:textId="77777777" w:rsidTr="003C3FBA">
        <w:trPr>
          <w:cantSplit/>
          <w:trHeight w:hRule="exact" w:val="338"/>
        </w:trPr>
        <w:tc>
          <w:tcPr>
            <w:tcW w:w="111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00AE3342" w14:textId="77777777" w:rsidR="00F333BD" w:rsidRPr="0039686D" w:rsidRDefault="00F333BD" w:rsidP="003C3FBA">
            <w:pPr>
              <w:jc w:val="center"/>
              <w:rPr>
                <w:rFonts w:ascii="Times New Roman" w:hAnsi="Times New Roman" w:cs="Times New Roman"/>
                <w:i w:val="0"/>
                <w:sz w:val="16"/>
                <w:szCs w:val="16"/>
              </w:rPr>
            </w:pPr>
          </w:p>
        </w:tc>
        <w:tc>
          <w:tcPr>
            <w:tcW w:w="55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35F12A71" w14:textId="77777777" w:rsidR="00F333BD" w:rsidRPr="0039686D" w:rsidRDefault="00F333BD" w:rsidP="003C3FBA">
            <w:pPr>
              <w:spacing w:before="20" w:after="0" w:line="240" w:lineRule="auto"/>
              <w:ind w:left="108" w:right="-20"/>
              <w:jc w:val="center"/>
              <w:rPr>
                <w:rFonts w:ascii="Times New Roman" w:hAnsi="Times New Roman" w:cs="Times New Roman"/>
                <w:i w:val="0"/>
                <w:color w:val="000000"/>
                <w:sz w:val="16"/>
                <w:szCs w:val="16"/>
              </w:rPr>
            </w:pPr>
            <w:r w:rsidRPr="0039686D">
              <w:rPr>
                <w:rFonts w:ascii="Times New Roman" w:hAnsi="Times New Roman" w:cs="Times New Roman"/>
                <w:i w:val="0"/>
                <w:color w:val="000000"/>
                <w:sz w:val="16"/>
                <w:szCs w:val="16"/>
              </w:rPr>
              <w:t>P</w:t>
            </w:r>
            <w:r w:rsidRPr="0039686D">
              <w:rPr>
                <w:rFonts w:ascii="Times New Roman" w:hAnsi="Times New Roman" w:cs="Times New Roman"/>
                <w:i w:val="0"/>
                <w:color w:val="000000"/>
                <w:spacing w:val="-1"/>
                <w:sz w:val="16"/>
                <w:szCs w:val="16"/>
              </w:rPr>
              <w:t>O</w:t>
            </w:r>
            <w:r w:rsidRPr="0039686D">
              <w:rPr>
                <w:rFonts w:ascii="Times New Roman" w:hAnsi="Times New Roman" w:cs="Times New Roman"/>
                <w:i w:val="0"/>
                <w:color w:val="000000"/>
                <w:sz w:val="16"/>
                <w:szCs w:val="16"/>
              </w:rPr>
              <w:t>1</w:t>
            </w:r>
          </w:p>
        </w:tc>
        <w:tc>
          <w:tcPr>
            <w:tcW w:w="55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7FF6051E" w14:textId="77777777" w:rsidR="00F333BD" w:rsidRPr="0039686D" w:rsidRDefault="00F333BD" w:rsidP="003C3FBA">
            <w:pPr>
              <w:spacing w:before="20" w:after="0" w:line="240" w:lineRule="auto"/>
              <w:ind w:left="108" w:right="-20"/>
              <w:jc w:val="center"/>
              <w:rPr>
                <w:rFonts w:ascii="Times New Roman" w:hAnsi="Times New Roman" w:cs="Times New Roman"/>
                <w:i w:val="0"/>
                <w:color w:val="000000"/>
                <w:sz w:val="16"/>
                <w:szCs w:val="16"/>
              </w:rPr>
            </w:pPr>
            <w:r w:rsidRPr="0039686D">
              <w:rPr>
                <w:rFonts w:ascii="Times New Roman" w:hAnsi="Times New Roman" w:cs="Times New Roman"/>
                <w:i w:val="0"/>
                <w:color w:val="000000"/>
                <w:sz w:val="16"/>
                <w:szCs w:val="16"/>
              </w:rPr>
              <w:t>P</w:t>
            </w:r>
            <w:r w:rsidRPr="0039686D">
              <w:rPr>
                <w:rFonts w:ascii="Times New Roman" w:hAnsi="Times New Roman" w:cs="Times New Roman"/>
                <w:i w:val="0"/>
                <w:color w:val="000000"/>
                <w:spacing w:val="-1"/>
                <w:sz w:val="16"/>
                <w:szCs w:val="16"/>
              </w:rPr>
              <w:t>O</w:t>
            </w:r>
            <w:r w:rsidRPr="0039686D">
              <w:rPr>
                <w:rFonts w:ascii="Times New Roman" w:hAnsi="Times New Roman" w:cs="Times New Roman"/>
                <w:i w:val="0"/>
                <w:color w:val="000000"/>
                <w:sz w:val="16"/>
                <w:szCs w:val="16"/>
              </w:rPr>
              <w:t>2</w:t>
            </w:r>
          </w:p>
        </w:tc>
        <w:tc>
          <w:tcPr>
            <w:tcW w:w="55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1C2F53ED" w14:textId="77777777" w:rsidR="00F333BD" w:rsidRPr="0039686D" w:rsidRDefault="00F333BD" w:rsidP="003C3FBA">
            <w:pPr>
              <w:spacing w:before="20" w:after="0" w:line="240" w:lineRule="auto"/>
              <w:ind w:left="108" w:right="-20"/>
              <w:jc w:val="center"/>
              <w:rPr>
                <w:rFonts w:ascii="Times New Roman" w:hAnsi="Times New Roman" w:cs="Times New Roman"/>
                <w:i w:val="0"/>
                <w:color w:val="000000"/>
                <w:sz w:val="16"/>
                <w:szCs w:val="16"/>
              </w:rPr>
            </w:pPr>
            <w:r w:rsidRPr="0039686D">
              <w:rPr>
                <w:rFonts w:ascii="Times New Roman" w:hAnsi="Times New Roman" w:cs="Times New Roman"/>
                <w:i w:val="0"/>
                <w:color w:val="000000"/>
                <w:sz w:val="16"/>
                <w:szCs w:val="16"/>
              </w:rPr>
              <w:t>P</w:t>
            </w:r>
            <w:r w:rsidRPr="0039686D">
              <w:rPr>
                <w:rFonts w:ascii="Times New Roman" w:hAnsi="Times New Roman" w:cs="Times New Roman"/>
                <w:i w:val="0"/>
                <w:color w:val="000000"/>
                <w:spacing w:val="-1"/>
                <w:sz w:val="16"/>
                <w:szCs w:val="16"/>
              </w:rPr>
              <w:t>O</w:t>
            </w:r>
            <w:r w:rsidRPr="0039686D">
              <w:rPr>
                <w:rFonts w:ascii="Times New Roman" w:hAnsi="Times New Roman" w:cs="Times New Roman"/>
                <w:i w:val="0"/>
                <w:color w:val="000000"/>
                <w:sz w:val="16"/>
                <w:szCs w:val="16"/>
              </w:rPr>
              <w:t>3</w:t>
            </w:r>
          </w:p>
        </w:tc>
        <w:tc>
          <w:tcPr>
            <w:tcW w:w="55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5EB360AB" w14:textId="77777777" w:rsidR="00F333BD" w:rsidRPr="0039686D" w:rsidRDefault="00F333BD" w:rsidP="003C3FBA">
            <w:pPr>
              <w:spacing w:before="20" w:after="0" w:line="240" w:lineRule="auto"/>
              <w:ind w:left="108" w:right="-20"/>
              <w:jc w:val="center"/>
              <w:rPr>
                <w:rFonts w:ascii="Times New Roman" w:hAnsi="Times New Roman" w:cs="Times New Roman"/>
                <w:i w:val="0"/>
                <w:color w:val="000000"/>
                <w:sz w:val="16"/>
                <w:szCs w:val="16"/>
              </w:rPr>
            </w:pPr>
            <w:r w:rsidRPr="0039686D">
              <w:rPr>
                <w:rFonts w:ascii="Times New Roman" w:hAnsi="Times New Roman" w:cs="Times New Roman"/>
                <w:i w:val="0"/>
                <w:color w:val="000000"/>
                <w:sz w:val="16"/>
                <w:szCs w:val="16"/>
              </w:rPr>
              <w:t>P</w:t>
            </w:r>
            <w:r w:rsidRPr="0039686D">
              <w:rPr>
                <w:rFonts w:ascii="Times New Roman" w:hAnsi="Times New Roman" w:cs="Times New Roman"/>
                <w:i w:val="0"/>
                <w:color w:val="000000"/>
                <w:spacing w:val="-1"/>
                <w:sz w:val="16"/>
                <w:szCs w:val="16"/>
              </w:rPr>
              <w:t>O</w:t>
            </w:r>
            <w:r w:rsidRPr="0039686D">
              <w:rPr>
                <w:rFonts w:ascii="Times New Roman" w:hAnsi="Times New Roman" w:cs="Times New Roman"/>
                <w:i w:val="0"/>
                <w:color w:val="000000"/>
                <w:sz w:val="16"/>
                <w:szCs w:val="16"/>
              </w:rPr>
              <w:t>4</w:t>
            </w:r>
          </w:p>
        </w:tc>
        <w:tc>
          <w:tcPr>
            <w:tcW w:w="55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22907B75" w14:textId="77777777" w:rsidR="00F333BD" w:rsidRPr="0039686D" w:rsidRDefault="00F333BD" w:rsidP="003C3FBA">
            <w:pPr>
              <w:spacing w:before="20" w:after="0" w:line="240" w:lineRule="auto"/>
              <w:ind w:left="108" w:right="-20"/>
              <w:jc w:val="center"/>
              <w:rPr>
                <w:rFonts w:ascii="Times New Roman" w:hAnsi="Times New Roman" w:cs="Times New Roman"/>
                <w:i w:val="0"/>
                <w:color w:val="000000"/>
                <w:sz w:val="16"/>
                <w:szCs w:val="16"/>
              </w:rPr>
            </w:pPr>
            <w:r w:rsidRPr="0039686D">
              <w:rPr>
                <w:rFonts w:ascii="Times New Roman" w:hAnsi="Times New Roman" w:cs="Times New Roman"/>
                <w:i w:val="0"/>
                <w:color w:val="000000"/>
                <w:sz w:val="16"/>
                <w:szCs w:val="16"/>
              </w:rPr>
              <w:t>P</w:t>
            </w:r>
            <w:r w:rsidRPr="0039686D">
              <w:rPr>
                <w:rFonts w:ascii="Times New Roman" w:hAnsi="Times New Roman" w:cs="Times New Roman"/>
                <w:i w:val="0"/>
                <w:color w:val="000000"/>
                <w:spacing w:val="-1"/>
                <w:sz w:val="16"/>
                <w:szCs w:val="16"/>
              </w:rPr>
              <w:t>O</w:t>
            </w:r>
            <w:r w:rsidRPr="0039686D">
              <w:rPr>
                <w:rFonts w:ascii="Times New Roman" w:hAnsi="Times New Roman" w:cs="Times New Roman"/>
                <w:i w:val="0"/>
                <w:color w:val="000000"/>
                <w:sz w:val="16"/>
                <w:szCs w:val="16"/>
              </w:rPr>
              <w:t>5</w:t>
            </w:r>
          </w:p>
        </w:tc>
        <w:tc>
          <w:tcPr>
            <w:tcW w:w="55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1BDCEA3C" w14:textId="77777777" w:rsidR="00F333BD" w:rsidRPr="0039686D" w:rsidRDefault="00F333BD" w:rsidP="003C3FBA">
            <w:pPr>
              <w:spacing w:before="20" w:after="0" w:line="240" w:lineRule="auto"/>
              <w:ind w:left="108" w:right="-20"/>
              <w:jc w:val="center"/>
              <w:rPr>
                <w:rFonts w:ascii="Times New Roman" w:hAnsi="Times New Roman" w:cs="Times New Roman"/>
                <w:i w:val="0"/>
                <w:color w:val="000000"/>
                <w:sz w:val="16"/>
                <w:szCs w:val="16"/>
              </w:rPr>
            </w:pPr>
            <w:r w:rsidRPr="0039686D">
              <w:rPr>
                <w:rFonts w:ascii="Times New Roman" w:hAnsi="Times New Roman" w:cs="Times New Roman"/>
                <w:i w:val="0"/>
                <w:color w:val="000000"/>
                <w:sz w:val="16"/>
                <w:szCs w:val="16"/>
              </w:rPr>
              <w:t>P</w:t>
            </w:r>
            <w:r w:rsidRPr="0039686D">
              <w:rPr>
                <w:rFonts w:ascii="Times New Roman" w:hAnsi="Times New Roman" w:cs="Times New Roman"/>
                <w:i w:val="0"/>
                <w:color w:val="000000"/>
                <w:spacing w:val="-1"/>
                <w:sz w:val="16"/>
                <w:szCs w:val="16"/>
              </w:rPr>
              <w:t>O</w:t>
            </w:r>
            <w:r w:rsidRPr="0039686D">
              <w:rPr>
                <w:rFonts w:ascii="Times New Roman" w:hAnsi="Times New Roman" w:cs="Times New Roman"/>
                <w:i w:val="0"/>
                <w:color w:val="000000"/>
                <w:sz w:val="16"/>
                <w:szCs w:val="16"/>
              </w:rPr>
              <w:t>6</w:t>
            </w:r>
          </w:p>
        </w:tc>
        <w:tc>
          <w:tcPr>
            <w:tcW w:w="55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0512B227" w14:textId="77777777" w:rsidR="00F333BD" w:rsidRPr="0039686D" w:rsidRDefault="00F333BD" w:rsidP="003C3FBA">
            <w:pPr>
              <w:spacing w:before="20" w:after="0" w:line="240" w:lineRule="auto"/>
              <w:ind w:left="108" w:right="-20"/>
              <w:jc w:val="center"/>
              <w:rPr>
                <w:rFonts w:ascii="Times New Roman" w:hAnsi="Times New Roman" w:cs="Times New Roman"/>
                <w:i w:val="0"/>
                <w:color w:val="000000"/>
                <w:sz w:val="16"/>
                <w:szCs w:val="16"/>
              </w:rPr>
            </w:pPr>
            <w:r w:rsidRPr="0039686D">
              <w:rPr>
                <w:rFonts w:ascii="Times New Roman" w:hAnsi="Times New Roman" w:cs="Times New Roman"/>
                <w:i w:val="0"/>
                <w:color w:val="000000"/>
                <w:sz w:val="16"/>
                <w:szCs w:val="16"/>
              </w:rPr>
              <w:t>P</w:t>
            </w:r>
            <w:r w:rsidRPr="0039686D">
              <w:rPr>
                <w:rFonts w:ascii="Times New Roman" w:hAnsi="Times New Roman" w:cs="Times New Roman"/>
                <w:i w:val="0"/>
                <w:color w:val="000000"/>
                <w:spacing w:val="-1"/>
                <w:sz w:val="16"/>
                <w:szCs w:val="16"/>
              </w:rPr>
              <w:t>O</w:t>
            </w:r>
            <w:r w:rsidRPr="0039686D">
              <w:rPr>
                <w:rFonts w:ascii="Times New Roman" w:hAnsi="Times New Roman" w:cs="Times New Roman"/>
                <w:i w:val="0"/>
                <w:color w:val="000000"/>
                <w:sz w:val="16"/>
                <w:szCs w:val="16"/>
              </w:rPr>
              <w:t>7</w:t>
            </w:r>
          </w:p>
        </w:tc>
        <w:tc>
          <w:tcPr>
            <w:tcW w:w="55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3949380B" w14:textId="77777777" w:rsidR="00F333BD" w:rsidRPr="0039686D" w:rsidRDefault="00F333BD" w:rsidP="003C3FBA">
            <w:pPr>
              <w:spacing w:before="20" w:after="0" w:line="240" w:lineRule="auto"/>
              <w:ind w:left="108" w:right="-20"/>
              <w:jc w:val="center"/>
              <w:rPr>
                <w:rFonts w:ascii="Times New Roman" w:hAnsi="Times New Roman" w:cs="Times New Roman"/>
                <w:i w:val="0"/>
                <w:color w:val="000000"/>
                <w:sz w:val="16"/>
                <w:szCs w:val="16"/>
              </w:rPr>
            </w:pPr>
            <w:r w:rsidRPr="0039686D">
              <w:rPr>
                <w:rFonts w:ascii="Times New Roman" w:hAnsi="Times New Roman" w:cs="Times New Roman"/>
                <w:i w:val="0"/>
                <w:color w:val="000000"/>
                <w:sz w:val="16"/>
                <w:szCs w:val="16"/>
              </w:rPr>
              <w:t>P</w:t>
            </w:r>
            <w:r w:rsidRPr="0039686D">
              <w:rPr>
                <w:rFonts w:ascii="Times New Roman" w:hAnsi="Times New Roman" w:cs="Times New Roman"/>
                <w:i w:val="0"/>
                <w:color w:val="000000"/>
                <w:spacing w:val="-1"/>
                <w:sz w:val="16"/>
                <w:szCs w:val="16"/>
              </w:rPr>
              <w:t>O</w:t>
            </w:r>
            <w:r w:rsidRPr="0039686D">
              <w:rPr>
                <w:rFonts w:ascii="Times New Roman" w:hAnsi="Times New Roman" w:cs="Times New Roman"/>
                <w:i w:val="0"/>
                <w:color w:val="000000"/>
                <w:sz w:val="16"/>
                <w:szCs w:val="16"/>
              </w:rPr>
              <w:t>8</w:t>
            </w:r>
          </w:p>
        </w:tc>
        <w:tc>
          <w:tcPr>
            <w:tcW w:w="55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48F7C879" w14:textId="77777777" w:rsidR="00F333BD" w:rsidRPr="0039686D" w:rsidRDefault="00F333BD" w:rsidP="003C3FBA">
            <w:pPr>
              <w:spacing w:before="20" w:after="0" w:line="240" w:lineRule="auto"/>
              <w:ind w:left="108" w:right="-20"/>
              <w:jc w:val="center"/>
              <w:rPr>
                <w:rFonts w:ascii="Times New Roman" w:hAnsi="Times New Roman" w:cs="Times New Roman"/>
                <w:i w:val="0"/>
                <w:color w:val="000000"/>
                <w:sz w:val="16"/>
                <w:szCs w:val="16"/>
              </w:rPr>
            </w:pPr>
            <w:r w:rsidRPr="0039686D">
              <w:rPr>
                <w:rFonts w:ascii="Times New Roman" w:hAnsi="Times New Roman" w:cs="Times New Roman"/>
                <w:i w:val="0"/>
                <w:color w:val="000000"/>
                <w:sz w:val="16"/>
                <w:szCs w:val="16"/>
              </w:rPr>
              <w:t>P</w:t>
            </w:r>
            <w:r w:rsidRPr="0039686D">
              <w:rPr>
                <w:rFonts w:ascii="Times New Roman" w:hAnsi="Times New Roman" w:cs="Times New Roman"/>
                <w:i w:val="0"/>
                <w:color w:val="000000"/>
                <w:spacing w:val="-1"/>
                <w:sz w:val="16"/>
                <w:szCs w:val="16"/>
              </w:rPr>
              <w:t>O</w:t>
            </w:r>
            <w:r w:rsidRPr="0039686D">
              <w:rPr>
                <w:rFonts w:ascii="Times New Roman" w:hAnsi="Times New Roman" w:cs="Times New Roman"/>
                <w:i w:val="0"/>
                <w:color w:val="000000"/>
                <w:sz w:val="16"/>
                <w:szCs w:val="16"/>
              </w:rPr>
              <w:t>9</w:t>
            </w:r>
          </w:p>
        </w:tc>
        <w:tc>
          <w:tcPr>
            <w:tcW w:w="583"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64D2B8ED" w14:textId="77777777" w:rsidR="00F333BD" w:rsidRPr="0039686D" w:rsidRDefault="00F333BD" w:rsidP="003C3FBA">
            <w:pPr>
              <w:spacing w:before="20" w:after="0" w:line="240" w:lineRule="auto"/>
              <w:ind w:left="108" w:right="-20"/>
              <w:jc w:val="center"/>
              <w:rPr>
                <w:rFonts w:ascii="Times New Roman" w:hAnsi="Times New Roman" w:cs="Times New Roman"/>
                <w:i w:val="0"/>
                <w:color w:val="000000"/>
                <w:sz w:val="16"/>
                <w:szCs w:val="16"/>
              </w:rPr>
            </w:pPr>
            <w:r w:rsidRPr="0039686D">
              <w:rPr>
                <w:rFonts w:ascii="Times New Roman" w:hAnsi="Times New Roman" w:cs="Times New Roman"/>
                <w:i w:val="0"/>
                <w:color w:val="000000"/>
                <w:sz w:val="16"/>
                <w:szCs w:val="16"/>
              </w:rPr>
              <w:t>P</w:t>
            </w:r>
            <w:r w:rsidRPr="0039686D">
              <w:rPr>
                <w:rFonts w:ascii="Times New Roman" w:hAnsi="Times New Roman" w:cs="Times New Roman"/>
                <w:i w:val="0"/>
                <w:color w:val="000000"/>
                <w:spacing w:val="-1"/>
                <w:sz w:val="16"/>
                <w:szCs w:val="16"/>
              </w:rPr>
              <w:t>O</w:t>
            </w:r>
            <w:r w:rsidRPr="0039686D">
              <w:rPr>
                <w:rFonts w:ascii="Times New Roman" w:hAnsi="Times New Roman" w:cs="Times New Roman"/>
                <w:i w:val="0"/>
                <w:color w:val="000000"/>
                <w:spacing w:val="1"/>
                <w:sz w:val="16"/>
                <w:szCs w:val="16"/>
              </w:rPr>
              <w:t>1</w:t>
            </w:r>
            <w:r w:rsidRPr="0039686D">
              <w:rPr>
                <w:rFonts w:ascii="Times New Roman" w:hAnsi="Times New Roman" w:cs="Times New Roman"/>
                <w:i w:val="0"/>
                <w:color w:val="000000"/>
                <w:sz w:val="16"/>
                <w:szCs w:val="16"/>
              </w:rPr>
              <w:t>0</w:t>
            </w:r>
          </w:p>
        </w:tc>
        <w:tc>
          <w:tcPr>
            <w:tcW w:w="58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030D3651" w14:textId="77777777" w:rsidR="00F333BD" w:rsidRPr="0039686D" w:rsidRDefault="00F333BD" w:rsidP="003C3FBA">
            <w:pPr>
              <w:spacing w:before="20" w:after="0" w:line="240" w:lineRule="auto"/>
              <w:ind w:left="108" w:right="-20"/>
              <w:jc w:val="center"/>
              <w:rPr>
                <w:rFonts w:ascii="Times New Roman" w:hAnsi="Times New Roman" w:cs="Times New Roman"/>
                <w:i w:val="0"/>
                <w:color w:val="000000"/>
                <w:sz w:val="16"/>
                <w:szCs w:val="16"/>
              </w:rPr>
            </w:pPr>
            <w:r w:rsidRPr="0039686D">
              <w:rPr>
                <w:rFonts w:ascii="Times New Roman" w:hAnsi="Times New Roman" w:cs="Times New Roman"/>
                <w:i w:val="0"/>
                <w:color w:val="000000"/>
                <w:sz w:val="16"/>
                <w:szCs w:val="16"/>
              </w:rPr>
              <w:t>P</w:t>
            </w:r>
            <w:r w:rsidRPr="0039686D">
              <w:rPr>
                <w:rFonts w:ascii="Times New Roman" w:hAnsi="Times New Roman" w:cs="Times New Roman"/>
                <w:i w:val="0"/>
                <w:color w:val="000000"/>
                <w:spacing w:val="-1"/>
                <w:sz w:val="16"/>
                <w:szCs w:val="16"/>
              </w:rPr>
              <w:t>O</w:t>
            </w:r>
            <w:r w:rsidRPr="0039686D">
              <w:rPr>
                <w:rFonts w:ascii="Times New Roman" w:hAnsi="Times New Roman" w:cs="Times New Roman"/>
                <w:i w:val="0"/>
                <w:color w:val="000000"/>
                <w:spacing w:val="1"/>
                <w:sz w:val="16"/>
                <w:szCs w:val="16"/>
              </w:rPr>
              <w:t>1</w:t>
            </w:r>
            <w:r w:rsidRPr="0039686D">
              <w:rPr>
                <w:rFonts w:ascii="Times New Roman" w:hAnsi="Times New Roman" w:cs="Times New Roman"/>
                <w:i w:val="0"/>
                <w:color w:val="000000"/>
                <w:sz w:val="16"/>
                <w:szCs w:val="16"/>
              </w:rPr>
              <w:t>1</w:t>
            </w:r>
          </w:p>
        </w:tc>
        <w:tc>
          <w:tcPr>
            <w:tcW w:w="583"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2CE96937" w14:textId="77777777" w:rsidR="00F333BD" w:rsidRPr="0039686D" w:rsidRDefault="00F333BD" w:rsidP="003C3FBA">
            <w:pPr>
              <w:spacing w:before="20" w:after="0" w:line="240" w:lineRule="auto"/>
              <w:ind w:left="108" w:right="-20"/>
              <w:jc w:val="center"/>
              <w:rPr>
                <w:rFonts w:ascii="Times New Roman" w:hAnsi="Times New Roman" w:cs="Times New Roman"/>
                <w:i w:val="0"/>
                <w:color w:val="000000"/>
                <w:sz w:val="16"/>
                <w:szCs w:val="16"/>
              </w:rPr>
            </w:pPr>
            <w:r w:rsidRPr="0039686D">
              <w:rPr>
                <w:rFonts w:ascii="Times New Roman" w:hAnsi="Times New Roman" w:cs="Times New Roman"/>
                <w:i w:val="0"/>
                <w:color w:val="000000"/>
                <w:sz w:val="16"/>
                <w:szCs w:val="16"/>
              </w:rPr>
              <w:t>P</w:t>
            </w:r>
            <w:r w:rsidRPr="0039686D">
              <w:rPr>
                <w:rFonts w:ascii="Times New Roman" w:hAnsi="Times New Roman" w:cs="Times New Roman"/>
                <w:i w:val="0"/>
                <w:color w:val="000000"/>
                <w:spacing w:val="-1"/>
                <w:sz w:val="16"/>
                <w:szCs w:val="16"/>
              </w:rPr>
              <w:t>O</w:t>
            </w:r>
            <w:r w:rsidRPr="0039686D">
              <w:rPr>
                <w:rFonts w:ascii="Times New Roman" w:hAnsi="Times New Roman" w:cs="Times New Roman"/>
                <w:i w:val="0"/>
                <w:color w:val="000000"/>
                <w:spacing w:val="1"/>
                <w:sz w:val="16"/>
                <w:szCs w:val="16"/>
              </w:rPr>
              <w:t>1</w:t>
            </w:r>
            <w:r w:rsidRPr="0039686D">
              <w:rPr>
                <w:rFonts w:ascii="Times New Roman" w:hAnsi="Times New Roman" w:cs="Times New Roman"/>
                <w:i w:val="0"/>
                <w:color w:val="000000"/>
                <w:sz w:val="16"/>
                <w:szCs w:val="16"/>
              </w:rPr>
              <w:t>2</w:t>
            </w:r>
          </w:p>
        </w:tc>
        <w:tc>
          <w:tcPr>
            <w:tcW w:w="59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117627C5" w14:textId="77777777" w:rsidR="00F333BD" w:rsidRPr="0039686D" w:rsidRDefault="00F333BD" w:rsidP="003C3FBA">
            <w:pPr>
              <w:spacing w:before="20" w:after="0" w:line="240" w:lineRule="auto"/>
              <w:ind w:left="107" w:right="-20"/>
              <w:jc w:val="center"/>
              <w:rPr>
                <w:rFonts w:ascii="Times New Roman" w:hAnsi="Times New Roman" w:cs="Times New Roman"/>
                <w:i w:val="0"/>
                <w:color w:val="000000"/>
                <w:sz w:val="16"/>
                <w:szCs w:val="16"/>
              </w:rPr>
            </w:pPr>
            <w:r w:rsidRPr="0039686D">
              <w:rPr>
                <w:rFonts w:ascii="Times New Roman" w:hAnsi="Times New Roman" w:cs="Times New Roman"/>
                <w:i w:val="0"/>
                <w:color w:val="000000"/>
                <w:sz w:val="16"/>
                <w:szCs w:val="16"/>
              </w:rPr>
              <w:t>PS</w:t>
            </w:r>
            <w:r w:rsidRPr="0039686D">
              <w:rPr>
                <w:rFonts w:ascii="Times New Roman" w:hAnsi="Times New Roman" w:cs="Times New Roman"/>
                <w:i w:val="0"/>
                <w:color w:val="000000"/>
                <w:spacing w:val="-1"/>
                <w:sz w:val="16"/>
                <w:szCs w:val="16"/>
              </w:rPr>
              <w:t>O</w:t>
            </w:r>
            <w:r w:rsidRPr="0039686D">
              <w:rPr>
                <w:rFonts w:ascii="Times New Roman" w:hAnsi="Times New Roman" w:cs="Times New Roman"/>
                <w:i w:val="0"/>
                <w:color w:val="000000"/>
                <w:sz w:val="16"/>
                <w:szCs w:val="16"/>
              </w:rPr>
              <w:t>1</w:t>
            </w:r>
          </w:p>
        </w:tc>
        <w:tc>
          <w:tcPr>
            <w:tcW w:w="59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7CE0714D" w14:textId="77777777" w:rsidR="00F333BD" w:rsidRPr="0039686D" w:rsidRDefault="00F333BD" w:rsidP="003C3FBA">
            <w:pPr>
              <w:spacing w:before="20" w:after="0" w:line="240" w:lineRule="auto"/>
              <w:ind w:left="107" w:right="-20"/>
              <w:jc w:val="center"/>
              <w:rPr>
                <w:rFonts w:ascii="Times New Roman" w:hAnsi="Times New Roman" w:cs="Times New Roman"/>
                <w:i w:val="0"/>
                <w:color w:val="000000"/>
                <w:sz w:val="16"/>
                <w:szCs w:val="16"/>
              </w:rPr>
            </w:pPr>
            <w:r w:rsidRPr="0039686D">
              <w:rPr>
                <w:rFonts w:ascii="Times New Roman" w:hAnsi="Times New Roman" w:cs="Times New Roman"/>
                <w:i w:val="0"/>
                <w:color w:val="000000"/>
                <w:sz w:val="16"/>
                <w:szCs w:val="16"/>
              </w:rPr>
              <w:t>PS</w:t>
            </w:r>
            <w:r w:rsidRPr="0039686D">
              <w:rPr>
                <w:rFonts w:ascii="Times New Roman" w:hAnsi="Times New Roman" w:cs="Times New Roman"/>
                <w:i w:val="0"/>
                <w:color w:val="000000"/>
                <w:spacing w:val="-1"/>
                <w:sz w:val="16"/>
                <w:szCs w:val="16"/>
              </w:rPr>
              <w:t>O</w:t>
            </w:r>
            <w:r w:rsidRPr="0039686D">
              <w:rPr>
                <w:rFonts w:ascii="Times New Roman" w:hAnsi="Times New Roman" w:cs="Times New Roman"/>
                <w:i w:val="0"/>
                <w:color w:val="000000"/>
                <w:sz w:val="16"/>
                <w:szCs w:val="16"/>
              </w:rPr>
              <w:t>2</w:t>
            </w:r>
          </w:p>
        </w:tc>
        <w:tc>
          <w:tcPr>
            <w:tcW w:w="588"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496794C7" w14:textId="77777777" w:rsidR="00F333BD" w:rsidRPr="0039686D" w:rsidRDefault="00F333BD" w:rsidP="003C3FBA">
            <w:pPr>
              <w:spacing w:before="20" w:after="0" w:line="240" w:lineRule="auto"/>
              <w:ind w:left="107" w:right="-20"/>
              <w:jc w:val="center"/>
              <w:rPr>
                <w:rFonts w:ascii="Times New Roman" w:hAnsi="Times New Roman" w:cs="Times New Roman"/>
                <w:i w:val="0"/>
                <w:color w:val="000000"/>
                <w:sz w:val="16"/>
                <w:szCs w:val="16"/>
              </w:rPr>
            </w:pPr>
            <w:r w:rsidRPr="0039686D">
              <w:rPr>
                <w:rFonts w:ascii="Times New Roman" w:hAnsi="Times New Roman" w:cs="Times New Roman"/>
                <w:i w:val="0"/>
                <w:color w:val="000000"/>
                <w:sz w:val="16"/>
                <w:szCs w:val="16"/>
              </w:rPr>
              <w:t>PS</w:t>
            </w:r>
            <w:r w:rsidRPr="0039686D">
              <w:rPr>
                <w:rFonts w:ascii="Times New Roman" w:hAnsi="Times New Roman" w:cs="Times New Roman"/>
                <w:i w:val="0"/>
                <w:color w:val="000000"/>
                <w:spacing w:val="-1"/>
                <w:sz w:val="16"/>
                <w:szCs w:val="16"/>
              </w:rPr>
              <w:t>O</w:t>
            </w:r>
            <w:r w:rsidRPr="0039686D">
              <w:rPr>
                <w:rFonts w:ascii="Times New Roman" w:hAnsi="Times New Roman" w:cs="Times New Roman"/>
                <w:i w:val="0"/>
                <w:color w:val="000000"/>
                <w:sz w:val="16"/>
                <w:szCs w:val="16"/>
              </w:rPr>
              <w:t>3</w:t>
            </w:r>
          </w:p>
        </w:tc>
      </w:tr>
      <w:tr w:rsidR="00F333BD" w14:paraId="1F7A5C93" w14:textId="77777777" w:rsidTr="003C3FBA">
        <w:trPr>
          <w:cantSplit/>
          <w:trHeight w:hRule="exact" w:val="340"/>
        </w:trPr>
        <w:tc>
          <w:tcPr>
            <w:tcW w:w="111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558F1B93" w14:textId="77777777" w:rsidR="00F333BD" w:rsidRPr="0039686D" w:rsidRDefault="00F333BD" w:rsidP="003C3FBA">
            <w:pPr>
              <w:spacing w:before="23" w:after="0" w:line="240" w:lineRule="auto"/>
              <w:ind w:left="108" w:right="-20"/>
              <w:jc w:val="center"/>
              <w:rPr>
                <w:rFonts w:ascii="Times New Roman" w:hAnsi="Times New Roman" w:cs="Times New Roman"/>
                <w:i w:val="0"/>
                <w:color w:val="000000"/>
                <w:sz w:val="16"/>
                <w:szCs w:val="16"/>
              </w:rPr>
            </w:pPr>
            <w:r w:rsidRPr="0039686D">
              <w:rPr>
                <w:rFonts w:ascii="Times New Roman" w:hAnsi="Times New Roman" w:cs="Times New Roman"/>
                <w:i w:val="0"/>
                <w:color w:val="000000"/>
                <w:spacing w:val="1"/>
                <w:sz w:val="16"/>
                <w:szCs w:val="16"/>
              </w:rPr>
              <w:t>C</w:t>
            </w:r>
            <w:r w:rsidRPr="0039686D">
              <w:rPr>
                <w:rFonts w:ascii="Times New Roman" w:hAnsi="Times New Roman" w:cs="Times New Roman"/>
                <w:i w:val="0"/>
                <w:color w:val="000000"/>
                <w:sz w:val="16"/>
                <w:szCs w:val="16"/>
              </w:rPr>
              <w:t>O1</w:t>
            </w:r>
          </w:p>
        </w:tc>
        <w:tc>
          <w:tcPr>
            <w:tcW w:w="55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6E21BAE1" w14:textId="77777777" w:rsidR="00F333BD" w:rsidRPr="0039686D" w:rsidRDefault="00F333BD" w:rsidP="003C3FBA">
            <w:pPr>
              <w:spacing w:before="23" w:after="0" w:line="240" w:lineRule="auto"/>
              <w:ind w:left="108" w:right="-20"/>
              <w:jc w:val="center"/>
              <w:rPr>
                <w:rFonts w:ascii="Times New Roman" w:hAnsi="Times New Roman" w:cs="Times New Roman"/>
                <w:i w:val="0"/>
                <w:color w:val="000000"/>
                <w:sz w:val="16"/>
                <w:szCs w:val="16"/>
              </w:rPr>
            </w:pPr>
            <w:r w:rsidRPr="0039686D">
              <w:rPr>
                <w:rFonts w:ascii="Times New Roman" w:hAnsi="Times New Roman" w:cs="Times New Roman"/>
                <w:i w:val="0"/>
                <w:color w:val="000000"/>
                <w:sz w:val="16"/>
                <w:szCs w:val="16"/>
              </w:rPr>
              <w:t>H</w:t>
            </w:r>
          </w:p>
        </w:tc>
        <w:tc>
          <w:tcPr>
            <w:tcW w:w="55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1F0B39D5" w14:textId="77777777" w:rsidR="00F333BD" w:rsidRPr="0039686D" w:rsidRDefault="00F333BD" w:rsidP="003C3FBA">
            <w:pPr>
              <w:jc w:val="center"/>
              <w:rPr>
                <w:rFonts w:ascii="Times New Roman" w:hAnsi="Times New Roman" w:cs="Times New Roman"/>
                <w:i w:val="0"/>
                <w:sz w:val="16"/>
                <w:szCs w:val="16"/>
              </w:rPr>
            </w:pPr>
            <w:r w:rsidRPr="0039686D">
              <w:rPr>
                <w:rFonts w:ascii="Times New Roman" w:hAnsi="Times New Roman" w:cs="Times New Roman"/>
                <w:i w:val="0"/>
                <w:sz w:val="16"/>
                <w:szCs w:val="16"/>
              </w:rPr>
              <w:t>H</w:t>
            </w:r>
          </w:p>
        </w:tc>
        <w:tc>
          <w:tcPr>
            <w:tcW w:w="55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0CB67008" w14:textId="77777777" w:rsidR="00F333BD" w:rsidRPr="0039686D" w:rsidRDefault="00F333BD" w:rsidP="003C3FBA">
            <w:pPr>
              <w:spacing w:before="23" w:after="0" w:line="240" w:lineRule="auto"/>
              <w:ind w:left="107" w:right="-20"/>
              <w:jc w:val="center"/>
              <w:rPr>
                <w:rFonts w:ascii="Times New Roman" w:hAnsi="Times New Roman" w:cs="Times New Roman"/>
                <w:i w:val="0"/>
                <w:color w:val="000000"/>
                <w:sz w:val="16"/>
                <w:szCs w:val="16"/>
              </w:rPr>
            </w:pPr>
          </w:p>
        </w:tc>
        <w:tc>
          <w:tcPr>
            <w:tcW w:w="55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4DF4999A" w14:textId="77777777" w:rsidR="00F333BD" w:rsidRPr="0039686D" w:rsidRDefault="00F333BD" w:rsidP="003C3FBA">
            <w:pPr>
              <w:jc w:val="center"/>
              <w:rPr>
                <w:rFonts w:ascii="Times New Roman" w:hAnsi="Times New Roman" w:cs="Times New Roman"/>
                <w:i w:val="0"/>
                <w:sz w:val="16"/>
                <w:szCs w:val="16"/>
              </w:rPr>
            </w:pPr>
          </w:p>
        </w:tc>
        <w:tc>
          <w:tcPr>
            <w:tcW w:w="55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3BB599B7" w14:textId="77777777" w:rsidR="00F333BD" w:rsidRPr="0039686D" w:rsidRDefault="00F333BD" w:rsidP="003C3FBA">
            <w:pPr>
              <w:spacing w:before="23" w:after="0" w:line="240" w:lineRule="auto"/>
              <w:ind w:left="107" w:right="-20"/>
              <w:jc w:val="center"/>
              <w:rPr>
                <w:rFonts w:ascii="Times New Roman" w:hAnsi="Times New Roman" w:cs="Times New Roman"/>
                <w:i w:val="0"/>
                <w:color w:val="000000"/>
                <w:sz w:val="16"/>
                <w:szCs w:val="16"/>
              </w:rPr>
            </w:pPr>
          </w:p>
        </w:tc>
        <w:tc>
          <w:tcPr>
            <w:tcW w:w="55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40D6C31E" w14:textId="77777777" w:rsidR="00F333BD" w:rsidRPr="0039686D" w:rsidRDefault="00F333BD" w:rsidP="003C3FBA">
            <w:pPr>
              <w:jc w:val="center"/>
              <w:rPr>
                <w:rFonts w:ascii="Times New Roman" w:hAnsi="Times New Roman" w:cs="Times New Roman"/>
                <w:i w:val="0"/>
                <w:sz w:val="16"/>
                <w:szCs w:val="16"/>
              </w:rPr>
            </w:pPr>
          </w:p>
        </w:tc>
        <w:tc>
          <w:tcPr>
            <w:tcW w:w="55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0A08343D" w14:textId="77777777" w:rsidR="00F333BD" w:rsidRPr="0039686D" w:rsidRDefault="00F333BD" w:rsidP="003C3FBA">
            <w:pPr>
              <w:jc w:val="center"/>
              <w:rPr>
                <w:rFonts w:ascii="Times New Roman" w:hAnsi="Times New Roman" w:cs="Times New Roman"/>
                <w:i w:val="0"/>
                <w:sz w:val="16"/>
                <w:szCs w:val="16"/>
              </w:rPr>
            </w:pPr>
          </w:p>
        </w:tc>
        <w:tc>
          <w:tcPr>
            <w:tcW w:w="55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77C8AF92" w14:textId="77777777" w:rsidR="00F333BD" w:rsidRPr="0039686D" w:rsidRDefault="00F333BD" w:rsidP="003C3FBA">
            <w:pPr>
              <w:jc w:val="center"/>
              <w:rPr>
                <w:rFonts w:ascii="Times New Roman" w:hAnsi="Times New Roman" w:cs="Times New Roman"/>
                <w:i w:val="0"/>
                <w:sz w:val="16"/>
                <w:szCs w:val="16"/>
              </w:rPr>
            </w:pPr>
          </w:p>
        </w:tc>
        <w:tc>
          <w:tcPr>
            <w:tcW w:w="55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690462B5" w14:textId="77777777" w:rsidR="00F333BD" w:rsidRPr="0039686D" w:rsidRDefault="00F333BD" w:rsidP="003C3FBA">
            <w:pPr>
              <w:jc w:val="center"/>
              <w:rPr>
                <w:rFonts w:ascii="Times New Roman" w:hAnsi="Times New Roman" w:cs="Times New Roman"/>
                <w:i w:val="0"/>
                <w:sz w:val="16"/>
                <w:szCs w:val="16"/>
              </w:rPr>
            </w:pPr>
          </w:p>
        </w:tc>
        <w:tc>
          <w:tcPr>
            <w:tcW w:w="583"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684B9E88" w14:textId="77777777" w:rsidR="00F333BD" w:rsidRPr="0039686D" w:rsidRDefault="00F333BD" w:rsidP="003C3FBA">
            <w:pPr>
              <w:jc w:val="center"/>
              <w:rPr>
                <w:rFonts w:ascii="Times New Roman" w:hAnsi="Times New Roman" w:cs="Times New Roman"/>
                <w:i w:val="0"/>
                <w:sz w:val="16"/>
                <w:szCs w:val="16"/>
              </w:rPr>
            </w:pPr>
          </w:p>
        </w:tc>
        <w:tc>
          <w:tcPr>
            <w:tcW w:w="58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380DAD03" w14:textId="77777777" w:rsidR="00F333BD" w:rsidRPr="0039686D" w:rsidRDefault="00F333BD" w:rsidP="003C3FBA">
            <w:pPr>
              <w:spacing w:before="23" w:after="0" w:line="240" w:lineRule="auto"/>
              <w:ind w:left="107" w:right="-20"/>
              <w:jc w:val="center"/>
              <w:rPr>
                <w:rFonts w:ascii="Times New Roman" w:hAnsi="Times New Roman" w:cs="Times New Roman"/>
                <w:i w:val="0"/>
                <w:color w:val="000000"/>
                <w:sz w:val="16"/>
                <w:szCs w:val="16"/>
              </w:rPr>
            </w:pPr>
          </w:p>
        </w:tc>
        <w:tc>
          <w:tcPr>
            <w:tcW w:w="583"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7FB30B40" w14:textId="77777777" w:rsidR="00F333BD" w:rsidRPr="0039686D" w:rsidRDefault="00F333BD" w:rsidP="003C3FBA">
            <w:pPr>
              <w:jc w:val="center"/>
              <w:rPr>
                <w:rFonts w:ascii="Times New Roman" w:hAnsi="Times New Roman" w:cs="Times New Roman"/>
                <w:i w:val="0"/>
                <w:sz w:val="16"/>
                <w:szCs w:val="16"/>
              </w:rPr>
            </w:pPr>
            <w:r w:rsidRPr="0039686D">
              <w:rPr>
                <w:rFonts w:ascii="Times New Roman" w:hAnsi="Times New Roman" w:cs="Times New Roman"/>
                <w:i w:val="0"/>
                <w:sz w:val="16"/>
                <w:szCs w:val="16"/>
              </w:rPr>
              <w:t>M</w:t>
            </w:r>
          </w:p>
        </w:tc>
        <w:tc>
          <w:tcPr>
            <w:tcW w:w="59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12C39B2D" w14:textId="77777777" w:rsidR="00F333BD" w:rsidRPr="0039686D" w:rsidRDefault="00F333BD" w:rsidP="003C3FBA">
            <w:pPr>
              <w:jc w:val="center"/>
              <w:rPr>
                <w:rFonts w:ascii="Times New Roman" w:hAnsi="Times New Roman" w:cs="Times New Roman"/>
                <w:i w:val="0"/>
                <w:sz w:val="16"/>
                <w:szCs w:val="16"/>
              </w:rPr>
            </w:pPr>
            <w:r w:rsidRPr="0039686D">
              <w:rPr>
                <w:rFonts w:ascii="Times New Roman" w:hAnsi="Times New Roman" w:cs="Times New Roman"/>
                <w:i w:val="0"/>
                <w:sz w:val="16"/>
                <w:szCs w:val="16"/>
              </w:rPr>
              <w:t>M</w:t>
            </w:r>
          </w:p>
        </w:tc>
        <w:tc>
          <w:tcPr>
            <w:tcW w:w="59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7524C9D0" w14:textId="77777777" w:rsidR="00F333BD" w:rsidRPr="0039686D" w:rsidRDefault="00F333BD" w:rsidP="003C3FBA">
            <w:pPr>
              <w:jc w:val="center"/>
              <w:rPr>
                <w:rFonts w:ascii="Times New Roman" w:hAnsi="Times New Roman" w:cs="Times New Roman"/>
                <w:i w:val="0"/>
                <w:sz w:val="16"/>
                <w:szCs w:val="16"/>
              </w:rPr>
            </w:pPr>
          </w:p>
        </w:tc>
        <w:tc>
          <w:tcPr>
            <w:tcW w:w="588"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1F5F20CF" w14:textId="77777777" w:rsidR="00F333BD" w:rsidRPr="0039686D" w:rsidRDefault="00F333BD" w:rsidP="003C3FBA">
            <w:pPr>
              <w:jc w:val="center"/>
              <w:rPr>
                <w:rFonts w:ascii="Times New Roman" w:hAnsi="Times New Roman" w:cs="Times New Roman"/>
                <w:i w:val="0"/>
                <w:sz w:val="16"/>
                <w:szCs w:val="16"/>
              </w:rPr>
            </w:pPr>
          </w:p>
        </w:tc>
      </w:tr>
      <w:tr w:rsidR="00F333BD" w14:paraId="5CF77EF0" w14:textId="77777777" w:rsidTr="003C3FBA">
        <w:trPr>
          <w:cantSplit/>
          <w:trHeight w:hRule="exact" w:val="340"/>
        </w:trPr>
        <w:tc>
          <w:tcPr>
            <w:tcW w:w="111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343E2FCC" w14:textId="77777777" w:rsidR="00F333BD" w:rsidRPr="0039686D" w:rsidRDefault="00F333BD" w:rsidP="003C3FBA">
            <w:pPr>
              <w:spacing w:before="21" w:after="0" w:line="240" w:lineRule="auto"/>
              <w:ind w:left="108" w:right="-20"/>
              <w:jc w:val="center"/>
              <w:rPr>
                <w:rFonts w:ascii="Times New Roman" w:hAnsi="Times New Roman" w:cs="Times New Roman"/>
                <w:i w:val="0"/>
                <w:color w:val="000000"/>
                <w:sz w:val="16"/>
                <w:szCs w:val="16"/>
              </w:rPr>
            </w:pPr>
            <w:r w:rsidRPr="0039686D">
              <w:rPr>
                <w:rFonts w:ascii="Times New Roman" w:hAnsi="Times New Roman" w:cs="Times New Roman"/>
                <w:i w:val="0"/>
                <w:color w:val="000000"/>
                <w:spacing w:val="1"/>
                <w:sz w:val="16"/>
                <w:szCs w:val="16"/>
              </w:rPr>
              <w:t>C</w:t>
            </w:r>
            <w:r w:rsidRPr="0039686D">
              <w:rPr>
                <w:rFonts w:ascii="Times New Roman" w:hAnsi="Times New Roman" w:cs="Times New Roman"/>
                <w:i w:val="0"/>
                <w:color w:val="000000"/>
                <w:sz w:val="16"/>
                <w:szCs w:val="16"/>
              </w:rPr>
              <w:t>O2</w:t>
            </w:r>
          </w:p>
        </w:tc>
        <w:tc>
          <w:tcPr>
            <w:tcW w:w="55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50BC6805" w14:textId="77777777" w:rsidR="00F333BD" w:rsidRPr="0039686D" w:rsidRDefault="00F333BD" w:rsidP="003C3FBA">
            <w:pPr>
              <w:jc w:val="center"/>
              <w:rPr>
                <w:rFonts w:ascii="Times New Roman" w:hAnsi="Times New Roman" w:cs="Times New Roman"/>
                <w:i w:val="0"/>
                <w:sz w:val="16"/>
                <w:szCs w:val="16"/>
              </w:rPr>
            </w:pPr>
            <w:r w:rsidRPr="0039686D">
              <w:rPr>
                <w:rFonts w:ascii="Times New Roman" w:hAnsi="Times New Roman" w:cs="Times New Roman"/>
                <w:i w:val="0"/>
                <w:sz w:val="16"/>
                <w:szCs w:val="16"/>
              </w:rPr>
              <w:t>H</w:t>
            </w:r>
          </w:p>
        </w:tc>
        <w:tc>
          <w:tcPr>
            <w:tcW w:w="55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66EF6985" w14:textId="77777777" w:rsidR="00F333BD" w:rsidRPr="0039686D" w:rsidRDefault="00F333BD" w:rsidP="003C3FBA">
            <w:pPr>
              <w:spacing w:before="21" w:after="0" w:line="240" w:lineRule="auto"/>
              <w:ind w:left="107" w:right="-20"/>
              <w:jc w:val="center"/>
              <w:rPr>
                <w:rFonts w:ascii="Times New Roman" w:hAnsi="Times New Roman" w:cs="Times New Roman"/>
                <w:i w:val="0"/>
                <w:color w:val="000000"/>
                <w:sz w:val="16"/>
                <w:szCs w:val="16"/>
              </w:rPr>
            </w:pPr>
            <w:r w:rsidRPr="0039686D">
              <w:rPr>
                <w:rFonts w:ascii="Times New Roman" w:hAnsi="Times New Roman" w:cs="Times New Roman"/>
                <w:i w:val="0"/>
                <w:color w:val="000000"/>
                <w:sz w:val="16"/>
                <w:szCs w:val="16"/>
              </w:rPr>
              <w:t>H</w:t>
            </w:r>
          </w:p>
        </w:tc>
        <w:tc>
          <w:tcPr>
            <w:tcW w:w="55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09B00E21" w14:textId="77777777" w:rsidR="00F333BD" w:rsidRPr="0039686D" w:rsidRDefault="00F333BD" w:rsidP="003C3FBA">
            <w:pPr>
              <w:jc w:val="center"/>
              <w:rPr>
                <w:rFonts w:ascii="Times New Roman" w:hAnsi="Times New Roman" w:cs="Times New Roman"/>
                <w:i w:val="0"/>
                <w:sz w:val="16"/>
                <w:szCs w:val="16"/>
              </w:rPr>
            </w:pPr>
          </w:p>
        </w:tc>
        <w:tc>
          <w:tcPr>
            <w:tcW w:w="55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421AB04D" w14:textId="77777777" w:rsidR="00F333BD" w:rsidRPr="0039686D" w:rsidRDefault="00F333BD" w:rsidP="003C3FBA">
            <w:pPr>
              <w:spacing w:before="21" w:after="0" w:line="240" w:lineRule="auto"/>
              <w:ind w:left="107" w:right="-20"/>
              <w:jc w:val="center"/>
              <w:rPr>
                <w:rFonts w:ascii="Times New Roman" w:hAnsi="Times New Roman" w:cs="Times New Roman"/>
                <w:i w:val="0"/>
                <w:color w:val="000000"/>
                <w:sz w:val="16"/>
                <w:szCs w:val="16"/>
              </w:rPr>
            </w:pPr>
          </w:p>
        </w:tc>
        <w:tc>
          <w:tcPr>
            <w:tcW w:w="55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14EA492D" w14:textId="77777777" w:rsidR="00F333BD" w:rsidRPr="0039686D" w:rsidRDefault="00F333BD" w:rsidP="003C3FBA">
            <w:pPr>
              <w:jc w:val="center"/>
              <w:rPr>
                <w:rFonts w:ascii="Times New Roman" w:hAnsi="Times New Roman" w:cs="Times New Roman"/>
                <w:i w:val="0"/>
                <w:sz w:val="16"/>
                <w:szCs w:val="16"/>
              </w:rPr>
            </w:pPr>
          </w:p>
        </w:tc>
        <w:tc>
          <w:tcPr>
            <w:tcW w:w="55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7B05F698" w14:textId="77777777" w:rsidR="00F333BD" w:rsidRPr="0039686D" w:rsidRDefault="00F333BD" w:rsidP="003C3FBA">
            <w:pPr>
              <w:jc w:val="center"/>
              <w:rPr>
                <w:rFonts w:ascii="Times New Roman" w:hAnsi="Times New Roman" w:cs="Times New Roman"/>
                <w:i w:val="0"/>
                <w:sz w:val="16"/>
                <w:szCs w:val="16"/>
              </w:rPr>
            </w:pPr>
          </w:p>
        </w:tc>
        <w:tc>
          <w:tcPr>
            <w:tcW w:w="55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2ED22EB7" w14:textId="77777777" w:rsidR="00F333BD" w:rsidRPr="0039686D" w:rsidRDefault="00F333BD" w:rsidP="003C3FBA">
            <w:pPr>
              <w:jc w:val="center"/>
              <w:rPr>
                <w:rFonts w:ascii="Times New Roman" w:hAnsi="Times New Roman" w:cs="Times New Roman"/>
                <w:i w:val="0"/>
                <w:sz w:val="16"/>
                <w:szCs w:val="16"/>
              </w:rPr>
            </w:pPr>
          </w:p>
        </w:tc>
        <w:tc>
          <w:tcPr>
            <w:tcW w:w="55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5056E1F2" w14:textId="77777777" w:rsidR="00F333BD" w:rsidRPr="0039686D" w:rsidRDefault="00F333BD" w:rsidP="003C3FBA">
            <w:pPr>
              <w:jc w:val="center"/>
              <w:rPr>
                <w:rFonts w:ascii="Times New Roman" w:hAnsi="Times New Roman" w:cs="Times New Roman"/>
                <w:i w:val="0"/>
                <w:sz w:val="16"/>
                <w:szCs w:val="16"/>
              </w:rPr>
            </w:pPr>
          </w:p>
        </w:tc>
        <w:tc>
          <w:tcPr>
            <w:tcW w:w="55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3026D4FC" w14:textId="77777777" w:rsidR="00F333BD" w:rsidRPr="0039686D" w:rsidRDefault="00F333BD" w:rsidP="003C3FBA">
            <w:pPr>
              <w:jc w:val="center"/>
              <w:rPr>
                <w:rFonts w:ascii="Times New Roman" w:hAnsi="Times New Roman" w:cs="Times New Roman"/>
                <w:i w:val="0"/>
                <w:sz w:val="16"/>
                <w:szCs w:val="16"/>
              </w:rPr>
            </w:pPr>
          </w:p>
        </w:tc>
        <w:tc>
          <w:tcPr>
            <w:tcW w:w="583"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5CC599BE" w14:textId="77777777" w:rsidR="00F333BD" w:rsidRPr="0039686D" w:rsidRDefault="00F333BD" w:rsidP="003C3FBA">
            <w:pPr>
              <w:jc w:val="center"/>
              <w:rPr>
                <w:rFonts w:ascii="Times New Roman" w:hAnsi="Times New Roman" w:cs="Times New Roman"/>
                <w:i w:val="0"/>
                <w:sz w:val="16"/>
                <w:szCs w:val="16"/>
              </w:rPr>
            </w:pPr>
          </w:p>
        </w:tc>
        <w:tc>
          <w:tcPr>
            <w:tcW w:w="58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23A7F1D4" w14:textId="77777777" w:rsidR="00F333BD" w:rsidRPr="0039686D" w:rsidRDefault="00F333BD" w:rsidP="003C3FBA">
            <w:pPr>
              <w:jc w:val="center"/>
              <w:rPr>
                <w:rFonts w:ascii="Times New Roman" w:hAnsi="Times New Roman" w:cs="Times New Roman"/>
                <w:i w:val="0"/>
                <w:sz w:val="16"/>
                <w:szCs w:val="16"/>
              </w:rPr>
            </w:pPr>
          </w:p>
        </w:tc>
        <w:tc>
          <w:tcPr>
            <w:tcW w:w="583"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7CF529C1" w14:textId="77777777" w:rsidR="00F333BD" w:rsidRPr="0039686D" w:rsidRDefault="00F333BD" w:rsidP="003C3FBA">
            <w:pPr>
              <w:spacing w:before="21" w:after="0" w:line="240" w:lineRule="auto"/>
              <w:ind w:left="107" w:right="-20"/>
              <w:jc w:val="center"/>
              <w:rPr>
                <w:rFonts w:ascii="Times New Roman" w:hAnsi="Times New Roman" w:cs="Times New Roman"/>
                <w:i w:val="0"/>
                <w:color w:val="000000"/>
                <w:sz w:val="16"/>
                <w:szCs w:val="16"/>
              </w:rPr>
            </w:pPr>
            <w:r w:rsidRPr="0039686D">
              <w:rPr>
                <w:rFonts w:ascii="Times New Roman" w:hAnsi="Times New Roman" w:cs="Times New Roman"/>
                <w:i w:val="0"/>
                <w:color w:val="000000"/>
                <w:sz w:val="16"/>
                <w:szCs w:val="16"/>
              </w:rPr>
              <w:t>M</w:t>
            </w:r>
          </w:p>
        </w:tc>
        <w:tc>
          <w:tcPr>
            <w:tcW w:w="59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644FC5DA" w14:textId="77777777" w:rsidR="00F333BD" w:rsidRPr="0039686D" w:rsidRDefault="00F333BD" w:rsidP="003C3FBA">
            <w:pPr>
              <w:spacing w:before="21" w:after="0" w:line="240" w:lineRule="auto"/>
              <w:ind w:left="107" w:right="-20"/>
              <w:jc w:val="center"/>
              <w:rPr>
                <w:rFonts w:ascii="Times New Roman" w:hAnsi="Times New Roman" w:cs="Times New Roman"/>
                <w:i w:val="0"/>
                <w:color w:val="000000"/>
                <w:sz w:val="16"/>
                <w:szCs w:val="16"/>
              </w:rPr>
            </w:pPr>
            <w:r w:rsidRPr="0039686D">
              <w:rPr>
                <w:rFonts w:ascii="Times New Roman" w:hAnsi="Times New Roman" w:cs="Times New Roman"/>
                <w:i w:val="0"/>
                <w:color w:val="000000"/>
                <w:sz w:val="16"/>
                <w:szCs w:val="16"/>
              </w:rPr>
              <w:t>M</w:t>
            </w:r>
          </w:p>
        </w:tc>
        <w:tc>
          <w:tcPr>
            <w:tcW w:w="59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63661608" w14:textId="77777777" w:rsidR="00F333BD" w:rsidRPr="0039686D" w:rsidRDefault="00F333BD" w:rsidP="003C3FBA">
            <w:pPr>
              <w:jc w:val="center"/>
              <w:rPr>
                <w:rFonts w:ascii="Times New Roman" w:hAnsi="Times New Roman" w:cs="Times New Roman"/>
                <w:i w:val="0"/>
                <w:sz w:val="16"/>
                <w:szCs w:val="16"/>
              </w:rPr>
            </w:pPr>
          </w:p>
        </w:tc>
        <w:tc>
          <w:tcPr>
            <w:tcW w:w="588"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5E6828F1" w14:textId="77777777" w:rsidR="00F333BD" w:rsidRPr="0039686D" w:rsidRDefault="00F333BD" w:rsidP="003C3FBA">
            <w:pPr>
              <w:jc w:val="center"/>
              <w:rPr>
                <w:rFonts w:ascii="Times New Roman" w:hAnsi="Times New Roman" w:cs="Times New Roman"/>
                <w:i w:val="0"/>
                <w:sz w:val="16"/>
                <w:szCs w:val="16"/>
              </w:rPr>
            </w:pPr>
          </w:p>
        </w:tc>
      </w:tr>
      <w:tr w:rsidR="00F333BD" w14:paraId="787DEEAC" w14:textId="77777777" w:rsidTr="003C3FBA">
        <w:trPr>
          <w:cantSplit/>
          <w:trHeight w:hRule="exact" w:val="338"/>
        </w:trPr>
        <w:tc>
          <w:tcPr>
            <w:tcW w:w="111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1DCDB1C7" w14:textId="77777777" w:rsidR="00F333BD" w:rsidRPr="0039686D" w:rsidRDefault="00F333BD" w:rsidP="003C3FBA">
            <w:pPr>
              <w:spacing w:before="21" w:after="0" w:line="240" w:lineRule="auto"/>
              <w:ind w:left="108" w:right="-20"/>
              <w:jc w:val="center"/>
              <w:rPr>
                <w:rFonts w:ascii="Times New Roman" w:hAnsi="Times New Roman" w:cs="Times New Roman"/>
                <w:i w:val="0"/>
                <w:color w:val="000000"/>
                <w:sz w:val="16"/>
                <w:szCs w:val="16"/>
              </w:rPr>
            </w:pPr>
            <w:r w:rsidRPr="0039686D">
              <w:rPr>
                <w:rFonts w:ascii="Times New Roman" w:hAnsi="Times New Roman" w:cs="Times New Roman"/>
                <w:i w:val="0"/>
                <w:color w:val="000000"/>
                <w:spacing w:val="1"/>
                <w:sz w:val="16"/>
                <w:szCs w:val="16"/>
              </w:rPr>
              <w:t>C</w:t>
            </w:r>
            <w:r w:rsidRPr="0039686D">
              <w:rPr>
                <w:rFonts w:ascii="Times New Roman" w:hAnsi="Times New Roman" w:cs="Times New Roman"/>
                <w:i w:val="0"/>
                <w:color w:val="000000"/>
                <w:sz w:val="16"/>
                <w:szCs w:val="16"/>
              </w:rPr>
              <w:t>O3</w:t>
            </w:r>
          </w:p>
        </w:tc>
        <w:tc>
          <w:tcPr>
            <w:tcW w:w="55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7729EB0B" w14:textId="77777777" w:rsidR="00F333BD" w:rsidRPr="0039686D" w:rsidRDefault="00F333BD" w:rsidP="003C3FBA">
            <w:pPr>
              <w:jc w:val="center"/>
              <w:rPr>
                <w:rFonts w:ascii="Times New Roman" w:hAnsi="Times New Roman" w:cs="Times New Roman"/>
                <w:i w:val="0"/>
                <w:sz w:val="16"/>
                <w:szCs w:val="16"/>
              </w:rPr>
            </w:pPr>
            <w:r w:rsidRPr="0039686D">
              <w:rPr>
                <w:rFonts w:ascii="Times New Roman" w:hAnsi="Times New Roman" w:cs="Times New Roman"/>
                <w:i w:val="0"/>
                <w:sz w:val="16"/>
                <w:szCs w:val="16"/>
              </w:rPr>
              <w:t>H</w:t>
            </w:r>
          </w:p>
        </w:tc>
        <w:tc>
          <w:tcPr>
            <w:tcW w:w="55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1E2AF757" w14:textId="77777777" w:rsidR="00F333BD" w:rsidRPr="0039686D" w:rsidRDefault="00F333BD" w:rsidP="003C3FBA">
            <w:pPr>
              <w:jc w:val="center"/>
              <w:rPr>
                <w:rFonts w:ascii="Times New Roman" w:hAnsi="Times New Roman" w:cs="Times New Roman"/>
                <w:i w:val="0"/>
                <w:sz w:val="16"/>
                <w:szCs w:val="16"/>
              </w:rPr>
            </w:pPr>
            <w:r w:rsidRPr="0039686D">
              <w:rPr>
                <w:rFonts w:ascii="Times New Roman" w:hAnsi="Times New Roman" w:cs="Times New Roman"/>
                <w:i w:val="0"/>
                <w:sz w:val="16"/>
                <w:szCs w:val="16"/>
              </w:rPr>
              <w:t>H</w:t>
            </w:r>
          </w:p>
        </w:tc>
        <w:tc>
          <w:tcPr>
            <w:tcW w:w="55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715F7F46" w14:textId="77777777" w:rsidR="00F333BD" w:rsidRPr="0039686D" w:rsidRDefault="00F333BD" w:rsidP="003C3FBA">
            <w:pPr>
              <w:jc w:val="center"/>
              <w:rPr>
                <w:rFonts w:ascii="Times New Roman" w:hAnsi="Times New Roman" w:cs="Times New Roman"/>
                <w:i w:val="0"/>
                <w:sz w:val="16"/>
                <w:szCs w:val="16"/>
              </w:rPr>
            </w:pPr>
          </w:p>
        </w:tc>
        <w:tc>
          <w:tcPr>
            <w:tcW w:w="55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77A282E2" w14:textId="77777777" w:rsidR="00F333BD" w:rsidRPr="0039686D" w:rsidRDefault="00F333BD" w:rsidP="003C3FBA">
            <w:pPr>
              <w:jc w:val="center"/>
              <w:rPr>
                <w:rFonts w:ascii="Times New Roman" w:hAnsi="Times New Roman" w:cs="Times New Roman"/>
                <w:i w:val="0"/>
                <w:sz w:val="16"/>
                <w:szCs w:val="16"/>
              </w:rPr>
            </w:pPr>
          </w:p>
        </w:tc>
        <w:tc>
          <w:tcPr>
            <w:tcW w:w="55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30840C04" w14:textId="77777777" w:rsidR="00F333BD" w:rsidRPr="0039686D" w:rsidRDefault="00F333BD" w:rsidP="003C3FBA">
            <w:pPr>
              <w:jc w:val="center"/>
              <w:rPr>
                <w:rFonts w:ascii="Times New Roman" w:hAnsi="Times New Roman" w:cs="Times New Roman"/>
                <w:i w:val="0"/>
                <w:sz w:val="16"/>
                <w:szCs w:val="16"/>
              </w:rPr>
            </w:pPr>
            <w:r w:rsidRPr="0039686D">
              <w:rPr>
                <w:rFonts w:ascii="Times New Roman" w:hAnsi="Times New Roman" w:cs="Times New Roman"/>
                <w:i w:val="0"/>
                <w:sz w:val="16"/>
                <w:szCs w:val="16"/>
              </w:rPr>
              <w:t>H</w:t>
            </w:r>
          </w:p>
        </w:tc>
        <w:tc>
          <w:tcPr>
            <w:tcW w:w="55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54CDCF4B" w14:textId="77777777" w:rsidR="00F333BD" w:rsidRPr="0039686D" w:rsidRDefault="00F333BD" w:rsidP="003C3FBA">
            <w:pPr>
              <w:jc w:val="center"/>
              <w:rPr>
                <w:rFonts w:ascii="Times New Roman" w:hAnsi="Times New Roman" w:cs="Times New Roman"/>
                <w:i w:val="0"/>
                <w:sz w:val="16"/>
                <w:szCs w:val="16"/>
              </w:rPr>
            </w:pPr>
          </w:p>
        </w:tc>
        <w:tc>
          <w:tcPr>
            <w:tcW w:w="55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769641EA" w14:textId="77777777" w:rsidR="00F333BD" w:rsidRPr="0039686D" w:rsidRDefault="00F333BD" w:rsidP="003C3FBA">
            <w:pPr>
              <w:jc w:val="center"/>
              <w:rPr>
                <w:rFonts w:ascii="Times New Roman" w:hAnsi="Times New Roman" w:cs="Times New Roman"/>
                <w:i w:val="0"/>
                <w:sz w:val="16"/>
                <w:szCs w:val="16"/>
              </w:rPr>
            </w:pPr>
          </w:p>
        </w:tc>
        <w:tc>
          <w:tcPr>
            <w:tcW w:w="55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7D6BADC2" w14:textId="77777777" w:rsidR="00F333BD" w:rsidRPr="0039686D" w:rsidRDefault="00F333BD" w:rsidP="003C3FBA">
            <w:pPr>
              <w:spacing w:before="21" w:after="0" w:line="240" w:lineRule="auto"/>
              <w:ind w:left="107" w:right="-20"/>
              <w:jc w:val="center"/>
              <w:rPr>
                <w:rFonts w:ascii="Times New Roman" w:hAnsi="Times New Roman" w:cs="Times New Roman"/>
                <w:i w:val="0"/>
                <w:color w:val="000000"/>
                <w:sz w:val="16"/>
                <w:szCs w:val="16"/>
              </w:rPr>
            </w:pPr>
          </w:p>
        </w:tc>
        <w:tc>
          <w:tcPr>
            <w:tcW w:w="55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26F5E024" w14:textId="77777777" w:rsidR="00F333BD" w:rsidRPr="0039686D" w:rsidRDefault="00F333BD" w:rsidP="003C3FBA">
            <w:pPr>
              <w:spacing w:before="21" w:after="0" w:line="240" w:lineRule="auto"/>
              <w:ind w:left="107" w:right="-20"/>
              <w:jc w:val="center"/>
              <w:rPr>
                <w:rFonts w:ascii="Times New Roman" w:hAnsi="Times New Roman" w:cs="Times New Roman"/>
                <w:i w:val="0"/>
                <w:color w:val="000000"/>
                <w:sz w:val="16"/>
                <w:szCs w:val="16"/>
              </w:rPr>
            </w:pPr>
            <w:r w:rsidRPr="0039686D">
              <w:rPr>
                <w:rFonts w:ascii="Times New Roman" w:hAnsi="Times New Roman" w:cs="Times New Roman"/>
                <w:i w:val="0"/>
                <w:color w:val="000000"/>
                <w:sz w:val="16"/>
                <w:szCs w:val="16"/>
              </w:rPr>
              <w:t>H</w:t>
            </w:r>
          </w:p>
        </w:tc>
        <w:tc>
          <w:tcPr>
            <w:tcW w:w="583"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41A497E0" w14:textId="77777777" w:rsidR="00F333BD" w:rsidRPr="0039686D" w:rsidRDefault="00F333BD" w:rsidP="003C3FBA">
            <w:pPr>
              <w:spacing w:before="21" w:after="0" w:line="240" w:lineRule="auto"/>
              <w:ind w:left="107" w:right="-20"/>
              <w:jc w:val="center"/>
              <w:rPr>
                <w:rFonts w:ascii="Times New Roman" w:hAnsi="Times New Roman" w:cs="Times New Roman"/>
                <w:i w:val="0"/>
                <w:color w:val="000000"/>
                <w:sz w:val="16"/>
                <w:szCs w:val="16"/>
              </w:rPr>
            </w:pPr>
          </w:p>
        </w:tc>
        <w:tc>
          <w:tcPr>
            <w:tcW w:w="58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62633B33" w14:textId="77777777" w:rsidR="00F333BD" w:rsidRPr="0039686D" w:rsidRDefault="00F333BD" w:rsidP="003C3FBA">
            <w:pPr>
              <w:jc w:val="center"/>
              <w:rPr>
                <w:rFonts w:ascii="Times New Roman" w:hAnsi="Times New Roman" w:cs="Times New Roman"/>
                <w:i w:val="0"/>
                <w:sz w:val="16"/>
                <w:szCs w:val="16"/>
              </w:rPr>
            </w:pPr>
          </w:p>
        </w:tc>
        <w:tc>
          <w:tcPr>
            <w:tcW w:w="583"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13E2F0AB" w14:textId="77777777" w:rsidR="00F333BD" w:rsidRPr="0039686D" w:rsidRDefault="00F333BD" w:rsidP="003C3FBA">
            <w:pPr>
              <w:jc w:val="center"/>
              <w:rPr>
                <w:rFonts w:ascii="Times New Roman" w:hAnsi="Times New Roman" w:cs="Times New Roman"/>
                <w:i w:val="0"/>
                <w:sz w:val="16"/>
                <w:szCs w:val="16"/>
              </w:rPr>
            </w:pPr>
            <w:r w:rsidRPr="0039686D">
              <w:rPr>
                <w:rFonts w:ascii="Times New Roman" w:hAnsi="Times New Roman" w:cs="Times New Roman"/>
                <w:i w:val="0"/>
                <w:sz w:val="16"/>
                <w:szCs w:val="16"/>
              </w:rPr>
              <w:t>H</w:t>
            </w:r>
          </w:p>
        </w:tc>
        <w:tc>
          <w:tcPr>
            <w:tcW w:w="59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04377B22" w14:textId="77777777" w:rsidR="00F333BD" w:rsidRPr="0039686D" w:rsidRDefault="00F333BD" w:rsidP="003C3FBA">
            <w:pPr>
              <w:jc w:val="center"/>
              <w:rPr>
                <w:rFonts w:ascii="Times New Roman" w:hAnsi="Times New Roman" w:cs="Times New Roman"/>
                <w:i w:val="0"/>
                <w:sz w:val="16"/>
                <w:szCs w:val="16"/>
              </w:rPr>
            </w:pPr>
            <w:r w:rsidRPr="0039686D">
              <w:rPr>
                <w:rFonts w:ascii="Times New Roman" w:hAnsi="Times New Roman" w:cs="Times New Roman"/>
                <w:i w:val="0"/>
                <w:sz w:val="16"/>
                <w:szCs w:val="16"/>
              </w:rPr>
              <w:t>M</w:t>
            </w:r>
          </w:p>
        </w:tc>
        <w:tc>
          <w:tcPr>
            <w:tcW w:w="59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5F7B84DE" w14:textId="77777777" w:rsidR="00F333BD" w:rsidRPr="0039686D" w:rsidRDefault="00F333BD" w:rsidP="003C3FBA">
            <w:pPr>
              <w:spacing w:before="21" w:after="0" w:line="240" w:lineRule="auto"/>
              <w:ind w:left="107" w:right="-20"/>
              <w:jc w:val="center"/>
              <w:rPr>
                <w:rFonts w:ascii="Times New Roman" w:hAnsi="Times New Roman" w:cs="Times New Roman"/>
                <w:i w:val="0"/>
                <w:color w:val="000000"/>
                <w:sz w:val="16"/>
                <w:szCs w:val="16"/>
              </w:rPr>
            </w:pPr>
            <w:r w:rsidRPr="0039686D">
              <w:rPr>
                <w:rFonts w:ascii="Times New Roman" w:hAnsi="Times New Roman" w:cs="Times New Roman"/>
                <w:i w:val="0"/>
                <w:color w:val="000000"/>
                <w:sz w:val="16"/>
                <w:szCs w:val="16"/>
              </w:rPr>
              <w:t>H</w:t>
            </w:r>
          </w:p>
        </w:tc>
        <w:tc>
          <w:tcPr>
            <w:tcW w:w="588"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20A5175C" w14:textId="77777777" w:rsidR="00F333BD" w:rsidRPr="0039686D" w:rsidRDefault="00F333BD" w:rsidP="003C3FBA">
            <w:pPr>
              <w:jc w:val="center"/>
              <w:rPr>
                <w:rFonts w:ascii="Times New Roman" w:hAnsi="Times New Roman" w:cs="Times New Roman"/>
                <w:i w:val="0"/>
                <w:sz w:val="16"/>
                <w:szCs w:val="16"/>
              </w:rPr>
            </w:pPr>
          </w:p>
        </w:tc>
      </w:tr>
      <w:tr w:rsidR="00F333BD" w14:paraId="10668594" w14:textId="77777777" w:rsidTr="003C3FBA">
        <w:trPr>
          <w:cantSplit/>
          <w:trHeight w:hRule="exact" w:val="340"/>
        </w:trPr>
        <w:tc>
          <w:tcPr>
            <w:tcW w:w="111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123A3CEA" w14:textId="77777777" w:rsidR="00F333BD" w:rsidRPr="0039686D" w:rsidRDefault="00F333BD" w:rsidP="003C3FBA">
            <w:pPr>
              <w:spacing w:before="23" w:after="0" w:line="240" w:lineRule="auto"/>
              <w:ind w:left="108" w:right="-20"/>
              <w:jc w:val="center"/>
              <w:rPr>
                <w:rFonts w:ascii="Times New Roman" w:hAnsi="Times New Roman" w:cs="Times New Roman"/>
                <w:i w:val="0"/>
                <w:color w:val="000000"/>
                <w:sz w:val="16"/>
                <w:szCs w:val="16"/>
              </w:rPr>
            </w:pPr>
            <w:r w:rsidRPr="0039686D">
              <w:rPr>
                <w:rFonts w:ascii="Times New Roman" w:hAnsi="Times New Roman" w:cs="Times New Roman"/>
                <w:i w:val="0"/>
                <w:color w:val="000000"/>
                <w:spacing w:val="1"/>
                <w:sz w:val="16"/>
                <w:szCs w:val="16"/>
              </w:rPr>
              <w:t>C</w:t>
            </w:r>
            <w:r w:rsidRPr="0039686D">
              <w:rPr>
                <w:rFonts w:ascii="Times New Roman" w:hAnsi="Times New Roman" w:cs="Times New Roman"/>
                <w:i w:val="0"/>
                <w:color w:val="000000"/>
                <w:sz w:val="16"/>
                <w:szCs w:val="16"/>
              </w:rPr>
              <w:t>O4</w:t>
            </w:r>
          </w:p>
        </w:tc>
        <w:tc>
          <w:tcPr>
            <w:tcW w:w="55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5F3F9D5F" w14:textId="77777777" w:rsidR="00F333BD" w:rsidRPr="0039686D" w:rsidRDefault="00F333BD" w:rsidP="003C3FBA">
            <w:pPr>
              <w:spacing w:before="23" w:after="0" w:line="240" w:lineRule="auto"/>
              <w:ind w:left="108" w:right="-20"/>
              <w:jc w:val="center"/>
              <w:rPr>
                <w:rFonts w:ascii="Times New Roman" w:hAnsi="Times New Roman" w:cs="Times New Roman"/>
                <w:i w:val="0"/>
                <w:color w:val="000000"/>
                <w:sz w:val="16"/>
                <w:szCs w:val="16"/>
              </w:rPr>
            </w:pPr>
            <w:r w:rsidRPr="0039686D">
              <w:rPr>
                <w:rFonts w:ascii="Times New Roman" w:hAnsi="Times New Roman" w:cs="Times New Roman"/>
                <w:i w:val="0"/>
                <w:color w:val="000000"/>
                <w:sz w:val="16"/>
                <w:szCs w:val="16"/>
              </w:rPr>
              <w:t>H</w:t>
            </w:r>
          </w:p>
        </w:tc>
        <w:tc>
          <w:tcPr>
            <w:tcW w:w="55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2685207A" w14:textId="77777777" w:rsidR="00F333BD" w:rsidRPr="0039686D" w:rsidRDefault="00F333BD" w:rsidP="003C3FBA">
            <w:pPr>
              <w:jc w:val="center"/>
              <w:rPr>
                <w:rFonts w:ascii="Times New Roman" w:hAnsi="Times New Roman" w:cs="Times New Roman"/>
                <w:i w:val="0"/>
                <w:sz w:val="16"/>
                <w:szCs w:val="16"/>
              </w:rPr>
            </w:pPr>
            <w:r w:rsidRPr="0039686D">
              <w:rPr>
                <w:rFonts w:ascii="Times New Roman" w:hAnsi="Times New Roman" w:cs="Times New Roman"/>
                <w:i w:val="0"/>
                <w:sz w:val="16"/>
                <w:szCs w:val="16"/>
              </w:rPr>
              <w:t>H</w:t>
            </w:r>
          </w:p>
        </w:tc>
        <w:tc>
          <w:tcPr>
            <w:tcW w:w="55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5C3BAF6D" w14:textId="77777777" w:rsidR="00F333BD" w:rsidRPr="0039686D" w:rsidRDefault="00F333BD" w:rsidP="003C3FBA">
            <w:pPr>
              <w:spacing w:before="23" w:after="0" w:line="240" w:lineRule="auto"/>
              <w:ind w:left="107" w:right="-20"/>
              <w:jc w:val="center"/>
              <w:rPr>
                <w:rFonts w:ascii="Times New Roman" w:hAnsi="Times New Roman" w:cs="Times New Roman"/>
                <w:i w:val="0"/>
                <w:color w:val="000000"/>
                <w:sz w:val="16"/>
                <w:szCs w:val="16"/>
              </w:rPr>
            </w:pPr>
          </w:p>
        </w:tc>
        <w:tc>
          <w:tcPr>
            <w:tcW w:w="55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78C5D0E5" w14:textId="77777777" w:rsidR="00F333BD" w:rsidRPr="0039686D" w:rsidRDefault="00F333BD" w:rsidP="003C3FBA">
            <w:pPr>
              <w:jc w:val="center"/>
              <w:rPr>
                <w:rFonts w:ascii="Times New Roman" w:hAnsi="Times New Roman" w:cs="Times New Roman"/>
                <w:i w:val="0"/>
                <w:sz w:val="16"/>
                <w:szCs w:val="16"/>
              </w:rPr>
            </w:pPr>
          </w:p>
        </w:tc>
        <w:tc>
          <w:tcPr>
            <w:tcW w:w="55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57EBDB66" w14:textId="77777777" w:rsidR="00F333BD" w:rsidRPr="0039686D" w:rsidRDefault="00F333BD" w:rsidP="003C3FBA">
            <w:pPr>
              <w:jc w:val="center"/>
              <w:rPr>
                <w:rFonts w:ascii="Times New Roman" w:hAnsi="Times New Roman" w:cs="Times New Roman"/>
                <w:i w:val="0"/>
                <w:sz w:val="16"/>
                <w:szCs w:val="16"/>
              </w:rPr>
            </w:pPr>
          </w:p>
        </w:tc>
        <w:tc>
          <w:tcPr>
            <w:tcW w:w="55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0E4CBBCA" w14:textId="77777777" w:rsidR="00F333BD" w:rsidRPr="0039686D" w:rsidRDefault="00F333BD" w:rsidP="003C3FBA">
            <w:pPr>
              <w:spacing w:before="23" w:after="0" w:line="240" w:lineRule="auto"/>
              <w:ind w:left="107" w:right="-20"/>
              <w:jc w:val="center"/>
              <w:rPr>
                <w:rFonts w:ascii="Times New Roman" w:hAnsi="Times New Roman" w:cs="Times New Roman"/>
                <w:i w:val="0"/>
                <w:color w:val="000000"/>
                <w:sz w:val="16"/>
                <w:szCs w:val="16"/>
              </w:rPr>
            </w:pPr>
          </w:p>
        </w:tc>
        <w:tc>
          <w:tcPr>
            <w:tcW w:w="55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30CCDECB" w14:textId="77777777" w:rsidR="00F333BD" w:rsidRPr="0039686D" w:rsidRDefault="00F333BD" w:rsidP="003C3FBA">
            <w:pPr>
              <w:spacing w:before="23" w:after="0" w:line="240" w:lineRule="auto"/>
              <w:ind w:left="107" w:right="-20"/>
              <w:jc w:val="center"/>
              <w:rPr>
                <w:rFonts w:ascii="Times New Roman" w:hAnsi="Times New Roman" w:cs="Times New Roman"/>
                <w:i w:val="0"/>
                <w:color w:val="000000"/>
                <w:sz w:val="16"/>
                <w:szCs w:val="16"/>
              </w:rPr>
            </w:pPr>
          </w:p>
        </w:tc>
        <w:tc>
          <w:tcPr>
            <w:tcW w:w="55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3E8BE43E" w14:textId="77777777" w:rsidR="00F333BD" w:rsidRPr="0039686D" w:rsidRDefault="00F333BD" w:rsidP="003C3FBA">
            <w:pPr>
              <w:jc w:val="center"/>
              <w:rPr>
                <w:rFonts w:ascii="Times New Roman" w:hAnsi="Times New Roman" w:cs="Times New Roman"/>
                <w:i w:val="0"/>
                <w:sz w:val="16"/>
                <w:szCs w:val="16"/>
              </w:rPr>
            </w:pPr>
          </w:p>
        </w:tc>
        <w:tc>
          <w:tcPr>
            <w:tcW w:w="55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17BFF7D7" w14:textId="77777777" w:rsidR="00F333BD" w:rsidRPr="0039686D" w:rsidRDefault="00F333BD" w:rsidP="003C3FBA">
            <w:pPr>
              <w:jc w:val="center"/>
              <w:rPr>
                <w:rFonts w:ascii="Times New Roman" w:hAnsi="Times New Roman" w:cs="Times New Roman"/>
                <w:i w:val="0"/>
                <w:sz w:val="16"/>
                <w:szCs w:val="16"/>
              </w:rPr>
            </w:pPr>
            <w:r w:rsidRPr="0039686D">
              <w:rPr>
                <w:rFonts w:ascii="Times New Roman" w:hAnsi="Times New Roman" w:cs="Times New Roman"/>
                <w:i w:val="0"/>
                <w:sz w:val="16"/>
                <w:szCs w:val="16"/>
              </w:rPr>
              <w:t>H</w:t>
            </w:r>
          </w:p>
        </w:tc>
        <w:tc>
          <w:tcPr>
            <w:tcW w:w="583"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3A93BA5D" w14:textId="77777777" w:rsidR="00F333BD" w:rsidRPr="0039686D" w:rsidRDefault="00F333BD" w:rsidP="003C3FBA">
            <w:pPr>
              <w:jc w:val="center"/>
              <w:rPr>
                <w:rFonts w:ascii="Times New Roman" w:hAnsi="Times New Roman" w:cs="Times New Roman"/>
                <w:i w:val="0"/>
                <w:sz w:val="16"/>
                <w:szCs w:val="16"/>
              </w:rPr>
            </w:pPr>
          </w:p>
        </w:tc>
        <w:tc>
          <w:tcPr>
            <w:tcW w:w="58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506151A8" w14:textId="77777777" w:rsidR="00F333BD" w:rsidRPr="0039686D" w:rsidRDefault="00F333BD" w:rsidP="003C3FBA">
            <w:pPr>
              <w:jc w:val="center"/>
              <w:rPr>
                <w:rFonts w:ascii="Times New Roman" w:hAnsi="Times New Roman" w:cs="Times New Roman"/>
                <w:i w:val="0"/>
                <w:sz w:val="16"/>
                <w:szCs w:val="16"/>
              </w:rPr>
            </w:pPr>
          </w:p>
        </w:tc>
        <w:tc>
          <w:tcPr>
            <w:tcW w:w="583"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40868BFF" w14:textId="77777777" w:rsidR="00F333BD" w:rsidRPr="0039686D" w:rsidRDefault="00F333BD" w:rsidP="003C3FBA">
            <w:pPr>
              <w:jc w:val="center"/>
              <w:rPr>
                <w:rFonts w:ascii="Times New Roman" w:hAnsi="Times New Roman" w:cs="Times New Roman"/>
                <w:i w:val="0"/>
                <w:sz w:val="16"/>
                <w:szCs w:val="16"/>
              </w:rPr>
            </w:pPr>
            <w:r w:rsidRPr="0039686D">
              <w:rPr>
                <w:rFonts w:ascii="Times New Roman" w:hAnsi="Times New Roman" w:cs="Times New Roman"/>
                <w:i w:val="0"/>
                <w:sz w:val="16"/>
                <w:szCs w:val="16"/>
              </w:rPr>
              <w:t>H</w:t>
            </w:r>
          </w:p>
        </w:tc>
        <w:tc>
          <w:tcPr>
            <w:tcW w:w="59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04B59A0B" w14:textId="77777777" w:rsidR="00F333BD" w:rsidRPr="0039686D" w:rsidRDefault="00F333BD" w:rsidP="003C3FBA">
            <w:pPr>
              <w:jc w:val="center"/>
              <w:rPr>
                <w:rFonts w:ascii="Times New Roman" w:hAnsi="Times New Roman" w:cs="Times New Roman"/>
                <w:i w:val="0"/>
                <w:sz w:val="16"/>
                <w:szCs w:val="16"/>
              </w:rPr>
            </w:pPr>
            <w:r w:rsidRPr="0039686D">
              <w:rPr>
                <w:rFonts w:ascii="Times New Roman" w:hAnsi="Times New Roman" w:cs="Times New Roman"/>
                <w:i w:val="0"/>
                <w:sz w:val="16"/>
                <w:szCs w:val="16"/>
              </w:rPr>
              <w:t>M</w:t>
            </w:r>
          </w:p>
        </w:tc>
        <w:tc>
          <w:tcPr>
            <w:tcW w:w="59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45E35AC2" w14:textId="77777777" w:rsidR="00F333BD" w:rsidRPr="0039686D" w:rsidRDefault="00F333BD" w:rsidP="003C3FBA">
            <w:pPr>
              <w:jc w:val="center"/>
              <w:rPr>
                <w:rFonts w:ascii="Times New Roman" w:hAnsi="Times New Roman" w:cs="Times New Roman"/>
                <w:i w:val="0"/>
                <w:sz w:val="16"/>
                <w:szCs w:val="16"/>
              </w:rPr>
            </w:pPr>
            <w:r w:rsidRPr="0039686D">
              <w:rPr>
                <w:rFonts w:ascii="Times New Roman" w:hAnsi="Times New Roman" w:cs="Times New Roman"/>
                <w:i w:val="0"/>
                <w:sz w:val="16"/>
                <w:szCs w:val="16"/>
              </w:rPr>
              <w:t>H</w:t>
            </w:r>
          </w:p>
        </w:tc>
        <w:tc>
          <w:tcPr>
            <w:tcW w:w="588"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3E1D983F" w14:textId="77777777" w:rsidR="00F333BD" w:rsidRPr="0039686D" w:rsidRDefault="00F333BD" w:rsidP="003C3FBA">
            <w:pPr>
              <w:spacing w:before="23" w:after="0" w:line="240" w:lineRule="auto"/>
              <w:ind w:left="107" w:right="-20"/>
              <w:jc w:val="center"/>
              <w:rPr>
                <w:rFonts w:ascii="Times New Roman" w:hAnsi="Times New Roman" w:cs="Times New Roman"/>
                <w:i w:val="0"/>
                <w:color w:val="000000"/>
                <w:sz w:val="16"/>
                <w:szCs w:val="16"/>
              </w:rPr>
            </w:pPr>
          </w:p>
        </w:tc>
      </w:tr>
    </w:tbl>
    <w:p w14:paraId="481F2654" w14:textId="77777777" w:rsidR="00F333BD" w:rsidRPr="002827BA" w:rsidRDefault="00F333BD" w:rsidP="00F333BD">
      <w:pPr>
        <w:autoSpaceDE w:val="0"/>
        <w:autoSpaceDN w:val="0"/>
        <w:adjustRightInd w:val="0"/>
        <w:spacing w:after="0" w:line="240" w:lineRule="auto"/>
        <w:jc w:val="both"/>
        <w:rPr>
          <w:rFonts w:ascii="Times New Roman" w:eastAsiaTheme="minorHAnsi" w:hAnsi="Times New Roman"/>
          <w:sz w:val="24"/>
          <w:szCs w:val="24"/>
          <w:lang w:eastAsia="en-US" w:bidi="hi-IN"/>
        </w:rPr>
      </w:pPr>
      <w:r w:rsidRPr="002827BA">
        <w:rPr>
          <w:rFonts w:ascii="Times New Roman" w:hAnsi="Times New Roman"/>
          <w:sz w:val="24"/>
          <w:szCs w:val="24"/>
        </w:rPr>
        <w:t xml:space="preserve">H = Highly Related; M = Medium </w:t>
      </w:r>
      <w:r>
        <w:rPr>
          <w:rFonts w:ascii="Times New Roman" w:hAnsi="Times New Roman"/>
          <w:sz w:val="24"/>
          <w:szCs w:val="24"/>
        </w:rPr>
        <w:t>;</w:t>
      </w:r>
      <w:r w:rsidRPr="002827BA">
        <w:rPr>
          <w:rFonts w:ascii="Times New Roman" w:hAnsi="Times New Roman"/>
          <w:sz w:val="24"/>
          <w:szCs w:val="24"/>
        </w:rPr>
        <w:t xml:space="preserve"> L = Low</w:t>
      </w:r>
    </w:p>
    <w:p w14:paraId="6E0E3AC1" w14:textId="77777777" w:rsidR="00F333BD" w:rsidRPr="002827BA" w:rsidRDefault="00F333BD" w:rsidP="00F333BD">
      <w:pPr>
        <w:pStyle w:val="Default"/>
        <w:ind w:left="360"/>
        <w:rPr>
          <w:rFonts w:ascii="Times New Roman" w:hAnsi="Times New Roman" w:cs="Times New Roman"/>
        </w:rPr>
      </w:pPr>
    </w:p>
    <w:p w14:paraId="32F100F0" w14:textId="77777777" w:rsidR="00F333BD" w:rsidRDefault="00F333BD" w:rsidP="00F333BD">
      <w:pPr>
        <w:suppressAutoHyphens w:val="0"/>
        <w:spacing w:after="0" w:line="240" w:lineRule="auto"/>
        <w:rPr>
          <w:rFonts w:ascii="Times New Roman" w:hAnsi="Times New Roman" w:cs="Times New Roman"/>
          <w:b/>
          <w:i w:val="0"/>
          <w:color w:val="000000" w:themeColor="text1"/>
          <w:sz w:val="24"/>
          <w:szCs w:val="24"/>
          <w:u w:val="single"/>
        </w:rPr>
      </w:pPr>
    </w:p>
    <w:p w14:paraId="62BDD6B8" w14:textId="77777777" w:rsidR="00F333BD" w:rsidRDefault="00F333BD" w:rsidP="00F333BD">
      <w:pPr>
        <w:suppressAutoHyphens w:val="0"/>
        <w:spacing w:after="0" w:line="240" w:lineRule="auto"/>
        <w:rPr>
          <w:rFonts w:ascii="Times New Roman" w:hAnsi="Times New Roman" w:cs="Times New Roman"/>
          <w:b/>
          <w:i w:val="0"/>
          <w:color w:val="000000" w:themeColor="text1"/>
          <w:sz w:val="24"/>
          <w:szCs w:val="24"/>
          <w:u w:val="single"/>
        </w:rPr>
      </w:pPr>
    </w:p>
    <w:p w14:paraId="27E34163" w14:textId="77777777" w:rsidR="00F333BD" w:rsidRDefault="00F333BD" w:rsidP="00F333BD">
      <w:pPr>
        <w:suppressAutoHyphens w:val="0"/>
        <w:spacing w:after="0" w:line="240" w:lineRule="auto"/>
        <w:rPr>
          <w:rFonts w:ascii="Times New Roman" w:hAnsi="Times New Roman" w:cs="Times New Roman"/>
          <w:b/>
          <w:i w:val="0"/>
          <w:color w:val="000000" w:themeColor="text1"/>
          <w:sz w:val="24"/>
          <w:szCs w:val="24"/>
          <w:u w:val="single"/>
        </w:rPr>
      </w:pPr>
    </w:p>
    <w:p w14:paraId="01EC62B6" w14:textId="5FAADA04" w:rsidR="00F333BD" w:rsidRPr="004205A2" w:rsidRDefault="00F333BD" w:rsidP="00F333BD">
      <w:pPr>
        <w:autoSpaceDE w:val="0"/>
        <w:autoSpaceDN w:val="0"/>
        <w:adjustRightInd w:val="0"/>
        <w:spacing w:after="0" w:line="240" w:lineRule="auto"/>
        <w:rPr>
          <w:rFonts w:ascii="Times New Roman" w:eastAsiaTheme="minorHAnsi" w:hAnsi="Times New Roman" w:cs="Times New Roman"/>
          <w:i w:val="0"/>
          <w:lang w:eastAsia="en-US" w:bidi="hi-IN"/>
        </w:rPr>
      </w:pPr>
    </w:p>
    <w:p w14:paraId="649394A4" w14:textId="77777777" w:rsidR="00F333BD" w:rsidRPr="002827BA" w:rsidRDefault="00F333BD" w:rsidP="00F333BD">
      <w:pPr>
        <w:pStyle w:val="Default"/>
        <w:ind w:left="360"/>
        <w:rPr>
          <w:rFonts w:ascii="Times New Roman" w:hAnsi="Times New Roman" w:cs="Times New Roman"/>
        </w:rPr>
      </w:pPr>
    </w:p>
    <w:p w14:paraId="0CBA3E16" w14:textId="126ECFB1" w:rsidR="00F333BD" w:rsidRPr="006D5E4D" w:rsidRDefault="00F333BD" w:rsidP="00F333BD">
      <w:pPr>
        <w:spacing w:after="0" w:line="276" w:lineRule="auto"/>
        <w:rPr>
          <w:rFonts w:ascii="Times New Roman" w:hAnsi="Times New Roman" w:cs="Times New Roman"/>
          <w:b/>
          <w:i w:val="0"/>
          <w:color w:val="000000" w:themeColor="text1"/>
          <w:sz w:val="24"/>
          <w:szCs w:val="24"/>
          <w:u w:val="single"/>
        </w:rPr>
      </w:pPr>
      <w:r w:rsidRPr="009856F6">
        <w:rPr>
          <w:rFonts w:ascii="Times New Roman" w:hAnsi="Times New Roman" w:cs="Times New Roman"/>
          <w:b/>
          <w:i w:val="0"/>
          <w:color w:val="000000" w:themeColor="text1"/>
          <w:sz w:val="24"/>
          <w:szCs w:val="24"/>
          <w:u w:val="single"/>
        </w:rPr>
        <w:br w:type="page"/>
      </w:r>
      <w:r w:rsidRPr="006D5E4D">
        <w:rPr>
          <w:rFonts w:ascii="Times New Roman" w:hAnsi="Times New Roman" w:cs="Times New Roman"/>
          <w:b/>
          <w:i w:val="0"/>
          <w:color w:val="000000" w:themeColor="text1"/>
          <w:sz w:val="24"/>
          <w:szCs w:val="24"/>
          <w:u w:val="single"/>
        </w:rPr>
        <w:lastRenderedPageBreak/>
        <w:t>M.Tech. in Computer Science &amp; Engineering -  Semester I</w:t>
      </w:r>
    </w:p>
    <w:p w14:paraId="5FEC88B0" w14:textId="77777777" w:rsidR="00F333BD" w:rsidRPr="006D5E4D" w:rsidRDefault="00F333BD" w:rsidP="00F333BD">
      <w:pPr>
        <w:spacing w:after="0" w:line="276" w:lineRule="auto"/>
        <w:rPr>
          <w:rFonts w:ascii="Times New Roman" w:hAnsi="Times New Roman" w:cs="Times New Roman"/>
          <w:b/>
          <w:i w:val="0"/>
          <w:color w:val="000000" w:themeColor="text1"/>
          <w:sz w:val="24"/>
          <w:szCs w:val="24"/>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534"/>
        <w:gridCol w:w="5301"/>
        <w:gridCol w:w="1515"/>
      </w:tblGrid>
      <w:tr w:rsidR="00F333BD" w:rsidRPr="006D5E4D" w14:paraId="6224BA88" w14:textId="77777777" w:rsidTr="003C3FBA">
        <w:trPr>
          <w:cantSplit/>
        </w:trPr>
        <w:tc>
          <w:tcPr>
            <w:tcW w:w="2807" w:type="dxa"/>
            <w:shd w:val="clear" w:color="auto" w:fill="auto"/>
            <w:tcMar>
              <w:top w:w="0" w:type="dxa"/>
              <w:left w:w="108" w:type="dxa"/>
              <w:bottom w:w="0" w:type="dxa"/>
              <w:right w:w="108" w:type="dxa"/>
            </w:tcMar>
          </w:tcPr>
          <w:p w14:paraId="1044B8B5" w14:textId="7BE3B2CF" w:rsidR="00F333BD" w:rsidRPr="006D5E4D" w:rsidRDefault="00F333BD" w:rsidP="003C3FBA">
            <w:pPr>
              <w:tabs>
                <w:tab w:val="left" w:pos="225"/>
                <w:tab w:val="center" w:pos="1295"/>
              </w:tabs>
              <w:spacing w:after="0" w:line="276" w:lineRule="auto"/>
              <w:rPr>
                <w:rFonts w:ascii="Times New Roman" w:hAnsi="Times New Roman" w:cs="Times New Roman"/>
                <w:b/>
                <w:i w:val="0"/>
                <w:color w:val="000000" w:themeColor="text1"/>
                <w:sz w:val="24"/>
                <w:szCs w:val="24"/>
              </w:rPr>
            </w:pPr>
            <w:r w:rsidRPr="006D5E4D">
              <w:rPr>
                <w:rFonts w:ascii="Times New Roman" w:hAnsi="Times New Roman" w:cs="Times New Roman"/>
                <w:i w:val="0"/>
                <w:color w:val="000000" w:themeColor="text1"/>
                <w:sz w:val="24"/>
                <w:szCs w:val="24"/>
              </w:rPr>
              <w:tab/>
            </w:r>
            <w:r w:rsidRPr="006D5E4D">
              <w:rPr>
                <w:rFonts w:ascii="Times New Roman" w:hAnsi="Times New Roman" w:cs="Times New Roman"/>
                <w:i w:val="0"/>
                <w:color w:val="000000" w:themeColor="text1"/>
                <w:sz w:val="24"/>
                <w:szCs w:val="24"/>
              </w:rPr>
              <w:tab/>
            </w:r>
          </w:p>
        </w:tc>
        <w:tc>
          <w:tcPr>
            <w:tcW w:w="6119" w:type="dxa"/>
            <w:shd w:val="clear" w:color="auto" w:fill="auto"/>
            <w:tcMar>
              <w:top w:w="0" w:type="dxa"/>
              <w:left w:w="108" w:type="dxa"/>
              <w:bottom w:w="0" w:type="dxa"/>
              <w:right w:w="108" w:type="dxa"/>
            </w:tcMar>
          </w:tcPr>
          <w:p w14:paraId="376EB964" w14:textId="519DF6F1" w:rsidR="00F333BD" w:rsidRPr="006D5E4D" w:rsidRDefault="00F333BD" w:rsidP="003C3FBA">
            <w:pPr>
              <w:spacing w:after="0" w:line="276" w:lineRule="auto"/>
              <w:jc w:val="center"/>
              <w:rPr>
                <w:rFonts w:ascii="Times New Roman" w:hAnsi="Times New Roman" w:cs="Times New Roman"/>
                <w:i w:val="0"/>
                <w:color w:val="000000" w:themeColor="text1"/>
                <w:sz w:val="24"/>
                <w:szCs w:val="24"/>
              </w:rPr>
            </w:pPr>
            <w:r w:rsidRPr="006D5E4D">
              <w:rPr>
                <w:rFonts w:ascii="Times New Roman" w:hAnsi="Times New Roman" w:cs="Times New Roman"/>
                <w:b/>
                <w:i w:val="0"/>
                <w:color w:val="000000" w:themeColor="text1"/>
                <w:sz w:val="24"/>
                <w:szCs w:val="24"/>
              </w:rPr>
              <w:t xml:space="preserve">Research Methodology </w:t>
            </w:r>
          </w:p>
        </w:tc>
        <w:tc>
          <w:tcPr>
            <w:tcW w:w="1756" w:type="dxa"/>
            <w:shd w:val="clear" w:color="auto" w:fill="auto"/>
            <w:tcMar>
              <w:top w:w="0" w:type="dxa"/>
              <w:left w:w="108" w:type="dxa"/>
              <w:bottom w:w="0" w:type="dxa"/>
              <w:right w:w="108" w:type="dxa"/>
            </w:tcMar>
          </w:tcPr>
          <w:p w14:paraId="2DCB0FAA" w14:textId="7EA3C9F4" w:rsidR="00F333BD" w:rsidRPr="006D5E4D" w:rsidRDefault="00CD7024" w:rsidP="003C3FBA">
            <w:pPr>
              <w:spacing w:after="0" w:line="276" w:lineRule="auto"/>
              <w:jc w:val="center"/>
              <w:rPr>
                <w:rFonts w:ascii="Times New Roman" w:hAnsi="Times New Roman" w:cs="Times New Roman"/>
                <w:i w:val="0"/>
                <w:color w:val="000000" w:themeColor="text1"/>
                <w:sz w:val="24"/>
                <w:szCs w:val="24"/>
              </w:rPr>
            </w:pPr>
            <w:r>
              <w:rPr>
                <w:rFonts w:ascii="Times New Roman" w:hAnsi="Times New Roman" w:cs="Times New Roman"/>
                <w:b/>
                <w:i w:val="0"/>
                <w:color w:val="000000" w:themeColor="text1"/>
                <w:sz w:val="24"/>
                <w:szCs w:val="24"/>
              </w:rPr>
              <w:t>2</w:t>
            </w:r>
            <w:r w:rsidR="00F333BD" w:rsidRPr="006D5E4D">
              <w:rPr>
                <w:rFonts w:ascii="Times New Roman" w:hAnsi="Times New Roman" w:cs="Times New Roman"/>
                <w:b/>
                <w:i w:val="0"/>
                <w:color w:val="000000" w:themeColor="text1"/>
                <w:sz w:val="24"/>
                <w:szCs w:val="24"/>
              </w:rPr>
              <w:t>-0-0</w:t>
            </w:r>
          </w:p>
        </w:tc>
      </w:tr>
    </w:tbl>
    <w:p w14:paraId="3614E214" w14:textId="77777777" w:rsidR="00F333BD" w:rsidRDefault="00F333BD" w:rsidP="00F333BD">
      <w:pPr>
        <w:spacing w:after="0" w:line="276" w:lineRule="auto"/>
        <w:rPr>
          <w:rFonts w:ascii="Times New Roman" w:hAnsi="Times New Roman" w:cs="Times New Roman"/>
          <w:b/>
          <w:i w:val="0"/>
          <w:color w:val="000000" w:themeColor="text1"/>
          <w:sz w:val="24"/>
          <w:szCs w:val="24"/>
          <w:u w:val="single"/>
        </w:rPr>
      </w:pPr>
    </w:p>
    <w:p w14:paraId="1731BF9F" w14:textId="77777777" w:rsidR="00CD7024" w:rsidRPr="00CD7024" w:rsidRDefault="00CD7024" w:rsidP="00CD7024">
      <w:pPr>
        <w:rPr>
          <w:rFonts w:ascii="Times New Roman" w:hAnsi="Times New Roman" w:cs="Times New Roman"/>
          <w:b/>
          <w:i w:val="0"/>
          <w:iCs w:val="0"/>
          <w:sz w:val="24"/>
          <w:szCs w:val="24"/>
          <w:lang w:eastAsia="en-US" w:bidi="ar-SA"/>
        </w:rPr>
      </w:pPr>
      <w:r>
        <w:rPr>
          <w:rFonts w:ascii="Times New Roman" w:hAnsi="Times New Roman" w:cs="Times New Roman"/>
          <w:sz w:val="24"/>
          <w:szCs w:val="24"/>
        </w:rPr>
        <w:t xml:space="preserve">       </w:t>
      </w:r>
      <w:r w:rsidRPr="00CD7024">
        <w:rPr>
          <w:rFonts w:ascii="Times New Roman" w:hAnsi="Times New Roman" w:cs="Times New Roman"/>
          <w:b/>
          <w:sz w:val="24"/>
          <w:szCs w:val="24"/>
        </w:rPr>
        <w:t xml:space="preserve">Course Objectives                    </w:t>
      </w:r>
    </w:p>
    <w:p w14:paraId="6A90E344" w14:textId="77777777" w:rsidR="00CD7024" w:rsidRPr="00CD7024" w:rsidRDefault="00CD7024" w:rsidP="00665466">
      <w:pPr>
        <w:pStyle w:val="Default"/>
        <w:numPr>
          <w:ilvl w:val="0"/>
          <w:numId w:val="67"/>
        </w:numPr>
        <w:rPr>
          <w:rFonts w:ascii="Times New Roman" w:hAnsi="Times New Roman" w:cs="Times New Roman"/>
        </w:rPr>
      </w:pPr>
      <w:r w:rsidRPr="00CD7024">
        <w:rPr>
          <w:rFonts w:ascii="Times New Roman" w:hAnsi="Times New Roman" w:cs="Times New Roman"/>
        </w:rPr>
        <w:t>To understand   basic concepts of research and its methodologies</w:t>
      </w:r>
    </w:p>
    <w:p w14:paraId="536BA3DC" w14:textId="77777777" w:rsidR="00CD7024" w:rsidRPr="00CD7024" w:rsidRDefault="00CD7024" w:rsidP="00665466">
      <w:pPr>
        <w:pStyle w:val="Default"/>
        <w:numPr>
          <w:ilvl w:val="0"/>
          <w:numId w:val="67"/>
        </w:numPr>
        <w:rPr>
          <w:rFonts w:ascii="Times New Roman" w:hAnsi="Times New Roman" w:cs="Times New Roman"/>
        </w:rPr>
      </w:pPr>
      <w:r w:rsidRPr="00CD7024">
        <w:rPr>
          <w:rFonts w:ascii="Times New Roman" w:hAnsi="Times New Roman" w:cs="Times New Roman"/>
        </w:rPr>
        <w:t>To Identify appropriate research topics</w:t>
      </w:r>
    </w:p>
    <w:p w14:paraId="637A07EF" w14:textId="77777777" w:rsidR="00CD7024" w:rsidRPr="00CD7024" w:rsidRDefault="00CD7024" w:rsidP="00665466">
      <w:pPr>
        <w:pStyle w:val="Default"/>
        <w:numPr>
          <w:ilvl w:val="0"/>
          <w:numId w:val="67"/>
        </w:numPr>
        <w:rPr>
          <w:rFonts w:ascii="Times New Roman" w:hAnsi="Times New Roman" w:cs="Times New Roman"/>
        </w:rPr>
      </w:pPr>
      <w:r w:rsidRPr="00CD7024">
        <w:rPr>
          <w:rFonts w:ascii="Times New Roman" w:hAnsi="Times New Roman" w:cs="Times New Roman"/>
        </w:rPr>
        <w:t xml:space="preserve">To Select and define appropriate research problem and parameters </w:t>
      </w:r>
    </w:p>
    <w:p w14:paraId="5B8F53EF" w14:textId="77777777" w:rsidR="00CD7024" w:rsidRPr="00CD7024" w:rsidRDefault="00CD7024" w:rsidP="00665466">
      <w:pPr>
        <w:pStyle w:val="Default"/>
        <w:numPr>
          <w:ilvl w:val="0"/>
          <w:numId w:val="67"/>
        </w:numPr>
        <w:rPr>
          <w:rFonts w:ascii="Times New Roman" w:hAnsi="Times New Roman" w:cs="Times New Roman"/>
        </w:rPr>
      </w:pPr>
      <w:r w:rsidRPr="00CD7024">
        <w:rPr>
          <w:rFonts w:ascii="Times New Roman" w:hAnsi="Times New Roman" w:cs="Times New Roman"/>
        </w:rPr>
        <w:t>To understand  hypothesis formulation  and testing</w:t>
      </w:r>
    </w:p>
    <w:p w14:paraId="2493D82F" w14:textId="77777777" w:rsidR="00CD7024" w:rsidRPr="00CD7024" w:rsidRDefault="00CD7024" w:rsidP="00665466">
      <w:pPr>
        <w:pStyle w:val="Default"/>
        <w:numPr>
          <w:ilvl w:val="0"/>
          <w:numId w:val="67"/>
        </w:numPr>
        <w:rPr>
          <w:rFonts w:ascii="Times New Roman" w:hAnsi="Times New Roman" w:cs="Times New Roman"/>
        </w:rPr>
      </w:pPr>
      <w:r w:rsidRPr="00CD7024">
        <w:rPr>
          <w:rFonts w:ascii="Times New Roman" w:hAnsi="Times New Roman" w:cs="Times New Roman"/>
        </w:rPr>
        <w:t xml:space="preserve">To learn fundamentals of  thesis writing </w:t>
      </w:r>
    </w:p>
    <w:p w14:paraId="6972A9D6" w14:textId="77777777" w:rsidR="00CD7024" w:rsidRPr="00CD7024" w:rsidRDefault="00CD7024" w:rsidP="00CD7024">
      <w:pPr>
        <w:jc w:val="both"/>
        <w:rPr>
          <w:rFonts w:ascii="Times New Roman" w:hAnsi="Times New Roman" w:cs="Times New Roman"/>
          <w:sz w:val="24"/>
          <w:szCs w:val="24"/>
        </w:rPr>
      </w:pPr>
    </w:p>
    <w:tbl>
      <w:tblPr>
        <w:tblStyle w:val="TableGrid"/>
        <w:tblW w:w="9295" w:type="dxa"/>
        <w:tblInd w:w="198" w:type="dxa"/>
        <w:tblLook w:val="04A0" w:firstRow="1" w:lastRow="0" w:firstColumn="1" w:lastColumn="0" w:noHBand="0" w:noVBand="1"/>
      </w:tblPr>
      <w:tblGrid>
        <w:gridCol w:w="1640"/>
        <w:gridCol w:w="7655"/>
      </w:tblGrid>
      <w:tr w:rsidR="00CD7024" w:rsidRPr="00CD7024" w14:paraId="65A46E71" w14:textId="77777777" w:rsidTr="00BA098B">
        <w:tc>
          <w:tcPr>
            <w:tcW w:w="1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EA658F" w14:textId="77777777" w:rsidR="00CD7024" w:rsidRPr="00BA098B" w:rsidRDefault="00CD7024" w:rsidP="00BA098B">
            <w:pPr>
              <w:spacing w:after="0" w:line="240" w:lineRule="auto"/>
              <w:jc w:val="both"/>
              <w:rPr>
                <w:rFonts w:ascii="Times New Roman" w:hAnsi="Times New Roman" w:cs="Times New Roman"/>
                <w:i w:val="0"/>
                <w:iCs w:val="0"/>
                <w:sz w:val="24"/>
                <w:szCs w:val="24"/>
              </w:rPr>
            </w:pPr>
          </w:p>
          <w:p w14:paraId="31471197" w14:textId="77777777" w:rsidR="00CD7024" w:rsidRPr="00BA098B" w:rsidRDefault="00CD7024" w:rsidP="00BA098B">
            <w:pPr>
              <w:spacing w:after="0" w:line="240" w:lineRule="auto"/>
              <w:jc w:val="both"/>
              <w:rPr>
                <w:rFonts w:ascii="Times New Roman" w:hAnsi="Times New Roman" w:cs="Times New Roman"/>
                <w:i w:val="0"/>
                <w:iCs w:val="0"/>
                <w:sz w:val="24"/>
                <w:szCs w:val="24"/>
              </w:rPr>
            </w:pPr>
            <w:r w:rsidRPr="00BA098B">
              <w:rPr>
                <w:rFonts w:ascii="Times New Roman" w:hAnsi="Times New Roman" w:cs="Times New Roman"/>
                <w:i w:val="0"/>
                <w:iCs w:val="0"/>
                <w:sz w:val="24"/>
                <w:szCs w:val="24"/>
              </w:rPr>
              <w:t>UNIT 1</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7AA467" w14:textId="77777777" w:rsidR="00CD7024" w:rsidRPr="00BA098B" w:rsidRDefault="00CD7024" w:rsidP="00BA098B">
            <w:pPr>
              <w:spacing w:after="0" w:line="240" w:lineRule="auto"/>
              <w:jc w:val="both"/>
              <w:rPr>
                <w:rFonts w:ascii="Times New Roman" w:hAnsi="Times New Roman" w:cs="Times New Roman"/>
                <w:b/>
                <w:i w:val="0"/>
                <w:iCs w:val="0"/>
                <w:sz w:val="24"/>
                <w:szCs w:val="24"/>
              </w:rPr>
            </w:pPr>
            <w:r w:rsidRPr="00BA098B">
              <w:rPr>
                <w:rFonts w:ascii="Times New Roman" w:hAnsi="Times New Roman" w:cs="Times New Roman"/>
                <w:b/>
                <w:i w:val="0"/>
                <w:iCs w:val="0"/>
                <w:sz w:val="24"/>
                <w:szCs w:val="24"/>
              </w:rPr>
              <w:t>Research Fundamentals and Terminology</w:t>
            </w:r>
          </w:p>
          <w:p w14:paraId="1201AF08" w14:textId="77777777" w:rsidR="00CD7024" w:rsidRPr="00BA098B" w:rsidRDefault="00CD7024" w:rsidP="00BA098B">
            <w:pPr>
              <w:spacing w:after="0" w:line="240" w:lineRule="auto"/>
              <w:jc w:val="both"/>
              <w:rPr>
                <w:rFonts w:ascii="Times New Roman" w:hAnsi="Times New Roman" w:cs="Times New Roman"/>
                <w:i w:val="0"/>
                <w:iCs w:val="0"/>
                <w:sz w:val="24"/>
                <w:szCs w:val="24"/>
              </w:rPr>
            </w:pPr>
            <w:r w:rsidRPr="00BA098B">
              <w:rPr>
                <w:rFonts w:ascii="Times New Roman" w:hAnsi="Times New Roman" w:cs="Times New Roman"/>
                <w:i w:val="0"/>
                <w:iCs w:val="0"/>
                <w:sz w:val="24"/>
                <w:szCs w:val="24"/>
              </w:rPr>
              <w:t>Importance of Research in Management Decisions, Objectives of Research, Types of Research, Research Process, Defining Research Problems. Census and Sample Survey.</w:t>
            </w:r>
          </w:p>
        </w:tc>
      </w:tr>
      <w:tr w:rsidR="00CD7024" w:rsidRPr="00CD7024" w14:paraId="11EFEC46" w14:textId="77777777" w:rsidTr="00BA098B">
        <w:tc>
          <w:tcPr>
            <w:tcW w:w="1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2DC927" w14:textId="77777777" w:rsidR="00CD7024" w:rsidRPr="00BA098B" w:rsidRDefault="00CD7024" w:rsidP="00BA098B">
            <w:pPr>
              <w:spacing w:after="0" w:line="240" w:lineRule="auto"/>
              <w:jc w:val="both"/>
              <w:rPr>
                <w:rFonts w:ascii="Times New Roman" w:hAnsi="Times New Roman" w:cs="Times New Roman"/>
                <w:i w:val="0"/>
                <w:iCs w:val="0"/>
                <w:sz w:val="24"/>
                <w:szCs w:val="24"/>
              </w:rPr>
            </w:pPr>
          </w:p>
          <w:p w14:paraId="278AD0C9" w14:textId="77777777" w:rsidR="00CD7024" w:rsidRPr="00BA098B" w:rsidRDefault="00CD7024" w:rsidP="00BA098B">
            <w:pPr>
              <w:spacing w:after="0" w:line="240" w:lineRule="auto"/>
              <w:jc w:val="both"/>
              <w:rPr>
                <w:rFonts w:ascii="Times New Roman" w:hAnsi="Times New Roman" w:cs="Times New Roman"/>
                <w:i w:val="0"/>
                <w:iCs w:val="0"/>
                <w:sz w:val="24"/>
                <w:szCs w:val="24"/>
              </w:rPr>
            </w:pPr>
          </w:p>
          <w:p w14:paraId="13786CFD" w14:textId="77777777" w:rsidR="00CD7024" w:rsidRPr="00BA098B" w:rsidRDefault="00CD7024" w:rsidP="00BA098B">
            <w:pPr>
              <w:spacing w:after="0" w:line="240" w:lineRule="auto"/>
              <w:jc w:val="both"/>
              <w:rPr>
                <w:rFonts w:ascii="Times New Roman" w:hAnsi="Times New Roman" w:cs="Times New Roman"/>
                <w:i w:val="0"/>
                <w:iCs w:val="0"/>
                <w:sz w:val="24"/>
                <w:szCs w:val="24"/>
              </w:rPr>
            </w:pPr>
          </w:p>
          <w:p w14:paraId="0DF9E1B5" w14:textId="77777777" w:rsidR="00CD7024" w:rsidRPr="00BA098B" w:rsidRDefault="00CD7024" w:rsidP="00BA098B">
            <w:pPr>
              <w:spacing w:after="0" w:line="240" w:lineRule="auto"/>
              <w:jc w:val="both"/>
              <w:rPr>
                <w:rFonts w:ascii="Times New Roman" w:hAnsi="Times New Roman" w:cs="Times New Roman"/>
                <w:i w:val="0"/>
                <w:iCs w:val="0"/>
                <w:sz w:val="24"/>
                <w:szCs w:val="24"/>
              </w:rPr>
            </w:pPr>
          </w:p>
          <w:p w14:paraId="46548E48" w14:textId="77777777" w:rsidR="00CD7024" w:rsidRPr="00BA098B" w:rsidRDefault="00CD7024" w:rsidP="00BA098B">
            <w:pPr>
              <w:spacing w:after="0" w:line="240" w:lineRule="auto"/>
              <w:jc w:val="both"/>
              <w:rPr>
                <w:rFonts w:ascii="Times New Roman" w:hAnsi="Times New Roman" w:cs="Times New Roman"/>
                <w:i w:val="0"/>
                <w:iCs w:val="0"/>
                <w:sz w:val="24"/>
                <w:szCs w:val="24"/>
              </w:rPr>
            </w:pPr>
            <w:r w:rsidRPr="00BA098B">
              <w:rPr>
                <w:rFonts w:ascii="Times New Roman" w:hAnsi="Times New Roman" w:cs="Times New Roman"/>
                <w:i w:val="0"/>
                <w:iCs w:val="0"/>
                <w:sz w:val="24"/>
                <w:szCs w:val="24"/>
              </w:rPr>
              <w:t>UNIT 2</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E33C78" w14:textId="77777777" w:rsidR="00CD7024" w:rsidRPr="00BA098B" w:rsidRDefault="00CD7024" w:rsidP="00BA098B">
            <w:pPr>
              <w:spacing w:after="0" w:line="240" w:lineRule="auto"/>
              <w:jc w:val="both"/>
              <w:rPr>
                <w:rFonts w:ascii="Times New Roman" w:hAnsi="Times New Roman" w:cs="Times New Roman"/>
                <w:b/>
                <w:i w:val="0"/>
                <w:iCs w:val="0"/>
                <w:sz w:val="24"/>
                <w:szCs w:val="24"/>
              </w:rPr>
            </w:pPr>
            <w:r w:rsidRPr="00BA098B">
              <w:rPr>
                <w:rFonts w:ascii="Times New Roman" w:hAnsi="Times New Roman" w:cs="Times New Roman"/>
                <w:b/>
                <w:i w:val="0"/>
                <w:iCs w:val="0"/>
                <w:sz w:val="24"/>
                <w:szCs w:val="24"/>
              </w:rPr>
              <w:t>Research Design</w:t>
            </w:r>
          </w:p>
          <w:p w14:paraId="0C93990B" w14:textId="77777777" w:rsidR="00CD7024" w:rsidRPr="00BA098B" w:rsidRDefault="00CD7024" w:rsidP="00BA098B">
            <w:pPr>
              <w:spacing w:after="0" w:line="240" w:lineRule="auto"/>
              <w:jc w:val="both"/>
              <w:rPr>
                <w:rFonts w:ascii="Times New Roman" w:hAnsi="Times New Roman" w:cs="Times New Roman"/>
                <w:i w:val="0"/>
                <w:iCs w:val="0"/>
                <w:sz w:val="24"/>
                <w:szCs w:val="24"/>
              </w:rPr>
            </w:pPr>
            <w:r w:rsidRPr="00BA098B">
              <w:rPr>
                <w:rFonts w:ascii="Times New Roman" w:hAnsi="Times New Roman" w:cs="Times New Roman"/>
                <w:i w:val="0"/>
                <w:iCs w:val="0"/>
                <w:sz w:val="24"/>
                <w:szCs w:val="24"/>
              </w:rPr>
              <w:t>Type of Research Design, Natural Experiments, Formal Type of Experiments, Evaluation of Experiments, Selecting Relevant Variables, Validity of Experiments. Sample design, Steps in sample design, Criteria for selection of sample, Different types of sample design, The Sampling Process</w:t>
            </w:r>
          </w:p>
          <w:p w14:paraId="1562FF7C" w14:textId="77777777" w:rsidR="00CD7024" w:rsidRPr="00BA098B" w:rsidRDefault="00CD7024" w:rsidP="00BA098B">
            <w:pPr>
              <w:spacing w:after="0" w:line="240" w:lineRule="auto"/>
              <w:jc w:val="both"/>
              <w:rPr>
                <w:rFonts w:ascii="Times New Roman" w:hAnsi="Times New Roman" w:cs="Times New Roman"/>
                <w:i w:val="0"/>
                <w:iCs w:val="0"/>
                <w:sz w:val="24"/>
                <w:szCs w:val="24"/>
              </w:rPr>
            </w:pPr>
          </w:p>
        </w:tc>
      </w:tr>
      <w:tr w:rsidR="00CD7024" w:rsidRPr="00CD7024" w14:paraId="63F3E1DC" w14:textId="77777777" w:rsidTr="00BA098B">
        <w:tc>
          <w:tcPr>
            <w:tcW w:w="1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48040F" w14:textId="77777777" w:rsidR="00CD7024" w:rsidRPr="00BA098B" w:rsidRDefault="00CD7024" w:rsidP="00BA098B">
            <w:pPr>
              <w:spacing w:after="0" w:line="240" w:lineRule="auto"/>
              <w:jc w:val="both"/>
              <w:rPr>
                <w:rFonts w:ascii="Times New Roman" w:hAnsi="Times New Roman" w:cs="Times New Roman"/>
                <w:i w:val="0"/>
                <w:iCs w:val="0"/>
                <w:sz w:val="24"/>
                <w:szCs w:val="24"/>
              </w:rPr>
            </w:pPr>
          </w:p>
          <w:p w14:paraId="31D089FE" w14:textId="77777777" w:rsidR="00CD7024" w:rsidRPr="00BA098B" w:rsidRDefault="00CD7024" w:rsidP="00BA098B">
            <w:pPr>
              <w:spacing w:after="0" w:line="240" w:lineRule="auto"/>
              <w:jc w:val="both"/>
              <w:rPr>
                <w:rFonts w:ascii="Times New Roman" w:hAnsi="Times New Roman" w:cs="Times New Roman"/>
                <w:i w:val="0"/>
                <w:iCs w:val="0"/>
                <w:sz w:val="24"/>
                <w:szCs w:val="24"/>
              </w:rPr>
            </w:pPr>
          </w:p>
          <w:p w14:paraId="284AA73F" w14:textId="77777777" w:rsidR="00CD7024" w:rsidRPr="00BA098B" w:rsidRDefault="00CD7024" w:rsidP="00BA098B">
            <w:pPr>
              <w:spacing w:after="0" w:line="240" w:lineRule="auto"/>
              <w:jc w:val="both"/>
              <w:rPr>
                <w:rFonts w:ascii="Times New Roman" w:hAnsi="Times New Roman" w:cs="Times New Roman"/>
                <w:i w:val="0"/>
                <w:iCs w:val="0"/>
                <w:sz w:val="24"/>
                <w:szCs w:val="24"/>
              </w:rPr>
            </w:pPr>
            <w:r w:rsidRPr="00BA098B">
              <w:rPr>
                <w:rFonts w:ascii="Times New Roman" w:hAnsi="Times New Roman" w:cs="Times New Roman"/>
                <w:i w:val="0"/>
                <w:iCs w:val="0"/>
                <w:sz w:val="24"/>
                <w:szCs w:val="24"/>
              </w:rPr>
              <w:t>UNIT 3</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FEEAC9" w14:textId="77777777" w:rsidR="00CD7024" w:rsidRPr="00BA098B" w:rsidRDefault="00CD7024" w:rsidP="00BA098B">
            <w:pPr>
              <w:spacing w:after="0" w:line="240" w:lineRule="auto"/>
              <w:jc w:val="both"/>
              <w:rPr>
                <w:rFonts w:ascii="Times New Roman" w:hAnsi="Times New Roman" w:cs="Times New Roman"/>
                <w:b/>
                <w:i w:val="0"/>
                <w:iCs w:val="0"/>
                <w:sz w:val="24"/>
                <w:szCs w:val="24"/>
              </w:rPr>
            </w:pPr>
            <w:r w:rsidRPr="00BA098B">
              <w:rPr>
                <w:rFonts w:ascii="Times New Roman" w:hAnsi="Times New Roman" w:cs="Times New Roman"/>
                <w:b/>
                <w:i w:val="0"/>
                <w:iCs w:val="0"/>
                <w:sz w:val="24"/>
                <w:szCs w:val="24"/>
              </w:rPr>
              <w:t>Data Analysis</w:t>
            </w:r>
          </w:p>
          <w:p w14:paraId="18820520" w14:textId="77777777" w:rsidR="00CD7024" w:rsidRPr="00BA098B" w:rsidRDefault="00CD7024" w:rsidP="00BA098B">
            <w:pPr>
              <w:spacing w:after="0" w:line="240" w:lineRule="auto"/>
              <w:jc w:val="both"/>
              <w:rPr>
                <w:rFonts w:ascii="Times New Roman" w:hAnsi="Times New Roman" w:cs="Times New Roman"/>
                <w:i w:val="0"/>
                <w:iCs w:val="0"/>
                <w:sz w:val="24"/>
                <w:szCs w:val="24"/>
              </w:rPr>
            </w:pPr>
            <w:r w:rsidRPr="00BA098B">
              <w:rPr>
                <w:rFonts w:ascii="Times New Roman" w:hAnsi="Times New Roman" w:cs="Times New Roman"/>
                <w:i w:val="0"/>
                <w:iCs w:val="0"/>
                <w:sz w:val="24"/>
                <w:szCs w:val="24"/>
              </w:rPr>
              <w:t>Methods and Techniques of Data Collection</w:t>
            </w:r>
          </w:p>
          <w:p w14:paraId="4F0B69E0" w14:textId="77777777" w:rsidR="00CD7024" w:rsidRPr="00BA098B" w:rsidRDefault="00CD7024" w:rsidP="00BA098B">
            <w:pPr>
              <w:spacing w:after="0" w:line="240" w:lineRule="auto"/>
              <w:jc w:val="both"/>
              <w:rPr>
                <w:rFonts w:ascii="Times New Roman" w:hAnsi="Times New Roman" w:cs="Times New Roman"/>
                <w:i w:val="0"/>
                <w:iCs w:val="0"/>
                <w:sz w:val="24"/>
                <w:szCs w:val="24"/>
              </w:rPr>
            </w:pPr>
            <w:r w:rsidRPr="00BA098B">
              <w:rPr>
                <w:rFonts w:ascii="Times New Roman" w:hAnsi="Times New Roman" w:cs="Times New Roman"/>
                <w:i w:val="0"/>
                <w:iCs w:val="0"/>
                <w:sz w:val="24"/>
                <w:szCs w:val="24"/>
              </w:rPr>
              <w:t>Type of Data , Distinction between primary Data and Secondary, Data Collection Procedure for primary Data, Data preparation and Preliminary Analysis, Presentation of Data, Oral Presentation</w:t>
            </w:r>
          </w:p>
          <w:p w14:paraId="03E99AA2" w14:textId="77777777" w:rsidR="00CD7024" w:rsidRPr="00BA098B" w:rsidRDefault="00CD7024" w:rsidP="00BA098B">
            <w:pPr>
              <w:spacing w:after="0" w:line="240" w:lineRule="auto"/>
              <w:jc w:val="both"/>
              <w:rPr>
                <w:rFonts w:ascii="Times New Roman" w:hAnsi="Times New Roman" w:cs="Times New Roman"/>
                <w:i w:val="0"/>
                <w:iCs w:val="0"/>
                <w:sz w:val="24"/>
                <w:szCs w:val="24"/>
              </w:rPr>
            </w:pPr>
            <w:r w:rsidRPr="00BA098B">
              <w:rPr>
                <w:rFonts w:ascii="Times New Roman" w:hAnsi="Times New Roman" w:cs="Times New Roman"/>
                <w:i w:val="0"/>
                <w:iCs w:val="0"/>
                <w:sz w:val="24"/>
                <w:szCs w:val="24"/>
              </w:rPr>
              <w:t>Statistical Analysis: Measures of Central Tendency, Measures of Dispersion, Measures of Asymmetry (Skewness), and  Interpretation of Data, Linear Correlation and Linear Regression.</w:t>
            </w:r>
          </w:p>
          <w:p w14:paraId="33DDEDAD" w14:textId="77777777" w:rsidR="00CD7024" w:rsidRPr="00BA098B" w:rsidRDefault="00CD7024" w:rsidP="00BA098B">
            <w:pPr>
              <w:spacing w:after="0" w:line="240" w:lineRule="auto"/>
              <w:jc w:val="both"/>
              <w:rPr>
                <w:rFonts w:ascii="Times New Roman" w:hAnsi="Times New Roman" w:cs="Times New Roman"/>
                <w:i w:val="0"/>
                <w:iCs w:val="0"/>
                <w:sz w:val="24"/>
                <w:szCs w:val="24"/>
              </w:rPr>
            </w:pPr>
          </w:p>
        </w:tc>
      </w:tr>
      <w:tr w:rsidR="00CD7024" w:rsidRPr="00CD7024" w14:paraId="57BF6DC3" w14:textId="77777777" w:rsidTr="00BA098B">
        <w:tc>
          <w:tcPr>
            <w:tcW w:w="1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2C90DC" w14:textId="77777777" w:rsidR="00CD7024" w:rsidRPr="00BA098B" w:rsidRDefault="00CD7024" w:rsidP="00BA098B">
            <w:pPr>
              <w:spacing w:after="0" w:line="240" w:lineRule="auto"/>
              <w:jc w:val="both"/>
              <w:rPr>
                <w:rFonts w:ascii="Times New Roman" w:hAnsi="Times New Roman" w:cs="Times New Roman"/>
                <w:i w:val="0"/>
                <w:iCs w:val="0"/>
                <w:sz w:val="24"/>
                <w:szCs w:val="24"/>
              </w:rPr>
            </w:pPr>
            <w:r w:rsidRPr="00BA098B">
              <w:rPr>
                <w:rFonts w:ascii="Times New Roman" w:hAnsi="Times New Roman" w:cs="Times New Roman"/>
                <w:i w:val="0"/>
                <w:iCs w:val="0"/>
                <w:sz w:val="24"/>
                <w:szCs w:val="24"/>
              </w:rPr>
              <w:t>UNIT  4</w:t>
            </w:r>
          </w:p>
          <w:p w14:paraId="2EBE1CE4" w14:textId="77777777" w:rsidR="00CD7024" w:rsidRPr="00BA098B" w:rsidRDefault="00CD7024" w:rsidP="00BA098B">
            <w:pPr>
              <w:spacing w:after="0" w:line="240" w:lineRule="auto"/>
              <w:jc w:val="both"/>
              <w:rPr>
                <w:rFonts w:ascii="Times New Roman" w:hAnsi="Times New Roman" w:cs="Times New Roman"/>
                <w:i w:val="0"/>
                <w:iCs w:val="0"/>
                <w:sz w:val="24"/>
                <w:szCs w:val="24"/>
              </w:rPr>
            </w:pP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672FEB" w14:textId="77777777" w:rsidR="00CD7024" w:rsidRPr="00BA098B" w:rsidRDefault="00CD7024" w:rsidP="00BA098B">
            <w:pPr>
              <w:pStyle w:val="Default"/>
              <w:jc w:val="both"/>
              <w:rPr>
                <w:rFonts w:ascii="Times New Roman" w:hAnsi="Times New Roman" w:cs="Times New Roman"/>
              </w:rPr>
            </w:pPr>
            <w:r w:rsidRPr="00BA098B">
              <w:rPr>
                <w:rFonts w:ascii="Times New Roman" w:hAnsi="Times New Roman" w:cs="Times New Roman"/>
                <w:b/>
                <w:bCs/>
              </w:rPr>
              <w:t>Hypothesis Testing</w:t>
            </w:r>
            <w:r w:rsidRPr="00BA098B">
              <w:rPr>
                <w:rFonts w:ascii="Times New Roman" w:hAnsi="Times New Roman" w:cs="Times New Roman"/>
              </w:rPr>
              <w:t xml:space="preserve">: Null and alternative hypothesis, Level of significance, </w:t>
            </w:r>
          </w:p>
          <w:p w14:paraId="67A62316" w14:textId="77777777" w:rsidR="00CD7024" w:rsidRPr="00BA098B" w:rsidRDefault="00CD7024" w:rsidP="00BA098B">
            <w:pPr>
              <w:pStyle w:val="Default"/>
              <w:jc w:val="both"/>
              <w:rPr>
                <w:rFonts w:ascii="Times New Roman" w:hAnsi="Times New Roman" w:cs="Times New Roman"/>
              </w:rPr>
            </w:pPr>
            <w:r w:rsidRPr="00BA098B">
              <w:rPr>
                <w:rFonts w:ascii="Times New Roman" w:hAnsi="Times New Roman" w:cs="Times New Roman"/>
              </w:rPr>
              <w:t xml:space="preserve">Type I and type II error, Two-tailed and one-tailed tests, Procedure of hypothesis </w:t>
            </w:r>
          </w:p>
          <w:p w14:paraId="6B9CDF3A" w14:textId="77777777" w:rsidR="00CD7024" w:rsidRPr="00BA098B" w:rsidRDefault="00CD7024" w:rsidP="00BA098B">
            <w:pPr>
              <w:pStyle w:val="Default"/>
              <w:jc w:val="both"/>
              <w:rPr>
                <w:rFonts w:ascii="Times New Roman" w:hAnsi="Times New Roman" w:cs="Times New Roman"/>
              </w:rPr>
            </w:pPr>
            <w:r w:rsidRPr="00BA098B">
              <w:rPr>
                <w:rFonts w:ascii="Times New Roman" w:hAnsi="Times New Roman" w:cs="Times New Roman"/>
              </w:rPr>
              <w:t xml:space="preserve">testing, Power of hypothesis test, </w:t>
            </w:r>
          </w:p>
          <w:p w14:paraId="7C2CA4E9" w14:textId="77777777" w:rsidR="00CD7024" w:rsidRPr="00BA098B" w:rsidRDefault="00CD7024" w:rsidP="00BA098B">
            <w:pPr>
              <w:pStyle w:val="Default"/>
              <w:jc w:val="both"/>
              <w:rPr>
                <w:rFonts w:ascii="Times New Roman" w:hAnsi="Times New Roman" w:cs="Times New Roman"/>
              </w:rPr>
            </w:pPr>
            <w:r w:rsidRPr="00BA098B">
              <w:rPr>
                <w:rFonts w:ascii="Times New Roman" w:hAnsi="Times New Roman" w:cs="Times New Roman"/>
              </w:rPr>
              <w:t xml:space="preserve"> Hypothesis Testing: t test, Chi-square test and F test.</w:t>
            </w:r>
          </w:p>
        </w:tc>
      </w:tr>
      <w:tr w:rsidR="00CD7024" w:rsidRPr="00CD7024" w14:paraId="16D7009A" w14:textId="77777777" w:rsidTr="00BA098B">
        <w:tc>
          <w:tcPr>
            <w:tcW w:w="1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E2BA10" w14:textId="77777777" w:rsidR="00CD7024" w:rsidRPr="00BA098B" w:rsidRDefault="00CD7024" w:rsidP="00BA098B">
            <w:pPr>
              <w:spacing w:after="0" w:line="240" w:lineRule="auto"/>
              <w:jc w:val="both"/>
              <w:rPr>
                <w:rFonts w:ascii="Times New Roman" w:hAnsi="Times New Roman" w:cs="Times New Roman"/>
                <w:i w:val="0"/>
                <w:iCs w:val="0"/>
                <w:sz w:val="24"/>
                <w:szCs w:val="24"/>
              </w:rPr>
            </w:pPr>
          </w:p>
          <w:p w14:paraId="4608EB0D" w14:textId="77777777" w:rsidR="00CD7024" w:rsidRPr="00BA098B" w:rsidRDefault="00CD7024" w:rsidP="00BA098B">
            <w:pPr>
              <w:spacing w:after="0" w:line="240" w:lineRule="auto"/>
              <w:jc w:val="both"/>
              <w:rPr>
                <w:rFonts w:ascii="Times New Roman" w:hAnsi="Times New Roman" w:cs="Times New Roman"/>
                <w:i w:val="0"/>
                <w:iCs w:val="0"/>
                <w:sz w:val="24"/>
                <w:szCs w:val="24"/>
              </w:rPr>
            </w:pPr>
            <w:r w:rsidRPr="00BA098B">
              <w:rPr>
                <w:rFonts w:ascii="Times New Roman" w:hAnsi="Times New Roman" w:cs="Times New Roman"/>
                <w:i w:val="0"/>
                <w:iCs w:val="0"/>
                <w:sz w:val="24"/>
                <w:szCs w:val="24"/>
              </w:rPr>
              <w:t>UINT 5</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2E397F" w14:textId="77777777" w:rsidR="00CD7024" w:rsidRPr="00BA098B" w:rsidRDefault="00CD7024" w:rsidP="00BA098B">
            <w:pPr>
              <w:spacing w:after="0" w:line="240" w:lineRule="auto"/>
              <w:jc w:val="both"/>
              <w:rPr>
                <w:rFonts w:ascii="Times New Roman" w:hAnsi="Times New Roman" w:cs="Times New Roman"/>
                <w:b/>
                <w:i w:val="0"/>
                <w:iCs w:val="0"/>
                <w:sz w:val="24"/>
                <w:szCs w:val="24"/>
              </w:rPr>
            </w:pPr>
            <w:r w:rsidRPr="00BA098B">
              <w:rPr>
                <w:rFonts w:ascii="Times New Roman" w:hAnsi="Times New Roman" w:cs="Times New Roman"/>
                <w:b/>
                <w:i w:val="0"/>
                <w:iCs w:val="0"/>
                <w:sz w:val="24"/>
                <w:szCs w:val="24"/>
              </w:rPr>
              <w:t>Report writing and Presentation</w:t>
            </w:r>
          </w:p>
          <w:p w14:paraId="0B60ACEF" w14:textId="77777777" w:rsidR="00CD7024" w:rsidRPr="00BA098B" w:rsidRDefault="00CD7024" w:rsidP="00BA098B">
            <w:pPr>
              <w:spacing w:after="0" w:line="240" w:lineRule="auto"/>
              <w:jc w:val="both"/>
              <w:rPr>
                <w:rFonts w:ascii="Times New Roman" w:hAnsi="Times New Roman" w:cs="Times New Roman"/>
                <w:i w:val="0"/>
                <w:iCs w:val="0"/>
                <w:sz w:val="24"/>
                <w:szCs w:val="24"/>
              </w:rPr>
            </w:pPr>
            <w:r w:rsidRPr="00BA098B">
              <w:rPr>
                <w:rFonts w:ascii="Times New Roman" w:hAnsi="Times New Roman" w:cs="Times New Roman"/>
                <w:i w:val="0"/>
                <w:iCs w:val="0"/>
                <w:sz w:val="24"/>
                <w:szCs w:val="24"/>
              </w:rPr>
              <w:t>Fundamental of Report Writing  and Formatting of Reports ,Additional Statistics in Research</w:t>
            </w:r>
          </w:p>
        </w:tc>
      </w:tr>
    </w:tbl>
    <w:p w14:paraId="513EDB20" w14:textId="77777777" w:rsidR="00CD7024" w:rsidRPr="00CD7024" w:rsidRDefault="00CD7024" w:rsidP="00CD7024">
      <w:pPr>
        <w:rPr>
          <w:rFonts w:ascii="Times New Roman" w:hAnsi="Times New Roman" w:cs="Times New Roman"/>
          <w:sz w:val="24"/>
          <w:szCs w:val="24"/>
          <w:lang w:eastAsia="en-US" w:bidi="ar-SA"/>
        </w:rPr>
      </w:pPr>
      <w:r w:rsidRPr="00CD7024">
        <w:rPr>
          <w:rFonts w:ascii="Times New Roman" w:hAnsi="Times New Roman" w:cs="Times New Roman"/>
          <w:sz w:val="24"/>
          <w:szCs w:val="24"/>
        </w:rPr>
        <w:t xml:space="preserve"> </w:t>
      </w:r>
    </w:p>
    <w:p w14:paraId="736949E4" w14:textId="77777777" w:rsidR="00CD7024" w:rsidRPr="00CD7024" w:rsidRDefault="00CD7024" w:rsidP="00CD7024">
      <w:pPr>
        <w:pStyle w:val="Default"/>
        <w:rPr>
          <w:rFonts w:ascii="Times New Roman" w:hAnsi="Times New Roman" w:cs="Times New Roman"/>
          <w:b/>
          <w:bCs/>
        </w:rPr>
      </w:pPr>
    </w:p>
    <w:p w14:paraId="2944A5EB" w14:textId="77777777" w:rsidR="00CD7024" w:rsidRPr="00CD7024" w:rsidRDefault="00CD7024" w:rsidP="00CD7024">
      <w:pPr>
        <w:pStyle w:val="Default"/>
        <w:rPr>
          <w:rFonts w:ascii="Times New Roman" w:hAnsi="Times New Roman" w:cs="Times New Roman"/>
          <w:b/>
          <w:bCs/>
        </w:rPr>
      </w:pPr>
    </w:p>
    <w:p w14:paraId="499DE609" w14:textId="77777777" w:rsidR="00CD7024" w:rsidRPr="00CD7024" w:rsidRDefault="00CD7024" w:rsidP="00CD7024">
      <w:pPr>
        <w:pStyle w:val="Default"/>
        <w:rPr>
          <w:rFonts w:ascii="Times New Roman" w:hAnsi="Times New Roman" w:cs="Times New Roman"/>
          <w:b/>
          <w:bCs/>
        </w:rPr>
      </w:pPr>
    </w:p>
    <w:p w14:paraId="498ED3EA" w14:textId="77777777" w:rsidR="00CD7024" w:rsidRPr="00CD7024" w:rsidRDefault="00CD7024" w:rsidP="00CD7024">
      <w:pPr>
        <w:pStyle w:val="Default"/>
        <w:rPr>
          <w:rFonts w:ascii="Times New Roman" w:hAnsi="Times New Roman" w:cs="Times New Roman"/>
          <w:b/>
          <w:bCs/>
        </w:rPr>
      </w:pPr>
    </w:p>
    <w:p w14:paraId="3186C2D8" w14:textId="77777777" w:rsidR="00BA098B" w:rsidRDefault="00BA098B" w:rsidP="00CD7024">
      <w:pPr>
        <w:pStyle w:val="Default"/>
        <w:spacing w:before="240" w:after="240" w:line="276" w:lineRule="auto"/>
        <w:rPr>
          <w:rFonts w:ascii="Times New Roman" w:hAnsi="Times New Roman" w:cs="Times New Roman"/>
          <w:b/>
          <w:bCs/>
        </w:rPr>
      </w:pPr>
    </w:p>
    <w:p w14:paraId="4B40BC03" w14:textId="77777777" w:rsidR="00BA098B" w:rsidRDefault="00BA098B" w:rsidP="00CD7024">
      <w:pPr>
        <w:pStyle w:val="Default"/>
        <w:spacing w:before="240" w:after="240" w:line="276" w:lineRule="auto"/>
        <w:rPr>
          <w:rFonts w:ascii="Times New Roman" w:hAnsi="Times New Roman" w:cs="Times New Roman"/>
          <w:b/>
          <w:bCs/>
        </w:rPr>
      </w:pPr>
    </w:p>
    <w:p w14:paraId="0764A063" w14:textId="19ED9A2F" w:rsidR="00CD7024" w:rsidRPr="00CD7024" w:rsidRDefault="00CD7024" w:rsidP="00CD7024">
      <w:pPr>
        <w:pStyle w:val="Default"/>
        <w:spacing w:before="240" w:after="240" w:line="276" w:lineRule="auto"/>
        <w:rPr>
          <w:rFonts w:ascii="Times New Roman" w:hAnsi="Times New Roman" w:cs="Times New Roman"/>
          <w:b/>
          <w:bCs/>
        </w:rPr>
      </w:pPr>
      <w:r w:rsidRPr="00CD7024">
        <w:rPr>
          <w:rFonts w:ascii="Times New Roman" w:hAnsi="Times New Roman" w:cs="Times New Roman"/>
          <w:b/>
          <w:bCs/>
        </w:rPr>
        <w:lastRenderedPageBreak/>
        <w:t xml:space="preserve">Course Outcome : </w:t>
      </w:r>
    </w:p>
    <w:p w14:paraId="3A69AA6A" w14:textId="77777777" w:rsidR="00CD7024" w:rsidRPr="00CD7024" w:rsidRDefault="00CD7024" w:rsidP="00665466">
      <w:pPr>
        <w:pStyle w:val="Default"/>
        <w:numPr>
          <w:ilvl w:val="0"/>
          <w:numId w:val="68"/>
        </w:numPr>
        <w:rPr>
          <w:rFonts w:ascii="Times New Roman" w:hAnsi="Times New Roman" w:cs="Times New Roman"/>
        </w:rPr>
      </w:pPr>
      <w:r w:rsidRPr="00CD7024">
        <w:rPr>
          <w:rFonts w:ascii="Times New Roman" w:hAnsi="Times New Roman" w:cs="Times New Roman"/>
        </w:rPr>
        <w:t xml:space="preserve">Student will able to understand basic concepts of various research areas </w:t>
      </w:r>
    </w:p>
    <w:p w14:paraId="02BB840C" w14:textId="77777777" w:rsidR="00CD7024" w:rsidRPr="00CD7024" w:rsidRDefault="00CD7024" w:rsidP="00665466">
      <w:pPr>
        <w:pStyle w:val="Default"/>
        <w:numPr>
          <w:ilvl w:val="0"/>
          <w:numId w:val="68"/>
        </w:numPr>
        <w:rPr>
          <w:rFonts w:ascii="Times New Roman" w:hAnsi="Times New Roman" w:cs="Times New Roman"/>
        </w:rPr>
      </w:pPr>
      <w:r w:rsidRPr="00CD7024">
        <w:rPr>
          <w:rFonts w:ascii="Times New Roman" w:hAnsi="Times New Roman" w:cs="Times New Roman"/>
        </w:rPr>
        <w:t xml:space="preserve">Student will able to identify appropriate research topics concerned to Engineering field </w:t>
      </w:r>
    </w:p>
    <w:p w14:paraId="6EC5642C" w14:textId="77777777" w:rsidR="00CD7024" w:rsidRPr="00CD7024" w:rsidRDefault="00CD7024" w:rsidP="00665466">
      <w:pPr>
        <w:pStyle w:val="Default"/>
        <w:numPr>
          <w:ilvl w:val="0"/>
          <w:numId w:val="68"/>
        </w:numPr>
        <w:rPr>
          <w:rFonts w:ascii="Times New Roman" w:hAnsi="Times New Roman" w:cs="Times New Roman"/>
        </w:rPr>
      </w:pPr>
      <w:r w:rsidRPr="00CD7024">
        <w:rPr>
          <w:rFonts w:ascii="Times New Roman" w:hAnsi="Times New Roman" w:cs="Times New Roman"/>
        </w:rPr>
        <w:t xml:space="preserve">Student will select and define appropriate research problem and its related parameters </w:t>
      </w:r>
    </w:p>
    <w:p w14:paraId="25A0E573" w14:textId="77777777" w:rsidR="00CD7024" w:rsidRPr="00CD7024" w:rsidRDefault="00CD7024" w:rsidP="00665466">
      <w:pPr>
        <w:pStyle w:val="Default"/>
        <w:numPr>
          <w:ilvl w:val="0"/>
          <w:numId w:val="68"/>
        </w:numPr>
        <w:rPr>
          <w:rFonts w:ascii="Times New Roman" w:hAnsi="Times New Roman" w:cs="Times New Roman"/>
        </w:rPr>
      </w:pPr>
      <w:r w:rsidRPr="00CD7024">
        <w:rPr>
          <w:rFonts w:ascii="Times New Roman" w:hAnsi="Times New Roman" w:cs="Times New Roman"/>
        </w:rPr>
        <w:t>Student will able to prepare  the hypothesis and testing of hypothesis.</w:t>
      </w:r>
    </w:p>
    <w:p w14:paraId="288F21C1" w14:textId="77777777" w:rsidR="00CD7024" w:rsidRPr="00CD7024" w:rsidRDefault="00CD7024" w:rsidP="00665466">
      <w:pPr>
        <w:pStyle w:val="Default"/>
        <w:numPr>
          <w:ilvl w:val="0"/>
          <w:numId w:val="68"/>
        </w:numPr>
        <w:rPr>
          <w:rFonts w:ascii="Times New Roman" w:hAnsi="Times New Roman" w:cs="Times New Roman"/>
        </w:rPr>
      </w:pPr>
      <w:r w:rsidRPr="00CD7024">
        <w:rPr>
          <w:rFonts w:ascii="Times New Roman" w:hAnsi="Times New Roman" w:cs="Times New Roman"/>
        </w:rPr>
        <w:t>Student will able to develop  skill of thesis /Dissertation writing .</w:t>
      </w:r>
    </w:p>
    <w:p w14:paraId="160EACB4" w14:textId="77777777" w:rsidR="00CD7024" w:rsidRPr="00CD7024" w:rsidRDefault="00CD7024" w:rsidP="00CD7024">
      <w:pPr>
        <w:pStyle w:val="Default"/>
        <w:spacing w:line="276" w:lineRule="auto"/>
        <w:rPr>
          <w:rFonts w:ascii="Times New Roman" w:hAnsi="Times New Roman" w:cs="Times New Roman"/>
        </w:rPr>
      </w:pPr>
      <w:r w:rsidRPr="00CD7024">
        <w:rPr>
          <w:rFonts w:ascii="Times New Roman" w:hAnsi="Times New Roman" w:cs="Times New Roman"/>
          <w:b/>
          <w:bCs/>
        </w:rPr>
        <w:t xml:space="preserve">Text Books </w:t>
      </w:r>
    </w:p>
    <w:p w14:paraId="4C0422B9" w14:textId="77777777" w:rsidR="00CD7024" w:rsidRPr="00CD7024" w:rsidRDefault="00CD7024" w:rsidP="00665466">
      <w:pPr>
        <w:pStyle w:val="Default"/>
        <w:numPr>
          <w:ilvl w:val="0"/>
          <w:numId w:val="69"/>
        </w:numPr>
        <w:rPr>
          <w:rFonts w:ascii="Times New Roman" w:hAnsi="Times New Roman" w:cs="Times New Roman"/>
        </w:rPr>
      </w:pPr>
      <w:r w:rsidRPr="00CD7024">
        <w:rPr>
          <w:rFonts w:ascii="Times New Roman" w:hAnsi="Times New Roman" w:cs="Times New Roman"/>
        </w:rPr>
        <w:t>Bhattacharya K. Dipak, Research Methodolgy , , Excel Books , New Delhi</w:t>
      </w:r>
    </w:p>
    <w:p w14:paraId="55B4E8ED" w14:textId="77777777" w:rsidR="00CD7024" w:rsidRPr="00CD7024" w:rsidRDefault="00CD7024" w:rsidP="00665466">
      <w:pPr>
        <w:pStyle w:val="Default"/>
        <w:numPr>
          <w:ilvl w:val="0"/>
          <w:numId w:val="69"/>
        </w:numPr>
        <w:rPr>
          <w:rFonts w:ascii="Times New Roman" w:hAnsi="Times New Roman" w:cs="Times New Roman"/>
        </w:rPr>
      </w:pPr>
      <w:r w:rsidRPr="00CD7024">
        <w:rPr>
          <w:rFonts w:ascii="Times New Roman" w:hAnsi="Times New Roman" w:cs="Times New Roman"/>
        </w:rPr>
        <w:t>C.R. Kothari, Research Methodology Methods and Techniques, 2/e, Vishwa Prakashan, 2006</w:t>
      </w:r>
    </w:p>
    <w:p w14:paraId="18589E26" w14:textId="77777777" w:rsidR="00CD7024" w:rsidRPr="00CD7024" w:rsidRDefault="00CD7024" w:rsidP="00665466">
      <w:pPr>
        <w:pStyle w:val="Default"/>
        <w:numPr>
          <w:ilvl w:val="0"/>
          <w:numId w:val="69"/>
        </w:numPr>
        <w:rPr>
          <w:rFonts w:ascii="Times New Roman" w:hAnsi="Times New Roman" w:cs="Times New Roman"/>
        </w:rPr>
      </w:pPr>
      <w:r w:rsidRPr="00CD7024">
        <w:rPr>
          <w:rFonts w:ascii="Times New Roman" w:hAnsi="Times New Roman" w:cs="Times New Roman"/>
        </w:rPr>
        <w:t xml:space="preserve">Ranjit Kumar, Research Methodology- A Step-By-Step Guide for Beginners,(Pearson Education, Delhi) </w:t>
      </w:r>
    </w:p>
    <w:p w14:paraId="1AB7C750" w14:textId="77777777" w:rsidR="00CD7024" w:rsidRPr="00CD7024" w:rsidRDefault="00CD7024" w:rsidP="00665466">
      <w:pPr>
        <w:pStyle w:val="Default"/>
        <w:numPr>
          <w:ilvl w:val="0"/>
          <w:numId w:val="69"/>
        </w:numPr>
        <w:rPr>
          <w:rFonts w:ascii="Times New Roman" w:hAnsi="Times New Roman" w:cs="Times New Roman"/>
        </w:rPr>
      </w:pPr>
      <w:r w:rsidRPr="00CD7024">
        <w:rPr>
          <w:rFonts w:ascii="Times New Roman" w:hAnsi="Times New Roman" w:cs="Times New Roman"/>
        </w:rPr>
        <w:t xml:space="preserve">Bendat and Piersol, Random data: Analysis and Measurement Procedures, Wiley Interscience, 2001 </w:t>
      </w:r>
    </w:p>
    <w:p w14:paraId="176601AF" w14:textId="77777777" w:rsidR="00CD7024" w:rsidRPr="00CD7024" w:rsidRDefault="00CD7024" w:rsidP="00CD7024">
      <w:pPr>
        <w:spacing w:before="240" w:after="240"/>
        <w:rPr>
          <w:rFonts w:ascii="Times New Roman" w:hAnsi="Times New Roman" w:cs="Times New Roman"/>
          <w:b/>
          <w:bCs/>
          <w:sz w:val="24"/>
          <w:szCs w:val="24"/>
        </w:rPr>
      </w:pPr>
      <w:r w:rsidRPr="00CD7024">
        <w:rPr>
          <w:rFonts w:ascii="Times New Roman" w:hAnsi="Times New Roman" w:cs="Times New Roman"/>
          <w:b/>
          <w:bCs/>
          <w:sz w:val="24"/>
          <w:szCs w:val="24"/>
        </w:rPr>
        <w:t>References</w:t>
      </w:r>
    </w:p>
    <w:p w14:paraId="3F5B6433" w14:textId="77777777" w:rsidR="00CD7024" w:rsidRPr="00CD7024" w:rsidRDefault="00CD7024" w:rsidP="00665466">
      <w:pPr>
        <w:pStyle w:val="Default"/>
        <w:numPr>
          <w:ilvl w:val="0"/>
          <w:numId w:val="70"/>
        </w:numPr>
        <w:rPr>
          <w:rFonts w:ascii="Times New Roman" w:hAnsi="Times New Roman" w:cs="Times New Roman"/>
        </w:rPr>
      </w:pPr>
      <w:r w:rsidRPr="00CD7024">
        <w:rPr>
          <w:rFonts w:ascii="Times New Roman" w:hAnsi="Times New Roman" w:cs="Times New Roman"/>
        </w:rPr>
        <w:t>Montgomery, Douglas C. &amp;Runger, George C. (2007) – Applied Statistics &amp; Probability</w:t>
      </w:r>
    </w:p>
    <w:p w14:paraId="301FD943" w14:textId="77777777" w:rsidR="00CD7024" w:rsidRPr="00CD7024" w:rsidRDefault="00CD7024" w:rsidP="00665466">
      <w:pPr>
        <w:pStyle w:val="Default"/>
        <w:numPr>
          <w:ilvl w:val="0"/>
          <w:numId w:val="70"/>
        </w:numPr>
        <w:rPr>
          <w:rFonts w:ascii="Times New Roman" w:hAnsi="Times New Roman" w:cs="Times New Roman"/>
        </w:rPr>
      </w:pPr>
      <w:r w:rsidRPr="00CD7024">
        <w:rPr>
          <w:rFonts w:ascii="Times New Roman" w:hAnsi="Times New Roman" w:cs="Times New Roman"/>
        </w:rPr>
        <w:t>Trochim, William M.K., (2003), 2/e, Research Methods, (Biztantra, Dreamtech Press, New Delhi)</w:t>
      </w:r>
    </w:p>
    <w:p w14:paraId="50DEA5EC" w14:textId="77777777" w:rsidR="00CD7024" w:rsidRPr="00CD7024" w:rsidRDefault="00CD7024" w:rsidP="00665466">
      <w:pPr>
        <w:pStyle w:val="Default"/>
        <w:numPr>
          <w:ilvl w:val="0"/>
          <w:numId w:val="70"/>
        </w:numPr>
        <w:rPr>
          <w:rFonts w:ascii="Times New Roman" w:hAnsi="Times New Roman" w:cs="Times New Roman"/>
        </w:rPr>
      </w:pPr>
      <w:r w:rsidRPr="00CD7024">
        <w:rPr>
          <w:rFonts w:ascii="Times New Roman" w:hAnsi="Times New Roman" w:cs="Times New Roman"/>
        </w:rPr>
        <w:t>Richard I Levin amp; David S. Rubin, Statistics for Management, 7/e. Pearson Education, 2005</w:t>
      </w:r>
    </w:p>
    <w:p w14:paraId="08902CA0" w14:textId="77777777" w:rsidR="00CD7024" w:rsidRPr="00CD7024" w:rsidRDefault="00CD7024" w:rsidP="00665466">
      <w:pPr>
        <w:pStyle w:val="Default"/>
        <w:numPr>
          <w:ilvl w:val="0"/>
          <w:numId w:val="70"/>
        </w:numPr>
        <w:rPr>
          <w:rFonts w:ascii="Times New Roman" w:hAnsi="Times New Roman" w:cs="Times New Roman"/>
        </w:rPr>
      </w:pPr>
      <w:r w:rsidRPr="00CD7024">
        <w:rPr>
          <w:rFonts w:ascii="Times New Roman" w:hAnsi="Times New Roman" w:cs="Times New Roman"/>
        </w:rPr>
        <w:t xml:space="preserve">Krishnaswamy, K. N., Sivakumar, Appa Iyer and Mathirajan, M. (2006), Management Research Methodology: Integration of Principles, Methods and Techniques (Pearson Education, New Delhi) Montgomery, Douglas C. (2007) – Design &amp; Analysis of Experiments, 5/e. (New Delhi) </w:t>
      </w:r>
    </w:p>
    <w:p w14:paraId="1E0C9A18" w14:textId="77777777" w:rsidR="00CD7024" w:rsidRPr="00CD7024" w:rsidRDefault="00CD7024" w:rsidP="00665466">
      <w:pPr>
        <w:pStyle w:val="Default"/>
        <w:numPr>
          <w:ilvl w:val="0"/>
          <w:numId w:val="70"/>
        </w:numPr>
        <w:rPr>
          <w:rFonts w:ascii="Times New Roman" w:hAnsi="Times New Roman" w:cs="Times New Roman"/>
        </w:rPr>
      </w:pPr>
      <w:r w:rsidRPr="00CD7024">
        <w:rPr>
          <w:rFonts w:ascii="Times New Roman" w:hAnsi="Times New Roman" w:cs="Times New Roman"/>
        </w:rPr>
        <w:t xml:space="preserve">Donald R. Cooper, Pamela S. Schindler, Business Research Methods, 8/e, Tata McGraw-Hill Co. Ltd., 2006 </w:t>
      </w:r>
    </w:p>
    <w:p w14:paraId="70A78A73" w14:textId="282601A3" w:rsidR="00CD7024" w:rsidRPr="00CD7024" w:rsidRDefault="00CD7024">
      <w:pPr>
        <w:suppressAutoHyphens w:val="0"/>
        <w:spacing w:after="160" w:line="259" w:lineRule="auto"/>
        <w:rPr>
          <w:rFonts w:ascii="Times New Roman" w:hAnsi="Times New Roman" w:cs="Times New Roman"/>
          <w:b/>
          <w:i w:val="0"/>
          <w:color w:val="000000" w:themeColor="text1"/>
          <w:sz w:val="24"/>
          <w:szCs w:val="24"/>
          <w:u w:val="single"/>
        </w:rPr>
      </w:pPr>
      <w:r w:rsidRPr="00CD7024">
        <w:rPr>
          <w:rFonts w:ascii="Times New Roman" w:hAnsi="Times New Roman" w:cs="Times New Roman"/>
          <w:b/>
          <w:i w:val="0"/>
          <w:color w:val="000000" w:themeColor="text1"/>
          <w:sz w:val="24"/>
          <w:szCs w:val="24"/>
          <w:u w:val="single"/>
        </w:rPr>
        <w:br w:type="page"/>
      </w:r>
    </w:p>
    <w:p w14:paraId="158A65FD" w14:textId="40227C96" w:rsidR="00F333BD" w:rsidRPr="006D5E4D" w:rsidRDefault="00F333BD" w:rsidP="00F333BD">
      <w:pPr>
        <w:spacing w:after="0" w:line="276" w:lineRule="auto"/>
        <w:rPr>
          <w:rFonts w:ascii="Times New Roman" w:hAnsi="Times New Roman" w:cs="Times New Roman"/>
          <w:b/>
          <w:i w:val="0"/>
          <w:color w:val="000000" w:themeColor="text1"/>
          <w:sz w:val="24"/>
          <w:szCs w:val="24"/>
          <w:u w:val="single"/>
        </w:rPr>
      </w:pPr>
      <w:r w:rsidRPr="006D5E4D">
        <w:rPr>
          <w:rFonts w:ascii="Times New Roman" w:hAnsi="Times New Roman" w:cs="Times New Roman"/>
          <w:b/>
          <w:i w:val="0"/>
          <w:color w:val="000000" w:themeColor="text1"/>
          <w:sz w:val="24"/>
          <w:szCs w:val="24"/>
          <w:u w:val="single"/>
        </w:rPr>
        <w:lastRenderedPageBreak/>
        <w:t>M.Tech. in Computer Science &amp; Engineering   Semester I</w:t>
      </w:r>
    </w:p>
    <w:p w14:paraId="79775FFE" w14:textId="77777777" w:rsidR="00F333BD" w:rsidRPr="006D5E4D" w:rsidRDefault="00F333BD" w:rsidP="00F333BD">
      <w:pPr>
        <w:suppressAutoHyphens w:val="0"/>
        <w:spacing w:after="0" w:line="276" w:lineRule="auto"/>
        <w:rPr>
          <w:rFonts w:ascii="Times New Roman" w:hAnsi="Times New Roman" w:cs="Times New Roman"/>
          <w:b/>
          <w:i w:val="0"/>
          <w:color w:val="000000" w:themeColor="text1"/>
          <w:sz w:val="24"/>
          <w:szCs w:val="24"/>
          <w:u w:val="single"/>
        </w:rPr>
      </w:pPr>
    </w:p>
    <w:p w14:paraId="73AA7F3E" w14:textId="77777777" w:rsidR="00F333BD" w:rsidRPr="006D5E4D" w:rsidRDefault="00F333BD" w:rsidP="00F333BD">
      <w:pPr>
        <w:spacing w:after="0" w:line="276" w:lineRule="auto"/>
        <w:rPr>
          <w:rFonts w:ascii="Times New Roman" w:hAnsi="Times New Roman" w:cs="Times New Roman"/>
          <w:b/>
          <w:i w:val="0"/>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480"/>
        <w:gridCol w:w="5332"/>
        <w:gridCol w:w="1538"/>
      </w:tblGrid>
      <w:tr w:rsidR="00F333BD" w:rsidRPr="006D5E4D" w14:paraId="401F3FA3" w14:textId="77777777" w:rsidTr="003C3FBA">
        <w:trPr>
          <w:cantSplit/>
        </w:trPr>
        <w:tc>
          <w:tcPr>
            <w:tcW w:w="2807" w:type="dxa"/>
            <w:shd w:val="clear" w:color="auto" w:fill="auto"/>
            <w:tcMar>
              <w:top w:w="0" w:type="dxa"/>
              <w:left w:w="108" w:type="dxa"/>
              <w:bottom w:w="0" w:type="dxa"/>
              <w:right w:w="108" w:type="dxa"/>
            </w:tcMar>
          </w:tcPr>
          <w:p w14:paraId="6EE063FC" w14:textId="61AE1A9E" w:rsidR="00F333BD" w:rsidRPr="006D5E4D" w:rsidRDefault="00F333BD" w:rsidP="003C3FBA">
            <w:pPr>
              <w:tabs>
                <w:tab w:val="left" w:pos="720"/>
              </w:tabs>
              <w:spacing w:after="0" w:line="276" w:lineRule="auto"/>
              <w:jc w:val="center"/>
              <w:rPr>
                <w:rFonts w:ascii="Times New Roman" w:hAnsi="Times New Roman" w:cs="Times New Roman"/>
                <w:i w:val="0"/>
                <w:color w:val="000000" w:themeColor="text1"/>
                <w:sz w:val="24"/>
                <w:szCs w:val="24"/>
              </w:rPr>
            </w:pPr>
            <w:r w:rsidRPr="006D5E4D">
              <w:rPr>
                <w:rFonts w:ascii="Times New Roman" w:hAnsi="Times New Roman" w:cs="Times New Roman"/>
                <w:b/>
                <w:i w:val="0"/>
                <w:color w:val="000000" w:themeColor="text1"/>
                <w:sz w:val="24"/>
                <w:szCs w:val="24"/>
              </w:rPr>
              <w:t>MCO 0</w:t>
            </w:r>
            <w:r w:rsidR="00F65D60">
              <w:rPr>
                <w:rFonts w:ascii="Times New Roman" w:hAnsi="Times New Roman" w:cs="Times New Roman"/>
                <w:b/>
                <w:i w:val="0"/>
                <w:color w:val="000000" w:themeColor="text1"/>
                <w:sz w:val="24"/>
                <w:szCs w:val="24"/>
              </w:rPr>
              <w:t>70B</w:t>
            </w:r>
          </w:p>
        </w:tc>
        <w:tc>
          <w:tcPr>
            <w:tcW w:w="6119" w:type="dxa"/>
            <w:shd w:val="clear" w:color="auto" w:fill="auto"/>
            <w:tcMar>
              <w:top w:w="0" w:type="dxa"/>
              <w:left w:w="108" w:type="dxa"/>
              <w:bottom w:w="0" w:type="dxa"/>
              <w:right w:w="108" w:type="dxa"/>
            </w:tcMar>
          </w:tcPr>
          <w:p w14:paraId="31689B21" w14:textId="77777777" w:rsidR="00F333BD" w:rsidRPr="006D5E4D" w:rsidRDefault="00F333BD" w:rsidP="003C3FBA">
            <w:pPr>
              <w:tabs>
                <w:tab w:val="left" w:pos="720"/>
              </w:tabs>
              <w:spacing w:after="0" w:line="276" w:lineRule="auto"/>
              <w:jc w:val="center"/>
              <w:rPr>
                <w:rFonts w:ascii="Times New Roman" w:hAnsi="Times New Roman" w:cs="Times New Roman"/>
                <w:i w:val="0"/>
                <w:color w:val="000000" w:themeColor="text1"/>
                <w:sz w:val="24"/>
                <w:szCs w:val="24"/>
              </w:rPr>
            </w:pPr>
            <w:r w:rsidRPr="006D5E4D">
              <w:rPr>
                <w:rFonts w:ascii="Times New Roman" w:hAnsi="Times New Roman" w:cs="Times New Roman"/>
                <w:b/>
                <w:i w:val="0"/>
                <w:color w:val="000000" w:themeColor="text1"/>
                <w:sz w:val="24"/>
                <w:szCs w:val="24"/>
              </w:rPr>
              <w:t>Advanced Topics in Algorithm Lab</w:t>
            </w:r>
          </w:p>
        </w:tc>
        <w:tc>
          <w:tcPr>
            <w:tcW w:w="1756" w:type="dxa"/>
            <w:shd w:val="clear" w:color="auto" w:fill="auto"/>
            <w:tcMar>
              <w:top w:w="0" w:type="dxa"/>
              <w:left w:w="108" w:type="dxa"/>
              <w:bottom w:w="0" w:type="dxa"/>
              <w:right w:w="108" w:type="dxa"/>
            </w:tcMar>
          </w:tcPr>
          <w:p w14:paraId="15142013" w14:textId="77777777" w:rsidR="00F333BD" w:rsidRPr="006D5E4D" w:rsidRDefault="00F333BD" w:rsidP="003C3FBA">
            <w:pPr>
              <w:tabs>
                <w:tab w:val="left" w:pos="720"/>
              </w:tabs>
              <w:spacing w:after="0" w:line="276" w:lineRule="auto"/>
              <w:jc w:val="center"/>
              <w:rPr>
                <w:rFonts w:ascii="Times New Roman" w:hAnsi="Times New Roman" w:cs="Times New Roman"/>
                <w:i w:val="0"/>
                <w:color w:val="000000" w:themeColor="text1"/>
                <w:sz w:val="24"/>
                <w:szCs w:val="24"/>
              </w:rPr>
            </w:pPr>
            <w:r w:rsidRPr="006D5E4D">
              <w:rPr>
                <w:rFonts w:ascii="Times New Roman" w:hAnsi="Times New Roman" w:cs="Times New Roman"/>
                <w:b/>
                <w:i w:val="0"/>
                <w:color w:val="000000" w:themeColor="text1"/>
                <w:sz w:val="24"/>
                <w:szCs w:val="24"/>
              </w:rPr>
              <w:t>0-0-2</w:t>
            </w:r>
          </w:p>
        </w:tc>
      </w:tr>
    </w:tbl>
    <w:p w14:paraId="09D915AD" w14:textId="77777777" w:rsidR="00F333BD" w:rsidRPr="006D5E4D" w:rsidRDefault="00F333BD" w:rsidP="00F333BD">
      <w:pPr>
        <w:tabs>
          <w:tab w:val="left" w:pos="720"/>
        </w:tabs>
        <w:spacing w:after="0" w:line="276" w:lineRule="auto"/>
        <w:rPr>
          <w:rFonts w:ascii="Times New Roman" w:hAnsi="Times New Roman" w:cs="Times New Roman"/>
          <w:i w:val="0"/>
          <w:color w:val="000000" w:themeColor="text1"/>
          <w:sz w:val="24"/>
          <w:szCs w:val="24"/>
        </w:rPr>
      </w:pPr>
    </w:p>
    <w:p w14:paraId="68214FEF" w14:textId="77777777" w:rsidR="00F333BD" w:rsidRPr="006D5E4D" w:rsidRDefault="00F333BD" w:rsidP="00F333BD">
      <w:pPr>
        <w:tabs>
          <w:tab w:val="left" w:pos="720"/>
        </w:tabs>
        <w:spacing w:after="0" w:line="276" w:lineRule="auto"/>
        <w:jc w:val="both"/>
        <w:rPr>
          <w:rFonts w:ascii="Times New Roman" w:hAnsi="Times New Roman" w:cs="Times New Roman"/>
          <w:i w:val="0"/>
          <w:color w:val="000000" w:themeColor="text1"/>
          <w:sz w:val="24"/>
          <w:szCs w:val="24"/>
        </w:rPr>
      </w:pPr>
    </w:p>
    <w:p w14:paraId="6104659B" w14:textId="77777777" w:rsidR="00F333BD" w:rsidRPr="006D5E4D" w:rsidRDefault="00F333BD" w:rsidP="00F333BD">
      <w:pPr>
        <w:tabs>
          <w:tab w:val="left" w:pos="720"/>
        </w:tabs>
        <w:spacing w:after="0" w:line="276" w:lineRule="auto"/>
        <w:jc w:val="both"/>
        <w:rPr>
          <w:rFonts w:ascii="Times New Roman" w:hAnsi="Times New Roman" w:cs="Times New Roman"/>
          <w:i w:val="0"/>
          <w:color w:val="000000" w:themeColor="text1"/>
          <w:sz w:val="24"/>
          <w:szCs w:val="24"/>
        </w:rPr>
      </w:pPr>
      <w:r w:rsidRPr="006D5E4D">
        <w:rPr>
          <w:rFonts w:ascii="Times New Roman" w:hAnsi="Times New Roman" w:cs="Times New Roman"/>
          <w:b/>
          <w:bCs/>
          <w:i w:val="0"/>
          <w:color w:val="000000" w:themeColor="text1"/>
          <w:sz w:val="24"/>
          <w:szCs w:val="24"/>
        </w:rPr>
        <w:t>List of Experiments</w:t>
      </w:r>
    </w:p>
    <w:p w14:paraId="00BAC6BA" w14:textId="77777777" w:rsidR="00F333BD" w:rsidRPr="006D5E4D" w:rsidRDefault="00F333BD" w:rsidP="00F333BD">
      <w:pPr>
        <w:tabs>
          <w:tab w:val="left" w:pos="720"/>
        </w:tabs>
        <w:spacing w:after="0" w:line="276" w:lineRule="auto"/>
        <w:jc w:val="both"/>
        <w:rPr>
          <w:rFonts w:ascii="Times New Roman" w:hAnsi="Times New Roman" w:cs="Times New Roman"/>
          <w:i w:val="0"/>
          <w:color w:val="000000" w:themeColor="text1"/>
          <w:sz w:val="24"/>
          <w:szCs w:val="24"/>
        </w:rPr>
      </w:pPr>
    </w:p>
    <w:p w14:paraId="186671C3" w14:textId="77777777" w:rsidR="00F333BD" w:rsidRPr="006D5E4D" w:rsidRDefault="00F333BD" w:rsidP="00F333BD">
      <w:pPr>
        <w:tabs>
          <w:tab w:val="left" w:pos="720"/>
        </w:tabs>
        <w:spacing w:after="0" w:line="276" w:lineRule="auto"/>
        <w:jc w:val="both"/>
        <w:rPr>
          <w:rFonts w:ascii="Times New Roman" w:hAnsi="Times New Roman" w:cs="Times New Roman"/>
          <w:i w:val="0"/>
          <w:color w:val="000000" w:themeColor="text1"/>
          <w:sz w:val="24"/>
          <w:szCs w:val="24"/>
        </w:rPr>
      </w:pPr>
      <w:r w:rsidRPr="006D5E4D">
        <w:rPr>
          <w:rFonts w:ascii="Times New Roman" w:hAnsi="Times New Roman" w:cs="Times New Roman"/>
          <w:i w:val="0"/>
          <w:color w:val="000000" w:themeColor="text1"/>
          <w:sz w:val="24"/>
          <w:szCs w:val="24"/>
        </w:rPr>
        <w:t>1. Write a Program to implement Efficient Matrix Multiplication</w:t>
      </w:r>
    </w:p>
    <w:p w14:paraId="2D27156B" w14:textId="77777777" w:rsidR="00F333BD" w:rsidRPr="006D5E4D" w:rsidRDefault="00F333BD" w:rsidP="00F333BD">
      <w:pPr>
        <w:tabs>
          <w:tab w:val="left" w:pos="720"/>
        </w:tabs>
        <w:spacing w:after="0" w:line="276" w:lineRule="auto"/>
        <w:jc w:val="both"/>
        <w:rPr>
          <w:rFonts w:ascii="Times New Roman" w:hAnsi="Times New Roman" w:cs="Times New Roman"/>
          <w:i w:val="0"/>
          <w:color w:val="000000" w:themeColor="text1"/>
          <w:sz w:val="24"/>
          <w:szCs w:val="24"/>
        </w:rPr>
      </w:pPr>
    </w:p>
    <w:p w14:paraId="4F6D651A" w14:textId="77777777" w:rsidR="00F333BD" w:rsidRPr="006D5E4D" w:rsidRDefault="00F333BD" w:rsidP="00F333BD">
      <w:pPr>
        <w:tabs>
          <w:tab w:val="left" w:pos="720"/>
        </w:tabs>
        <w:spacing w:after="0" w:line="276" w:lineRule="auto"/>
        <w:jc w:val="both"/>
        <w:rPr>
          <w:rFonts w:ascii="Times New Roman" w:hAnsi="Times New Roman" w:cs="Times New Roman"/>
          <w:i w:val="0"/>
          <w:color w:val="000000" w:themeColor="text1"/>
          <w:sz w:val="24"/>
          <w:szCs w:val="24"/>
        </w:rPr>
      </w:pPr>
      <w:r w:rsidRPr="006D5E4D">
        <w:rPr>
          <w:rFonts w:ascii="Times New Roman" w:hAnsi="Times New Roman" w:cs="Times New Roman"/>
          <w:i w:val="0"/>
          <w:color w:val="000000" w:themeColor="text1"/>
          <w:sz w:val="24"/>
          <w:szCs w:val="24"/>
        </w:rPr>
        <w:t>2. Write a Program to define the graphs and list all nodes and Links</w:t>
      </w:r>
    </w:p>
    <w:p w14:paraId="32CC739F" w14:textId="77777777" w:rsidR="00F333BD" w:rsidRPr="006D5E4D" w:rsidRDefault="00F333BD" w:rsidP="00F333BD">
      <w:pPr>
        <w:tabs>
          <w:tab w:val="left" w:pos="720"/>
        </w:tabs>
        <w:spacing w:after="0" w:line="276" w:lineRule="auto"/>
        <w:jc w:val="both"/>
        <w:rPr>
          <w:rFonts w:ascii="Times New Roman" w:hAnsi="Times New Roman" w:cs="Times New Roman"/>
          <w:i w:val="0"/>
          <w:color w:val="000000" w:themeColor="text1"/>
          <w:sz w:val="24"/>
          <w:szCs w:val="24"/>
        </w:rPr>
      </w:pPr>
    </w:p>
    <w:p w14:paraId="687C5C66" w14:textId="77777777" w:rsidR="00F333BD" w:rsidRPr="006D5E4D" w:rsidRDefault="00F333BD" w:rsidP="00F333BD">
      <w:pPr>
        <w:tabs>
          <w:tab w:val="left" w:pos="720"/>
        </w:tabs>
        <w:spacing w:after="0" w:line="276" w:lineRule="auto"/>
        <w:jc w:val="both"/>
        <w:rPr>
          <w:rFonts w:ascii="Times New Roman" w:hAnsi="Times New Roman" w:cs="Times New Roman"/>
          <w:i w:val="0"/>
          <w:color w:val="000000" w:themeColor="text1"/>
          <w:sz w:val="24"/>
          <w:szCs w:val="24"/>
        </w:rPr>
      </w:pPr>
      <w:r w:rsidRPr="006D5E4D">
        <w:rPr>
          <w:rFonts w:ascii="Times New Roman" w:hAnsi="Times New Roman" w:cs="Times New Roman"/>
          <w:i w:val="0"/>
          <w:color w:val="000000" w:themeColor="text1"/>
          <w:sz w:val="24"/>
          <w:szCs w:val="24"/>
        </w:rPr>
        <w:t>3. Write a Program to implement the concept of BFS</w:t>
      </w:r>
    </w:p>
    <w:p w14:paraId="05F19365" w14:textId="77777777" w:rsidR="00F333BD" w:rsidRPr="006D5E4D" w:rsidRDefault="00F333BD" w:rsidP="00F333BD">
      <w:pPr>
        <w:tabs>
          <w:tab w:val="left" w:pos="720"/>
        </w:tabs>
        <w:spacing w:after="0" w:line="276" w:lineRule="auto"/>
        <w:jc w:val="both"/>
        <w:rPr>
          <w:rFonts w:ascii="Times New Roman" w:hAnsi="Times New Roman" w:cs="Times New Roman"/>
          <w:i w:val="0"/>
          <w:color w:val="000000" w:themeColor="text1"/>
          <w:sz w:val="24"/>
          <w:szCs w:val="24"/>
        </w:rPr>
      </w:pPr>
    </w:p>
    <w:p w14:paraId="1FB0311B" w14:textId="77777777" w:rsidR="00F333BD" w:rsidRPr="006D5E4D" w:rsidRDefault="00F333BD" w:rsidP="00F333BD">
      <w:pPr>
        <w:tabs>
          <w:tab w:val="left" w:pos="720"/>
        </w:tabs>
        <w:spacing w:after="0" w:line="276" w:lineRule="auto"/>
        <w:jc w:val="both"/>
        <w:rPr>
          <w:rFonts w:ascii="Times New Roman" w:hAnsi="Times New Roman" w:cs="Times New Roman"/>
          <w:i w:val="0"/>
          <w:color w:val="000000" w:themeColor="text1"/>
          <w:sz w:val="24"/>
          <w:szCs w:val="24"/>
        </w:rPr>
      </w:pPr>
      <w:r w:rsidRPr="006D5E4D">
        <w:rPr>
          <w:rFonts w:ascii="Times New Roman" w:hAnsi="Times New Roman" w:cs="Times New Roman"/>
          <w:i w:val="0"/>
          <w:color w:val="000000" w:themeColor="text1"/>
          <w:sz w:val="24"/>
          <w:szCs w:val="24"/>
        </w:rPr>
        <w:t>4. Write a Program to implement the concept of DFS</w:t>
      </w:r>
    </w:p>
    <w:p w14:paraId="4558A11D" w14:textId="77777777" w:rsidR="00F333BD" w:rsidRPr="006D5E4D" w:rsidRDefault="00F333BD" w:rsidP="00F333BD">
      <w:pPr>
        <w:tabs>
          <w:tab w:val="left" w:pos="720"/>
        </w:tabs>
        <w:spacing w:after="0" w:line="276" w:lineRule="auto"/>
        <w:jc w:val="both"/>
        <w:rPr>
          <w:rFonts w:ascii="Times New Roman" w:hAnsi="Times New Roman" w:cs="Times New Roman"/>
          <w:i w:val="0"/>
          <w:color w:val="000000" w:themeColor="text1"/>
          <w:sz w:val="24"/>
          <w:szCs w:val="24"/>
        </w:rPr>
      </w:pPr>
    </w:p>
    <w:p w14:paraId="7429BA3C" w14:textId="77777777" w:rsidR="00F333BD" w:rsidRPr="006D5E4D" w:rsidRDefault="00F333BD" w:rsidP="00F333BD">
      <w:pPr>
        <w:tabs>
          <w:tab w:val="left" w:pos="720"/>
        </w:tabs>
        <w:spacing w:after="0" w:line="276" w:lineRule="auto"/>
        <w:jc w:val="both"/>
        <w:rPr>
          <w:rFonts w:ascii="Times New Roman" w:hAnsi="Times New Roman" w:cs="Times New Roman"/>
          <w:i w:val="0"/>
          <w:color w:val="000000" w:themeColor="text1"/>
          <w:sz w:val="24"/>
          <w:szCs w:val="24"/>
        </w:rPr>
      </w:pPr>
      <w:r w:rsidRPr="006D5E4D">
        <w:rPr>
          <w:rFonts w:ascii="Times New Roman" w:hAnsi="Times New Roman" w:cs="Times New Roman"/>
          <w:i w:val="0"/>
          <w:color w:val="000000" w:themeColor="text1"/>
          <w:sz w:val="24"/>
          <w:szCs w:val="24"/>
        </w:rPr>
        <w:t>5. Write a Program to implement the concept of B-tree</w:t>
      </w:r>
    </w:p>
    <w:p w14:paraId="7FDA94CB" w14:textId="77777777" w:rsidR="00F333BD" w:rsidRPr="006D5E4D" w:rsidRDefault="00F333BD" w:rsidP="00F333BD">
      <w:pPr>
        <w:tabs>
          <w:tab w:val="left" w:pos="720"/>
        </w:tabs>
        <w:spacing w:after="0" w:line="276" w:lineRule="auto"/>
        <w:jc w:val="both"/>
        <w:rPr>
          <w:rFonts w:ascii="Times New Roman" w:hAnsi="Times New Roman" w:cs="Times New Roman"/>
          <w:i w:val="0"/>
          <w:color w:val="000000" w:themeColor="text1"/>
          <w:sz w:val="24"/>
          <w:szCs w:val="24"/>
        </w:rPr>
      </w:pPr>
    </w:p>
    <w:p w14:paraId="7F8B1977" w14:textId="77777777" w:rsidR="00F333BD" w:rsidRPr="006D5E4D" w:rsidRDefault="00F333BD" w:rsidP="00F333BD">
      <w:pPr>
        <w:tabs>
          <w:tab w:val="left" w:pos="720"/>
        </w:tabs>
        <w:spacing w:after="0" w:line="276" w:lineRule="auto"/>
        <w:jc w:val="both"/>
        <w:rPr>
          <w:rFonts w:ascii="Times New Roman" w:hAnsi="Times New Roman" w:cs="Times New Roman"/>
          <w:i w:val="0"/>
          <w:color w:val="000000" w:themeColor="text1"/>
          <w:sz w:val="24"/>
          <w:szCs w:val="24"/>
        </w:rPr>
      </w:pPr>
      <w:r w:rsidRPr="006D5E4D">
        <w:rPr>
          <w:rFonts w:ascii="Times New Roman" w:hAnsi="Times New Roman" w:cs="Times New Roman"/>
          <w:i w:val="0"/>
          <w:color w:val="000000" w:themeColor="text1"/>
          <w:sz w:val="24"/>
          <w:szCs w:val="24"/>
        </w:rPr>
        <w:t>6. Write a Program to implement Dijkistra Algorithm</w:t>
      </w:r>
    </w:p>
    <w:p w14:paraId="165CF5D3" w14:textId="77777777" w:rsidR="00F333BD" w:rsidRPr="006D5E4D" w:rsidRDefault="00F333BD" w:rsidP="00F333BD">
      <w:pPr>
        <w:tabs>
          <w:tab w:val="left" w:pos="720"/>
        </w:tabs>
        <w:spacing w:after="0" w:line="276" w:lineRule="auto"/>
        <w:jc w:val="both"/>
        <w:rPr>
          <w:rFonts w:ascii="Times New Roman" w:hAnsi="Times New Roman" w:cs="Times New Roman"/>
          <w:i w:val="0"/>
          <w:color w:val="000000" w:themeColor="text1"/>
          <w:sz w:val="24"/>
          <w:szCs w:val="24"/>
        </w:rPr>
      </w:pPr>
    </w:p>
    <w:p w14:paraId="074F626B" w14:textId="77777777" w:rsidR="00F333BD" w:rsidRPr="006D5E4D" w:rsidRDefault="00F333BD" w:rsidP="00F333BD">
      <w:pPr>
        <w:tabs>
          <w:tab w:val="left" w:pos="720"/>
        </w:tabs>
        <w:spacing w:after="0" w:line="276" w:lineRule="auto"/>
        <w:jc w:val="both"/>
        <w:rPr>
          <w:rFonts w:ascii="Times New Roman" w:hAnsi="Times New Roman" w:cs="Times New Roman"/>
          <w:i w:val="0"/>
          <w:color w:val="000000" w:themeColor="text1"/>
          <w:sz w:val="24"/>
          <w:szCs w:val="24"/>
        </w:rPr>
      </w:pPr>
      <w:r w:rsidRPr="006D5E4D">
        <w:rPr>
          <w:rFonts w:ascii="Times New Roman" w:hAnsi="Times New Roman" w:cs="Times New Roman"/>
          <w:i w:val="0"/>
          <w:color w:val="000000" w:themeColor="text1"/>
          <w:sz w:val="24"/>
          <w:szCs w:val="24"/>
        </w:rPr>
        <w:t>7. Write a Program to implement the concept of Binomial Heap</w:t>
      </w:r>
    </w:p>
    <w:p w14:paraId="0B7F5048" w14:textId="77777777" w:rsidR="00F333BD" w:rsidRPr="006D5E4D" w:rsidRDefault="00F333BD" w:rsidP="00F333BD">
      <w:pPr>
        <w:tabs>
          <w:tab w:val="left" w:pos="720"/>
        </w:tabs>
        <w:spacing w:after="0" w:line="276" w:lineRule="auto"/>
        <w:jc w:val="both"/>
        <w:rPr>
          <w:rFonts w:ascii="Times New Roman" w:hAnsi="Times New Roman" w:cs="Times New Roman"/>
          <w:i w:val="0"/>
          <w:color w:val="000000" w:themeColor="text1"/>
          <w:sz w:val="24"/>
          <w:szCs w:val="24"/>
        </w:rPr>
      </w:pPr>
    </w:p>
    <w:p w14:paraId="2E37907B" w14:textId="77777777" w:rsidR="00F333BD" w:rsidRPr="006D5E4D" w:rsidRDefault="00F333BD" w:rsidP="00F333BD">
      <w:pPr>
        <w:tabs>
          <w:tab w:val="left" w:pos="720"/>
        </w:tabs>
        <w:spacing w:after="0" w:line="276" w:lineRule="auto"/>
        <w:jc w:val="both"/>
        <w:rPr>
          <w:rFonts w:ascii="Times New Roman" w:hAnsi="Times New Roman" w:cs="Times New Roman"/>
          <w:i w:val="0"/>
          <w:color w:val="000000" w:themeColor="text1"/>
          <w:sz w:val="24"/>
          <w:szCs w:val="24"/>
        </w:rPr>
      </w:pPr>
      <w:r w:rsidRPr="006D5E4D">
        <w:rPr>
          <w:rFonts w:ascii="Times New Roman" w:hAnsi="Times New Roman" w:cs="Times New Roman"/>
          <w:i w:val="0"/>
          <w:color w:val="000000" w:themeColor="text1"/>
          <w:sz w:val="24"/>
          <w:szCs w:val="24"/>
        </w:rPr>
        <w:t>8. Write a program to find Greatest Common Divisor</w:t>
      </w:r>
    </w:p>
    <w:p w14:paraId="24AE8C9C" w14:textId="77777777" w:rsidR="00F333BD" w:rsidRPr="006D5E4D" w:rsidRDefault="00F333BD" w:rsidP="00F333BD">
      <w:pPr>
        <w:tabs>
          <w:tab w:val="left" w:pos="720"/>
        </w:tabs>
        <w:spacing w:after="0" w:line="276" w:lineRule="auto"/>
        <w:jc w:val="both"/>
        <w:rPr>
          <w:rFonts w:ascii="Times New Roman" w:hAnsi="Times New Roman" w:cs="Times New Roman"/>
          <w:i w:val="0"/>
          <w:color w:val="000000" w:themeColor="text1"/>
          <w:sz w:val="24"/>
          <w:szCs w:val="24"/>
        </w:rPr>
      </w:pPr>
    </w:p>
    <w:p w14:paraId="575512EA" w14:textId="77777777" w:rsidR="00F333BD" w:rsidRPr="006D5E4D" w:rsidRDefault="00F333BD" w:rsidP="00F333BD">
      <w:pPr>
        <w:tabs>
          <w:tab w:val="left" w:pos="720"/>
        </w:tabs>
        <w:spacing w:after="0" w:line="276" w:lineRule="auto"/>
        <w:jc w:val="both"/>
        <w:rPr>
          <w:rFonts w:ascii="Times New Roman" w:hAnsi="Times New Roman" w:cs="Times New Roman"/>
          <w:i w:val="0"/>
          <w:color w:val="000000" w:themeColor="text1"/>
          <w:sz w:val="24"/>
          <w:szCs w:val="24"/>
        </w:rPr>
      </w:pPr>
      <w:r w:rsidRPr="006D5E4D">
        <w:rPr>
          <w:rFonts w:ascii="Times New Roman" w:hAnsi="Times New Roman" w:cs="Times New Roman"/>
          <w:i w:val="0"/>
          <w:color w:val="000000" w:themeColor="text1"/>
          <w:sz w:val="24"/>
          <w:szCs w:val="24"/>
        </w:rPr>
        <w:t>9. Write a program using Chinese remainder theorem</w:t>
      </w:r>
    </w:p>
    <w:p w14:paraId="75C37777" w14:textId="77777777" w:rsidR="00F333BD" w:rsidRPr="006D5E4D" w:rsidRDefault="00F333BD" w:rsidP="00F333BD">
      <w:pPr>
        <w:tabs>
          <w:tab w:val="left" w:pos="720"/>
        </w:tabs>
        <w:spacing w:after="0" w:line="276" w:lineRule="auto"/>
        <w:jc w:val="both"/>
        <w:rPr>
          <w:rFonts w:ascii="Times New Roman" w:hAnsi="Times New Roman" w:cs="Times New Roman"/>
          <w:i w:val="0"/>
          <w:color w:val="000000" w:themeColor="text1"/>
          <w:sz w:val="24"/>
          <w:szCs w:val="24"/>
        </w:rPr>
      </w:pPr>
    </w:p>
    <w:p w14:paraId="66CB15FA" w14:textId="77777777" w:rsidR="00F333BD" w:rsidRPr="006D5E4D" w:rsidRDefault="00F333BD" w:rsidP="00F333BD">
      <w:pPr>
        <w:tabs>
          <w:tab w:val="left" w:pos="720"/>
        </w:tabs>
        <w:spacing w:after="0" w:line="276" w:lineRule="auto"/>
        <w:jc w:val="both"/>
        <w:rPr>
          <w:rFonts w:ascii="Times New Roman" w:hAnsi="Times New Roman" w:cs="Times New Roman"/>
          <w:i w:val="0"/>
          <w:color w:val="000000" w:themeColor="text1"/>
          <w:sz w:val="24"/>
          <w:szCs w:val="24"/>
        </w:rPr>
      </w:pPr>
      <w:r w:rsidRPr="006D5E4D">
        <w:rPr>
          <w:rFonts w:ascii="Times New Roman" w:hAnsi="Times New Roman" w:cs="Times New Roman"/>
          <w:i w:val="0"/>
          <w:color w:val="000000" w:themeColor="text1"/>
          <w:sz w:val="24"/>
          <w:szCs w:val="24"/>
        </w:rPr>
        <w:t>10 Write program to solve linear equations</w:t>
      </w:r>
    </w:p>
    <w:p w14:paraId="1816FA81" w14:textId="77777777" w:rsidR="00F333BD" w:rsidRPr="006D5E4D" w:rsidRDefault="00F333BD" w:rsidP="00F333BD">
      <w:pPr>
        <w:tabs>
          <w:tab w:val="left" w:pos="720"/>
        </w:tabs>
        <w:spacing w:after="0" w:line="276" w:lineRule="auto"/>
        <w:jc w:val="both"/>
        <w:rPr>
          <w:rFonts w:ascii="Times New Roman" w:hAnsi="Times New Roman" w:cs="Times New Roman"/>
          <w:i w:val="0"/>
          <w:color w:val="000000" w:themeColor="text1"/>
          <w:sz w:val="24"/>
          <w:szCs w:val="24"/>
        </w:rPr>
      </w:pPr>
    </w:p>
    <w:p w14:paraId="4494E2CE" w14:textId="77777777" w:rsidR="00F333BD" w:rsidRPr="006D5E4D" w:rsidRDefault="00F333BD" w:rsidP="00F333BD">
      <w:pPr>
        <w:tabs>
          <w:tab w:val="left" w:pos="720"/>
        </w:tabs>
        <w:spacing w:after="0" w:line="276" w:lineRule="auto"/>
        <w:jc w:val="both"/>
        <w:rPr>
          <w:rFonts w:ascii="Times New Roman" w:hAnsi="Times New Roman" w:cs="Times New Roman"/>
          <w:i w:val="0"/>
          <w:color w:val="000000" w:themeColor="text1"/>
          <w:sz w:val="24"/>
          <w:szCs w:val="24"/>
        </w:rPr>
      </w:pPr>
      <w:r w:rsidRPr="006D5E4D">
        <w:rPr>
          <w:rFonts w:ascii="Times New Roman" w:hAnsi="Times New Roman" w:cs="Times New Roman"/>
          <w:i w:val="0"/>
          <w:color w:val="000000" w:themeColor="text1"/>
          <w:sz w:val="24"/>
          <w:szCs w:val="24"/>
        </w:rPr>
        <w:t>11 Write a program to solve Travelling Salesman problem</w:t>
      </w:r>
    </w:p>
    <w:p w14:paraId="1ECDDEAA" w14:textId="77777777" w:rsidR="00F333BD" w:rsidRPr="006D5E4D" w:rsidRDefault="00F333BD" w:rsidP="00F333BD">
      <w:pPr>
        <w:tabs>
          <w:tab w:val="left" w:pos="720"/>
        </w:tabs>
        <w:spacing w:after="0" w:line="276" w:lineRule="auto"/>
        <w:jc w:val="both"/>
        <w:rPr>
          <w:rFonts w:ascii="Times New Roman" w:hAnsi="Times New Roman" w:cs="Times New Roman"/>
          <w:i w:val="0"/>
          <w:color w:val="000000" w:themeColor="text1"/>
          <w:sz w:val="24"/>
          <w:szCs w:val="24"/>
        </w:rPr>
      </w:pPr>
    </w:p>
    <w:p w14:paraId="5AE3F3D3" w14:textId="77777777" w:rsidR="00F333BD" w:rsidRPr="006D5E4D" w:rsidRDefault="00F333BD" w:rsidP="00F333BD">
      <w:pPr>
        <w:tabs>
          <w:tab w:val="left" w:pos="720"/>
        </w:tabs>
        <w:spacing w:after="0" w:line="276" w:lineRule="auto"/>
        <w:jc w:val="both"/>
        <w:rPr>
          <w:rFonts w:ascii="Times New Roman" w:hAnsi="Times New Roman" w:cs="Times New Roman"/>
          <w:i w:val="0"/>
          <w:color w:val="000000" w:themeColor="text1"/>
          <w:sz w:val="24"/>
          <w:szCs w:val="24"/>
        </w:rPr>
      </w:pPr>
      <w:r w:rsidRPr="006D5E4D">
        <w:rPr>
          <w:rFonts w:ascii="Times New Roman" w:hAnsi="Times New Roman" w:cs="Times New Roman"/>
          <w:i w:val="0"/>
          <w:color w:val="000000" w:themeColor="text1"/>
          <w:sz w:val="24"/>
          <w:szCs w:val="24"/>
        </w:rPr>
        <w:t>12 Write a program to implement Vertex cover problem</w:t>
      </w:r>
    </w:p>
    <w:p w14:paraId="760DDE36" w14:textId="77777777" w:rsidR="00F333BD" w:rsidRPr="006D5E4D" w:rsidRDefault="00F333BD" w:rsidP="00F333BD">
      <w:pPr>
        <w:tabs>
          <w:tab w:val="left" w:pos="720"/>
        </w:tabs>
        <w:spacing w:after="0" w:line="276" w:lineRule="auto"/>
        <w:jc w:val="both"/>
        <w:rPr>
          <w:rFonts w:ascii="Times New Roman" w:hAnsi="Times New Roman" w:cs="Times New Roman"/>
          <w:i w:val="0"/>
          <w:color w:val="000000" w:themeColor="text1"/>
          <w:sz w:val="24"/>
          <w:szCs w:val="24"/>
        </w:rPr>
      </w:pPr>
    </w:p>
    <w:p w14:paraId="0D12A16D" w14:textId="77777777" w:rsidR="00F333BD" w:rsidRPr="006D5E4D" w:rsidRDefault="00F333BD" w:rsidP="00F333BD">
      <w:pPr>
        <w:tabs>
          <w:tab w:val="left" w:pos="720"/>
        </w:tabs>
        <w:spacing w:after="0" w:line="276" w:lineRule="auto"/>
        <w:jc w:val="both"/>
        <w:rPr>
          <w:rFonts w:ascii="Times New Roman" w:hAnsi="Times New Roman" w:cs="Times New Roman"/>
          <w:i w:val="0"/>
          <w:color w:val="000000" w:themeColor="text1"/>
          <w:sz w:val="24"/>
          <w:szCs w:val="24"/>
        </w:rPr>
      </w:pPr>
      <w:r w:rsidRPr="006D5E4D">
        <w:rPr>
          <w:rFonts w:ascii="Times New Roman" w:hAnsi="Times New Roman" w:cs="Times New Roman"/>
          <w:i w:val="0"/>
          <w:color w:val="000000" w:themeColor="text1"/>
          <w:sz w:val="24"/>
          <w:szCs w:val="24"/>
        </w:rPr>
        <w:t>13 Write a program to implement all pair shortest path Algorithm</w:t>
      </w:r>
    </w:p>
    <w:p w14:paraId="1EC783FA" w14:textId="061264AE" w:rsidR="00F333BD" w:rsidRPr="006D5E4D" w:rsidRDefault="00F333BD" w:rsidP="00F333BD">
      <w:pPr>
        <w:spacing w:after="0" w:line="276" w:lineRule="auto"/>
        <w:rPr>
          <w:rFonts w:ascii="Times New Roman" w:hAnsi="Times New Roman" w:cs="Times New Roman"/>
          <w:b/>
          <w:i w:val="0"/>
          <w:color w:val="000000" w:themeColor="text1"/>
          <w:sz w:val="24"/>
          <w:szCs w:val="24"/>
          <w:u w:val="single"/>
        </w:rPr>
      </w:pPr>
      <w:r w:rsidRPr="006D5E4D">
        <w:rPr>
          <w:rFonts w:ascii="Times New Roman" w:hAnsi="Times New Roman" w:cs="Times New Roman"/>
          <w:b/>
          <w:bCs/>
          <w:i w:val="0"/>
          <w:color w:val="000000" w:themeColor="text1"/>
          <w:sz w:val="24"/>
          <w:szCs w:val="24"/>
          <w:u w:val="single"/>
        </w:rPr>
        <w:br w:type="page"/>
      </w:r>
      <w:r w:rsidRPr="006D5E4D">
        <w:rPr>
          <w:rFonts w:ascii="Times New Roman" w:hAnsi="Times New Roman" w:cs="Times New Roman"/>
          <w:b/>
          <w:i w:val="0"/>
          <w:color w:val="000000" w:themeColor="text1"/>
          <w:sz w:val="24"/>
          <w:szCs w:val="24"/>
          <w:u w:val="single"/>
        </w:rPr>
        <w:lastRenderedPageBreak/>
        <w:t>M.Tech. in Computer Science &amp; Engineering   Semester I</w:t>
      </w:r>
    </w:p>
    <w:p w14:paraId="671EDC31" w14:textId="77777777" w:rsidR="00F333BD" w:rsidRPr="006D5E4D" w:rsidRDefault="00F333BD" w:rsidP="00F333BD">
      <w:pPr>
        <w:suppressAutoHyphens w:val="0"/>
        <w:spacing w:after="0" w:line="276" w:lineRule="auto"/>
        <w:rPr>
          <w:rFonts w:ascii="Times New Roman" w:hAnsi="Times New Roman" w:cs="Times New Roman"/>
          <w:b/>
          <w:i w:val="0"/>
          <w:color w:val="000000" w:themeColor="text1"/>
          <w:sz w:val="24"/>
          <w:szCs w:val="24"/>
          <w:u w:val="single"/>
        </w:rPr>
      </w:pPr>
    </w:p>
    <w:p w14:paraId="25F243DB" w14:textId="77777777" w:rsidR="00F333BD" w:rsidRPr="006D5E4D" w:rsidRDefault="00F333BD" w:rsidP="00F333BD">
      <w:pPr>
        <w:spacing w:after="0" w:line="276" w:lineRule="auto"/>
        <w:rPr>
          <w:rFonts w:ascii="Times New Roman" w:hAnsi="Times New Roman" w:cs="Times New Roman"/>
          <w:b/>
          <w:i w:val="0"/>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476"/>
        <w:gridCol w:w="5340"/>
        <w:gridCol w:w="1534"/>
      </w:tblGrid>
      <w:tr w:rsidR="00F333BD" w:rsidRPr="006D5E4D" w14:paraId="1FD88BC7" w14:textId="77777777" w:rsidTr="003C3FBA">
        <w:trPr>
          <w:cantSplit/>
        </w:trPr>
        <w:tc>
          <w:tcPr>
            <w:tcW w:w="2807" w:type="dxa"/>
            <w:shd w:val="clear" w:color="auto" w:fill="auto"/>
            <w:tcMar>
              <w:top w:w="0" w:type="dxa"/>
              <w:left w:w="108" w:type="dxa"/>
              <w:bottom w:w="0" w:type="dxa"/>
              <w:right w:w="108" w:type="dxa"/>
            </w:tcMar>
          </w:tcPr>
          <w:p w14:paraId="5A21EC4B" w14:textId="1D6DE445" w:rsidR="00F333BD" w:rsidRPr="006D5E4D" w:rsidRDefault="00F333BD" w:rsidP="003C3FBA">
            <w:pPr>
              <w:tabs>
                <w:tab w:val="left" w:pos="720"/>
              </w:tabs>
              <w:spacing w:after="0" w:line="276" w:lineRule="auto"/>
              <w:jc w:val="center"/>
              <w:rPr>
                <w:rFonts w:ascii="Times New Roman" w:hAnsi="Times New Roman" w:cs="Times New Roman"/>
                <w:i w:val="0"/>
                <w:color w:val="000000" w:themeColor="text1"/>
                <w:sz w:val="24"/>
                <w:szCs w:val="24"/>
              </w:rPr>
            </w:pPr>
            <w:r w:rsidRPr="006D5E4D">
              <w:rPr>
                <w:rFonts w:ascii="Times New Roman" w:hAnsi="Times New Roman" w:cs="Times New Roman"/>
                <w:b/>
                <w:i w:val="0"/>
                <w:color w:val="000000" w:themeColor="text1"/>
                <w:sz w:val="24"/>
                <w:szCs w:val="24"/>
              </w:rPr>
              <w:t xml:space="preserve">MCO </w:t>
            </w:r>
            <w:r w:rsidR="00072511">
              <w:rPr>
                <w:rFonts w:ascii="Times New Roman" w:hAnsi="Times New Roman" w:cs="Times New Roman"/>
                <w:b/>
                <w:i w:val="0"/>
                <w:color w:val="000000" w:themeColor="text1"/>
                <w:sz w:val="24"/>
                <w:szCs w:val="24"/>
              </w:rPr>
              <w:t>0</w:t>
            </w:r>
            <w:r w:rsidR="00BA098B">
              <w:rPr>
                <w:rFonts w:ascii="Times New Roman" w:hAnsi="Times New Roman" w:cs="Times New Roman"/>
                <w:b/>
                <w:i w:val="0"/>
                <w:color w:val="000000" w:themeColor="text1"/>
                <w:sz w:val="24"/>
                <w:szCs w:val="24"/>
              </w:rPr>
              <w:t>36</w:t>
            </w:r>
            <w:r w:rsidR="00E50E74">
              <w:rPr>
                <w:rFonts w:ascii="Times New Roman" w:hAnsi="Times New Roman" w:cs="Times New Roman"/>
                <w:b/>
                <w:i w:val="0"/>
                <w:color w:val="000000" w:themeColor="text1"/>
                <w:sz w:val="24"/>
                <w:szCs w:val="24"/>
              </w:rPr>
              <w:t>A</w:t>
            </w:r>
          </w:p>
        </w:tc>
        <w:tc>
          <w:tcPr>
            <w:tcW w:w="6119" w:type="dxa"/>
            <w:shd w:val="clear" w:color="auto" w:fill="auto"/>
            <w:tcMar>
              <w:top w:w="0" w:type="dxa"/>
              <w:left w:w="108" w:type="dxa"/>
              <w:bottom w:w="0" w:type="dxa"/>
              <w:right w:w="108" w:type="dxa"/>
            </w:tcMar>
          </w:tcPr>
          <w:p w14:paraId="6272DAE0" w14:textId="77777777" w:rsidR="00F333BD" w:rsidRPr="006D7C68" w:rsidRDefault="00F333BD" w:rsidP="003C3FBA">
            <w:pPr>
              <w:tabs>
                <w:tab w:val="left" w:pos="720"/>
              </w:tabs>
              <w:spacing w:after="0" w:line="276" w:lineRule="auto"/>
              <w:jc w:val="center"/>
              <w:rPr>
                <w:rFonts w:ascii="Times New Roman" w:hAnsi="Times New Roman" w:cs="Times New Roman"/>
                <w:b/>
                <w:i w:val="0"/>
                <w:color w:val="000000" w:themeColor="text1"/>
                <w:sz w:val="24"/>
                <w:szCs w:val="24"/>
              </w:rPr>
            </w:pPr>
            <w:r w:rsidRPr="006D7C68">
              <w:rPr>
                <w:rFonts w:ascii="Times New Roman" w:hAnsi="Times New Roman" w:cs="Times New Roman"/>
                <w:b/>
                <w:i w:val="0"/>
                <w:color w:val="000000" w:themeColor="text1"/>
                <w:sz w:val="28"/>
                <w:szCs w:val="28"/>
              </w:rPr>
              <w:t xml:space="preserve">Advanced </w:t>
            </w:r>
            <w:r w:rsidRPr="006D7C68">
              <w:rPr>
                <w:rFonts w:ascii="Times New Roman" w:hAnsi="Times New Roman" w:cs="Times New Roman"/>
                <w:b/>
                <w:i w:val="0"/>
                <w:color w:val="000000" w:themeColor="text1"/>
                <w:sz w:val="24"/>
                <w:szCs w:val="24"/>
              </w:rPr>
              <w:t>Technology  Lab</w:t>
            </w:r>
          </w:p>
        </w:tc>
        <w:tc>
          <w:tcPr>
            <w:tcW w:w="1756" w:type="dxa"/>
            <w:shd w:val="clear" w:color="auto" w:fill="auto"/>
            <w:tcMar>
              <w:top w:w="0" w:type="dxa"/>
              <w:left w:w="108" w:type="dxa"/>
              <w:bottom w:w="0" w:type="dxa"/>
              <w:right w:w="108" w:type="dxa"/>
            </w:tcMar>
          </w:tcPr>
          <w:p w14:paraId="6B43B736" w14:textId="77777777" w:rsidR="00F333BD" w:rsidRPr="006D5E4D" w:rsidRDefault="00F333BD" w:rsidP="003C3FBA">
            <w:pPr>
              <w:tabs>
                <w:tab w:val="left" w:pos="720"/>
              </w:tabs>
              <w:spacing w:after="0" w:line="276" w:lineRule="auto"/>
              <w:jc w:val="center"/>
              <w:rPr>
                <w:rFonts w:ascii="Times New Roman" w:hAnsi="Times New Roman" w:cs="Times New Roman"/>
                <w:i w:val="0"/>
                <w:color w:val="000000" w:themeColor="text1"/>
                <w:sz w:val="24"/>
                <w:szCs w:val="24"/>
              </w:rPr>
            </w:pPr>
            <w:r w:rsidRPr="006D5E4D">
              <w:rPr>
                <w:rFonts w:ascii="Times New Roman" w:hAnsi="Times New Roman" w:cs="Times New Roman"/>
                <w:b/>
                <w:i w:val="0"/>
                <w:color w:val="000000" w:themeColor="text1"/>
                <w:sz w:val="24"/>
                <w:szCs w:val="24"/>
              </w:rPr>
              <w:t>0-0-2</w:t>
            </w:r>
          </w:p>
        </w:tc>
      </w:tr>
    </w:tbl>
    <w:p w14:paraId="51772031" w14:textId="77777777" w:rsidR="00F333BD" w:rsidRDefault="00F333BD" w:rsidP="00F333BD">
      <w:pPr>
        <w:suppressAutoHyphens w:val="0"/>
        <w:spacing w:after="0" w:line="276" w:lineRule="auto"/>
        <w:rPr>
          <w:rFonts w:ascii="Times New Roman" w:hAnsi="Times New Roman" w:cs="Times New Roman"/>
          <w:b/>
          <w:bCs/>
          <w:i w:val="0"/>
          <w:color w:val="000000" w:themeColor="text1"/>
          <w:sz w:val="24"/>
          <w:szCs w:val="24"/>
          <w:u w:val="single"/>
        </w:rPr>
      </w:pPr>
    </w:p>
    <w:p w14:paraId="6FF38E01" w14:textId="77777777" w:rsidR="00072511" w:rsidRPr="00CF492E" w:rsidRDefault="00072511" w:rsidP="00072511">
      <w:pPr>
        <w:autoSpaceDE w:val="0"/>
        <w:jc w:val="both"/>
        <w:rPr>
          <w:rFonts w:ascii="Times New Roman" w:hAnsi="Times New Roman" w:cs="Times New Roman"/>
          <w:i w:val="0"/>
          <w:color w:val="000000" w:themeColor="text1"/>
          <w:sz w:val="24"/>
          <w:szCs w:val="24"/>
        </w:rPr>
      </w:pPr>
      <w:r w:rsidRPr="00CF492E">
        <w:rPr>
          <w:rFonts w:ascii="Times New Roman" w:hAnsi="Times New Roman" w:cs="Times New Roman"/>
          <w:i w:val="0"/>
          <w:color w:val="000000" w:themeColor="text1"/>
          <w:sz w:val="24"/>
          <w:szCs w:val="24"/>
        </w:rPr>
        <w:t>The aim of this lab is to introduce the different simulation tools to the students. So that students get familiar with different simulation environment and implement their theoretical knowledge.</w:t>
      </w:r>
    </w:p>
    <w:p w14:paraId="6D9BC122" w14:textId="77777777" w:rsidR="00072511" w:rsidRPr="00CF492E" w:rsidRDefault="00072511" w:rsidP="00665466">
      <w:pPr>
        <w:pStyle w:val="ListParagraph"/>
        <w:numPr>
          <w:ilvl w:val="3"/>
          <w:numId w:val="61"/>
        </w:numPr>
        <w:autoSpaceDE w:val="0"/>
        <w:rPr>
          <w:rFonts w:ascii="Times New Roman" w:hAnsi="Times New Roman" w:cs="Times New Roman"/>
          <w:color w:val="000000" w:themeColor="text1"/>
        </w:rPr>
      </w:pPr>
      <w:r w:rsidRPr="00CF492E">
        <w:rPr>
          <w:rFonts w:ascii="Times New Roman" w:hAnsi="Times New Roman" w:cs="Times New Roman"/>
          <w:color w:val="000000" w:themeColor="text1"/>
        </w:rPr>
        <w:t>Introduction of network Simulator.</w:t>
      </w:r>
    </w:p>
    <w:p w14:paraId="0B4D3076" w14:textId="77777777" w:rsidR="00072511" w:rsidRPr="00CF492E" w:rsidRDefault="00072511" w:rsidP="00665466">
      <w:pPr>
        <w:pStyle w:val="ListParagraph"/>
        <w:numPr>
          <w:ilvl w:val="3"/>
          <w:numId w:val="61"/>
        </w:numPr>
        <w:autoSpaceDE w:val="0"/>
        <w:rPr>
          <w:rFonts w:ascii="Times New Roman" w:hAnsi="Times New Roman" w:cs="Times New Roman"/>
          <w:color w:val="000000" w:themeColor="text1"/>
        </w:rPr>
      </w:pPr>
      <w:r w:rsidRPr="00CF492E">
        <w:rPr>
          <w:rFonts w:ascii="Times New Roman" w:hAnsi="Times New Roman" w:cs="Times New Roman"/>
          <w:color w:val="000000" w:themeColor="text1"/>
        </w:rPr>
        <w:t>Experiment Based on Network Simulator.</w:t>
      </w:r>
    </w:p>
    <w:p w14:paraId="2B48E321" w14:textId="77777777" w:rsidR="00072511" w:rsidRPr="00CF492E" w:rsidRDefault="00072511" w:rsidP="00665466">
      <w:pPr>
        <w:pStyle w:val="ListParagraph"/>
        <w:numPr>
          <w:ilvl w:val="3"/>
          <w:numId w:val="61"/>
        </w:numPr>
        <w:autoSpaceDE w:val="0"/>
        <w:rPr>
          <w:rFonts w:ascii="Times New Roman" w:hAnsi="Times New Roman" w:cs="Times New Roman"/>
          <w:color w:val="000000" w:themeColor="text1"/>
        </w:rPr>
      </w:pPr>
      <w:r w:rsidRPr="00CF492E">
        <w:rPr>
          <w:rFonts w:ascii="Times New Roman" w:hAnsi="Times New Roman" w:cs="Times New Roman"/>
          <w:color w:val="000000" w:themeColor="text1"/>
        </w:rPr>
        <w:t>Introduction of OmNet .</w:t>
      </w:r>
    </w:p>
    <w:p w14:paraId="263E2EAC" w14:textId="77777777" w:rsidR="00072511" w:rsidRPr="00CF492E" w:rsidRDefault="00072511" w:rsidP="00665466">
      <w:pPr>
        <w:pStyle w:val="ListParagraph"/>
        <w:numPr>
          <w:ilvl w:val="3"/>
          <w:numId w:val="61"/>
        </w:numPr>
        <w:autoSpaceDE w:val="0"/>
        <w:rPr>
          <w:rFonts w:ascii="Times New Roman" w:hAnsi="Times New Roman" w:cs="Times New Roman"/>
          <w:color w:val="000000" w:themeColor="text1"/>
        </w:rPr>
      </w:pPr>
      <w:r w:rsidRPr="00CF492E">
        <w:rPr>
          <w:rFonts w:ascii="Times New Roman" w:hAnsi="Times New Roman" w:cs="Times New Roman"/>
          <w:color w:val="000000" w:themeColor="text1"/>
        </w:rPr>
        <w:t>Experiment Based on OmNet.</w:t>
      </w:r>
    </w:p>
    <w:p w14:paraId="3A91537A" w14:textId="77777777" w:rsidR="00072511" w:rsidRPr="00CF492E" w:rsidRDefault="00072511" w:rsidP="00665466">
      <w:pPr>
        <w:pStyle w:val="ListParagraph"/>
        <w:numPr>
          <w:ilvl w:val="3"/>
          <w:numId w:val="61"/>
        </w:numPr>
        <w:autoSpaceDE w:val="0"/>
        <w:rPr>
          <w:rFonts w:ascii="Times New Roman" w:hAnsi="Times New Roman" w:cs="Times New Roman"/>
          <w:color w:val="000000" w:themeColor="text1"/>
        </w:rPr>
      </w:pPr>
      <w:r w:rsidRPr="00CF492E">
        <w:rPr>
          <w:rFonts w:ascii="Times New Roman" w:hAnsi="Times New Roman" w:cs="Times New Roman"/>
          <w:color w:val="000000" w:themeColor="text1"/>
        </w:rPr>
        <w:t>Introduction of WeKa.</w:t>
      </w:r>
    </w:p>
    <w:p w14:paraId="743C44BC" w14:textId="77777777" w:rsidR="00072511" w:rsidRPr="00CF492E" w:rsidRDefault="00072511" w:rsidP="00665466">
      <w:pPr>
        <w:pStyle w:val="ListParagraph"/>
        <w:numPr>
          <w:ilvl w:val="3"/>
          <w:numId w:val="61"/>
        </w:numPr>
        <w:autoSpaceDE w:val="0"/>
        <w:rPr>
          <w:rFonts w:ascii="Times New Roman" w:hAnsi="Times New Roman" w:cs="Times New Roman"/>
          <w:color w:val="000000" w:themeColor="text1"/>
        </w:rPr>
      </w:pPr>
      <w:r w:rsidRPr="00CF492E">
        <w:rPr>
          <w:rFonts w:ascii="Times New Roman" w:hAnsi="Times New Roman" w:cs="Times New Roman"/>
          <w:color w:val="000000" w:themeColor="text1"/>
        </w:rPr>
        <w:t>Experiment Based on Weka.</w:t>
      </w:r>
    </w:p>
    <w:p w14:paraId="4725E332" w14:textId="77777777" w:rsidR="00072511" w:rsidRPr="00CF492E" w:rsidRDefault="00072511" w:rsidP="00665466">
      <w:pPr>
        <w:pStyle w:val="ListParagraph"/>
        <w:numPr>
          <w:ilvl w:val="3"/>
          <w:numId w:val="61"/>
        </w:numPr>
        <w:autoSpaceDE w:val="0"/>
        <w:rPr>
          <w:rFonts w:ascii="Times New Roman" w:hAnsi="Times New Roman" w:cs="Times New Roman"/>
          <w:color w:val="000000" w:themeColor="text1"/>
        </w:rPr>
      </w:pPr>
      <w:r w:rsidRPr="00CF492E">
        <w:rPr>
          <w:rFonts w:ascii="Times New Roman" w:hAnsi="Times New Roman" w:cs="Times New Roman"/>
          <w:color w:val="000000" w:themeColor="text1"/>
        </w:rPr>
        <w:t>Introduction based on SimSE.</w:t>
      </w:r>
    </w:p>
    <w:p w14:paraId="1389DB98" w14:textId="77777777" w:rsidR="00072511" w:rsidRPr="00CF492E" w:rsidRDefault="00072511" w:rsidP="00665466">
      <w:pPr>
        <w:pStyle w:val="ListParagraph"/>
        <w:numPr>
          <w:ilvl w:val="3"/>
          <w:numId w:val="61"/>
        </w:numPr>
        <w:autoSpaceDE w:val="0"/>
        <w:rPr>
          <w:rFonts w:ascii="Times New Roman" w:hAnsi="Times New Roman" w:cs="Times New Roman"/>
          <w:color w:val="000000" w:themeColor="text1"/>
        </w:rPr>
      </w:pPr>
      <w:r w:rsidRPr="00CF492E">
        <w:rPr>
          <w:rFonts w:ascii="Times New Roman" w:hAnsi="Times New Roman" w:cs="Times New Roman"/>
          <w:color w:val="000000" w:themeColor="text1"/>
        </w:rPr>
        <w:t xml:space="preserve">Experiment Based on SimSE.  </w:t>
      </w:r>
    </w:p>
    <w:p w14:paraId="621ADBE7" w14:textId="77777777" w:rsidR="00F333BD" w:rsidRDefault="00F333BD" w:rsidP="00F333BD">
      <w:pPr>
        <w:suppressAutoHyphens w:val="0"/>
        <w:spacing w:after="0" w:line="276" w:lineRule="auto"/>
        <w:rPr>
          <w:rFonts w:ascii="Times New Roman" w:hAnsi="Times New Roman" w:cs="Times New Roman"/>
          <w:b/>
          <w:bCs/>
          <w:i w:val="0"/>
          <w:color w:val="000000" w:themeColor="text1"/>
          <w:sz w:val="24"/>
          <w:szCs w:val="24"/>
          <w:u w:val="single"/>
        </w:rPr>
      </w:pPr>
    </w:p>
    <w:p w14:paraId="3B732088" w14:textId="77777777" w:rsidR="00F333BD" w:rsidRDefault="00F333BD" w:rsidP="00F333BD">
      <w:pPr>
        <w:suppressAutoHyphens w:val="0"/>
        <w:spacing w:after="0" w:line="276" w:lineRule="auto"/>
        <w:rPr>
          <w:rFonts w:ascii="Times New Roman" w:hAnsi="Times New Roman" w:cs="Times New Roman"/>
          <w:b/>
          <w:bCs/>
          <w:i w:val="0"/>
          <w:color w:val="000000" w:themeColor="text1"/>
          <w:sz w:val="24"/>
          <w:szCs w:val="24"/>
          <w:u w:val="single"/>
        </w:rPr>
      </w:pPr>
    </w:p>
    <w:p w14:paraId="4AB3E5A9" w14:textId="77777777" w:rsidR="00F333BD" w:rsidRDefault="00F333BD" w:rsidP="00F333BD">
      <w:pPr>
        <w:suppressAutoHyphens w:val="0"/>
        <w:spacing w:after="0" w:line="276" w:lineRule="auto"/>
        <w:rPr>
          <w:rFonts w:ascii="Times New Roman" w:hAnsi="Times New Roman" w:cs="Times New Roman"/>
          <w:b/>
          <w:bCs/>
          <w:i w:val="0"/>
          <w:color w:val="000000" w:themeColor="text1"/>
          <w:sz w:val="24"/>
          <w:szCs w:val="24"/>
          <w:u w:val="single"/>
        </w:rPr>
      </w:pPr>
    </w:p>
    <w:p w14:paraId="727E5F94" w14:textId="77777777" w:rsidR="00F333BD" w:rsidRDefault="00F333BD" w:rsidP="00F333BD">
      <w:pPr>
        <w:suppressAutoHyphens w:val="0"/>
        <w:spacing w:after="0" w:line="276" w:lineRule="auto"/>
        <w:rPr>
          <w:rFonts w:ascii="Times New Roman" w:hAnsi="Times New Roman" w:cs="Times New Roman"/>
          <w:b/>
          <w:bCs/>
          <w:i w:val="0"/>
          <w:color w:val="000000" w:themeColor="text1"/>
          <w:sz w:val="24"/>
          <w:szCs w:val="24"/>
          <w:u w:val="single"/>
        </w:rPr>
      </w:pPr>
    </w:p>
    <w:p w14:paraId="7525B323" w14:textId="77777777" w:rsidR="00F333BD" w:rsidRDefault="00F333BD" w:rsidP="00F333BD">
      <w:pPr>
        <w:suppressAutoHyphens w:val="0"/>
        <w:spacing w:after="0" w:line="276" w:lineRule="auto"/>
        <w:rPr>
          <w:rFonts w:ascii="Times New Roman" w:hAnsi="Times New Roman" w:cs="Times New Roman"/>
          <w:b/>
          <w:bCs/>
          <w:i w:val="0"/>
          <w:color w:val="000000" w:themeColor="text1"/>
          <w:sz w:val="24"/>
          <w:szCs w:val="24"/>
          <w:u w:val="single"/>
        </w:rPr>
      </w:pPr>
    </w:p>
    <w:p w14:paraId="42564804" w14:textId="77777777" w:rsidR="00F333BD" w:rsidRDefault="00F333BD" w:rsidP="00F333BD">
      <w:pPr>
        <w:suppressAutoHyphens w:val="0"/>
        <w:spacing w:after="0" w:line="276" w:lineRule="auto"/>
        <w:rPr>
          <w:rFonts w:ascii="Times New Roman" w:hAnsi="Times New Roman" w:cs="Times New Roman"/>
          <w:b/>
          <w:bCs/>
          <w:i w:val="0"/>
          <w:color w:val="000000" w:themeColor="text1"/>
          <w:sz w:val="24"/>
          <w:szCs w:val="24"/>
          <w:u w:val="single"/>
        </w:rPr>
      </w:pPr>
    </w:p>
    <w:p w14:paraId="03159680" w14:textId="77777777" w:rsidR="00F333BD" w:rsidRDefault="00F333BD" w:rsidP="00F333BD">
      <w:pPr>
        <w:suppressAutoHyphens w:val="0"/>
        <w:spacing w:after="0" w:line="276" w:lineRule="auto"/>
        <w:rPr>
          <w:rFonts w:ascii="Times New Roman" w:hAnsi="Times New Roman" w:cs="Times New Roman"/>
          <w:b/>
          <w:bCs/>
          <w:i w:val="0"/>
          <w:color w:val="000000" w:themeColor="text1"/>
          <w:sz w:val="24"/>
          <w:szCs w:val="24"/>
          <w:u w:val="single"/>
        </w:rPr>
      </w:pPr>
    </w:p>
    <w:p w14:paraId="6E3B6631" w14:textId="77777777" w:rsidR="00F333BD" w:rsidRDefault="00F333BD" w:rsidP="00F333BD">
      <w:pPr>
        <w:suppressAutoHyphens w:val="0"/>
        <w:spacing w:after="0" w:line="276" w:lineRule="auto"/>
        <w:rPr>
          <w:rFonts w:ascii="Times New Roman" w:hAnsi="Times New Roman" w:cs="Times New Roman"/>
          <w:b/>
          <w:bCs/>
          <w:i w:val="0"/>
          <w:color w:val="000000" w:themeColor="text1"/>
          <w:sz w:val="24"/>
          <w:szCs w:val="24"/>
          <w:u w:val="single"/>
        </w:rPr>
      </w:pPr>
    </w:p>
    <w:p w14:paraId="77CC60C2" w14:textId="1891E305" w:rsidR="00072511" w:rsidRDefault="00072511">
      <w:pPr>
        <w:suppressAutoHyphens w:val="0"/>
        <w:spacing w:after="160" w:line="259" w:lineRule="auto"/>
        <w:rPr>
          <w:rFonts w:ascii="Times New Roman" w:hAnsi="Times New Roman" w:cs="Times New Roman"/>
          <w:b/>
          <w:bCs/>
          <w:i w:val="0"/>
          <w:color w:val="000000" w:themeColor="text1"/>
          <w:sz w:val="24"/>
          <w:szCs w:val="24"/>
          <w:u w:val="single"/>
        </w:rPr>
      </w:pPr>
      <w:r>
        <w:rPr>
          <w:rFonts w:ascii="Times New Roman" w:hAnsi="Times New Roman" w:cs="Times New Roman"/>
          <w:b/>
          <w:bCs/>
          <w:i w:val="0"/>
          <w:color w:val="000000" w:themeColor="text1"/>
          <w:sz w:val="24"/>
          <w:szCs w:val="24"/>
          <w:u w:val="single"/>
        </w:rPr>
        <w:br w:type="page"/>
      </w:r>
    </w:p>
    <w:p w14:paraId="2FBF0139" w14:textId="77777777" w:rsidR="00F333BD" w:rsidRDefault="00F333BD" w:rsidP="00F333BD">
      <w:pPr>
        <w:suppressAutoHyphens w:val="0"/>
        <w:spacing w:after="0" w:line="276" w:lineRule="auto"/>
        <w:rPr>
          <w:rFonts w:ascii="Times New Roman" w:hAnsi="Times New Roman" w:cs="Times New Roman"/>
          <w:b/>
          <w:bCs/>
          <w:i w:val="0"/>
          <w:color w:val="000000" w:themeColor="text1"/>
          <w:sz w:val="24"/>
          <w:szCs w:val="24"/>
          <w:u w:val="single"/>
        </w:rPr>
      </w:pPr>
    </w:p>
    <w:p w14:paraId="76A8E617" w14:textId="0AAD270E" w:rsidR="00F333BD" w:rsidRPr="006D5E4D" w:rsidRDefault="00F333BD" w:rsidP="00F333BD">
      <w:pPr>
        <w:spacing w:after="0" w:line="276" w:lineRule="auto"/>
        <w:rPr>
          <w:rFonts w:ascii="Times New Roman" w:hAnsi="Times New Roman" w:cs="Times New Roman"/>
          <w:b/>
          <w:i w:val="0"/>
          <w:color w:val="000000" w:themeColor="text1"/>
          <w:sz w:val="24"/>
          <w:szCs w:val="24"/>
          <w:u w:val="single"/>
        </w:rPr>
      </w:pPr>
      <w:r w:rsidRPr="006D5E4D">
        <w:rPr>
          <w:rFonts w:ascii="Times New Roman" w:hAnsi="Times New Roman" w:cs="Times New Roman"/>
          <w:b/>
          <w:i w:val="0"/>
          <w:color w:val="000000" w:themeColor="text1"/>
          <w:sz w:val="24"/>
          <w:szCs w:val="24"/>
          <w:u w:val="single"/>
        </w:rPr>
        <w:t>M.Tech. in Computer Science &amp; Engineering   Semester I</w:t>
      </w:r>
    </w:p>
    <w:p w14:paraId="488FE4AF" w14:textId="77777777" w:rsidR="00F333BD" w:rsidRPr="006D5E4D" w:rsidRDefault="00F333BD" w:rsidP="00F333BD">
      <w:pPr>
        <w:suppressAutoHyphens w:val="0"/>
        <w:spacing w:after="0" w:line="276" w:lineRule="auto"/>
        <w:rPr>
          <w:rFonts w:ascii="Times New Roman" w:hAnsi="Times New Roman" w:cs="Times New Roman"/>
          <w:b/>
          <w:i w:val="0"/>
          <w:color w:val="000000" w:themeColor="text1"/>
          <w:sz w:val="24"/>
          <w:szCs w:val="24"/>
          <w:u w:val="single"/>
        </w:rPr>
      </w:pPr>
    </w:p>
    <w:p w14:paraId="5344EFCE" w14:textId="77777777" w:rsidR="00F333BD" w:rsidRPr="006D5E4D" w:rsidRDefault="00F333BD" w:rsidP="00F333BD">
      <w:pPr>
        <w:spacing w:after="0" w:line="276" w:lineRule="auto"/>
        <w:rPr>
          <w:rFonts w:ascii="Times New Roman" w:hAnsi="Times New Roman" w:cs="Times New Roman"/>
          <w:b/>
          <w:i w:val="0"/>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401"/>
        <w:gridCol w:w="5403"/>
        <w:gridCol w:w="1546"/>
      </w:tblGrid>
      <w:tr w:rsidR="00F333BD" w:rsidRPr="006D5E4D" w14:paraId="4D4F1B90" w14:textId="77777777" w:rsidTr="003C3FBA">
        <w:trPr>
          <w:cantSplit/>
        </w:trPr>
        <w:tc>
          <w:tcPr>
            <w:tcW w:w="2807" w:type="dxa"/>
            <w:shd w:val="clear" w:color="auto" w:fill="auto"/>
            <w:tcMar>
              <w:top w:w="0" w:type="dxa"/>
              <w:left w:w="108" w:type="dxa"/>
              <w:bottom w:w="0" w:type="dxa"/>
              <w:right w:w="108" w:type="dxa"/>
            </w:tcMar>
          </w:tcPr>
          <w:p w14:paraId="16B090B3" w14:textId="5A3B1C2B" w:rsidR="00F333BD" w:rsidRPr="006D5E4D" w:rsidRDefault="00F333BD" w:rsidP="003C3FBA">
            <w:pPr>
              <w:tabs>
                <w:tab w:val="left" w:pos="720"/>
              </w:tabs>
              <w:spacing w:after="0" w:line="276" w:lineRule="auto"/>
              <w:jc w:val="center"/>
              <w:rPr>
                <w:rFonts w:ascii="Times New Roman" w:hAnsi="Times New Roman" w:cs="Times New Roman"/>
                <w:i w:val="0"/>
                <w:color w:val="000000" w:themeColor="text1"/>
                <w:sz w:val="24"/>
                <w:szCs w:val="24"/>
              </w:rPr>
            </w:pPr>
          </w:p>
        </w:tc>
        <w:tc>
          <w:tcPr>
            <w:tcW w:w="6119" w:type="dxa"/>
            <w:shd w:val="clear" w:color="auto" w:fill="auto"/>
            <w:tcMar>
              <w:top w:w="0" w:type="dxa"/>
              <w:left w:w="108" w:type="dxa"/>
              <w:bottom w:w="0" w:type="dxa"/>
              <w:right w:w="108" w:type="dxa"/>
            </w:tcMar>
          </w:tcPr>
          <w:p w14:paraId="0EABD4DC" w14:textId="77777777" w:rsidR="00F333BD" w:rsidRPr="006D5E4D" w:rsidRDefault="00F333BD" w:rsidP="003C3FBA">
            <w:pPr>
              <w:tabs>
                <w:tab w:val="left" w:pos="720"/>
              </w:tabs>
              <w:spacing w:after="0" w:line="276" w:lineRule="auto"/>
              <w:jc w:val="center"/>
              <w:rPr>
                <w:rFonts w:ascii="Times New Roman" w:hAnsi="Times New Roman" w:cs="Times New Roman"/>
                <w:i w:val="0"/>
                <w:color w:val="000000" w:themeColor="text1"/>
                <w:sz w:val="24"/>
                <w:szCs w:val="24"/>
              </w:rPr>
            </w:pPr>
            <w:r w:rsidRPr="006D5E4D">
              <w:rPr>
                <w:rFonts w:ascii="Times New Roman" w:hAnsi="Times New Roman" w:cs="Times New Roman"/>
                <w:b/>
                <w:i w:val="0"/>
                <w:color w:val="000000" w:themeColor="text1"/>
                <w:sz w:val="24"/>
                <w:szCs w:val="24"/>
              </w:rPr>
              <w:t>Research Methodology</w:t>
            </w:r>
            <w:r>
              <w:rPr>
                <w:rFonts w:ascii="Times New Roman" w:hAnsi="Times New Roman" w:cs="Times New Roman"/>
                <w:b/>
                <w:i w:val="0"/>
                <w:color w:val="000000" w:themeColor="text1"/>
                <w:sz w:val="24"/>
                <w:szCs w:val="24"/>
              </w:rPr>
              <w:t xml:space="preserve"> Lab </w:t>
            </w:r>
          </w:p>
        </w:tc>
        <w:tc>
          <w:tcPr>
            <w:tcW w:w="1756" w:type="dxa"/>
            <w:shd w:val="clear" w:color="auto" w:fill="auto"/>
            <w:tcMar>
              <w:top w:w="0" w:type="dxa"/>
              <w:left w:w="108" w:type="dxa"/>
              <w:bottom w:w="0" w:type="dxa"/>
              <w:right w:w="108" w:type="dxa"/>
            </w:tcMar>
          </w:tcPr>
          <w:p w14:paraId="7111A761" w14:textId="77777777" w:rsidR="00F333BD" w:rsidRPr="006D5E4D" w:rsidRDefault="00F333BD" w:rsidP="003C3FBA">
            <w:pPr>
              <w:tabs>
                <w:tab w:val="left" w:pos="720"/>
              </w:tabs>
              <w:spacing w:after="0" w:line="276" w:lineRule="auto"/>
              <w:jc w:val="center"/>
              <w:rPr>
                <w:rFonts w:ascii="Times New Roman" w:hAnsi="Times New Roman" w:cs="Times New Roman"/>
                <w:i w:val="0"/>
                <w:color w:val="000000" w:themeColor="text1"/>
                <w:sz w:val="24"/>
                <w:szCs w:val="24"/>
              </w:rPr>
            </w:pPr>
            <w:r w:rsidRPr="006D5E4D">
              <w:rPr>
                <w:rFonts w:ascii="Times New Roman" w:hAnsi="Times New Roman" w:cs="Times New Roman"/>
                <w:b/>
                <w:i w:val="0"/>
                <w:color w:val="000000" w:themeColor="text1"/>
                <w:sz w:val="24"/>
                <w:szCs w:val="24"/>
              </w:rPr>
              <w:t>0-0-2</w:t>
            </w:r>
          </w:p>
        </w:tc>
      </w:tr>
    </w:tbl>
    <w:p w14:paraId="6EE14FBB" w14:textId="77777777" w:rsidR="00F333BD" w:rsidRDefault="00F333BD" w:rsidP="00F333BD">
      <w:pPr>
        <w:suppressAutoHyphens w:val="0"/>
        <w:spacing w:after="0" w:line="276" w:lineRule="auto"/>
        <w:rPr>
          <w:rFonts w:ascii="Times New Roman" w:hAnsi="Times New Roman" w:cs="Times New Roman"/>
          <w:b/>
          <w:bCs/>
          <w:i w:val="0"/>
          <w:color w:val="000000" w:themeColor="text1"/>
          <w:sz w:val="24"/>
          <w:szCs w:val="24"/>
          <w:u w:val="single"/>
        </w:rPr>
      </w:pPr>
    </w:p>
    <w:bookmarkEnd w:id="0"/>
    <w:p w14:paraId="43D26019" w14:textId="77777777" w:rsidR="00BA098B" w:rsidRDefault="00BA098B" w:rsidP="00BA098B">
      <w:pPr>
        <w:shd w:val="clear" w:color="auto" w:fill="FFFFFF"/>
        <w:spacing w:after="0" w:line="240" w:lineRule="auto"/>
        <w:rPr>
          <w:rFonts w:ascii="Times New Roman" w:hAnsi="Times New Roman" w:cs="Times New Roman"/>
          <w:b/>
          <w:bCs/>
          <w:color w:val="222222"/>
          <w:sz w:val="24"/>
          <w:szCs w:val="24"/>
          <w:lang w:eastAsia="en-IN"/>
        </w:rPr>
      </w:pPr>
      <w:r w:rsidRPr="008A63D5">
        <w:rPr>
          <w:rFonts w:ascii="Times New Roman" w:hAnsi="Times New Roman" w:cs="Times New Roman"/>
          <w:b/>
          <w:bCs/>
          <w:color w:val="222222"/>
          <w:sz w:val="24"/>
          <w:szCs w:val="24"/>
          <w:lang w:eastAsia="en-IN"/>
        </w:rPr>
        <w:t>Various Methods and Uses of Advance Excel</w:t>
      </w:r>
      <w:r w:rsidRPr="00907686">
        <w:rPr>
          <w:rFonts w:ascii="Times New Roman" w:hAnsi="Times New Roman" w:cs="Times New Roman"/>
          <w:b/>
          <w:bCs/>
          <w:color w:val="222222"/>
          <w:sz w:val="24"/>
          <w:szCs w:val="24"/>
          <w:lang w:eastAsia="en-IN"/>
        </w:rPr>
        <w:t xml:space="preserve"> and Minitab </w:t>
      </w:r>
      <w:r w:rsidRPr="008A63D5">
        <w:rPr>
          <w:rFonts w:ascii="Times New Roman" w:hAnsi="Times New Roman" w:cs="Times New Roman"/>
          <w:b/>
          <w:bCs/>
          <w:color w:val="222222"/>
          <w:sz w:val="24"/>
          <w:szCs w:val="24"/>
          <w:lang w:eastAsia="en-IN"/>
        </w:rPr>
        <w:t xml:space="preserve"> Formulas: </w:t>
      </w:r>
    </w:p>
    <w:p w14:paraId="78BD6E21" w14:textId="77777777" w:rsidR="00BA098B" w:rsidRPr="00907686" w:rsidRDefault="00BA098B" w:rsidP="00BA098B">
      <w:pPr>
        <w:shd w:val="clear" w:color="auto" w:fill="FFFFFF"/>
        <w:spacing w:after="0" w:line="240" w:lineRule="auto"/>
        <w:rPr>
          <w:rFonts w:ascii="Times New Roman" w:hAnsi="Times New Roman" w:cs="Times New Roman"/>
          <w:b/>
          <w:bCs/>
          <w:color w:val="222222"/>
          <w:sz w:val="24"/>
          <w:szCs w:val="24"/>
          <w:lang w:eastAsia="en-IN"/>
        </w:rPr>
      </w:pPr>
    </w:p>
    <w:p w14:paraId="1636DA08" w14:textId="77777777" w:rsidR="00BA098B" w:rsidRPr="00907686" w:rsidRDefault="00BA098B" w:rsidP="00665466">
      <w:pPr>
        <w:pStyle w:val="ListParagraph"/>
        <w:numPr>
          <w:ilvl w:val="0"/>
          <w:numId w:val="71"/>
        </w:numPr>
        <w:suppressAutoHyphens w:val="0"/>
        <w:spacing w:after="0" w:line="360" w:lineRule="auto"/>
        <w:contextualSpacing/>
        <w:rPr>
          <w:rFonts w:ascii="Times New Roman" w:hAnsi="Times New Roman" w:cs="Times New Roman"/>
          <w:sz w:val="24"/>
          <w:szCs w:val="24"/>
        </w:rPr>
      </w:pPr>
      <w:r w:rsidRPr="00907686">
        <w:rPr>
          <w:rFonts w:ascii="Times New Roman" w:hAnsi="Times New Roman" w:cs="Times New Roman"/>
          <w:sz w:val="24"/>
          <w:szCs w:val="24"/>
        </w:rPr>
        <w:t>Introduction to graphical presentation data</w:t>
      </w:r>
    </w:p>
    <w:p w14:paraId="51572A10" w14:textId="77777777" w:rsidR="00BA098B" w:rsidRPr="00907686" w:rsidRDefault="00BA098B" w:rsidP="00665466">
      <w:pPr>
        <w:pStyle w:val="ListParagraph"/>
        <w:numPr>
          <w:ilvl w:val="0"/>
          <w:numId w:val="71"/>
        </w:numPr>
        <w:suppressAutoHyphens w:val="0"/>
        <w:spacing w:after="0" w:line="360" w:lineRule="auto"/>
        <w:contextualSpacing/>
        <w:rPr>
          <w:rFonts w:ascii="Times New Roman" w:hAnsi="Times New Roman" w:cs="Times New Roman"/>
          <w:sz w:val="24"/>
          <w:szCs w:val="24"/>
        </w:rPr>
      </w:pPr>
      <w:r w:rsidRPr="00907686">
        <w:rPr>
          <w:rFonts w:ascii="Times New Roman" w:hAnsi="Times New Roman" w:cs="Times New Roman"/>
          <w:sz w:val="24"/>
          <w:szCs w:val="24"/>
        </w:rPr>
        <w:t>Computations of Mean, Media and Mode.</w:t>
      </w:r>
    </w:p>
    <w:p w14:paraId="17F59AC1" w14:textId="77777777" w:rsidR="00BA098B" w:rsidRPr="00907686" w:rsidRDefault="00BA098B" w:rsidP="00665466">
      <w:pPr>
        <w:pStyle w:val="ListParagraph"/>
        <w:numPr>
          <w:ilvl w:val="0"/>
          <w:numId w:val="71"/>
        </w:numPr>
        <w:suppressAutoHyphens w:val="0"/>
        <w:spacing w:after="0" w:line="360" w:lineRule="auto"/>
        <w:contextualSpacing/>
        <w:rPr>
          <w:rFonts w:ascii="Times New Roman" w:hAnsi="Times New Roman" w:cs="Times New Roman"/>
          <w:sz w:val="24"/>
          <w:szCs w:val="24"/>
        </w:rPr>
      </w:pPr>
      <w:r w:rsidRPr="00907686">
        <w:rPr>
          <w:rFonts w:ascii="Times New Roman" w:hAnsi="Times New Roman" w:cs="Times New Roman"/>
          <w:sz w:val="24"/>
          <w:szCs w:val="24"/>
        </w:rPr>
        <w:t>Computation of Geometric Mean and Harmonic Mean</w:t>
      </w:r>
    </w:p>
    <w:p w14:paraId="443EAA04" w14:textId="77777777" w:rsidR="00BA098B" w:rsidRPr="00907686" w:rsidRDefault="00BA098B" w:rsidP="00665466">
      <w:pPr>
        <w:pStyle w:val="ListParagraph"/>
        <w:numPr>
          <w:ilvl w:val="0"/>
          <w:numId w:val="71"/>
        </w:numPr>
        <w:suppressAutoHyphens w:val="0"/>
        <w:spacing w:after="0" w:line="360" w:lineRule="auto"/>
        <w:contextualSpacing/>
        <w:rPr>
          <w:rFonts w:ascii="Times New Roman" w:hAnsi="Times New Roman" w:cs="Times New Roman"/>
          <w:sz w:val="24"/>
          <w:szCs w:val="24"/>
        </w:rPr>
      </w:pPr>
      <w:r w:rsidRPr="00907686">
        <w:rPr>
          <w:rFonts w:ascii="Times New Roman" w:hAnsi="Times New Roman" w:cs="Times New Roman"/>
          <w:bCs/>
          <w:sz w:val="24"/>
          <w:szCs w:val="24"/>
        </w:rPr>
        <w:t>Computation of Mean Deviation.</w:t>
      </w:r>
    </w:p>
    <w:p w14:paraId="330D355E" w14:textId="77777777" w:rsidR="00BA098B" w:rsidRPr="00907686" w:rsidRDefault="00BA098B" w:rsidP="00665466">
      <w:pPr>
        <w:pStyle w:val="ListParagraph"/>
        <w:numPr>
          <w:ilvl w:val="0"/>
          <w:numId w:val="71"/>
        </w:numPr>
        <w:suppressAutoHyphens w:val="0"/>
        <w:spacing w:after="0" w:line="360" w:lineRule="auto"/>
        <w:contextualSpacing/>
        <w:rPr>
          <w:rFonts w:ascii="Times New Roman" w:hAnsi="Times New Roman" w:cs="Times New Roman"/>
          <w:sz w:val="24"/>
          <w:szCs w:val="24"/>
        </w:rPr>
      </w:pPr>
      <w:r w:rsidRPr="00907686">
        <w:rPr>
          <w:rFonts w:ascii="Times New Roman" w:hAnsi="Times New Roman" w:cs="Times New Roman"/>
          <w:bCs/>
          <w:sz w:val="24"/>
          <w:szCs w:val="24"/>
        </w:rPr>
        <w:t>Computation of Quartile deviation.</w:t>
      </w:r>
    </w:p>
    <w:p w14:paraId="1CC52FCB" w14:textId="77777777" w:rsidR="00BA098B" w:rsidRPr="00907686" w:rsidRDefault="00BA098B" w:rsidP="00665466">
      <w:pPr>
        <w:pStyle w:val="ListParagraph"/>
        <w:numPr>
          <w:ilvl w:val="0"/>
          <w:numId w:val="71"/>
        </w:numPr>
        <w:suppressAutoHyphens w:val="0"/>
        <w:spacing w:after="0" w:line="360" w:lineRule="auto"/>
        <w:contextualSpacing/>
        <w:rPr>
          <w:rFonts w:ascii="Times New Roman" w:hAnsi="Times New Roman" w:cs="Times New Roman"/>
          <w:sz w:val="24"/>
          <w:szCs w:val="24"/>
        </w:rPr>
      </w:pPr>
      <w:r w:rsidRPr="00907686">
        <w:rPr>
          <w:rFonts w:ascii="Times New Roman" w:hAnsi="Times New Roman" w:cs="Times New Roman"/>
          <w:bCs/>
          <w:sz w:val="24"/>
          <w:szCs w:val="24"/>
        </w:rPr>
        <w:t>Computation of Variance.</w:t>
      </w:r>
    </w:p>
    <w:p w14:paraId="53C72DA6" w14:textId="77777777" w:rsidR="00BA098B" w:rsidRPr="00907686" w:rsidRDefault="00BA098B" w:rsidP="00665466">
      <w:pPr>
        <w:pStyle w:val="ListParagraph"/>
        <w:numPr>
          <w:ilvl w:val="0"/>
          <w:numId w:val="71"/>
        </w:numPr>
        <w:suppressAutoHyphens w:val="0"/>
        <w:spacing w:after="0" w:line="360" w:lineRule="auto"/>
        <w:contextualSpacing/>
        <w:rPr>
          <w:rFonts w:ascii="Times New Roman" w:hAnsi="Times New Roman" w:cs="Times New Roman"/>
          <w:sz w:val="24"/>
          <w:szCs w:val="24"/>
        </w:rPr>
      </w:pPr>
      <w:r w:rsidRPr="00907686">
        <w:rPr>
          <w:rFonts w:ascii="Times New Roman" w:hAnsi="Times New Roman" w:cs="Times New Roman"/>
          <w:bCs/>
          <w:sz w:val="24"/>
          <w:szCs w:val="24"/>
        </w:rPr>
        <w:t>Computation of Coefficient of Variation.</w:t>
      </w:r>
    </w:p>
    <w:p w14:paraId="1B2F2E45" w14:textId="77777777" w:rsidR="00BA098B" w:rsidRPr="00907686" w:rsidRDefault="00BA098B" w:rsidP="00665466">
      <w:pPr>
        <w:pStyle w:val="ListParagraph"/>
        <w:numPr>
          <w:ilvl w:val="0"/>
          <w:numId w:val="71"/>
        </w:numPr>
        <w:suppressAutoHyphens w:val="0"/>
        <w:spacing w:after="0" w:line="360" w:lineRule="auto"/>
        <w:contextualSpacing/>
        <w:rPr>
          <w:rFonts w:ascii="Times New Roman" w:hAnsi="Times New Roman" w:cs="Times New Roman"/>
          <w:sz w:val="24"/>
          <w:szCs w:val="24"/>
        </w:rPr>
      </w:pPr>
      <w:r w:rsidRPr="00907686">
        <w:rPr>
          <w:rFonts w:ascii="Times New Roman" w:hAnsi="Times New Roman" w:cs="Times New Roman"/>
          <w:bCs/>
          <w:sz w:val="24"/>
          <w:szCs w:val="24"/>
        </w:rPr>
        <w:t>To check the symmetry of the distribution by coefficient of Skewness.</w:t>
      </w:r>
    </w:p>
    <w:p w14:paraId="7C0ED54B" w14:textId="77777777" w:rsidR="00BA098B" w:rsidRPr="00907686" w:rsidRDefault="00BA098B" w:rsidP="00665466">
      <w:pPr>
        <w:pStyle w:val="ListParagraph"/>
        <w:numPr>
          <w:ilvl w:val="0"/>
          <w:numId w:val="71"/>
        </w:numPr>
        <w:suppressAutoHyphens w:val="0"/>
        <w:spacing w:after="0" w:line="360" w:lineRule="auto"/>
        <w:contextualSpacing/>
        <w:rPr>
          <w:rFonts w:ascii="Times New Roman" w:hAnsi="Times New Roman" w:cs="Times New Roman"/>
          <w:sz w:val="24"/>
          <w:szCs w:val="24"/>
        </w:rPr>
      </w:pPr>
      <w:r w:rsidRPr="00907686">
        <w:rPr>
          <w:rFonts w:ascii="Times New Roman" w:hAnsi="Times New Roman" w:cs="Times New Roman"/>
          <w:bCs/>
          <w:sz w:val="24"/>
          <w:szCs w:val="24"/>
        </w:rPr>
        <w:t>To check the Shape of the distribution by coefficient of Kurtosis.</w:t>
      </w:r>
    </w:p>
    <w:p w14:paraId="6019A258" w14:textId="77777777" w:rsidR="00BA098B" w:rsidRPr="00907686" w:rsidRDefault="00BA098B" w:rsidP="00665466">
      <w:pPr>
        <w:pStyle w:val="ListParagraph"/>
        <w:numPr>
          <w:ilvl w:val="0"/>
          <w:numId w:val="71"/>
        </w:numPr>
        <w:suppressAutoHyphens w:val="0"/>
        <w:spacing w:after="0" w:line="360" w:lineRule="auto"/>
        <w:contextualSpacing/>
        <w:rPr>
          <w:rFonts w:ascii="Times New Roman" w:hAnsi="Times New Roman" w:cs="Times New Roman"/>
          <w:b/>
          <w:sz w:val="24"/>
          <w:szCs w:val="24"/>
        </w:rPr>
      </w:pPr>
      <w:r w:rsidRPr="00907686">
        <w:rPr>
          <w:rFonts w:ascii="Times New Roman" w:hAnsi="Times New Roman" w:cs="Times New Roman"/>
          <w:sz w:val="24"/>
          <w:szCs w:val="24"/>
        </w:rPr>
        <w:t>Solve the problems of Linear Correlation and Regression.</w:t>
      </w:r>
    </w:p>
    <w:p w14:paraId="5275ECCC" w14:textId="77777777" w:rsidR="00BA098B" w:rsidRPr="00907686" w:rsidRDefault="00BA098B" w:rsidP="00665466">
      <w:pPr>
        <w:pStyle w:val="ListParagraph"/>
        <w:numPr>
          <w:ilvl w:val="0"/>
          <w:numId w:val="71"/>
        </w:numPr>
        <w:suppressAutoHyphens w:val="0"/>
        <w:spacing w:after="0" w:line="360" w:lineRule="auto"/>
        <w:contextualSpacing/>
        <w:rPr>
          <w:rFonts w:ascii="Times New Roman" w:hAnsi="Times New Roman" w:cs="Times New Roman"/>
          <w:b/>
          <w:sz w:val="24"/>
          <w:szCs w:val="24"/>
        </w:rPr>
      </w:pPr>
      <w:r w:rsidRPr="00907686">
        <w:rPr>
          <w:rFonts w:ascii="Times New Roman" w:hAnsi="Times New Roman" w:cs="Times New Roman"/>
          <w:sz w:val="24"/>
          <w:szCs w:val="24"/>
        </w:rPr>
        <w:t>To test the hypothesis for Testing Single Mean Problem by t test.</w:t>
      </w:r>
    </w:p>
    <w:p w14:paraId="110A3E5B" w14:textId="77777777" w:rsidR="00BA098B" w:rsidRPr="00907686" w:rsidRDefault="00BA098B" w:rsidP="00665466">
      <w:pPr>
        <w:pStyle w:val="ListParagraph"/>
        <w:numPr>
          <w:ilvl w:val="0"/>
          <w:numId w:val="71"/>
        </w:numPr>
        <w:suppressAutoHyphens w:val="0"/>
        <w:spacing w:after="0" w:line="360" w:lineRule="auto"/>
        <w:contextualSpacing/>
        <w:rPr>
          <w:rFonts w:ascii="Times New Roman" w:hAnsi="Times New Roman" w:cs="Times New Roman"/>
          <w:b/>
          <w:sz w:val="24"/>
          <w:szCs w:val="24"/>
        </w:rPr>
      </w:pPr>
      <w:r w:rsidRPr="00907686">
        <w:rPr>
          <w:rFonts w:ascii="Times New Roman" w:hAnsi="Times New Roman" w:cs="Times New Roman"/>
          <w:sz w:val="24"/>
          <w:szCs w:val="24"/>
        </w:rPr>
        <w:t>To test the hypothesis for Testing Two Mean Problem by t test.</w:t>
      </w:r>
    </w:p>
    <w:p w14:paraId="5106E048" w14:textId="77777777" w:rsidR="00BA098B" w:rsidRPr="00907686" w:rsidRDefault="00BA098B" w:rsidP="00665466">
      <w:pPr>
        <w:pStyle w:val="ListParagraph"/>
        <w:numPr>
          <w:ilvl w:val="0"/>
          <w:numId w:val="71"/>
        </w:numPr>
        <w:suppressAutoHyphens w:val="0"/>
        <w:spacing w:after="0" w:line="360" w:lineRule="auto"/>
        <w:contextualSpacing/>
        <w:rPr>
          <w:rFonts w:ascii="Times New Roman" w:hAnsi="Times New Roman" w:cs="Times New Roman"/>
          <w:b/>
          <w:sz w:val="24"/>
          <w:szCs w:val="24"/>
        </w:rPr>
      </w:pPr>
      <w:r w:rsidRPr="00907686">
        <w:rPr>
          <w:rFonts w:ascii="Times New Roman" w:hAnsi="Times New Roman" w:cs="Times New Roman"/>
          <w:sz w:val="24"/>
          <w:szCs w:val="24"/>
        </w:rPr>
        <w:t>To test the hypothesis for Testing Significance of Correlation Coefficient by t test.</w:t>
      </w:r>
    </w:p>
    <w:p w14:paraId="0FD6FEFA" w14:textId="77777777" w:rsidR="00BA098B" w:rsidRPr="00907686" w:rsidRDefault="00BA098B" w:rsidP="00665466">
      <w:pPr>
        <w:pStyle w:val="ListParagraph"/>
        <w:numPr>
          <w:ilvl w:val="0"/>
          <w:numId w:val="71"/>
        </w:numPr>
        <w:suppressAutoHyphens w:val="0"/>
        <w:spacing w:after="0" w:line="360" w:lineRule="auto"/>
        <w:contextualSpacing/>
        <w:rPr>
          <w:rFonts w:ascii="Times New Roman" w:hAnsi="Times New Roman" w:cs="Times New Roman"/>
          <w:b/>
          <w:sz w:val="24"/>
          <w:szCs w:val="24"/>
        </w:rPr>
      </w:pPr>
      <w:r w:rsidRPr="00907686">
        <w:rPr>
          <w:rFonts w:ascii="Times New Roman" w:hAnsi="Times New Roman" w:cs="Times New Roman"/>
          <w:sz w:val="24"/>
          <w:szCs w:val="24"/>
        </w:rPr>
        <w:t>To test the hypothesis for testing Single Variance by Chi-Square test.</w:t>
      </w:r>
    </w:p>
    <w:p w14:paraId="460087F9" w14:textId="77777777" w:rsidR="00BA098B" w:rsidRPr="00907686" w:rsidRDefault="00BA098B" w:rsidP="00665466">
      <w:pPr>
        <w:pStyle w:val="ListParagraph"/>
        <w:numPr>
          <w:ilvl w:val="0"/>
          <w:numId w:val="71"/>
        </w:numPr>
        <w:suppressAutoHyphens w:val="0"/>
        <w:spacing w:after="0" w:line="360" w:lineRule="auto"/>
        <w:contextualSpacing/>
        <w:rPr>
          <w:rFonts w:ascii="Times New Roman" w:hAnsi="Times New Roman" w:cs="Times New Roman"/>
          <w:b/>
          <w:sz w:val="24"/>
          <w:szCs w:val="24"/>
        </w:rPr>
      </w:pPr>
      <w:r w:rsidRPr="00907686">
        <w:rPr>
          <w:rFonts w:ascii="Times New Roman" w:hAnsi="Times New Roman" w:cs="Times New Roman"/>
          <w:sz w:val="24"/>
          <w:szCs w:val="24"/>
        </w:rPr>
        <w:t>To test the hypothesis for testing Goodness of fit by Chi-Square test.</w:t>
      </w:r>
    </w:p>
    <w:p w14:paraId="1D6D3C6B" w14:textId="77777777" w:rsidR="00BA098B" w:rsidRPr="00907686" w:rsidRDefault="00BA098B" w:rsidP="00665466">
      <w:pPr>
        <w:pStyle w:val="ListParagraph"/>
        <w:numPr>
          <w:ilvl w:val="0"/>
          <w:numId w:val="71"/>
        </w:numPr>
        <w:suppressAutoHyphens w:val="0"/>
        <w:spacing w:after="0" w:line="360" w:lineRule="auto"/>
        <w:contextualSpacing/>
        <w:rPr>
          <w:rFonts w:ascii="Times New Roman" w:hAnsi="Times New Roman" w:cs="Times New Roman"/>
          <w:b/>
          <w:sz w:val="24"/>
          <w:szCs w:val="24"/>
        </w:rPr>
      </w:pPr>
      <w:r w:rsidRPr="00907686">
        <w:rPr>
          <w:rFonts w:ascii="Times New Roman" w:hAnsi="Times New Roman" w:cs="Times New Roman"/>
          <w:sz w:val="24"/>
          <w:szCs w:val="24"/>
        </w:rPr>
        <w:t>To test the hypothesis for testing Independence of Attributes. by Chi-Square.</w:t>
      </w:r>
    </w:p>
    <w:p w14:paraId="02B38A00" w14:textId="77777777" w:rsidR="00BA098B" w:rsidRPr="00907686" w:rsidRDefault="00BA098B" w:rsidP="00665466">
      <w:pPr>
        <w:pStyle w:val="ListParagraph"/>
        <w:numPr>
          <w:ilvl w:val="0"/>
          <w:numId w:val="71"/>
        </w:numPr>
        <w:suppressAutoHyphens w:val="0"/>
        <w:spacing w:after="0" w:line="360" w:lineRule="auto"/>
        <w:contextualSpacing/>
        <w:rPr>
          <w:rFonts w:ascii="Times New Roman" w:hAnsi="Times New Roman" w:cs="Times New Roman"/>
          <w:b/>
          <w:sz w:val="24"/>
          <w:szCs w:val="24"/>
        </w:rPr>
      </w:pPr>
      <w:r w:rsidRPr="00907686">
        <w:rPr>
          <w:rFonts w:ascii="Times New Roman" w:hAnsi="Times New Roman" w:cs="Times New Roman"/>
          <w:sz w:val="24"/>
          <w:szCs w:val="24"/>
        </w:rPr>
        <w:t>To test the hypothesis for testing Two Variance by F test.</w:t>
      </w:r>
    </w:p>
    <w:p w14:paraId="3CC1CD29" w14:textId="77777777" w:rsidR="00BA098B" w:rsidRPr="00907686" w:rsidRDefault="00BA098B" w:rsidP="00665466">
      <w:pPr>
        <w:pStyle w:val="ListParagraph"/>
        <w:numPr>
          <w:ilvl w:val="0"/>
          <w:numId w:val="71"/>
        </w:numPr>
        <w:suppressAutoHyphens w:val="0"/>
        <w:spacing w:after="0" w:line="240" w:lineRule="auto"/>
        <w:contextualSpacing/>
        <w:rPr>
          <w:rFonts w:ascii="Times New Roman" w:eastAsia="Arial Unicode MS" w:hAnsi="Times New Roman" w:cs="Times New Roman"/>
          <w:sz w:val="24"/>
          <w:szCs w:val="24"/>
        </w:rPr>
      </w:pPr>
      <w:r w:rsidRPr="00907686">
        <w:rPr>
          <w:rFonts w:ascii="Times New Roman" w:eastAsia="Arial Unicode MS" w:hAnsi="Times New Roman" w:cs="Times New Roman"/>
          <w:sz w:val="24"/>
          <w:szCs w:val="24"/>
        </w:rPr>
        <w:t xml:space="preserve">Computations with </w:t>
      </w:r>
      <w:r w:rsidRPr="00907686">
        <w:rPr>
          <w:rFonts w:ascii="Times New Roman" w:eastAsia="Arial Unicode MS" w:hAnsi="Times New Roman" w:cs="Times New Roman"/>
          <w:bCs/>
          <w:sz w:val="24"/>
          <w:szCs w:val="24"/>
        </w:rPr>
        <w:t>one way analysis</w:t>
      </w:r>
    </w:p>
    <w:p w14:paraId="71E86959" w14:textId="77777777" w:rsidR="00BA098B" w:rsidRPr="00907686" w:rsidRDefault="00BA098B" w:rsidP="00665466">
      <w:pPr>
        <w:pStyle w:val="ListParagraph"/>
        <w:numPr>
          <w:ilvl w:val="0"/>
          <w:numId w:val="71"/>
        </w:numPr>
        <w:suppressAutoHyphens w:val="0"/>
        <w:spacing w:after="0" w:line="240" w:lineRule="auto"/>
        <w:contextualSpacing/>
        <w:rPr>
          <w:rFonts w:ascii="Times New Roman" w:eastAsia="Arial Unicode MS" w:hAnsi="Times New Roman" w:cs="Times New Roman"/>
          <w:sz w:val="24"/>
          <w:szCs w:val="24"/>
        </w:rPr>
      </w:pPr>
      <w:r w:rsidRPr="00907686">
        <w:rPr>
          <w:rFonts w:ascii="Times New Roman" w:eastAsia="Arial Unicode MS" w:hAnsi="Times New Roman" w:cs="Times New Roman"/>
          <w:sz w:val="24"/>
          <w:szCs w:val="24"/>
        </w:rPr>
        <w:t xml:space="preserve">Computations with </w:t>
      </w:r>
      <w:r w:rsidRPr="00907686">
        <w:rPr>
          <w:rFonts w:ascii="Times New Roman" w:eastAsia="Arial Unicode MS" w:hAnsi="Times New Roman" w:cs="Times New Roman"/>
          <w:bCs/>
          <w:sz w:val="24"/>
          <w:szCs w:val="24"/>
        </w:rPr>
        <w:t>Two way analysis</w:t>
      </w:r>
    </w:p>
    <w:p w14:paraId="0DF5A751" w14:textId="77777777" w:rsidR="00F333BD" w:rsidRDefault="00F333BD" w:rsidP="00F333BD">
      <w:pPr>
        <w:suppressAutoHyphens w:val="0"/>
        <w:spacing w:after="0" w:line="276" w:lineRule="auto"/>
        <w:rPr>
          <w:rFonts w:ascii="Times New Roman" w:hAnsi="Times New Roman" w:cs="Times New Roman"/>
          <w:b/>
          <w:bCs/>
          <w:i w:val="0"/>
          <w:color w:val="000000" w:themeColor="text1"/>
          <w:sz w:val="24"/>
          <w:szCs w:val="24"/>
          <w:u w:val="single"/>
        </w:rPr>
      </w:pPr>
    </w:p>
    <w:p w14:paraId="24208619" w14:textId="77777777" w:rsidR="00F333BD" w:rsidRDefault="00F333BD" w:rsidP="00F333BD">
      <w:pPr>
        <w:suppressAutoHyphens w:val="0"/>
        <w:spacing w:after="0" w:line="276" w:lineRule="auto"/>
        <w:rPr>
          <w:rFonts w:ascii="Times New Roman" w:hAnsi="Times New Roman" w:cs="Times New Roman"/>
          <w:b/>
          <w:bCs/>
          <w:i w:val="0"/>
          <w:color w:val="000000" w:themeColor="text1"/>
          <w:sz w:val="24"/>
          <w:szCs w:val="24"/>
          <w:u w:val="single"/>
        </w:rPr>
      </w:pPr>
    </w:p>
    <w:p w14:paraId="0EC5455A" w14:textId="77777777" w:rsidR="00F333BD" w:rsidRDefault="00F333BD" w:rsidP="00F333BD">
      <w:pPr>
        <w:suppressAutoHyphens w:val="0"/>
        <w:spacing w:after="0" w:line="276" w:lineRule="auto"/>
        <w:rPr>
          <w:rFonts w:ascii="Times New Roman" w:hAnsi="Times New Roman" w:cs="Times New Roman"/>
          <w:b/>
          <w:bCs/>
          <w:i w:val="0"/>
          <w:color w:val="000000" w:themeColor="text1"/>
          <w:sz w:val="24"/>
          <w:szCs w:val="24"/>
          <w:u w:val="single"/>
        </w:rPr>
      </w:pPr>
    </w:p>
    <w:p w14:paraId="4102401F" w14:textId="77777777" w:rsidR="00F333BD" w:rsidRDefault="00F333BD" w:rsidP="00F333BD">
      <w:pPr>
        <w:suppressAutoHyphens w:val="0"/>
        <w:spacing w:after="0" w:line="276" w:lineRule="auto"/>
        <w:rPr>
          <w:rFonts w:ascii="Times New Roman" w:hAnsi="Times New Roman" w:cs="Times New Roman"/>
          <w:b/>
          <w:bCs/>
          <w:i w:val="0"/>
          <w:color w:val="000000" w:themeColor="text1"/>
          <w:sz w:val="24"/>
          <w:szCs w:val="24"/>
          <w:u w:val="single"/>
        </w:rPr>
      </w:pPr>
    </w:p>
    <w:p w14:paraId="0E62C878" w14:textId="77777777" w:rsidR="00F333BD" w:rsidRDefault="00F333BD" w:rsidP="00F333BD">
      <w:pPr>
        <w:suppressAutoHyphens w:val="0"/>
        <w:spacing w:after="0" w:line="276" w:lineRule="auto"/>
        <w:rPr>
          <w:rFonts w:ascii="Times New Roman" w:hAnsi="Times New Roman" w:cs="Times New Roman"/>
          <w:b/>
          <w:bCs/>
          <w:i w:val="0"/>
          <w:color w:val="000000" w:themeColor="text1"/>
          <w:sz w:val="24"/>
          <w:szCs w:val="24"/>
          <w:u w:val="single"/>
        </w:rPr>
      </w:pPr>
    </w:p>
    <w:p w14:paraId="7EB169F3" w14:textId="77777777" w:rsidR="00F333BD" w:rsidRDefault="00F333BD" w:rsidP="00F333BD">
      <w:pPr>
        <w:suppressAutoHyphens w:val="0"/>
        <w:spacing w:after="0" w:line="276" w:lineRule="auto"/>
        <w:rPr>
          <w:rFonts w:ascii="Times New Roman" w:hAnsi="Times New Roman" w:cs="Times New Roman"/>
          <w:b/>
          <w:bCs/>
          <w:i w:val="0"/>
          <w:color w:val="000000" w:themeColor="text1"/>
          <w:sz w:val="24"/>
          <w:szCs w:val="24"/>
          <w:u w:val="single"/>
        </w:rPr>
      </w:pPr>
    </w:p>
    <w:p w14:paraId="773A7E9E" w14:textId="77777777" w:rsidR="00F333BD" w:rsidRDefault="00F333BD" w:rsidP="00F333BD">
      <w:pPr>
        <w:suppressAutoHyphens w:val="0"/>
        <w:spacing w:after="0" w:line="276" w:lineRule="auto"/>
        <w:rPr>
          <w:rFonts w:ascii="Times New Roman" w:hAnsi="Times New Roman" w:cs="Times New Roman"/>
          <w:b/>
          <w:bCs/>
          <w:i w:val="0"/>
          <w:color w:val="000000" w:themeColor="text1"/>
          <w:sz w:val="24"/>
          <w:szCs w:val="24"/>
          <w:u w:val="single"/>
        </w:rPr>
      </w:pPr>
    </w:p>
    <w:p w14:paraId="1A18709B" w14:textId="77777777" w:rsidR="00F333BD" w:rsidRDefault="00F333BD" w:rsidP="00F333BD">
      <w:pPr>
        <w:suppressAutoHyphens w:val="0"/>
        <w:spacing w:after="0" w:line="276" w:lineRule="auto"/>
        <w:rPr>
          <w:rFonts w:ascii="Times New Roman" w:hAnsi="Times New Roman" w:cs="Times New Roman"/>
          <w:b/>
          <w:bCs/>
          <w:i w:val="0"/>
          <w:color w:val="000000" w:themeColor="text1"/>
          <w:sz w:val="24"/>
          <w:szCs w:val="24"/>
          <w:u w:val="single"/>
        </w:rPr>
      </w:pPr>
    </w:p>
    <w:p w14:paraId="36A4B1DE" w14:textId="77777777" w:rsidR="00F333BD" w:rsidRDefault="00F333BD" w:rsidP="00F333BD">
      <w:pPr>
        <w:suppressAutoHyphens w:val="0"/>
        <w:spacing w:after="0" w:line="276" w:lineRule="auto"/>
        <w:rPr>
          <w:rFonts w:ascii="Times New Roman" w:hAnsi="Times New Roman" w:cs="Times New Roman"/>
          <w:b/>
          <w:bCs/>
          <w:i w:val="0"/>
          <w:color w:val="000000" w:themeColor="text1"/>
          <w:sz w:val="24"/>
          <w:szCs w:val="24"/>
          <w:u w:val="single"/>
        </w:rPr>
      </w:pPr>
    </w:p>
    <w:p w14:paraId="67485708" w14:textId="77777777" w:rsidR="00F333BD" w:rsidRDefault="00F333BD" w:rsidP="00F333BD">
      <w:pPr>
        <w:suppressAutoHyphens w:val="0"/>
        <w:spacing w:after="0" w:line="276" w:lineRule="auto"/>
        <w:rPr>
          <w:rFonts w:ascii="Times New Roman" w:hAnsi="Times New Roman" w:cs="Times New Roman"/>
          <w:b/>
          <w:bCs/>
          <w:i w:val="0"/>
          <w:color w:val="000000" w:themeColor="text1"/>
          <w:sz w:val="24"/>
          <w:szCs w:val="24"/>
          <w:u w:val="single"/>
        </w:rPr>
      </w:pPr>
    </w:p>
    <w:p w14:paraId="5D3FAF63" w14:textId="77777777" w:rsidR="00F333BD" w:rsidRDefault="00F333BD" w:rsidP="00F333BD">
      <w:pPr>
        <w:suppressAutoHyphens w:val="0"/>
        <w:spacing w:after="0" w:line="276" w:lineRule="auto"/>
        <w:rPr>
          <w:rFonts w:ascii="Times New Roman" w:hAnsi="Times New Roman" w:cs="Times New Roman"/>
          <w:b/>
          <w:bCs/>
          <w:i w:val="0"/>
          <w:color w:val="000000" w:themeColor="text1"/>
          <w:sz w:val="24"/>
          <w:szCs w:val="24"/>
          <w:u w:val="single"/>
        </w:rPr>
      </w:pPr>
    </w:p>
    <w:p w14:paraId="6F384EDD" w14:textId="77777777" w:rsidR="00F333BD" w:rsidRDefault="00F333BD" w:rsidP="00F333BD">
      <w:pPr>
        <w:suppressAutoHyphens w:val="0"/>
        <w:spacing w:after="0" w:line="276" w:lineRule="auto"/>
        <w:rPr>
          <w:rFonts w:ascii="Times New Roman" w:hAnsi="Times New Roman" w:cs="Times New Roman"/>
          <w:b/>
          <w:bCs/>
          <w:i w:val="0"/>
          <w:color w:val="000000" w:themeColor="text1"/>
          <w:sz w:val="24"/>
          <w:szCs w:val="24"/>
          <w:u w:val="single"/>
        </w:rPr>
      </w:pPr>
    </w:p>
    <w:p w14:paraId="4AA8D771" w14:textId="77777777" w:rsidR="00F65D60" w:rsidRPr="006D5E4D" w:rsidRDefault="00F65D60" w:rsidP="00F65D60">
      <w:pPr>
        <w:suppressAutoHyphens w:val="0"/>
        <w:spacing w:after="0" w:line="276" w:lineRule="auto"/>
        <w:rPr>
          <w:rFonts w:ascii="Times New Roman" w:hAnsi="Times New Roman" w:cs="Times New Roman"/>
          <w:b/>
          <w:i w:val="0"/>
          <w:color w:val="000000" w:themeColor="text1"/>
          <w:sz w:val="24"/>
          <w:szCs w:val="24"/>
          <w:u w:val="single"/>
        </w:rPr>
      </w:pPr>
      <w:r w:rsidRPr="006D5E4D">
        <w:rPr>
          <w:rFonts w:ascii="Times New Roman" w:hAnsi="Times New Roman" w:cs="Times New Roman"/>
          <w:b/>
          <w:i w:val="0"/>
          <w:color w:val="000000" w:themeColor="text1"/>
          <w:sz w:val="24"/>
          <w:szCs w:val="24"/>
          <w:u w:val="single"/>
        </w:rPr>
        <w:lastRenderedPageBreak/>
        <w:t>M.Tech. in Computer Science &amp; Engineering  Semester I</w:t>
      </w:r>
      <w:r>
        <w:rPr>
          <w:rFonts w:ascii="Times New Roman" w:hAnsi="Times New Roman" w:cs="Times New Roman"/>
          <w:b/>
          <w:i w:val="0"/>
          <w:color w:val="000000" w:themeColor="text1"/>
          <w:sz w:val="24"/>
          <w:szCs w:val="24"/>
          <w:u w:val="single"/>
        </w:rPr>
        <w:t>I</w:t>
      </w:r>
    </w:p>
    <w:p w14:paraId="4A5DEEFB" w14:textId="77777777" w:rsidR="00F65D60" w:rsidRPr="006D5E4D" w:rsidRDefault="00F65D60" w:rsidP="00F65D60">
      <w:pPr>
        <w:spacing w:after="0" w:line="276" w:lineRule="auto"/>
        <w:rPr>
          <w:rFonts w:ascii="Times New Roman" w:hAnsi="Times New Roman" w:cs="Times New Roman"/>
          <w:b/>
          <w:i w:val="0"/>
          <w:color w:val="000000" w:themeColor="text1"/>
          <w:sz w:val="24"/>
          <w:szCs w:val="24"/>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481"/>
        <w:gridCol w:w="5331"/>
        <w:gridCol w:w="1538"/>
      </w:tblGrid>
      <w:tr w:rsidR="00F65D60" w:rsidRPr="006D5E4D" w14:paraId="41289A73" w14:textId="77777777" w:rsidTr="003C3FBA">
        <w:trPr>
          <w:cantSplit/>
        </w:trPr>
        <w:tc>
          <w:tcPr>
            <w:tcW w:w="2807" w:type="dxa"/>
            <w:shd w:val="clear" w:color="auto" w:fill="auto"/>
            <w:tcMar>
              <w:top w:w="0" w:type="dxa"/>
              <w:left w:w="108" w:type="dxa"/>
              <w:bottom w:w="0" w:type="dxa"/>
              <w:right w:w="108" w:type="dxa"/>
            </w:tcMar>
          </w:tcPr>
          <w:p w14:paraId="10A5E05D" w14:textId="77777777" w:rsidR="00F65D60" w:rsidRPr="006D5E4D" w:rsidRDefault="00F65D60" w:rsidP="003C3FBA">
            <w:pPr>
              <w:tabs>
                <w:tab w:val="left" w:pos="720"/>
              </w:tabs>
              <w:spacing w:after="0" w:line="276" w:lineRule="auto"/>
              <w:rPr>
                <w:rFonts w:ascii="Times New Roman" w:hAnsi="Times New Roman" w:cs="Times New Roman"/>
                <w:i w:val="0"/>
                <w:color w:val="000000" w:themeColor="text1"/>
                <w:sz w:val="24"/>
                <w:szCs w:val="24"/>
              </w:rPr>
            </w:pPr>
            <w:r w:rsidRPr="006D5E4D">
              <w:rPr>
                <w:rFonts w:ascii="Times New Roman" w:hAnsi="Times New Roman" w:cs="Times New Roman"/>
                <w:b/>
                <w:i w:val="0"/>
                <w:color w:val="000000" w:themeColor="text1"/>
                <w:sz w:val="24"/>
                <w:szCs w:val="24"/>
              </w:rPr>
              <w:t>MCO 003</w:t>
            </w:r>
            <w:r>
              <w:rPr>
                <w:rFonts w:ascii="Times New Roman" w:hAnsi="Times New Roman" w:cs="Times New Roman"/>
                <w:b/>
                <w:i w:val="0"/>
                <w:color w:val="000000" w:themeColor="text1"/>
                <w:sz w:val="24"/>
                <w:szCs w:val="24"/>
              </w:rPr>
              <w:t>B</w:t>
            </w:r>
          </w:p>
        </w:tc>
        <w:tc>
          <w:tcPr>
            <w:tcW w:w="6119" w:type="dxa"/>
            <w:shd w:val="clear" w:color="auto" w:fill="auto"/>
            <w:tcMar>
              <w:top w:w="0" w:type="dxa"/>
              <w:left w:w="108" w:type="dxa"/>
              <w:bottom w:w="0" w:type="dxa"/>
              <w:right w:w="108" w:type="dxa"/>
            </w:tcMar>
          </w:tcPr>
          <w:p w14:paraId="469D06B5" w14:textId="77777777" w:rsidR="00F65D60" w:rsidRPr="006D5E4D" w:rsidRDefault="00F65D60" w:rsidP="003C3FBA">
            <w:pPr>
              <w:tabs>
                <w:tab w:val="left" w:pos="720"/>
              </w:tabs>
              <w:spacing w:after="0" w:line="276" w:lineRule="auto"/>
              <w:jc w:val="center"/>
              <w:rPr>
                <w:rFonts w:ascii="Times New Roman" w:hAnsi="Times New Roman" w:cs="Times New Roman"/>
                <w:i w:val="0"/>
                <w:color w:val="000000" w:themeColor="text1"/>
                <w:sz w:val="24"/>
                <w:szCs w:val="24"/>
              </w:rPr>
            </w:pPr>
            <w:r w:rsidRPr="006D5E4D">
              <w:rPr>
                <w:rFonts w:ascii="Times New Roman" w:hAnsi="Times New Roman" w:cs="Times New Roman"/>
                <w:b/>
                <w:i w:val="0"/>
                <w:color w:val="000000" w:themeColor="text1"/>
                <w:sz w:val="24"/>
                <w:szCs w:val="24"/>
              </w:rPr>
              <w:t>Advanced Operating Systems</w:t>
            </w:r>
          </w:p>
        </w:tc>
        <w:tc>
          <w:tcPr>
            <w:tcW w:w="1756" w:type="dxa"/>
            <w:shd w:val="clear" w:color="auto" w:fill="auto"/>
            <w:tcMar>
              <w:top w:w="0" w:type="dxa"/>
              <w:left w:w="108" w:type="dxa"/>
              <w:bottom w:w="0" w:type="dxa"/>
              <w:right w:w="108" w:type="dxa"/>
            </w:tcMar>
          </w:tcPr>
          <w:p w14:paraId="11172D11" w14:textId="77777777" w:rsidR="00F65D60" w:rsidRPr="006D5E4D" w:rsidRDefault="00F65D60" w:rsidP="003C3FBA">
            <w:pPr>
              <w:tabs>
                <w:tab w:val="left" w:pos="720"/>
              </w:tabs>
              <w:spacing w:after="0" w:line="276" w:lineRule="auto"/>
              <w:jc w:val="center"/>
              <w:rPr>
                <w:rFonts w:ascii="Times New Roman" w:hAnsi="Times New Roman" w:cs="Times New Roman"/>
                <w:i w:val="0"/>
                <w:color w:val="000000" w:themeColor="text1"/>
                <w:sz w:val="24"/>
                <w:szCs w:val="24"/>
              </w:rPr>
            </w:pPr>
            <w:r>
              <w:rPr>
                <w:rFonts w:ascii="Times New Roman" w:hAnsi="Times New Roman" w:cs="Times New Roman"/>
                <w:b/>
                <w:i w:val="0"/>
                <w:color w:val="000000" w:themeColor="text1"/>
                <w:sz w:val="24"/>
                <w:szCs w:val="24"/>
              </w:rPr>
              <w:t>3</w:t>
            </w:r>
            <w:r w:rsidRPr="006D5E4D">
              <w:rPr>
                <w:rFonts w:ascii="Times New Roman" w:hAnsi="Times New Roman" w:cs="Times New Roman"/>
                <w:b/>
                <w:i w:val="0"/>
                <w:color w:val="000000" w:themeColor="text1"/>
                <w:sz w:val="24"/>
                <w:szCs w:val="24"/>
              </w:rPr>
              <w:t>-0-0</w:t>
            </w:r>
          </w:p>
        </w:tc>
      </w:tr>
    </w:tbl>
    <w:p w14:paraId="4DBA0D3C" w14:textId="77777777" w:rsidR="00F65D60" w:rsidRPr="006D5E4D" w:rsidRDefault="00F65D60" w:rsidP="00F65D60">
      <w:pPr>
        <w:tabs>
          <w:tab w:val="left" w:pos="720"/>
        </w:tabs>
        <w:spacing w:before="280" w:after="280" w:line="276" w:lineRule="auto"/>
        <w:rPr>
          <w:rFonts w:ascii="Times New Roman" w:hAnsi="Times New Roman" w:cs="Times New Roman"/>
          <w:i w:val="0"/>
          <w:color w:val="000000" w:themeColor="text1"/>
          <w:sz w:val="24"/>
          <w:szCs w:val="24"/>
        </w:rPr>
      </w:pPr>
      <w:r w:rsidRPr="006D5E4D">
        <w:rPr>
          <w:rFonts w:ascii="Times New Roman" w:hAnsi="Times New Roman" w:cs="Times New Roman"/>
          <w:b/>
          <w:i w:val="0"/>
          <w:color w:val="000000" w:themeColor="text1"/>
          <w:sz w:val="24"/>
          <w:szCs w:val="24"/>
          <w:lang w:eastAsia="en-IN"/>
        </w:rPr>
        <w:t>Course Objective</w:t>
      </w:r>
      <w:r w:rsidRPr="006D5E4D">
        <w:rPr>
          <w:rFonts w:ascii="Times New Roman" w:hAnsi="Times New Roman" w:cs="Times New Roman"/>
          <w:i w:val="0"/>
          <w:color w:val="000000" w:themeColor="text1"/>
          <w:sz w:val="24"/>
          <w:szCs w:val="24"/>
          <w:lang w:eastAsia="en-IN"/>
        </w:rPr>
        <w:t xml:space="preserve">: </w:t>
      </w:r>
    </w:p>
    <w:p w14:paraId="759AA05E" w14:textId="77777777" w:rsidR="00F65D60" w:rsidRPr="0039686D" w:rsidRDefault="00F65D60" w:rsidP="00F65D60">
      <w:pPr>
        <w:numPr>
          <w:ilvl w:val="0"/>
          <w:numId w:val="15"/>
        </w:numPr>
        <w:tabs>
          <w:tab w:val="left" w:pos="720"/>
        </w:tabs>
        <w:spacing w:after="0" w:line="276" w:lineRule="auto"/>
        <w:rPr>
          <w:rFonts w:ascii="Times New Roman" w:hAnsi="Times New Roman" w:cs="Times New Roman"/>
          <w:i w:val="0"/>
          <w:color w:val="000000" w:themeColor="text1"/>
          <w:sz w:val="24"/>
          <w:szCs w:val="24"/>
        </w:rPr>
      </w:pPr>
      <w:r w:rsidRPr="006D5E4D">
        <w:rPr>
          <w:rFonts w:ascii="Times New Roman" w:hAnsi="Times New Roman" w:cs="Times New Roman"/>
          <w:i w:val="0"/>
          <w:iCs w:val="0"/>
          <w:color w:val="000000" w:themeColor="text1"/>
          <w:sz w:val="24"/>
          <w:szCs w:val="24"/>
          <w:lang w:val="en-IN" w:eastAsia="en-IN" w:bidi="ar-SA"/>
        </w:rPr>
        <w:t>To introduce the state of the art in operating systems and distributed systems,</w:t>
      </w:r>
    </w:p>
    <w:p w14:paraId="480733BA" w14:textId="77777777" w:rsidR="00F65D60" w:rsidRPr="0039686D" w:rsidRDefault="00F65D60" w:rsidP="00F65D60">
      <w:pPr>
        <w:numPr>
          <w:ilvl w:val="0"/>
          <w:numId w:val="15"/>
        </w:numPr>
        <w:tabs>
          <w:tab w:val="left" w:pos="720"/>
        </w:tabs>
        <w:spacing w:after="0" w:line="276" w:lineRule="auto"/>
        <w:rPr>
          <w:rFonts w:ascii="Times New Roman" w:hAnsi="Times New Roman" w:cs="Times New Roman"/>
          <w:i w:val="0"/>
          <w:color w:val="000000" w:themeColor="text1"/>
          <w:sz w:val="24"/>
          <w:szCs w:val="24"/>
        </w:rPr>
      </w:pPr>
      <w:r w:rsidRPr="0039686D">
        <w:rPr>
          <w:rFonts w:ascii="Times New Roman" w:hAnsi="Times New Roman" w:cs="Times New Roman"/>
          <w:i w:val="0"/>
          <w:color w:val="000000" w:themeColor="text1"/>
          <w:sz w:val="24"/>
          <w:szCs w:val="24"/>
        </w:rPr>
        <w:t>Learn</w:t>
      </w:r>
      <w:r w:rsidRPr="0039686D">
        <w:rPr>
          <w:rFonts w:ascii="Times New Roman" w:hAnsi="Times New Roman" w:cs="Times New Roman"/>
          <w:i w:val="0"/>
          <w:iCs w:val="0"/>
          <w:color w:val="000000" w:themeColor="text1"/>
          <w:sz w:val="24"/>
          <w:szCs w:val="24"/>
          <w:lang w:val="en-IN" w:eastAsia="en-IN" w:bidi="ar-SA"/>
        </w:rPr>
        <w:t xml:space="preserve"> how to design modern operating systems. </w:t>
      </w:r>
    </w:p>
    <w:p w14:paraId="575850E4" w14:textId="77777777" w:rsidR="00F65D60" w:rsidRPr="006D5E4D" w:rsidRDefault="00F65D60" w:rsidP="00F65D60">
      <w:pPr>
        <w:numPr>
          <w:ilvl w:val="0"/>
          <w:numId w:val="15"/>
        </w:numPr>
        <w:tabs>
          <w:tab w:val="left" w:pos="720"/>
        </w:tabs>
        <w:spacing w:after="0" w:line="276" w:lineRule="auto"/>
        <w:rPr>
          <w:rFonts w:ascii="Times New Roman" w:hAnsi="Times New Roman" w:cs="Times New Roman"/>
          <w:i w:val="0"/>
          <w:color w:val="000000" w:themeColor="text1"/>
          <w:sz w:val="24"/>
          <w:szCs w:val="24"/>
        </w:rPr>
      </w:pPr>
      <w:r w:rsidRPr="006D5E4D">
        <w:rPr>
          <w:rFonts w:ascii="Times New Roman" w:hAnsi="Times New Roman" w:cs="Times New Roman"/>
          <w:i w:val="0"/>
          <w:iCs w:val="0"/>
          <w:color w:val="000000" w:themeColor="text1"/>
          <w:sz w:val="24"/>
          <w:szCs w:val="24"/>
          <w:lang w:val="en-IN" w:eastAsia="en-IN" w:bidi="ar-SA"/>
        </w:rPr>
        <w:t xml:space="preserve">To understand how to engage in systems research in general and operating systems research in particular. </w:t>
      </w:r>
    </w:p>
    <w:p w14:paraId="7224315D" w14:textId="77777777" w:rsidR="00F65D60" w:rsidRPr="006D5E4D" w:rsidRDefault="00F65D60" w:rsidP="00F65D60">
      <w:pPr>
        <w:numPr>
          <w:ilvl w:val="0"/>
          <w:numId w:val="15"/>
        </w:numPr>
        <w:tabs>
          <w:tab w:val="left" w:pos="720"/>
        </w:tabs>
        <w:spacing w:after="280" w:line="276" w:lineRule="auto"/>
        <w:rPr>
          <w:rFonts w:ascii="Times New Roman" w:hAnsi="Times New Roman" w:cs="Times New Roman"/>
          <w:i w:val="0"/>
          <w:color w:val="000000" w:themeColor="text1"/>
          <w:sz w:val="24"/>
          <w:szCs w:val="24"/>
        </w:rPr>
      </w:pPr>
      <w:r w:rsidRPr="006D5E4D">
        <w:rPr>
          <w:rFonts w:ascii="Times New Roman" w:hAnsi="Times New Roman" w:cs="Times New Roman"/>
          <w:i w:val="0"/>
          <w:iCs w:val="0"/>
          <w:color w:val="000000" w:themeColor="text1"/>
          <w:sz w:val="24"/>
          <w:szCs w:val="24"/>
          <w:lang w:val="en-IN" w:eastAsia="en-IN" w:bidi="ar-SA"/>
        </w:rPr>
        <w:t>To investigate novel ideas in operating systems through a semester-long research project.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532"/>
        <w:gridCol w:w="7818"/>
      </w:tblGrid>
      <w:tr w:rsidR="00F65D60" w:rsidRPr="006D5E4D" w14:paraId="1FE57B64" w14:textId="77777777" w:rsidTr="003C3FBA">
        <w:trPr>
          <w:cantSplit/>
          <w:trHeight w:val="432"/>
        </w:trPr>
        <w:tc>
          <w:tcPr>
            <w:tcW w:w="1672" w:type="dxa"/>
            <w:shd w:val="clear" w:color="auto" w:fill="auto"/>
            <w:tcMar>
              <w:top w:w="0" w:type="dxa"/>
              <w:left w:w="108" w:type="dxa"/>
              <w:bottom w:w="0" w:type="dxa"/>
              <w:right w:w="108" w:type="dxa"/>
            </w:tcMar>
            <w:vAlign w:val="center"/>
          </w:tcPr>
          <w:p w14:paraId="7186A442" w14:textId="77777777" w:rsidR="00F65D60" w:rsidRPr="006D5E4D" w:rsidRDefault="00F65D60" w:rsidP="003C3FBA">
            <w:pPr>
              <w:tabs>
                <w:tab w:val="left" w:pos="720"/>
              </w:tabs>
              <w:spacing w:after="0" w:line="276" w:lineRule="auto"/>
              <w:jc w:val="center"/>
              <w:rPr>
                <w:rFonts w:ascii="Times New Roman" w:hAnsi="Times New Roman" w:cs="Times New Roman"/>
                <w:i w:val="0"/>
                <w:color w:val="000000" w:themeColor="text1"/>
                <w:sz w:val="24"/>
                <w:szCs w:val="24"/>
              </w:rPr>
            </w:pPr>
            <w:r>
              <w:rPr>
                <w:rFonts w:ascii="Times New Roman" w:hAnsi="Times New Roman" w:cs="Times New Roman"/>
                <w:i w:val="0"/>
                <w:color w:val="000000" w:themeColor="text1"/>
                <w:sz w:val="24"/>
                <w:szCs w:val="24"/>
                <w:lang w:eastAsia="en-US" w:bidi="hi-IN"/>
              </w:rPr>
              <w:t>UNIT</w:t>
            </w:r>
            <w:r w:rsidRPr="006D5E4D">
              <w:rPr>
                <w:rFonts w:ascii="Times New Roman" w:hAnsi="Times New Roman" w:cs="Times New Roman"/>
                <w:i w:val="0"/>
                <w:color w:val="000000" w:themeColor="text1"/>
                <w:sz w:val="24"/>
                <w:szCs w:val="24"/>
                <w:lang w:eastAsia="en-US" w:bidi="hi-IN"/>
              </w:rPr>
              <w:t xml:space="preserve"> 1:</w:t>
            </w:r>
          </w:p>
        </w:tc>
        <w:tc>
          <w:tcPr>
            <w:tcW w:w="8918" w:type="dxa"/>
            <w:shd w:val="clear" w:color="auto" w:fill="auto"/>
            <w:tcMar>
              <w:top w:w="0" w:type="dxa"/>
              <w:left w:w="108" w:type="dxa"/>
              <w:bottom w:w="0" w:type="dxa"/>
              <w:right w:w="108" w:type="dxa"/>
            </w:tcMar>
          </w:tcPr>
          <w:p w14:paraId="55587255" w14:textId="77777777" w:rsidR="00F65D60" w:rsidRPr="006D5E4D" w:rsidRDefault="00F65D60" w:rsidP="003C3FBA">
            <w:pPr>
              <w:tabs>
                <w:tab w:val="left" w:pos="720"/>
              </w:tabs>
              <w:spacing w:after="0" w:line="240" w:lineRule="auto"/>
              <w:jc w:val="both"/>
              <w:rPr>
                <w:rFonts w:ascii="Times New Roman" w:hAnsi="Times New Roman" w:cs="Times New Roman"/>
                <w:i w:val="0"/>
                <w:color w:val="000000" w:themeColor="text1"/>
                <w:sz w:val="24"/>
                <w:szCs w:val="24"/>
              </w:rPr>
            </w:pPr>
            <w:r w:rsidRPr="006D5E4D">
              <w:rPr>
                <w:rFonts w:ascii="Times New Roman" w:hAnsi="Times New Roman" w:cs="Times New Roman"/>
                <w:b/>
                <w:bCs/>
                <w:i w:val="0"/>
                <w:color w:val="000000" w:themeColor="text1"/>
                <w:sz w:val="24"/>
                <w:szCs w:val="24"/>
              </w:rPr>
              <w:t>Operating System</w:t>
            </w:r>
            <w:r w:rsidRPr="006D5E4D">
              <w:rPr>
                <w:rFonts w:ascii="Times New Roman" w:hAnsi="Times New Roman" w:cs="Times New Roman"/>
                <w:i w:val="0"/>
                <w:color w:val="000000" w:themeColor="text1"/>
                <w:sz w:val="24"/>
                <w:szCs w:val="24"/>
              </w:rPr>
              <w:t>: Definition, Operating System as Resource Manager. Types of Operating Systems: Simple Batch Processing, Multi-programmed Batch Processing, Time Sharing, Personal Computer systems, Parallel, Distributed and Real Time Operating Systems. Operating System Components, Services, Calls, System Programs, Operating System Structure, Virtual Machines, System Design and Implementation.</w:t>
            </w:r>
          </w:p>
          <w:p w14:paraId="3D27188C" w14:textId="77777777" w:rsidR="00F65D60" w:rsidRPr="006D5E4D" w:rsidRDefault="00F65D60" w:rsidP="003C3FBA">
            <w:pPr>
              <w:tabs>
                <w:tab w:val="left" w:pos="720"/>
              </w:tabs>
              <w:spacing w:after="0" w:line="240" w:lineRule="auto"/>
              <w:jc w:val="both"/>
              <w:rPr>
                <w:rFonts w:ascii="Times New Roman" w:hAnsi="Times New Roman" w:cs="Times New Roman"/>
                <w:i w:val="0"/>
                <w:color w:val="000000" w:themeColor="text1"/>
                <w:sz w:val="24"/>
                <w:szCs w:val="24"/>
              </w:rPr>
            </w:pPr>
          </w:p>
        </w:tc>
      </w:tr>
      <w:tr w:rsidR="00F65D60" w:rsidRPr="006D5E4D" w14:paraId="38964B55" w14:textId="77777777" w:rsidTr="003C3FBA">
        <w:trPr>
          <w:cantSplit/>
          <w:trHeight w:val="839"/>
        </w:trPr>
        <w:tc>
          <w:tcPr>
            <w:tcW w:w="1672" w:type="dxa"/>
            <w:shd w:val="clear" w:color="auto" w:fill="auto"/>
            <w:tcMar>
              <w:top w:w="0" w:type="dxa"/>
              <w:left w:w="108" w:type="dxa"/>
              <w:bottom w:w="0" w:type="dxa"/>
              <w:right w:w="108" w:type="dxa"/>
            </w:tcMar>
            <w:vAlign w:val="center"/>
          </w:tcPr>
          <w:p w14:paraId="41BB7E93" w14:textId="77777777" w:rsidR="00F65D60" w:rsidRPr="006D5E4D" w:rsidRDefault="00F65D60" w:rsidP="003C3FBA">
            <w:pPr>
              <w:tabs>
                <w:tab w:val="left" w:pos="720"/>
              </w:tabs>
              <w:spacing w:after="0" w:line="276" w:lineRule="auto"/>
              <w:jc w:val="center"/>
              <w:rPr>
                <w:rFonts w:ascii="Times New Roman" w:hAnsi="Times New Roman" w:cs="Times New Roman"/>
                <w:i w:val="0"/>
                <w:color w:val="000000" w:themeColor="text1"/>
                <w:sz w:val="24"/>
                <w:szCs w:val="24"/>
              </w:rPr>
            </w:pPr>
            <w:r>
              <w:rPr>
                <w:rFonts w:ascii="Times New Roman" w:hAnsi="Times New Roman" w:cs="Times New Roman"/>
                <w:i w:val="0"/>
                <w:color w:val="000000" w:themeColor="text1"/>
                <w:sz w:val="24"/>
                <w:szCs w:val="24"/>
                <w:lang w:eastAsia="en-US" w:bidi="hi-IN"/>
              </w:rPr>
              <w:t>UNIT</w:t>
            </w:r>
            <w:r w:rsidRPr="006D5E4D">
              <w:rPr>
                <w:rFonts w:ascii="Times New Roman" w:hAnsi="Times New Roman" w:cs="Times New Roman"/>
                <w:i w:val="0"/>
                <w:color w:val="000000" w:themeColor="text1"/>
                <w:sz w:val="24"/>
                <w:szCs w:val="24"/>
                <w:lang w:eastAsia="en-US" w:bidi="hi-IN"/>
              </w:rPr>
              <w:t xml:space="preserve"> 2:</w:t>
            </w:r>
          </w:p>
        </w:tc>
        <w:tc>
          <w:tcPr>
            <w:tcW w:w="8918" w:type="dxa"/>
            <w:shd w:val="clear" w:color="auto" w:fill="auto"/>
            <w:tcMar>
              <w:top w:w="0" w:type="dxa"/>
              <w:left w:w="108" w:type="dxa"/>
              <w:bottom w:w="0" w:type="dxa"/>
              <w:right w:w="108" w:type="dxa"/>
            </w:tcMar>
          </w:tcPr>
          <w:p w14:paraId="50F39FAC" w14:textId="77777777" w:rsidR="00F65D60" w:rsidRPr="006D5E4D" w:rsidRDefault="00F65D60" w:rsidP="003C3FBA">
            <w:pPr>
              <w:tabs>
                <w:tab w:val="left" w:pos="720"/>
              </w:tabs>
              <w:spacing w:after="0" w:line="240" w:lineRule="auto"/>
              <w:jc w:val="both"/>
              <w:rPr>
                <w:rFonts w:ascii="Times New Roman" w:hAnsi="Times New Roman" w:cs="Times New Roman"/>
                <w:i w:val="0"/>
                <w:color w:val="000000" w:themeColor="text1"/>
                <w:sz w:val="24"/>
                <w:szCs w:val="24"/>
              </w:rPr>
            </w:pPr>
            <w:r w:rsidRPr="006D5E4D">
              <w:rPr>
                <w:rFonts w:ascii="Times New Roman" w:hAnsi="Times New Roman" w:cs="Times New Roman"/>
                <w:b/>
                <w:bCs/>
                <w:i w:val="0"/>
                <w:color w:val="000000" w:themeColor="text1"/>
                <w:sz w:val="24"/>
                <w:szCs w:val="24"/>
              </w:rPr>
              <w:t>Process Management</w:t>
            </w:r>
            <w:r w:rsidRPr="006D5E4D">
              <w:rPr>
                <w:rFonts w:ascii="Times New Roman" w:hAnsi="Times New Roman" w:cs="Times New Roman"/>
                <w:i w:val="0"/>
                <w:color w:val="000000" w:themeColor="text1"/>
                <w:sz w:val="24"/>
                <w:szCs w:val="24"/>
              </w:rPr>
              <w:t>: Concepts, Scheduling, Operations, Co-operating processes, Inter-process Communication. Threads: Thread usage, threads in User Space, threads in Kernel, Hybrid Implementation, Scheduler Activation, Pop-up threads, Multithreading.</w:t>
            </w:r>
          </w:p>
          <w:p w14:paraId="2D417442" w14:textId="77777777" w:rsidR="00F65D60" w:rsidRPr="006D5E4D" w:rsidRDefault="00F65D60" w:rsidP="003C3FBA">
            <w:pPr>
              <w:tabs>
                <w:tab w:val="left" w:pos="720"/>
              </w:tabs>
              <w:spacing w:after="0" w:line="240" w:lineRule="auto"/>
              <w:jc w:val="both"/>
              <w:rPr>
                <w:rFonts w:ascii="Times New Roman" w:hAnsi="Times New Roman" w:cs="Times New Roman"/>
                <w:i w:val="0"/>
                <w:color w:val="000000" w:themeColor="text1"/>
                <w:sz w:val="24"/>
                <w:szCs w:val="24"/>
              </w:rPr>
            </w:pPr>
          </w:p>
          <w:p w14:paraId="4315DB99" w14:textId="77777777" w:rsidR="00F65D60" w:rsidRPr="006D5E4D" w:rsidRDefault="00F65D60" w:rsidP="003C3FBA">
            <w:pPr>
              <w:tabs>
                <w:tab w:val="left" w:pos="720"/>
              </w:tabs>
              <w:spacing w:after="0" w:line="240" w:lineRule="auto"/>
              <w:jc w:val="both"/>
              <w:rPr>
                <w:rFonts w:ascii="Times New Roman" w:hAnsi="Times New Roman" w:cs="Times New Roman"/>
                <w:i w:val="0"/>
                <w:color w:val="000000" w:themeColor="text1"/>
                <w:sz w:val="24"/>
                <w:szCs w:val="24"/>
              </w:rPr>
            </w:pPr>
            <w:r w:rsidRPr="006D5E4D">
              <w:rPr>
                <w:rFonts w:ascii="Times New Roman" w:hAnsi="Times New Roman" w:cs="Times New Roman"/>
                <w:b/>
                <w:bCs/>
                <w:i w:val="0"/>
                <w:color w:val="000000" w:themeColor="text1"/>
                <w:sz w:val="24"/>
                <w:szCs w:val="24"/>
              </w:rPr>
              <w:t xml:space="preserve">CPU Scheduling: </w:t>
            </w:r>
            <w:r w:rsidRPr="006D5E4D">
              <w:rPr>
                <w:rFonts w:ascii="Times New Roman" w:hAnsi="Times New Roman" w:cs="Times New Roman"/>
                <w:i w:val="0"/>
                <w:color w:val="000000" w:themeColor="text1"/>
                <w:sz w:val="24"/>
                <w:szCs w:val="24"/>
              </w:rPr>
              <w:t>Basic Concepts, Scheduling Criteria, Algorithms, Multiple-processor Scheduling, Real Time Scheduling, Algorithm Evaluation.</w:t>
            </w:r>
          </w:p>
        </w:tc>
      </w:tr>
      <w:tr w:rsidR="00F65D60" w:rsidRPr="006D5E4D" w14:paraId="649102B9" w14:textId="77777777" w:rsidTr="003C3FBA">
        <w:trPr>
          <w:cantSplit/>
          <w:trHeight w:val="839"/>
        </w:trPr>
        <w:tc>
          <w:tcPr>
            <w:tcW w:w="1672" w:type="dxa"/>
            <w:shd w:val="clear" w:color="auto" w:fill="auto"/>
            <w:tcMar>
              <w:top w:w="0" w:type="dxa"/>
              <w:left w:w="108" w:type="dxa"/>
              <w:bottom w:w="0" w:type="dxa"/>
              <w:right w:w="108" w:type="dxa"/>
            </w:tcMar>
            <w:vAlign w:val="center"/>
          </w:tcPr>
          <w:p w14:paraId="78D4D20B" w14:textId="77777777" w:rsidR="00F65D60" w:rsidRPr="006D5E4D" w:rsidRDefault="00F65D60" w:rsidP="003C3FBA">
            <w:pPr>
              <w:tabs>
                <w:tab w:val="left" w:pos="720"/>
              </w:tabs>
              <w:spacing w:after="0" w:line="276" w:lineRule="auto"/>
              <w:jc w:val="center"/>
              <w:rPr>
                <w:rFonts w:ascii="Times New Roman" w:hAnsi="Times New Roman" w:cs="Times New Roman"/>
                <w:i w:val="0"/>
                <w:color w:val="000000" w:themeColor="text1"/>
                <w:sz w:val="24"/>
                <w:szCs w:val="24"/>
              </w:rPr>
            </w:pPr>
            <w:r>
              <w:rPr>
                <w:rFonts w:ascii="Times New Roman" w:hAnsi="Times New Roman" w:cs="Times New Roman"/>
                <w:i w:val="0"/>
                <w:color w:val="000000" w:themeColor="text1"/>
                <w:sz w:val="24"/>
                <w:szCs w:val="24"/>
                <w:lang w:eastAsia="en-US" w:bidi="hi-IN"/>
              </w:rPr>
              <w:t>UNIT</w:t>
            </w:r>
            <w:r w:rsidRPr="006D5E4D">
              <w:rPr>
                <w:rFonts w:ascii="Times New Roman" w:hAnsi="Times New Roman" w:cs="Times New Roman"/>
                <w:i w:val="0"/>
                <w:color w:val="000000" w:themeColor="text1"/>
                <w:sz w:val="24"/>
                <w:szCs w:val="24"/>
                <w:lang w:eastAsia="en-US" w:bidi="hi-IN"/>
              </w:rPr>
              <w:t xml:space="preserve"> 3:</w:t>
            </w:r>
          </w:p>
        </w:tc>
        <w:tc>
          <w:tcPr>
            <w:tcW w:w="8918" w:type="dxa"/>
            <w:shd w:val="clear" w:color="auto" w:fill="auto"/>
            <w:tcMar>
              <w:top w:w="0" w:type="dxa"/>
              <w:left w:w="108" w:type="dxa"/>
              <w:bottom w:w="0" w:type="dxa"/>
              <w:right w:w="108" w:type="dxa"/>
            </w:tcMar>
          </w:tcPr>
          <w:p w14:paraId="178AEBDB" w14:textId="77777777" w:rsidR="00F65D60" w:rsidRPr="006D5E4D" w:rsidRDefault="00F65D60" w:rsidP="003C3FBA">
            <w:pPr>
              <w:tabs>
                <w:tab w:val="left" w:pos="720"/>
              </w:tabs>
              <w:spacing w:after="0" w:line="240" w:lineRule="auto"/>
              <w:jc w:val="both"/>
              <w:rPr>
                <w:rFonts w:ascii="Times New Roman" w:hAnsi="Times New Roman" w:cs="Times New Roman"/>
                <w:i w:val="0"/>
                <w:color w:val="000000" w:themeColor="text1"/>
                <w:sz w:val="24"/>
                <w:szCs w:val="24"/>
              </w:rPr>
            </w:pPr>
            <w:r w:rsidRPr="006D5E4D">
              <w:rPr>
                <w:rFonts w:ascii="Times New Roman" w:hAnsi="Times New Roman" w:cs="Times New Roman"/>
                <w:b/>
                <w:bCs/>
                <w:i w:val="0"/>
                <w:color w:val="000000" w:themeColor="text1"/>
                <w:sz w:val="24"/>
                <w:szCs w:val="24"/>
              </w:rPr>
              <w:t xml:space="preserve">Process Synchronization: </w:t>
            </w:r>
            <w:r w:rsidRPr="006D5E4D">
              <w:rPr>
                <w:rFonts w:ascii="Times New Roman" w:hAnsi="Times New Roman" w:cs="Times New Roman"/>
                <w:i w:val="0"/>
                <w:color w:val="000000" w:themeColor="text1"/>
                <w:sz w:val="24"/>
                <w:szCs w:val="24"/>
              </w:rPr>
              <w:t>Critical Section Problem, Synchronization Hardware, Semaphores, Classical Problem of synchronization, Critical Regions, Monitors. Deadlock: Characteristics, Necessary Conditions, Prevention, Avoidance, Detection and Recovery.</w:t>
            </w:r>
          </w:p>
          <w:p w14:paraId="4786EDC6" w14:textId="77777777" w:rsidR="00F65D60" w:rsidRPr="006D5E4D" w:rsidRDefault="00F65D60" w:rsidP="003C3FBA">
            <w:pPr>
              <w:tabs>
                <w:tab w:val="left" w:pos="720"/>
              </w:tabs>
              <w:spacing w:after="0" w:line="240" w:lineRule="auto"/>
              <w:jc w:val="both"/>
              <w:rPr>
                <w:rFonts w:ascii="Times New Roman" w:hAnsi="Times New Roman" w:cs="Times New Roman"/>
                <w:i w:val="0"/>
                <w:color w:val="000000" w:themeColor="text1"/>
                <w:sz w:val="24"/>
                <w:szCs w:val="24"/>
              </w:rPr>
            </w:pPr>
          </w:p>
          <w:p w14:paraId="1E5CAE22" w14:textId="77777777" w:rsidR="00F65D60" w:rsidRPr="006D5E4D" w:rsidRDefault="00F65D60" w:rsidP="003C3FBA">
            <w:pPr>
              <w:tabs>
                <w:tab w:val="left" w:pos="720"/>
              </w:tabs>
              <w:spacing w:after="0" w:line="240" w:lineRule="auto"/>
              <w:jc w:val="both"/>
              <w:rPr>
                <w:rFonts w:ascii="Times New Roman" w:hAnsi="Times New Roman" w:cs="Times New Roman"/>
                <w:i w:val="0"/>
                <w:color w:val="000000" w:themeColor="text1"/>
                <w:sz w:val="24"/>
                <w:szCs w:val="24"/>
              </w:rPr>
            </w:pPr>
            <w:r w:rsidRPr="006D5E4D">
              <w:rPr>
                <w:rFonts w:ascii="Times New Roman" w:hAnsi="Times New Roman" w:cs="Times New Roman"/>
                <w:b/>
                <w:bCs/>
                <w:i w:val="0"/>
                <w:color w:val="000000" w:themeColor="text1"/>
                <w:sz w:val="24"/>
                <w:szCs w:val="24"/>
              </w:rPr>
              <w:t>Memory Management</w:t>
            </w:r>
            <w:r w:rsidRPr="006D5E4D">
              <w:rPr>
                <w:rFonts w:ascii="Times New Roman" w:hAnsi="Times New Roman" w:cs="Times New Roman"/>
                <w:i w:val="0"/>
                <w:color w:val="000000" w:themeColor="text1"/>
                <w:sz w:val="24"/>
                <w:szCs w:val="24"/>
              </w:rPr>
              <w:t>: Logical and Physical Address Space, Swapping. Contiguous Allocation: Singlepartitioned, Multi-partitioned. Non-contiguous Allocation: Paging, Segmentation, and Segmentation with Paging. Virtual Memory: Demand Paging, Page Replacement Algorithms, Allocation of Frames, Thrashing, Demand Segmentation.</w:t>
            </w:r>
          </w:p>
        </w:tc>
      </w:tr>
      <w:tr w:rsidR="00F65D60" w:rsidRPr="006D5E4D" w14:paraId="6BD57925" w14:textId="77777777" w:rsidTr="003C3FBA">
        <w:trPr>
          <w:cantSplit/>
          <w:trHeight w:val="839"/>
        </w:trPr>
        <w:tc>
          <w:tcPr>
            <w:tcW w:w="1672" w:type="dxa"/>
            <w:shd w:val="clear" w:color="auto" w:fill="auto"/>
            <w:tcMar>
              <w:top w:w="0" w:type="dxa"/>
              <w:left w:w="108" w:type="dxa"/>
              <w:bottom w:w="0" w:type="dxa"/>
              <w:right w:w="108" w:type="dxa"/>
            </w:tcMar>
            <w:vAlign w:val="center"/>
          </w:tcPr>
          <w:p w14:paraId="2A227223" w14:textId="77777777" w:rsidR="00F65D60" w:rsidRPr="006D5E4D" w:rsidRDefault="00F65D60" w:rsidP="003C3FBA">
            <w:pPr>
              <w:tabs>
                <w:tab w:val="left" w:pos="720"/>
              </w:tabs>
              <w:spacing w:after="0" w:line="276" w:lineRule="auto"/>
              <w:jc w:val="center"/>
              <w:rPr>
                <w:rFonts w:ascii="Times New Roman" w:hAnsi="Times New Roman" w:cs="Times New Roman"/>
                <w:i w:val="0"/>
                <w:color w:val="000000" w:themeColor="text1"/>
                <w:sz w:val="24"/>
                <w:szCs w:val="24"/>
              </w:rPr>
            </w:pPr>
            <w:r>
              <w:rPr>
                <w:rFonts w:ascii="Times New Roman" w:hAnsi="Times New Roman" w:cs="Times New Roman"/>
                <w:i w:val="0"/>
                <w:color w:val="000000" w:themeColor="text1"/>
                <w:sz w:val="24"/>
                <w:szCs w:val="24"/>
                <w:lang w:eastAsia="en-US" w:bidi="hi-IN"/>
              </w:rPr>
              <w:t>UNIT</w:t>
            </w:r>
            <w:r w:rsidRPr="006D5E4D">
              <w:rPr>
                <w:rFonts w:ascii="Times New Roman" w:hAnsi="Times New Roman" w:cs="Times New Roman"/>
                <w:i w:val="0"/>
                <w:color w:val="000000" w:themeColor="text1"/>
                <w:sz w:val="24"/>
                <w:szCs w:val="24"/>
                <w:lang w:eastAsia="en-US" w:bidi="hi-IN"/>
              </w:rPr>
              <w:t xml:space="preserve"> 4:</w:t>
            </w:r>
          </w:p>
        </w:tc>
        <w:tc>
          <w:tcPr>
            <w:tcW w:w="8918" w:type="dxa"/>
            <w:shd w:val="clear" w:color="auto" w:fill="auto"/>
            <w:tcMar>
              <w:top w:w="0" w:type="dxa"/>
              <w:left w:w="108" w:type="dxa"/>
              <w:bottom w:w="0" w:type="dxa"/>
              <w:right w:w="108" w:type="dxa"/>
            </w:tcMar>
          </w:tcPr>
          <w:p w14:paraId="06817705" w14:textId="77777777" w:rsidR="00F65D60" w:rsidRPr="006D5E4D" w:rsidRDefault="00F65D60" w:rsidP="003C3FBA">
            <w:pPr>
              <w:tabs>
                <w:tab w:val="left" w:pos="720"/>
              </w:tabs>
              <w:spacing w:after="0" w:line="240" w:lineRule="auto"/>
              <w:jc w:val="both"/>
              <w:rPr>
                <w:rFonts w:ascii="Times New Roman" w:hAnsi="Times New Roman" w:cs="Times New Roman"/>
                <w:i w:val="0"/>
                <w:color w:val="000000" w:themeColor="text1"/>
                <w:sz w:val="24"/>
                <w:szCs w:val="24"/>
              </w:rPr>
            </w:pPr>
            <w:r w:rsidRPr="006D5E4D">
              <w:rPr>
                <w:rFonts w:ascii="Times New Roman" w:hAnsi="Times New Roman" w:cs="Times New Roman"/>
                <w:b/>
                <w:bCs/>
                <w:i w:val="0"/>
                <w:color w:val="000000" w:themeColor="text1"/>
                <w:sz w:val="24"/>
                <w:szCs w:val="24"/>
              </w:rPr>
              <w:t xml:space="preserve">File and Directory System: </w:t>
            </w:r>
            <w:r w:rsidRPr="006D5E4D">
              <w:rPr>
                <w:rFonts w:ascii="Times New Roman" w:hAnsi="Times New Roman" w:cs="Times New Roman"/>
                <w:i w:val="0"/>
                <w:color w:val="000000" w:themeColor="text1"/>
                <w:sz w:val="24"/>
                <w:szCs w:val="24"/>
              </w:rPr>
              <w:t xml:space="preserve">File Concepts, Access Methods, Directory Structure, Protection, File system Structure, Allocation Methods, Free Space Management, Directory Implementation, Recovery. </w:t>
            </w:r>
            <w:r w:rsidRPr="006D5E4D">
              <w:rPr>
                <w:rFonts w:ascii="Times New Roman" w:hAnsi="Times New Roman" w:cs="Times New Roman"/>
                <w:b/>
                <w:bCs/>
                <w:i w:val="0"/>
                <w:color w:val="000000" w:themeColor="text1"/>
                <w:sz w:val="24"/>
                <w:szCs w:val="24"/>
              </w:rPr>
              <w:t xml:space="preserve">Secondary Storage Management: </w:t>
            </w:r>
            <w:r w:rsidRPr="006D5E4D">
              <w:rPr>
                <w:rFonts w:ascii="Times New Roman" w:hAnsi="Times New Roman" w:cs="Times New Roman"/>
                <w:i w:val="0"/>
                <w:color w:val="000000" w:themeColor="text1"/>
                <w:sz w:val="24"/>
                <w:szCs w:val="24"/>
              </w:rPr>
              <w:t>Disk Structure, Dedicated, Shared, Virtual, Sequential Access and Random Access Devices, Disk Scheduling, Disk Management, Swap-space Management, Disk Reliability, Stable Storage Management.</w:t>
            </w:r>
          </w:p>
          <w:p w14:paraId="2FBFA72D" w14:textId="77777777" w:rsidR="00F65D60" w:rsidRPr="006D5E4D" w:rsidRDefault="00F65D60" w:rsidP="003C3FBA">
            <w:pPr>
              <w:tabs>
                <w:tab w:val="left" w:pos="720"/>
              </w:tabs>
              <w:spacing w:after="0" w:line="240" w:lineRule="auto"/>
              <w:jc w:val="both"/>
              <w:rPr>
                <w:rFonts w:ascii="Times New Roman" w:hAnsi="Times New Roman" w:cs="Times New Roman"/>
                <w:i w:val="0"/>
                <w:color w:val="000000" w:themeColor="text1"/>
                <w:sz w:val="24"/>
                <w:szCs w:val="24"/>
              </w:rPr>
            </w:pPr>
          </w:p>
          <w:p w14:paraId="667D3134" w14:textId="77777777" w:rsidR="00F65D60" w:rsidRPr="006D5E4D" w:rsidRDefault="00F65D60" w:rsidP="003C3FBA">
            <w:pPr>
              <w:tabs>
                <w:tab w:val="left" w:pos="720"/>
              </w:tabs>
              <w:spacing w:after="0" w:line="240" w:lineRule="auto"/>
              <w:jc w:val="both"/>
              <w:rPr>
                <w:rFonts w:ascii="Times New Roman" w:hAnsi="Times New Roman" w:cs="Times New Roman"/>
                <w:i w:val="0"/>
                <w:color w:val="000000" w:themeColor="text1"/>
                <w:sz w:val="24"/>
                <w:szCs w:val="24"/>
              </w:rPr>
            </w:pPr>
            <w:r w:rsidRPr="006D5E4D">
              <w:rPr>
                <w:rFonts w:ascii="Times New Roman" w:hAnsi="Times New Roman" w:cs="Times New Roman"/>
                <w:b/>
                <w:bCs/>
                <w:i w:val="0"/>
                <w:color w:val="000000" w:themeColor="text1"/>
                <w:sz w:val="24"/>
                <w:szCs w:val="24"/>
              </w:rPr>
              <w:t xml:space="preserve">Protection and Security: </w:t>
            </w:r>
            <w:r w:rsidRPr="006D5E4D">
              <w:rPr>
                <w:rFonts w:ascii="Times New Roman" w:hAnsi="Times New Roman" w:cs="Times New Roman"/>
                <w:i w:val="0"/>
                <w:color w:val="000000" w:themeColor="text1"/>
                <w:sz w:val="24"/>
                <w:szCs w:val="24"/>
              </w:rPr>
              <w:t>Threats, Intruders, Accidental Data Loss, Cryptography, User authentication, Attacks from inside the system, Attacks from outside the system, Protection Mechanism, Trusted Systems, Domain of Protection, Access Matrix, Programs Threats, System Threats.</w:t>
            </w:r>
          </w:p>
        </w:tc>
      </w:tr>
      <w:tr w:rsidR="00F65D60" w:rsidRPr="006D5E4D" w14:paraId="2AB42CF5" w14:textId="77777777" w:rsidTr="003C3FBA">
        <w:trPr>
          <w:cantSplit/>
          <w:trHeight w:val="1400"/>
        </w:trPr>
        <w:tc>
          <w:tcPr>
            <w:tcW w:w="1672" w:type="dxa"/>
            <w:shd w:val="clear" w:color="auto" w:fill="auto"/>
            <w:tcMar>
              <w:top w:w="0" w:type="dxa"/>
              <w:left w:w="108" w:type="dxa"/>
              <w:bottom w:w="0" w:type="dxa"/>
              <w:right w:w="108" w:type="dxa"/>
            </w:tcMar>
            <w:vAlign w:val="center"/>
          </w:tcPr>
          <w:p w14:paraId="779577CD" w14:textId="77777777" w:rsidR="00F65D60" w:rsidRPr="006D5E4D" w:rsidRDefault="00F65D60" w:rsidP="003C3FBA">
            <w:pPr>
              <w:tabs>
                <w:tab w:val="left" w:pos="720"/>
              </w:tabs>
              <w:spacing w:after="0" w:line="276" w:lineRule="auto"/>
              <w:jc w:val="center"/>
              <w:rPr>
                <w:rFonts w:ascii="Times New Roman" w:hAnsi="Times New Roman" w:cs="Times New Roman"/>
                <w:i w:val="0"/>
                <w:color w:val="000000" w:themeColor="text1"/>
                <w:sz w:val="24"/>
                <w:szCs w:val="24"/>
              </w:rPr>
            </w:pPr>
            <w:r>
              <w:rPr>
                <w:rFonts w:ascii="Times New Roman" w:hAnsi="Times New Roman" w:cs="Times New Roman"/>
                <w:i w:val="0"/>
                <w:color w:val="000000" w:themeColor="text1"/>
                <w:sz w:val="24"/>
                <w:szCs w:val="24"/>
                <w:lang w:eastAsia="en-US" w:bidi="hi-IN"/>
              </w:rPr>
              <w:lastRenderedPageBreak/>
              <w:t>UNIT</w:t>
            </w:r>
            <w:r w:rsidRPr="006D5E4D">
              <w:rPr>
                <w:rFonts w:ascii="Times New Roman" w:hAnsi="Times New Roman" w:cs="Times New Roman"/>
                <w:i w:val="0"/>
                <w:color w:val="000000" w:themeColor="text1"/>
                <w:sz w:val="24"/>
                <w:szCs w:val="24"/>
                <w:lang w:eastAsia="en-US" w:bidi="hi-IN"/>
              </w:rPr>
              <w:t xml:space="preserve"> 5:</w:t>
            </w:r>
          </w:p>
        </w:tc>
        <w:tc>
          <w:tcPr>
            <w:tcW w:w="8918" w:type="dxa"/>
            <w:shd w:val="clear" w:color="auto" w:fill="auto"/>
            <w:tcMar>
              <w:top w:w="0" w:type="dxa"/>
              <w:left w:w="108" w:type="dxa"/>
              <w:bottom w:w="0" w:type="dxa"/>
              <w:right w:w="108" w:type="dxa"/>
            </w:tcMar>
          </w:tcPr>
          <w:p w14:paraId="3C21DAF3" w14:textId="77777777" w:rsidR="00F65D60" w:rsidRPr="006D5E4D" w:rsidRDefault="00F65D60" w:rsidP="003C3FBA">
            <w:pPr>
              <w:tabs>
                <w:tab w:val="left" w:pos="720"/>
              </w:tabs>
              <w:spacing w:after="0" w:line="240" w:lineRule="auto"/>
              <w:jc w:val="both"/>
              <w:rPr>
                <w:rFonts w:ascii="Times New Roman" w:hAnsi="Times New Roman" w:cs="Times New Roman"/>
                <w:i w:val="0"/>
                <w:color w:val="000000" w:themeColor="text1"/>
                <w:sz w:val="24"/>
                <w:szCs w:val="24"/>
              </w:rPr>
            </w:pPr>
            <w:r w:rsidRPr="006D5E4D">
              <w:rPr>
                <w:rFonts w:ascii="Times New Roman" w:hAnsi="Times New Roman" w:cs="Times New Roman"/>
                <w:b/>
                <w:bCs/>
                <w:i w:val="0"/>
                <w:color w:val="000000" w:themeColor="text1"/>
                <w:sz w:val="24"/>
                <w:szCs w:val="24"/>
              </w:rPr>
              <w:t>Distributed systems</w:t>
            </w:r>
            <w:r w:rsidRPr="006D5E4D">
              <w:rPr>
                <w:rFonts w:ascii="Times New Roman" w:hAnsi="Times New Roman" w:cs="Times New Roman"/>
                <w:i w:val="0"/>
                <w:color w:val="000000" w:themeColor="text1"/>
                <w:sz w:val="24"/>
                <w:szCs w:val="24"/>
              </w:rPr>
              <w:t>, topology network types, design strategies. Network operating structure, distributed operating system, remote services, and design issues. Distributed file system: naming and transparency, remote file access, Stateful v/s Stateless Service, File Replication.</w:t>
            </w:r>
          </w:p>
          <w:p w14:paraId="79D97045" w14:textId="77777777" w:rsidR="00F65D60" w:rsidRPr="006D5E4D" w:rsidRDefault="00F65D60" w:rsidP="003C3FBA">
            <w:pPr>
              <w:tabs>
                <w:tab w:val="left" w:pos="720"/>
              </w:tabs>
              <w:spacing w:after="0" w:line="240" w:lineRule="auto"/>
              <w:jc w:val="both"/>
              <w:rPr>
                <w:rFonts w:ascii="Times New Roman" w:hAnsi="Times New Roman" w:cs="Times New Roman"/>
                <w:i w:val="0"/>
                <w:color w:val="000000" w:themeColor="text1"/>
                <w:sz w:val="24"/>
                <w:szCs w:val="24"/>
              </w:rPr>
            </w:pPr>
          </w:p>
          <w:p w14:paraId="25B4F8A9" w14:textId="77777777" w:rsidR="00F65D60" w:rsidRPr="006D5E4D" w:rsidRDefault="00F65D60" w:rsidP="003C3FBA">
            <w:pPr>
              <w:tabs>
                <w:tab w:val="left" w:pos="720"/>
              </w:tabs>
              <w:spacing w:after="0" w:line="240" w:lineRule="auto"/>
              <w:jc w:val="both"/>
              <w:rPr>
                <w:rFonts w:ascii="Times New Roman" w:hAnsi="Times New Roman" w:cs="Times New Roman"/>
                <w:i w:val="0"/>
                <w:color w:val="000000" w:themeColor="text1"/>
                <w:sz w:val="24"/>
                <w:szCs w:val="24"/>
              </w:rPr>
            </w:pPr>
            <w:r w:rsidRPr="006D5E4D">
              <w:rPr>
                <w:rFonts w:ascii="Times New Roman" w:hAnsi="Times New Roman" w:cs="Times New Roman"/>
                <w:b/>
                <w:bCs/>
                <w:i w:val="0"/>
                <w:color w:val="000000" w:themeColor="text1"/>
                <w:sz w:val="24"/>
                <w:szCs w:val="24"/>
              </w:rPr>
              <w:t xml:space="preserve">Distributed co-ordinations: </w:t>
            </w:r>
            <w:r w:rsidRPr="006D5E4D">
              <w:rPr>
                <w:rFonts w:ascii="Times New Roman" w:hAnsi="Times New Roman" w:cs="Times New Roman"/>
                <w:i w:val="0"/>
                <w:color w:val="000000" w:themeColor="text1"/>
                <w:sz w:val="24"/>
                <w:szCs w:val="24"/>
              </w:rPr>
              <w:t>Event Ordering, Mutual Exclusion, Atomicity, Concurrency Control, Deadlock Handling, Election Algorithms, and Reaching Agreement. Case studies of Unix and MS-DOS operating system.</w:t>
            </w:r>
          </w:p>
        </w:tc>
      </w:tr>
    </w:tbl>
    <w:p w14:paraId="5D2D8A5E" w14:textId="77777777" w:rsidR="00F65D60" w:rsidRPr="006D5E4D" w:rsidRDefault="00F65D60" w:rsidP="00F65D60">
      <w:pPr>
        <w:tabs>
          <w:tab w:val="left" w:pos="720"/>
        </w:tabs>
        <w:spacing w:after="0" w:line="276" w:lineRule="auto"/>
        <w:jc w:val="both"/>
        <w:rPr>
          <w:rFonts w:ascii="Times New Roman" w:hAnsi="Times New Roman" w:cs="Times New Roman"/>
          <w:i w:val="0"/>
          <w:color w:val="000000" w:themeColor="text1"/>
          <w:sz w:val="24"/>
          <w:szCs w:val="24"/>
        </w:rPr>
      </w:pPr>
    </w:p>
    <w:p w14:paraId="37223069" w14:textId="77777777" w:rsidR="00F65D60" w:rsidRPr="006D5E4D" w:rsidRDefault="00F65D60" w:rsidP="00F65D60">
      <w:pPr>
        <w:tabs>
          <w:tab w:val="left" w:pos="720"/>
        </w:tabs>
        <w:spacing w:after="0" w:line="276" w:lineRule="auto"/>
        <w:jc w:val="both"/>
        <w:rPr>
          <w:rFonts w:ascii="Times New Roman" w:hAnsi="Times New Roman" w:cs="Times New Roman"/>
          <w:i w:val="0"/>
          <w:color w:val="000000" w:themeColor="text1"/>
          <w:sz w:val="24"/>
          <w:szCs w:val="24"/>
        </w:rPr>
      </w:pPr>
    </w:p>
    <w:p w14:paraId="35A7F414" w14:textId="77777777" w:rsidR="00F65D60" w:rsidRPr="004576C6" w:rsidRDefault="00F65D60" w:rsidP="00F65D60">
      <w:pPr>
        <w:tabs>
          <w:tab w:val="left" w:pos="720"/>
        </w:tabs>
        <w:spacing w:after="0" w:line="276" w:lineRule="auto"/>
        <w:jc w:val="both"/>
        <w:rPr>
          <w:rFonts w:ascii="Times New Roman" w:hAnsi="Times New Roman" w:cs="Times New Roman"/>
          <w:b/>
          <w:i w:val="0"/>
          <w:color w:val="000000" w:themeColor="text1"/>
          <w:sz w:val="24"/>
          <w:szCs w:val="24"/>
        </w:rPr>
      </w:pPr>
      <w:r w:rsidRPr="004576C6">
        <w:rPr>
          <w:rFonts w:ascii="Times New Roman" w:hAnsi="Times New Roman" w:cs="Times New Roman"/>
          <w:b/>
          <w:i w:val="0"/>
          <w:color w:val="000000" w:themeColor="text1"/>
          <w:sz w:val="24"/>
          <w:szCs w:val="24"/>
        </w:rPr>
        <w:t>Suggested Books</w:t>
      </w:r>
    </w:p>
    <w:p w14:paraId="074B6522" w14:textId="77777777" w:rsidR="00F65D60" w:rsidRPr="006D5E4D" w:rsidRDefault="00F65D60" w:rsidP="00F65D60">
      <w:pPr>
        <w:tabs>
          <w:tab w:val="left" w:pos="720"/>
        </w:tabs>
        <w:spacing w:after="0" w:line="276" w:lineRule="auto"/>
        <w:jc w:val="both"/>
        <w:rPr>
          <w:rFonts w:ascii="Times New Roman" w:hAnsi="Times New Roman" w:cs="Times New Roman"/>
          <w:i w:val="0"/>
          <w:color w:val="000000" w:themeColor="text1"/>
          <w:sz w:val="24"/>
          <w:szCs w:val="24"/>
        </w:rPr>
      </w:pPr>
      <w:r w:rsidRPr="006D5E4D">
        <w:rPr>
          <w:rFonts w:ascii="Times New Roman" w:hAnsi="Times New Roman" w:cs="Times New Roman"/>
          <w:i w:val="0"/>
          <w:color w:val="000000" w:themeColor="text1"/>
          <w:sz w:val="24"/>
          <w:szCs w:val="24"/>
        </w:rPr>
        <w:t>1. Silberschatz and Galvin, "Operating System Concepts", Addison-Wesley publishing, Co.,1999.</w:t>
      </w:r>
    </w:p>
    <w:p w14:paraId="72736FDD" w14:textId="77777777" w:rsidR="00F65D60" w:rsidRPr="006D5E4D" w:rsidRDefault="00F65D60" w:rsidP="00F65D60">
      <w:pPr>
        <w:tabs>
          <w:tab w:val="left" w:pos="720"/>
        </w:tabs>
        <w:spacing w:after="0" w:line="276" w:lineRule="auto"/>
        <w:jc w:val="both"/>
        <w:rPr>
          <w:rFonts w:ascii="Times New Roman" w:hAnsi="Times New Roman" w:cs="Times New Roman"/>
          <w:i w:val="0"/>
          <w:color w:val="000000" w:themeColor="text1"/>
          <w:sz w:val="24"/>
          <w:szCs w:val="24"/>
        </w:rPr>
      </w:pPr>
      <w:r w:rsidRPr="006D5E4D">
        <w:rPr>
          <w:rFonts w:ascii="Times New Roman" w:hAnsi="Times New Roman" w:cs="Times New Roman"/>
          <w:i w:val="0"/>
          <w:color w:val="000000" w:themeColor="text1"/>
          <w:sz w:val="24"/>
          <w:szCs w:val="24"/>
        </w:rPr>
        <w:t>2. A. S. Tanenbaum, “Modern Operating Systems”, Pearson Education.</w:t>
      </w:r>
    </w:p>
    <w:p w14:paraId="5197590F" w14:textId="77777777" w:rsidR="00F65D60" w:rsidRPr="006D5E4D" w:rsidRDefault="00F65D60" w:rsidP="00F65D60">
      <w:pPr>
        <w:tabs>
          <w:tab w:val="left" w:pos="720"/>
        </w:tabs>
        <w:spacing w:after="0" w:line="276" w:lineRule="auto"/>
        <w:jc w:val="both"/>
        <w:rPr>
          <w:rFonts w:ascii="Times New Roman" w:hAnsi="Times New Roman" w:cs="Times New Roman"/>
          <w:i w:val="0"/>
          <w:color w:val="000000" w:themeColor="text1"/>
          <w:sz w:val="24"/>
          <w:szCs w:val="24"/>
        </w:rPr>
      </w:pPr>
      <w:r w:rsidRPr="006D5E4D">
        <w:rPr>
          <w:rFonts w:ascii="Times New Roman" w:hAnsi="Times New Roman" w:cs="Times New Roman"/>
          <w:i w:val="0"/>
          <w:color w:val="000000" w:themeColor="text1"/>
          <w:sz w:val="24"/>
          <w:szCs w:val="24"/>
        </w:rPr>
        <w:t>3. H.M. Dietel, “An Introduction to Operating System”, Pearson Education.</w:t>
      </w:r>
    </w:p>
    <w:p w14:paraId="36408451" w14:textId="77777777" w:rsidR="00F65D60" w:rsidRPr="006D5E4D" w:rsidRDefault="00F65D60" w:rsidP="00F65D60">
      <w:pPr>
        <w:tabs>
          <w:tab w:val="left" w:pos="720"/>
        </w:tabs>
        <w:spacing w:after="0" w:line="276" w:lineRule="auto"/>
        <w:jc w:val="both"/>
        <w:rPr>
          <w:rFonts w:ascii="Times New Roman" w:hAnsi="Times New Roman" w:cs="Times New Roman"/>
          <w:i w:val="0"/>
          <w:color w:val="000000" w:themeColor="text1"/>
          <w:sz w:val="24"/>
          <w:szCs w:val="24"/>
        </w:rPr>
      </w:pPr>
      <w:r w:rsidRPr="006D5E4D">
        <w:rPr>
          <w:rFonts w:ascii="Times New Roman" w:hAnsi="Times New Roman" w:cs="Times New Roman"/>
          <w:i w:val="0"/>
          <w:color w:val="000000" w:themeColor="text1"/>
          <w:sz w:val="24"/>
          <w:szCs w:val="24"/>
        </w:rPr>
        <w:t>4. D. M. Dhamdhere, “Operating Systems – A Concept Based Approach”, Tata McGraw-Hill</w:t>
      </w:r>
    </w:p>
    <w:p w14:paraId="6420F888" w14:textId="77777777" w:rsidR="00F65D60" w:rsidRPr="006D5E4D" w:rsidRDefault="00F65D60" w:rsidP="00F65D60">
      <w:pPr>
        <w:tabs>
          <w:tab w:val="left" w:pos="720"/>
        </w:tabs>
        <w:spacing w:after="0" w:line="276" w:lineRule="auto"/>
        <w:jc w:val="both"/>
        <w:rPr>
          <w:rFonts w:ascii="Times New Roman" w:hAnsi="Times New Roman" w:cs="Times New Roman"/>
          <w:i w:val="0"/>
          <w:color w:val="000000" w:themeColor="text1"/>
          <w:sz w:val="24"/>
          <w:szCs w:val="24"/>
        </w:rPr>
      </w:pPr>
      <w:r w:rsidRPr="006D5E4D">
        <w:rPr>
          <w:rFonts w:ascii="Times New Roman" w:hAnsi="Times New Roman" w:cs="Times New Roman"/>
          <w:i w:val="0"/>
          <w:color w:val="000000" w:themeColor="text1"/>
          <w:sz w:val="24"/>
          <w:szCs w:val="24"/>
        </w:rPr>
        <w:t>5 M. Singhal, N. G. Shivaratri, “Advanced Concepts in Operating Systems”, Tata McGraw</w:t>
      </w:r>
    </w:p>
    <w:p w14:paraId="5FEB62D4" w14:textId="77777777" w:rsidR="00F65D60" w:rsidRPr="006D5E4D" w:rsidRDefault="00F65D60" w:rsidP="00F65D60">
      <w:pPr>
        <w:tabs>
          <w:tab w:val="left" w:pos="720"/>
        </w:tabs>
        <w:spacing w:after="0" w:line="276" w:lineRule="auto"/>
        <w:jc w:val="both"/>
        <w:rPr>
          <w:rFonts w:ascii="Times New Roman" w:hAnsi="Times New Roman" w:cs="Times New Roman"/>
          <w:i w:val="0"/>
          <w:color w:val="000000" w:themeColor="text1"/>
          <w:sz w:val="24"/>
          <w:szCs w:val="24"/>
        </w:rPr>
      </w:pPr>
      <w:r w:rsidRPr="006D5E4D">
        <w:rPr>
          <w:rFonts w:ascii="Times New Roman" w:hAnsi="Times New Roman" w:cs="Times New Roman"/>
          <w:i w:val="0"/>
          <w:color w:val="000000" w:themeColor="text1"/>
          <w:sz w:val="24"/>
          <w:szCs w:val="24"/>
        </w:rPr>
        <w:t>-Hill.</w:t>
      </w:r>
    </w:p>
    <w:p w14:paraId="643B4EA8" w14:textId="77777777" w:rsidR="00F65D60" w:rsidRPr="006D5E4D" w:rsidRDefault="00F65D60" w:rsidP="00F65D60">
      <w:pPr>
        <w:tabs>
          <w:tab w:val="left" w:pos="720"/>
        </w:tabs>
        <w:spacing w:after="0" w:line="276" w:lineRule="auto"/>
        <w:jc w:val="both"/>
        <w:rPr>
          <w:rFonts w:ascii="Times New Roman" w:hAnsi="Times New Roman" w:cs="Times New Roman"/>
          <w:i w:val="0"/>
          <w:color w:val="000000" w:themeColor="text1"/>
          <w:sz w:val="24"/>
          <w:szCs w:val="24"/>
        </w:rPr>
      </w:pPr>
      <w:r w:rsidRPr="006D5E4D">
        <w:rPr>
          <w:rFonts w:ascii="Times New Roman" w:hAnsi="Times New Roman" w:cs="Times New Roman"/>
          <w:i w:val="0"/>
          <w:color w:val="000000" w:themeColor="text1"/>
          <w:sz w:val="24"/>
          <w:szCs w:val="24"/>
        </w:rPr>
        <w:t>6. William Stallings, “Operating Systems”, Pearson Education</w:t>
      </w:r>
    </w:p>
    <w:p w14:paraId="52457599" w14:textId="77777777" w:rsidR="00F65D60" w:rsidRDefault="00F65D60" w:rsidP="00F65D60">
      <w:pPr>
        <w:spacing w:after="0" w:line="276" w:lineRule="auto"/>
        <w:rPr>
          <w:rFonts w:ascii="Times New Roman" w:hAnsi="Times New Roman" w:cs="Times New Roman"/>
          <w:b/>
          <w:i w:val="0"/>
          <w:color w:val="000000" w:themeColor="text1"/>
          <w:sz w:val="24"/>
          <w:szCs w:val="24"/>
          <w:u w:val="single"/>
        </w:rPr>
      </w:pPr>
    </w:p>
    <w:p w14:paraId="4DBD3E01" w14:textId="77777777" w:rsidR="00F65D60" w:rsidRPr="006D5E4D" w:rsidRDefault="00F65D60" w:rsidP="00F65D60">
      <w:pPr>
        <w:tabs>
          <w:tab w:val="left" w:pos="720"/>
        </w:tabs>
        <w:spacing w:after="0" w:line="276" w:lineRule="auto"/>
        <w:jc w:val="both"/>
        <w:rPr>
          <w:rFonts w:ascii="Times New Roman" w:hAnsi="Times New Roman" w:cs="Times New Roman"/>
          <w:b/>
          <w:i w:val="0"/>
          <w:color w:val="000000" w:themeColor="text1"/>
          <w:sz w:val="24"/>
          <w:szCs w:val="24"/>
        </w:rPr>
      </w:pPr>
      <w:r>
        <w:rPr>
          <w:rFonts w:ascii="Times New Roman" w:hAnsi="Times New Roman" w:cs="Times New Roman"/>
          <w:b/>
          <w:i w:val="0"/>
          <w:color w:val="000000" w:themeColor="text1"/>
          <w:sz w:val="24"/>
          <w:szCs w:val="24"/>
        </w:rPr>
        <w:t xml:space="preserve">Course </w:t>
      </w:r>
      <w:r w:rsidRPr="006D5E4D">
        <w:rPr>
          <w:rFonts w:ascii="Times New Roman" w:hAnsi="Times New Roman" w:cs="Times New Roman"/>
          <w:b/>
          <w:i w:val="0"/>
          <w:color w:val="000000" w:themeColor="text1"/>
          <w:sz w:val="24"/>
          <w:szCs w:val="24"/>
        </w:rPr>
        <w:t>Outcomes:</w:t>
      </w:r>
    </w:p>
    <w:p w14:paraId="70009AE1" w14:textId="77777777" w:rsidR="00F65D60" w:rsidRPr="006D5E4D" w:rsidRDefault="00F65D60" w:rsidP="00F65D60">
      <w:pPr>
        <w:tabs>
          <w:tab w:val="left" w:pos="720"/>
        </w:tabs>
        <w:spacing w:before="280" w:after="280" w:line="276" w:lineRule="auto"/>
        <w:rPr>
          <w:rFonts w:ascii="Times New Roman" w:hAnsi="Times New Roman" w:cs="Times New Roman"/>
          <w:i w:val="0"/>
          <w:color w:val="000000" w:themeColor="text1"/>
          <w:sz w:val="24"/>
          <w:szCs w:val="24"/>
        </w:rPr>
      </w:pPr>
      <w:r w:rsidRPr="006D5E4D">
        <w:rPr>
          <w:rFonts w:ascii="Times New Roman" w:hAnsi="Times New Roman" w:cs="Times New Roman"/>
          <w:i w:val="0"/>
          <w:color w:val="000000" w:themeColor="text1"/>
          <w:sz w:val="24"/>
          <w:szCs w:val="24"/>
          <w:lang w:eastAsia="en-IN"/>
        </w:rPr>
        <w:t>At the end of the course, the student should be able to:</w:t>
      </w:r>
    </w:p>
    <w:p w14:paraId="6242A6DE" w14:textId="77777777" w:rsidR="00F65D60" w:rsidRPr="004221AA" w:rsidRDefault="00F65D60" w:rsidP="00665466">
      <w:pPr>
        <w:pStyle w:val="ListParagraph"/>
        <w:numPr>
          <w:ilvl w:val="0"/>
          <w:numId w:val="18"/>
        </w:numPr>
        <w:tabs>
          <w:tab w:val="left" w:pos="720"/>
        </w:tabs>
        <w:spacing w:after="0"/>
        <w:ind w:hanging="720"/>
        <w:rPr>
          <w:rFonts w:ascii="Times New Roman" w:hAnsi="Times New Roman" w:cs="Times New Roman"/>
          <w:color w:val="000000" w:themeColor="text1"/>
          <w:sz w:val="24"/>
          <w:szCs w:val="24"/>
        </w:rPr>
      </w:pPr>
      <w:r w:rsidRPr="004221AA">
        <w:rPr>
          <w:rFonts w:ascii="Times New Roman" w:hAnsi="Times New Roman" w:cs="Times New Roman"/>
          <w:color w:val="000000" w:themeColor="text1"/>
          <w:sz w:val="24"/>
          <w:szCs w:val="24"/>
          <w:lang w:eastAsia="en-IN"/>
        </w:rPr>
        <w:t xml:space="preserve">Understand the state of the art in operating systems and distributed systems, and how to design modern operating systems. </w:t>
      </w:r>
    </w:p>
    <w:p w14:paraId="320879AD" w14:textId="77777777" w:rsidR="00F65D60" w:rsidRPr="004221AA" w:rsidRDefault="00F65D60" w:rsidP="00665466">
      <w:pPr>
        <w:pStyle w:val="ListParagraph"/>
        <w:numPr>
          <w:ilvl w:val="0"/>
          <w:numId w:val="18"/>
        </w:numPr>
        <w:tabs>
          <w:tab w:val="left" w:pos="720"/>
        </w:tabs>
        <w:spacing w:after="0"/>
        <w:ind w:hanging="720"/>
        <w:rPr>
          <w:rFonts w:ascii="Times New Roman" w:hAnsi="Times New Roman" w:cs="Times New Roman"/>
          <w:color w:val="000000" w:themeColor="text1"/>
          <w:sz w:val="24"/>
          <w:szCs w:val="24"/>
        </w:rPr>
      </w:pPr>
      <w:r w:rsidRPr="004221AA">
        <w:rPr>
          <w:rFonts w:ascii="Times New Roman" w:hAnsi="Times New Roman" w:cs="Times New Roman"/>
          <w:color w:val="000000" w:themeColor="text1"/>
          <w:sz w:val="24"/>
          <w:szCs w:val="24"/>
          <w:lang w:eastAsia="en-IN"/>
        </w:rPr>
        <w:t xml:space="preserve">Understand how to engage in systems research in general and operating systems research in particular. </w:t>
      </w:r>
    </w:p>
    <w:p w14:paraId="0A30B253" w14:textId="77777777" w:rsidR="00F65D60" w:rsidRPr="004221AA" w:rsidRDefault="00F65D60" w:rsidP="00665466">
      <w:pPr>
        <w:pStyle w:val="ListParagraph"/>
        <w:numPr>
          <w:ilvl w:val="0"/>
          <w:numId w:val="18"/>
        </w:numPr>
        <w:tabs>
          <w:tab w:val="left" w:pos="720"/>
        </w:tabs>
        <w:spacing w:after="0"/>
        <w:ind w:hanging="720"/>
        <w:rPr>
          <w:rFonts w:ascii="Times New Roman" w:hAnsi="Times New Roman" w:cs="Times New Roman"/>
          <w:color w:val="000000" w:themeColor="text1"/>
          <w:sz w:val="24"/>
          <w:szCs w:val="24"/>
        </w:rPr>
      </w:pPr>
      <w:r w:rsidRPr="004221AA">
        <w:rPr>
          <w:rFonts w:ascii="Times New Roman" w:hAnsi="Times New Roman" w:cs="Times New Roman"/>
          <w:color w:val="000000" w:themeColor="text1"/>
          <w:sz w:val="24"/>
          <w:szCs w:val="24"/>
          <w:lang w:eastAsia="en-IN"/>
        </w:rPr>
        <w:t xml:space="preserve">Investigate novel ideas in operating </w:t>
      </w:r>
      <w:r>
        <w:rPr>
          <w:rFonts w:ascii="Times New Roman" w:hAnsi="Times New Roman" w:cs="Times New Roman"/>
          <w:color w:val="000000" w:themeColor="text1"/>
          <w:sz w:val="24"/>
          <w:szCs w:val="24"/>
          <w:lang w:eastAsia="en-IN"/>
        </w:rPr>
        <w:t>s</w:t>
      </w:r>
      <w:r w:rsidRPr="004221AA">
        <w:rPr>
          <w:rFonts w:ascii="Times New Roman" w:hAnsi="Times New Roman" w:cs="Times New Roman"/>
          <w:color w:val="000000" w:themeColor="text1"/>
          <w:sz w:val="24"/>
          <w:szCs w:val="24"/>
          <w:lang w:eastAsia="en-IN"/>
        </w:rPr>
        <w:t>ystems through a semester-long research project.</w:t>
      </w:r>
    </w:p>
    <w:p w14:paraId="0935D0C7" w14:textId="77777777" w:rsidR="00F65D60" w:rsidRDefault="00F65D60" w:rsidP="00F65D60">
      <w:pPr>
        <w:tabs>
          <w:tab w:val="left" w:pos="720"/>
        </w:tabs>
        <w:spacing w:after="0" w:line="276" w:lineRule="auto"/>
        <w:ind w:hanging="720"/>
        <w:jc w:val="both"/>
        <w:rPr>
          <w:rFonts w:ascii="Times New Roman" w:hAnsi="Times New Roman" w:cs="Times New Roman"/>
          <w:i w:val="0"/>
          <w:color w:val="000000" w:themeColor="text1"/>
          <w:sz w:val="24"/>
          <w:szCs w:val="24"/>
        </w:rPr>
      </w:pPr>
    </w:p>
    <w:p w14:paraId="709725BA" w14:textId="77777777" w:rsidR="00F65D60" w:rsidRDefault="00F65D60" w:rsidP="00F65D60">
      <w:pPr>
        <w:tabs>
          <w:tab w:val="left" w:pos="720"/>
        </w:tabs>
        <w:spacing w:after="0" w:line="276" w:lineRule="auto"/>
        <w:ind w:hanging="720"/>
        <w:jc w:val="both"/>
        <w:rPr>
          <w:rFonts w:ascii="Times New Roman" w:hAnsi="Times New Roman" w:cs="Times New Roman"/>
          <w:i w:val="0"/>
          <w:color w:val="000000" w:themeColor="text1"/>
          <w:sz w:val="24"/>
          <w:szCs w:val="24"/>
        </w:rPr>
      </w:pPr>
    </w:p>
    <w:p w14:paraId="718F3CB0" w14:textId="77777777" w:rsidR="00F65D60" w:rsidRDefault="00F65D60" w:rsidP="00F65D60">
      <w:pPr>
        <w:tabs>
          <w:tab w:val="left" w:pos="720"/>
        </w:tabs>
        <w:spacing w:after="0" w:line="276" w:lineRule="auto"/>
        <w:ind w:hanging="720"/>
        <w:jc w:val="both"/>
        <w:rPr>
          <w:rFonts w:ascii="Times New Roman" w:hAnsi="Times New Roman" w:cs="Times New Roman"/>
          <w:i w:val="0"/>
          <w:color w:val="000000" w:themeColor="text1"/>
          <w:sz w:val="24"/>
          <w:szCs w:val="24"/>
        </w:rPr>
      </w:pPr>
    </w:p>
    <w:p w14:paraId="1F183057" w14:textId="77777777" w:rsidR="00F65D60" w:rsidRDefault="00F65D60" w:rsidP="00F65D60">
      <w:pPr>
        <w:tabs>
          <w:tab w:val="left" w:pos="720"/>
        </w:tabs>
        <w:spacing w:after="0" w:line="276" w:lineRule="auto"/>
        <w:ind w:hanging="720"/>
        <w:jc w:val="both"/>
        <w:rPr>
          <w:rFonts w:ascii="Times New Roman" w:hAnsi="Times New Roman" w:cs="Times New Roman"/>
          <w:i w:val="0"/>
          <w:color w:val="000000" w:themeColor="text1"/>
          <w:sz w:val="24"/>
          <w:szCs w:val="24"/>
        </w:rPr>
      </w:pPr>
    </w:p>
    <w:p w14:paraId="7E032B94" w14:textId="77777777" w:rsidR="00F65D60" w:rsidRPr="006D5E4D" w:rsidRDefault="00F65D60" w:rsidP="00F65D60">
      <w:pPr>
        <w:tabs>
          <w:tab w:val="left" w:pos="720"/>
        </w:tabs>
        <w:spacing w:after="0" w:line="276" w:lineRule="auto"/>
        <w:ind w:hanging="720"/>
        <w:jc w:val="both"/>
        <w:rPr>
          <w:rFonts w:ascii="Times New Roman" w:hAnsi="Times New Roman" w:cs="Times New Roman"/>
          <w:i w:val="0"/>
          <w:color w:val="000000" w:themeColor="text1"/>
          <w:sz w:val="24"/>
          <w:szCs w:val="24"/>
        </w:rPr>
      </w:pPr>
    </w:p>
    <w:p w14:paraId="5AABD2E3" w14:textId="77777777" w:rsidR="00F65D60" w:rsidRDefault="00F65D60" w:rsidP="00F65D60">
      <w:pPr>
        <w:spacing w:after="0" w:line="276" w:lineRule="auto"/>
        <w:rPr>
          <w:rFonts w:ascii="Times New Roman" w:hAnsi="Times New Roman" w:cs="Times New Roman"/>
          <w:b/>
          <w:i w:val="0"/>
          <w:color w:val="000000" w:themeColor="text1"/>
          <w:sz w:val="24"/>
          <w:szCs w:val="24"/>
          <w:u w:val="single"/>
        </w:rPr>
      </w:pPr>
    </w:p>
    <w:p w14:paraId="0CC62DB4" w14:textId="77777777" w:rsidR="00F65D60" w:rsidRDefault="00F65D60" w:rsidP="00F65D60">
      <w:pPr>
        <w:spacing w:after="0" w:line="236" w:lineRule="auto"/>
        <w:ind w:left="12" w:right="1241"/>
        <w:rPr>
          <w:rFonts w:ascii="Times New Roman" w:hAnsi="Times New Roman" w:cs="Times New Roman"/>
          <w:b/>
          <w:bCs/>
          <w:color w:val="000000"/>
        </w:rPr>
      </w:pPr>
      <w:r>
        <w:rPr>
          <w:rFonts w:ascii="Times New Roman" w:hAnsi="Times New Roman" w:cs="Times New Roman"/>
          <w:b/>
          <w:bCs/>
          <w:color w:val="000000"/>
        </w:rPr>
        <w:t>MAPPING</w:t>
      </w:r>
      <w:r>
        <w:rPr>
          <w:rFonts w:ascii="Times New Roman" w:hAnsi="Times New Roman" w:cs="Times New Roman"/>
          <w:color w:val="000000"/>
          <w:spacing w:val="-1"/>
        </w:rPr>
        <w:t xml:space="preserve"> </w:t>
      </w:r>
      <w:r>
        <w:rPr>
          <w:rFonts w:ascii="Times New Roman" w:hAnsi="Times New Roman" w:cs="Times New Roman"/>
          <w:b/>
          <w:bCs/>
          <w:color w:val="000000"/>
          <w:spacing w:val="-1"/>
        </w:rPr>
        <w:t>C</w:t>
      </w:r>
      <w:r>
        <w:rPr>
          <w:rFonts w:ascii="Times New Roman" w:hAnsi="Times New Roman" w:cs="Times New Roman"/>
          <w:b/>
          <w:bCs/>
          <w:color w:val="000000"/>
          <w:spacing w:val="1"/>
        </w:rPr>
        <w:t>O</w:t>
      </w:r>
      <w:r>
        <w:rPr>
          <w:rFonts w:ascii="Times New Roman" w:hAnsi="Times New Roman" w:cs="Times New Roman"/>
          <w:b/>
          <w:bCs/>
          <w:color w:val="000000"/>
        </w:rPr>
        <w:t>U</w:t>
      </w:r>
      <w:r>
        <w:rPr>
          <w:rFonts w:ascii="Times New Roman" w:hAnsi="Times New Roman" w:cs="Times New Roman"/>
          <w:b/>
          <w:bCs/>
          <w:color w:val="000000"/>
          <w:spacing w:val="-1"/>
        </w:rPr>
        <w:t>R</w:t>
      </w:r>
      <w:r>
        <w:rPr>
          <w:rFonts w:ascii="Times New Roman" w:hAnsi="Times New Roman" w:cs="Times New Roman"/>
          <w:b/>
          <w:bCs/>
          <w:color w:val="000000"/>
        </w:rPr>
        <w:t>SE</w:t>
      </w:r>
      <w:r>
        <w:rPr>
          <w:rFonts w:ascii="Times New Roman" w:hAnsi="Times New Roman" w:cs="Times New Roman"/>
          <w:color w:val="000000"/>
        </w:rPr>
        <w:t xml:space="preserve"> </w:t>
      </w:r>
      <w:r>
        <w:rPr>
          <w:rFonts w:ascii="Times New Roman" w:hAnsi="Times New Roman" w:cs="Times New Roman"/>
          <w:b/>
          <w:bCs/>
          <w:color w:val="000000"/>
        </w:rPr>
        <w:t>O</w:t>
      </w:r>
      <w:r>
        <w:rPr>
          <w:rFonts w:ascii="Times New Roman" w:hAnsi="Times New Roman" w:cs="Times New Roman"/>
          <w:b/>
          <w:bCs/>
          <w:color w:val="000000"/>
          <w:spacing w:val="-2"/>
        </w:rPr>
        <w:t>U</w:t>
      </w:r>
      <w:r>
        <w:rPr>
          <w:rFonts w:ascii="Times New Roman" w:hAnsi="Times New Roman" w:cs="Times New Roman"/>
          <w:b/>
          <w:bCs/>
          <w:color w:val="000000"/>
          <w:spacing w:val="-1"/>
        </w:rPr>
        <w:t>T</w:t>
      </w:r>
      <w:r>
        <w:rPr>
          <w:rFonts w:ascii="Times New Roman" w:hAnsi="Times New Roman" w:cs="Times New Roman"/>
          <w:b/>
          <w:bCs/>
          <w:color w:val="000000"/>
        </w:rPr>
        <w:t>CO</w:t>
      </w:r>
      <w:r>
        <w:rPr>
          <w:rFonts w:ascii="Times New Roman" w:hAnsi="Times New Roman" w:cs="Times New Roman"/>
          <w:b/>
          <w:bCs/>
          <w:color w:val="000000"/>
          <w:spacing w:val="1"/>
        </w:rPr>
        <w:t>M</w:t>
      </w:r>
      <w:r>
        <w:rPr>
          <w:rFonts w:ascii="Times New Roman" w:hAnsi="Times New Roman" w:cs="Times New Roman"/>
          <w:b/>
          <w:bCs/>
          <w:color w:val="000000"/>
        </w:rPr>
        <w:t>ES</w:t>
      </w:r>
      <w:r>
        <w:rPr>
          <w:rFonts w:ascii="Times New Roman" w:hAnsi="Times New Roman" w:cs="Times New Roman"/>
          <w:color w:val="000000"/>
        </w:rPr>
        <w:t xml:space="preserve"> </w:t>
      </w:r>
      <w:r>
        <w:rPr>
          <w:rFonts w:ascii="Times New Roman" w:hAnsi="Times New Roman" w:cs="Times New Roman"/>
          <w:b/>
          <w:bCs/>
          <w:color w:val="000000"/>
        </w:rPr>
        <w:t>L</w:t>
      </w:r>
      <w:r>
        <w:rPr>
          <w:rFonts w:ascii="Times New Roman" w:hAnsi="Times New Roman" w:cs="Times New Roman"/>
          <w:b/>
          <w:bCs/>
          <w:color w:val="000000"/>
          <w:spacing w:val="-1"/>
        </w:rPr>
        <w:t>EA</w:t>
      </w:r>
      <w:r>
        <w:rPr>
          <w:rFonts w:ascii="Times New Roman" w:hAnsi="Times New Roman" w:cs="Times New Roman"/>
          <w:b/>
          <w:bCs/>
          <w:color w:val="000000"/>
        </w:rPr>
        <w:t>DING</w:t>
      </w:r>
      <w:r>
        <w:rPr>
          <w:rFonts w:ascii="Times New Roman" w:hAnsi="Times New Roman" w:cs="Times New Roman"/>
          <w:color w:val="000000"/>
          <w:spacing w:val="-1"/>
        </w:rPr>
        <w:t xml:space="preserve"> </w:t>
      </w:r>
      <w:r>
        <w:rPr>
          <w:rFonts w:ascii="Times New Roman" w:hAnsi="Times New Roman" w:cs="Times New Roman"/>
          <w:b/>
          <w:bCs/>
          <w:color w:val="000000"/>
          <w:spacing w:val="-1"/>
        </w:rPr>
        <w:t>T</w:t>
      </w:r>
      <w:r>
        <w:rPr>
          <w:rFonts w:ascii="Times New Roman" w:hAnsi="Times New Roman" w:cs="Times New Roman"/>
          <w:b/>
          <w:bCs/>
          <w:color w:val="000000"/>
        </w:rPr>
        <w:t>O</w:t>
      </w:r>
      <w:r>
        <w:rPr>
          <w:rFonts w:ascii="Times New Roman" w:hAnsi="Times New Roman" w:cs="Times New Roman"/>
          <w:color w:val="000000"/>
          <w:spacing w:val="-1"/>
        </w:rPr>
        <w:t xml:space="preserve"> </w:t>
      </w:r>
      <w:r>
        <w:rPr>
          <w:rFonts w:ascii="Times New Roman" w:hAnsi="Times New Roman" w:cs="Times New Roman"/>
          <w:b/>
          <w:bCs/>
          <w:color w:val="000000"/>
        </w:rPr>
        <w:t>THE</w:t>
      </w:r>
      <w:r>
        <w:rPr>
          <w:rFonts w:ascii="Times New Roman" w:hAnsi="Times New Roman" w:cs="Times New Roman"/>
          <w:color w:val="000000"/>
        </w:rPr>
        <w:t xml:space="preserve"> </w:t>
      </w:r>
      <w:r>
        <w:rPr>
          <w:rFonts w:ascii="Times New Roman" w:hAnsi="Times New Roman" w:cs="Times New Roman"/>
          <w:b/>
          <w:bCs/>
          <w:color w:val="000000"/>
        </w:rPr>
        <w:t>A</w:t>
      </w:r>
      <w:r>
        <w:rPr>
          <w:rFonts w:ascii="Times New Roman" w:hAnsi="Times New Roman" w:cs="Times New Roman"/>
          <w:b/>
          <w:bCs/>
          <w:color w:val="000000"/>
          <w:spacing w:val="-1"/>
        </w:rPr>
        <w:t>C</w:t>
      </w:r>
      <w:r>
        <w:rPr>
          <w:rFonts w:ascii="Times New Roman" w:hAnsi="Times New Roman" w:cs="Times New Roman"/>
          <w:b/>
          <w:bCs/>
          <w:color w:val="000000"/>
          <w:spacing w:val="1"/>
        </w:rPr>
        <w:t>H</w:t>
      </w:r>
      <w:r>
        <w:rPr>
          <w:rFonts w:ascii="Times New Roman" w:hAnsi="Times New Roman" w:cs="Times New Roman"/>
          <w:b/>
          <w:bCs/>
          <w:color w:val="000000"/>
        </w:rPr>
        <w:t>IEV</w:t>
      </w:r>
      <w:r>
        <w:rPr>
          <w:rFonts w:ascii="Times New Roman" w:hAnsi="Times New Roman" w:cs="Times New Roman"/>
          <w:b/>
          <w:bCs/>
          <w:color w:val="000000"/>
          <w:spacing w:val="-1"/>
        </w:rPr>
        <w:t>E</w:t>
      </w:r>
      <w:r>
        <w:rPr>
          <w:rFonts w:ascii="Times New Roman" w:hAnsi="Times New Roman" w:cs="Times New Roman"/>
          <w:b/>
          <w:bCs/>
          <w:color w:val="000000"/>
        </w:rPr>
        <w:t>MENT</w:t>
      </w:r>
      <w:r>
        <w:rPr>
          <w:rFonts w:ascii="Times New Roman" w:hAnsi="Times New Roman" w:cs="Times New Roman"/>
          <w:color w:val="000000"/>
          <w:spacing w:val="-3"/>
        </w:rPr>
        <w:t xml:space="preserve"> </w:t>
      </w:r>
      <w:r>
        <w:rPr>
          <w:rFonts w:ascii="Times New Roman" w:hAnsi="Times New Roman" w:cs="Times New Roman"/>
          <w:b/>
          <w:bCs/>
          <w:color w:val="000000"/>
          <w:spacing w:val="-1"/>
        </w:rPr>
        <w:t>O</w:t>
      </w:r>
      <w:r>
        <w:rPr>
          <w:rFonts w:ascii="Times New Roman" w:hAnsi="Times New Roman" w:cs="Times New Roman"/>
          <w:b/>
          <w:bCs/>
          <w:color w:val="000000"/>
        </w:rPr>
        <w:t>F</w:t>
      </w:r>
      <w:r>
        <w:rPr>
          <w:rFonts w:ascii="Times New Roman" w:hAnsi="Times New Roman" w:cs="Times New Roman"/>
          <w:color w:val="000000"/>
        </w:rPr>
        <w:t xml:space="preserve"> </w:t>
      </w:r>
      <w:r>
        <w:rPr>
          <w:rFonts w:ascii="Times New Roman" w:hAnsi="Times New Roman" w:cs="Times New Roman"/>
          <w:b/>
          <w:bCs/>
          <w:color w:val="000000"/>
          <w:spacing w:val="1"/>
        </w:rPr>
        <w:t>P</w:t>
      </w:r>
      <w:r>
        <w:rPr>
          <w:rFonts w:ascii="Times New Roman" w:hAnsi="Times New Roman" w:cs="Times New Roman"/>
          <w:b/>
          <w:bCs/>
          <w:color w:val="000000"/>
        </w:rPr>
        <w:t>R</w:t>
      </w:r>
      <w:r>
        <w:rPr>
          <w:rFonts w:ascii="Times New Roman" w:hAnsi="Times New Roman" w:cs="Times New Roman"/>
          <w:b/>
          <w:bCs/>
          <w:color w:val="000000"/>
          <w:spacing w:val="1"/>
        </w:rPr>
        <w:t>O</w:t>
      </w:r>
      <w:r>
        <w:rPr>
          <w:rFonts w:ascii="Times New Roman" w:hAnsi="Times New Roman" w:cs="Times New Roman"/>
          <w:b/>
          <w:bCs/>
          <w:color w:val="000000"/>
        </w:rPr>
        <w:t>G</w:t>
      </w:r>
      <w:r>
        <w:rPr>
          <w:rFonts w:ascii="Times New Roman" w:hAnsi="Times New Roman" w:cs="Times New Roman"/>
          <w:b/>
          <w:bCs/>
          <w:color w:val="000000"/>
          <w:spacing w:val="-1"/>
        </w:rPr>
        <w:t>RA</w:t>
      </w:r>
      <w:r>
        <w:rPr>
          <w:rFonts w:ascii="Times New Roman" w:hAnsi="Times New Roman" w:cs="Times New Roman"/>
          <w:b/>
          <w:bCs/>
          <w:color w:val="000000"/>
        </w:rPr>
        <w:t>M</w:t>
      </w:r>
      <w:r>
        <w:rPr>
          <w:rFonts w:ascii="Times New Roman" w:hAnsi="Times New Roman" w:cs="Times New Roman"/>
          <w:color w:val="000000"/>
        </w:rPr>
        <w:t xml:space="preserve"> </w:t>
      </w:r>
      <w:r>
        <w:rPr>
          <w:rFonts w:ascii="Times New Roman" w:hAnsi="Times New Roman" w:cs="Times New Roman"/>
          <w:b/>
          <w:bCs/>
          <w:color w:val="000000"/>
          <w:spacing w:val="1"/>
        </w:rPr>
        <w:t>O</w:t>
      </w:r>
      <w:r>
        <w:rPr>
          <w:rFonts w:ascii="Times New Roman" w:hAnsi="Times New Roman" w:cs="Times New Roman"/>
          <w:b/>
          <w:bCs/>
          <w:color w:val="000000"/>
        </w:rPr>
        <w:t>UT</w:t>
      </w:r>
      <w:r>
        <w:rPr>
          <w:rFonts w:ascii="Times New Roman" w:hAnsi="Times New Roman" w:cs="Times New Roman"/>
          <w:b/>
          <w:bCs/>
          <w:color w:val="000000"/>
          <w:spacing w:val="-1"/>
        </w:rPr>
        <w:t>C</w:t>
      </w:r>
      <w:r>
        <w:rPr>
          <w:rFonts w:ascii="Times New Roman" w:hAnsi="Times New Roman" w:cs="Times New Roman"/>
          <w:b/>
          <w:bCs/>
          <w:color w:val="000000"/>
        </w:rPr>
        <w:t>O</w:t>
      </w:r>
      <w:r>
        <w:rPr>
          <w:rFonts w:ascii="Times New Roman" w:hAnsi="Times New Roman" w:cs="Times New Roman"/>
          <w:b/>
          <w:bCs/>
          <w:color w:val="000000"/>
          <w:spacing w:val="1"/>
        </w:rPr>
        <w:t>M</w:t>
      </w:r>
      <w:r>
        <w:rPr>
          <w:rFonts w:ascii="Times New Roman" w:hAnsi="Times New Roman" w:cs="Times New Roman"/>
          <w:b/>
          <w:bCs/>
          <w:color w:val="000000"/>
        </w:rPr>
        <w:t>ES</w:t>
      </w:r>
      <w:r>
        <w:rPr>
          <w:rFonts w:ascii="Times New Roman" w:hAnsi="Times New Roman" w:cs="Times New Roman"/>
          <w:color w:val="000000"/>
        </w:rPr>
        <w:t xml:space="preserve"> </w:t>
      </w:r>
      <w:r>
        <w:rPr>
          <w:rFonts w:ascii="Times New Roman" w:hAnsi="Times New Roman" w:cs="Times New Roman"/>
          <w:b/>
          <w:bCs/>
          <w:color w:val="000000"/>
        </w:rPr>
        <w:t>A</w:t>
      </w:r>
      <w:r>
        <w:rPr>
          <w:rFonts w:ascii="Times New Roman" w:hAnsi="Times New Roman" w:cs="Times New Roman"/>
          <w:b/>
          <w:bCs/>
          <w:color w:val="000000"/>
          <w:spacing w:val="-1"/>
        </w:rPr>
        <w:t>N</w:t>
      </w:r>
      <w:r>
        <w:rPr>
          <w:rFonts w:ascii="Times New Roman" w:hAnsi="Times New Roman" w:cs="Times New Roman"/>
          <w:b/>
          <w:bCs/>
          <w:color w:val="000000"/>
        </w:rPr>
        <w:t>D</w:t>
      </w:r>
      <w:r>
        <w:rPr>
          <w:rFonts w:ascii="Times New Roman" w:hAnsi="Times New Roman" w:cs="Times New Roman"/>
          <w:color w:val="000000"/>
          <w:spacing w:val="-3"/>
        </w:rPr>
        <w:t xml:space="preserve"> </w:t>
      </w:r>
      <w:r>
        <w:rPr>
          <w:rFonts w:ascii="Times New Roman" w:hAnsi="Times New Roman" w:cs="Times New Roman"/>
          <w:b/>
          <w:bCs/>
          <w:color w:val="000000"/>
          <w:spacing w:val="1"/>
        </w:rPr>
        <w:t>P</w:t>
      </w:r>
      <w:r>
        <w:rPr>
          <w:rFonts w:ascii="Times New Roman" w:hAnsi="Times New Roman" w:cs="Times New Roman"/>
          <w:b/>
          <w:bCs/>
          <w:color w:val="000000"/>
        </w:rPr>
        <w:t>R</w:t>
      </w:r>
      <w:r>
        <w:rPr>
          <w:rFonts w:ascii="Times New Roman" w:hAnsi="Times New Roman" w:cs="Times New Roman"/>
          <w:b/>
          <w:bCs/>
          <w:color w:val="000000"/>
          <w:spacing w:val="-1"/>
        </w:rPr>
        <w:t>OG</w:t>
      </w:r>
      <w:r>
        <w:rPr>
          <w:rFonts w:ascii="Times New Roman" w:hAnsi="Times New Roman" w:cs="Times New Roman"/>
          <w:b/>
          <w:bCs/>
          <w:color w:val="000000"/>
        </w:rPr>
        <w:t>R</w:t>
      </w:r>
      <w:r>
        <w:rPr>
          <w:rFonts w:ascii="Times New Roman" w:hAnsi="Times New Roman" w:cs="Times New Roman"/>
          <w:b/>
          <w:bCs/>
          <w:color w:val="000000"/>
          <w:spacing w:val="-1"/>
        </w:rPr>
        <w:t>A</w:t>
      </w:r>
      <w:r>
        <w:rPr>
          <w:rFonts w:ascii="Times New Roman" w:hAnsi="Times New Roman" w:cs="Times New Roman"/>
          <w:b/>
          <w:bCs/>
          <w:color w:val="000000"/>
        </w:rPr>
        <w:t>M</w:t>
      </w:r>
      <w:r>
        <w:rPr>
          <w:rFonts w:ascii="Times New Roman" w:hAnsi="Times New Roman" w:cs="Times New Roman"/>
          <w:color w:val="000000"/>
        </w:rPr>
        <w:t xml:space="preserve"> </w:t>
      </w:r>
      <w:r>
        <w:rPr>
          <w:rFonts w:ascii="Times New Roman" w:hAnsi="Times New Roman" w:cs="Times New Roman"/>
          <w:b/>
          <w:bCs/>
          <w:color w:val="000000"/>
        </w:rPr>
        <w:t>S</w:t>
      </w:r>
      <w:r>
        <w:rPr>
          <w:rFonts w:ascii="Times New Roman" w:hAnsi="Times New Roman" w:cs="Times New Roman"/>
          <w:b/>
          <w:bCs/>
          <w:color w:val="000000"/>
          <w:spacing w:val="2"/>
        </w:rPr>
        <w:t>P</w:t>
      </w:r>
      <w:r>
        <w:rPr>
          <w:rFonts w:ascii="Times New Roman" w:hAnsi="Times New Roman" w:cs="Times New Roman"/>
          <w:b/>
          <w:bCs/>
          <w:color w:val="000000"/>
        </w:rPr>
        <w:t>EC</w:t>
      </w:r>
      <w:r>
        <w:rPr>
          <w:rFonts w:ascii="Times New Roman" w:hAnsi="Times New Roman" w:cs="Times New Roman"/>
          <w:b/>
          <w:bCs/>
          <w:color w:val="000000"/>
          <w:spacing w:val="-2"/>
        </w:rPr>
        <w:t>I</w:t>
      </w:r>
      <w:r>
        <w:rPr>
          <w:rFonts w:ascii="Times New Roman" w:hAnsi="Times New Roman" w:cs="Times New Roman"/>
          <w:b/>
          <w:bCs/>
          <w:color w:val="000000"/>
          <w:spacing w:val="1"/>
        </w:rPr>
        <w:t>FI</w:t>
      </w:r>
      <w:r>
        <w:rPr>
          <w:rFonts w:ascii="Times New Roman" w:hAnsi="Times New Roman" w:cs="Times New Roman"/>
          <w:b/>
          <w:bCs/>
          <w:color w:val="000000"/>
        </w:rPr>
        <w:t>C</w:t>
      </w:r>
      <w:r>
        <w:rPr>
          <w:rFonts w:ascii="Times New Roman" w:hAnsi="Times New Roman" w:cs="Times New Roman"/>
          <w:color w:val="000000"/>
          <w:spacing w:val="-2"/>
        </w:rPr>
        <w:t xml:space="preserve"> </w:t>
      </w:r>
      <w:r>
        <w:rPr>
          <w:rFonts w:ascii="Times New Roman" w:hAnsi="Times New Roman" w:cs="Times New Roman"/>
          <w:b/>
          <w:bCs/>
          <w:color w:val="000000"/>
        </w:rPr>
        <w:t>OUT</w:t>
      </w:r>
      <w:r>
        <w:rPr>
          <w:rFonts w:ascii="Times New Roman" w:hAnsi="Times New Roman" w:cs="Times New Roman"/>
          <w:b/>
          <w:bCs/>
          <w:color w:val="000000"/>
          <w:spacing w:val="-1"/>
        </w:rPr>
        <w:t>C</w:t>
      </w:r>
      <w:r>
        <w:rPr>
          <w:rFonts w:ascii="Times New Roman" w:hAnsi="Times New Roman" w:cs="Times New Roman"/>
          <w:b/>
          <w:bCs/>
          <w:color w:val="000000"/>
          <w:spacing w:val="1"/>
        </w:rPr>
        <w:t>O</w:t>
      </w:r>
      <w:r>
        <w:rPr>
          <w:rFonts w:ascii="Times New Roman" w:hAnsi="Times New Roman" w:cs="Times New Roman"/>
          <w:b/>
          <w:bCs/>
          <w:color w:val="000000"/>
        </w:rPr>
        <w:t>MES:</w:t>
      </w:r>
    </w:p>
    <w:tbl>
      <w:tblPr>
        <w:tblW w:w="0" w:type="auto"/>
        <w:tblLayout w:type="fixed"/>
        <w:tblCellMar>
          <w:left w:w="10" w:type="dxa"/>
          <w:right w:w="10" w:type="dxa"/>
        </w:tblCellMar>
        <w:tblLook w:val="0000" w:firstRow="0" w:lastRow="0" w:firstColumn="0" w:lastColumn="0" w:noHBand="0" w:noVBand="0"/>
      </w:tblPr>
      <w:tblGrid>
        <w:gridCol w:w="1111"/>
        <w:gridCol w:w="554"/>
        <w:gridCol w:w="554"/>
        <w:gridCol w:w="552"/>
        <w:gridCol w:w="551"/>
        <w:gridCol w:w="551"/>
        <w:gridCol w:w="552"/>
        <w:gridCol w:w="552"/>
        <w:gridCol w:w="551"/>
        <w:gridCol w:w="552"/>
        <w:gridCol w:w="583"/>
        <w:gridCol w:w="580"/>
        <w:gridCol w:w="588"/>
        <w:gridCol w:w="590"/>
        <w:gridCol w:w="590"/>
        <w:gridCol w:w="588"/>
      </w:tblGrid>
      <w:tr w:rsidR="00F65D60" w14:paraId="264F2AF2" w14:textId="77777777" w:rsidTr="003C3FBA">
        <w:trPr>
          <w:cantSplit/>
          <w:trHeight w:hRule="exact" w:val="875"/>
        </w:trPr>
        <w:tc>
          <w:tcPr>
            <w:tcW w:w="111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29D400B3" w14:textId="77777777" w:rsidR="00F65D60" w:rsidRPr="006D7C68" w:rsidRDefault="00F65D60" w:rsidP="003C3FBA">
            <w:pPr>
              <w:spacing w:before="28" w:after="0" w:line="240" w:lineRule="auto"/>
              <w:ind w:left="108" w:right="47"/>
              <w:rPr>
                <w:rFonts w:ascii="Times New Roman" w:hAnsi="Times New Roman" w:cs="Times New Roman"/>
                <w:b/>
                <w:bCs/>
                <w:i w:val="0"/>
                <w:iCs w:val="0"/>
                <w:color w:val="000000"/>
              </w:rPr>
            </w:pPr>
            <w:r w:rsidRPr="006D7C68">
              <w:rPr>
                <w:rFonts w:ascii="Times New Roman" w:hAnsi="Times New Roman" w:cs="Times New Roman"/>
                <w:b/>
                <w:bCs/>
                <w:color w:val="000000"/>
                <w:spacing w:val="1"/>
              </w:rPr>
              <w:t>C</w:t>
            </w:r>
            <w:r w:rsidRPr="006D7C68">
              <w:rPr>
                <w:rFonts w:ascii="Times New Roman" w:hAnsi="Times New Roman" w:cs="Times New Roman"/>
                <w:b/>
                <w:bCs/>
                <w:color w:val="000000"/>
              </w:rPr>
              <w:t>o</w:t>
            </w:r>
            <w:r w:rsidRPr="006D7C68">
              <w:rPr>
                <w:rFonts w:ascii="Times New Roman" w:hAnsi="Times New Roman" w:cs="Times New Roman"/>
                <w:b/>
                <w:bCs/>
                <w:color w:val="000000"/>
                <w:spacing w:val="1"/>
              </w:rPr>
              <w:t>u</w:t>
            </w:r>
            <w:r w:rsidRPr="006D7C68">
              <w:rPr>
                <w:rFonts w:ascii="Times New Roman" w:hAnsi="Times New Roman" w:cs="Times New Roman"/>
                <w:b/>
                <w:bCs/>
                <w:color w:val="000000"/>
              </w:rPr>
              <w:t>r</w:t>
            </w:r>
            <w:r w:rsidRPr="006D7C68">
              <w:rPr>
                <w:rFonts w:ascii="Times New Roman" w:hAnsi="Times New Roman" w:cs="Times New Roman"/>
                <w:b/>
                <w:bCs/>
                <w:color w:val="000000"/>
                <w:spacing w:val="1"/>
              </w:rPr>
              <w:t>s</w:t>
            </w:r>
            <w:r w:rsidRPr="006D7C68">
              <w:rPr>
                <w:rFonts w:ascii="Times New Roman" w:hAnsi="Times New Roman" w:cs="Times New Roman"/>
                <w:b/>
                <w:bCs/>
                <w:color w:val="000000"/>
              </w:rPr>
              <w:t>e</w:t>
            </w:r>
            <w:r w:rsidRPr="006D7C68">
              <w:rPr>
                <w:rFonts w:ascii="Times New Roman" w:hAnsi="Times New Roman" w:cs="Times New Roman"/>
                <w:color w:val="000000"/>
              </w:rPr>
              <w:t xml:space="preserve"> </w:t>
            </w:r>
            <w:r w:rsidRPr="006D7C68">
              <w:rPr>
                <w:rFonts w:ascii="Times New Roman" w:hAnsi="Times New Roman" w:cs="Times New Roman"/>
                <w:b/>
                <w:bCs/>
                <w:color w:val="000000"/>
              </w:rPr>
              <w:t>O</w:t>
            </w:r>
            <w:r w:rsidRPr="006D7C68">
              <w:rPr>
                <w:rFonts w:ascii="Times New Roman" w:hAnsi="Times New Roman" w:cs="Times New Roman"/>
                <w:b/>
                <w:bCs/>
                <w:color w:val="000000"/>
                <w:spacing w:val="1"/>
              </w:rPr>
              <w:t>u</w:t>
            </w:r>
            <w:r w:rsidRPr="006D7C68">
              <w:rPr>
                <w:rFonts w:ascii="Times New Roman" w:hAnsi="Times New Roman" w:cs="Times New Roman"/>
                <w:b/>
                <w:bCs/>
                <w:color w:val="000000"/>
              </w:rPr>
              <w:t>tco</w:t>
            </w:r>
            <w:r w:rsidRPr="006D7C68">
              <w:rPr>
                <w:rFonts w:ascii="Times New Roman" w:hAnsi="Times New Roman" w:cs="Times New Roman"/>
                <w:b/>
                <w:bCs/>
                <w:color w:val="000000"/>
                <w:spacing w:val="3"/>
              </w:rPr>
              <w:t>m</w:t>
            </w:r>
            <w:r w:rsidRPr="006D7C68">
              <w:rPr>
                <w:rFonts w:ascii="Times New Roman" w:hAnsi="Times New Roman" w:cs="Times New Roman"/>
                <w:b/>
                <w:bCs/>
                <w:color w:val="000000"/>
              </w:rPr>
              <w:t>e</w:t>
            </w:r>
          </w:p>
        </w:tc>
        <w:tc>
          <w:tcPr>
            <w:tcW w:w="6720" w:type="dxa"/>
            <w:gridSpan w:val="12"/>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452B903E" w14:textId="77777777" w:rsidR="00F65D60" w:rsidRPr="006D7C68" w:rsidRDefault="00F65D60" w:rsidP="003C3FBA">
            <w:pPr>
              <w:spacing w:before="23" w:after="0" w:line="240" w:lineRule="auto"/>
              <w:ind w:left="2476" w:right="-20"/>
              <w:rPr>
                <w:rFonts w:ascii="Times New Roman" w:hAnsi="Times New Roman" w:cs="Times New Roman"/>
                <w:color w:val="000000"/>
              </w:rPr>
            </w:pPr>
            <w:r w:rsidRPr="006D7C68">
              <w:rPr>
                <w:rFonts w:ascii="Times New Roman" w:hAnsi="Times New Roman" w:cs="Times New Roman"/>
                <w:color w:val="000000"/>
                <w:spacing w:val="1"/>
              </w:rPr>
              <w:t>P</w:t>
            </w:r>
            <w:r w:rsidRPr="006D7C68">
              <w:rPr>
                <w:rFonts w:ascii="Times New Roman" w:hAnsi="Times New Roman" w:cs="Times New Roman"/>
                <w:color w:val="000000"/>
              </w:rPr>
              <w:t>ro</w:t>
            </w:r>
            <w:r w:rsidRPr="006D7C68">
              <w:rPr>
                <w:rFonts w:ascii="Times New Roman" w:hAnsi="Times New Roman" w:cs="Times New Roman"/>
                <w:color w:val="000000"/>
                <w:spacing w:val="-2"/>
              </w:rPr>
              <w:t>g</w:t>
            </w:r>
            <w:r w:rsidRPr="006D7C68">
              <w:rPr>
                <w:rFonts w:ascii="Times New Roman" w:hAnsi="Times New Roman" w:cs="Times New Roman"/>
                <w:color w:val="000000"/>
                <w:spacing w:val="1"/>
              </w:rPr>
              <w:t>r</w:t>
            </w:r>
            <w:r w:rsidRPr="006D7C68">
              <w:rPr>
                <w:rFonts w:ascii="Times New Roman" w:hAnsi="Times New Roman" w:cs="Times New Roman"/>
                <w:color w:val="000000"/>
              </w:rPr>
              <w:t>am Ou</w:t>
            </w:r>
            <w:r w:rsidRPr="006D7C68">
              <w:rPr>
                <w:rFonts w:ascii="Times New Roman" w:hAnsi="Times New Roman" w:cs="Times New Roman"/>
                <w:color w:val="000000"/>
                <w:spacing w:val="1"/>
              </w:rPr>
              <w:t>t</w:t>
            </w:r>
            <w:r w:rsidRPr="006D7C68">
              <w:rPr>
                <w:rFonts w:ascii="Times New Roman" w:hAnsi="Times New Roman" w:cs="Times New Roman"/>
                <w:color w:val="000000"/>
              </w:rPr>
              <w:t>come</w:t>
            </w:r>
          </w:p>
        </w:tc>
        <w:tc>
          <w:tcPr>
            <w:tcW w:w="1768" w:type="dxa"/>
            <w:gridSpan w:val="3"/>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334983B9" w14:textId="77777777" w:rsidR="00F65D60" w:rsidRPr="006D7C68" w:rsidRDefault="00F65D60" w:rsidP="003C3FBA">
            <w:pPr>
              <w:spacing w:before="23" w:after="0" w:line="240" w:lineRule="auto"/>
              <w:ind w:left="437" w:right="380"/>
              <w:jc w:val="center"/>
              <w:rPr>
                <w:rFonts w:ascii="Times New Roman" w:hAnsi="Times New Roman" w:cs="Times New Roman"/>
                <w:color w:val="000000"/>
              </w:rPr>
            </w:pPr>
            <w:r w:rsidRPr="006D7C68">
              <w:rPr>
                <w:rFonts w:ascii="Times New Roman" w:hAnsi="Times New Roman" w:cs="Times New Roman"/>
                <w:color w:val="000000"/>
                <w:spacing w:val="1"/>
              </w:rPr>
              <w:t>P</w:t>
            </w:r>
            <w:r w:rsidRPr="006D7C68">
              <w:rPr>
                <w:rFonts w:ascii="Times New Roman" w:hAnsi="Times New Roman" w:cs="Times New Roman"/>
                <w:color w:val="000000"/>
              </w:rPr>
              <w:t>ro</w:t>
            </w:r>
            <w:r w:rsidRPr="006D7C68">
              <w:rPr>
                <w:rFonts w:ascii="Times New Roman" w:hAnsi="Times New Roman" w:cs="Times New Roman"/>
                <w:color w:val="000000"/>
                <w:spacing w:val="-2"/>
              </w:rPr>
              <w:t>g</w:t>
            </w:r>
            <w:r w:rsidRPr="006D7C68">
              <w:rPr>
                <w:rFonts w:ascii="Times New Roman" w:hAnsi="Times New Roman" w:cs="Times New Roman"/>
                <w:color w:val="000000"/>
                <w:spacing w:val="1"/>
              </w:rPr>
              <w:t>r</w:t>
            </w:r>
            <w:r w:rsidRPr="006D7C68">
              <w:rPr>
                <w:rFonts w:ascii="Times New Roman" w:hAnsi="Times New Roman" w:cs="Times New Roman"/>
                <w:color w:val="000000"/>
              </w:rPr>
              <w:t xml:space="preserve">am </w:t>
            </w:r>
            <w:r w:rsidRPr="006D7C68">
              <w:rPr>
                <w:rFonts w:ascii="Times New Roman" w:hAnsi="Times New Roman" w:cs="Times New Roman"/>
                <w:color w:val="000000"/>
                <w:spacing w:val="1"/>
              </w:rPr>
              <w:t>S</w:t>
            </w:r>
            <w:r w:rsidRPr="006D7C68">
              <w:rPr>
                <w:rFonts w:ascii="Times New Roman" w:hAnsi="Times New Roman" w:cs="Times New Roman"/>
                <w:color w:val="000000"/>
              </w:rPr>
              <w:t>pe</w:t>
            </w:r>
            <w:r w:rsidRPr="006D7C68">
              <w:rPr>
                <w:rFonts w:ascii="Times New Roman" w:hAnsi="Times New Roman" w:cs="Times New Roman"/>
                <w:color w:val="000000"/>
                <w:spacing w:val="-1"/>
              </w:rPr>
              <w:t>c</w:t>
            </w:r>
            <w:r w:rsidRPr="006D7C68">
              <w:rPr>
                <w:rFonts w:ascii="Times New Roman" w:hAnsi="Times New Roman" w:cs="Times New Roman"/>
                <w:color w:val="000000"/>
              </w:rPr>
              <w:t>ific Outcome</w:t>
            </w:r>
          </w:p>
        </w:tc>
      </w:tr>
      <w:tr w:rsidR="00F65D60" w14:paraId="2EBCC37C" w14:textId="77777777" w:rsidTr="003C3FBA">
        <w:trPr>
          <w:cantSplit/>
          <w:trHeight w:hRule="exact" w:val="338"/>
        </w:trPr>
        <w:tc>
          <w:tcPr>
            <w:tcW w:w="111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462F5E7B" w14:textId="77777777" w:rsidR="00F65D60" w:rsidRPr="00A03B7F" w:rsidRDefault="00F65D60" w:rsidP="003C3FBA">
            <w:pPr>
              <w:rPr>
                <w:rFonts w:ascii="Times New Roman" w:hAnsi="Times New Roman" w:cs="Times New Roman"/>
                <w:i w:val="0"/>
              </w:rPr>
            </w:pPr>
          </w:p>
        </w:tc>
        <w:tc>
          <w:tcPr>
            <w:tcW w:w="55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224862FC" w14:textId="77777777" w:rsidR="00F65D60" w:rsidRPr="00A03B7F" w:rsidRDefault="00F65D60" w:rsidP="003C3FBA">
            <w:pPr>
              <w:spacing w:before="20" w:after="0" w:line="240" w:lineRule="auto"/>
              <w:ind w:left="108" w:right="-20"/>
              <w:rPr>
                <w:rFonts w:ascii="Times New Roman" w:hAnsi="Times New Roman" w:cs="Times New Roman"/>
                <w:i w:val="0"/>
                <w:color w:val="000000"/>
              </w:rPr>
            </w:pPr>
            <w:r w:rsidRPr="00A03B7F">
              <w:rPr>
                <w:rFonts w:ascii="Times New Roman" w:hAnsi="Times New Roman" w:cs="Times New Roman"/>
                <w:i w:val="0"/>
                <w:color w:val="000000"/>
              </w:rPr>
              <w:t>P</w:t>
            </w:r>
            <w:r w:rsidRPr="00A03B7F">
              <w:rPr>
                <w:rFonts w:ascii="Times New Roman" w:hAnsi="Times New Roman" w:cs="Times New Roman"/>
                <w:i w:val="0"/>
                <w:color w:val="000000"/>
                <w:spacing w:val="-1"/>
              </w:rPr>
              <w:t>O</w:t>
            </w:r>
            <w:r w:rsidRPr="00A03B7F">
              <w:rPr>
                <w:rFonts w:ascii="Times New Roman" w:hAnsi="Times New Roman" w:cs="Times New Roman"/>
                <w:i w:val="0"/>
                <w:color w:val="000000"/>
              </w:rPr>
              <w:t>1</w:t>
            </w:r>
          </w:p>
        </w:tc>
        <w:tc>
          <w:tcPr>
            <w:tcW w:w="55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4E0A3044" w14:textId="77777777" w:rsidR="00F65D60" w:rsidRPr="00A03B7F" w:rsidRDefault="00F65D60" w:rsidP="003C3FBA">
            <w:pPr>
              <w:spacing w:before="20" w:after="0" w:line="240" w:lineRule="auto"/>
              <w:ind w:left="108" w:right="-20"/>
              <w:rPr>
                <w:rFonts w:ascii="Times New Roman" w:hAnsi="Times New Roman" w:cs="Times New Roman"/>
                <w:i w:val="0"/>
                <w:color w:val="000000"/>
              </w:rPr>
            </w:pPr>
            <w:r w:rsidRPr="00A03B7F">
              <w:rPr>
                <w:rFonts w:ascii="Times New Roman" w:hAnsi="Times New Roman" w:cs="Times New Roman"/>
                <w:i w:val="0"/>
                <w:color w:val="000000"/>
              </w:rPr>
              <w:t>P</w:t>
            </w:r>
            <w:r w:rsidRPr="00A03B7F">
              <w:rPr>
                <w:rFonts w:ascii="Times New Roman" w:hAnsi="Times New Roman" w:cs="Times New Roman"/>
                <w:i w:val="0"/>
                <w:color w:val="000000"/>
                <w:spacing w:val="-1"/>
              </w:rPr>
              <w:t>O</w:t>
            </w:r>
            <w:r w:rsidRPr="00A03B7F">
              <w:rPr>
                <w:rFonts w:ascii="Times New Roman" w:hAnsi="Times New Roman" w:cs="Times New Roman"/>
                <w:i w:val="0"/>
                <w:color w:val="000000"/>
              </w:rPr>
              <w:t>2</w:t>
            </w:r>
          </w:p>
        </w:tc>
        <w:tc>
          <w:tcPr>
            <w:tcW w:w="55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77EA8EEB" w14:textId="77777777" w:rsidR="00F65D60" w:rsidRPr="00A03B7F" w:rsidRDefault="00F65D60" w:rsidP="003C3FBA">
            <w:pPr>
              <w:spacing w:before="20" w:after="0" w:line="240" w:lineRule="auto"/>
              <w:ind w:left="108" w:right="-20"/>
              <w:rPr>
                <w:rFonts w:ascii="Times New Roman" w:hAnsi="Times New Roman" w:cs="Times New Roman"/>
                <w:i w:val="0"/>
                <w:color w:val="000000"/>
              </w:rPr>
            </w:pPr>
            <w:r w:rsidRPr="00A03B7F">
              <w:rPr>
                <w:rFonts w:ascii="Times New Roman" w:hAnsi="Times New Roman" w:cs="Times New Roman"/>
                <w:i w:val="0"/>
                <w:color w:val="000000"/>
              </w:rPr>
              <w:t>P</w:t>
            </w:r>
            <w:r w:rsidRPr="00A03B7F">
              <w:rPr>
                <w:rFonts w:ascii="Times New Roman" w:hAnsi="Times New Roman" w:cs="Times New Roman"/>
                <w:i w:val="0"/>
                <w:color w:val="000000"/>
                <w:spacing w:val="-1"/>
              </w:rPr>
              <w:t>O</w:t>
            </w:r>
            <w:r w:rsidRPr="00A03B7F">
              <w:rPr>
                <w:rFonts w:ascii="Times New Roman" w:hAnsi="Times New Roman" w:cs="Times New Roman"/>
                <w:i w:val="0"/>
                <w:color w:val="000000"/>
              </w:rPr>
              <w:t>3</w:t>
            </w:r>
          </w:p>
        </w:tc>
        <w:tc>
          <w:tcPr>
            <w:tcW w:w="55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7C79D4FD" w14:textId="77777777" w:rsidR="00F65D60" w:rsidRPr="00A03B7F" w:rsidRDefault="00F65D60" w:rsidP="003C3FBA">
            <w:pPr>
              <w:spacing w:before="20" w:after="0" w:line="240" w:lineRule="auto"/>
              <w:ind w:left="108" w:right="-20"/>
              <w:rPr>
                <w:rFonts w:ascii="Times New Roman" w:hAnsi="Times New Roman" w:cs="Times New Roman"/>
                <w:i w:val="0"/>
                <w:color w:val="000000"/>
              </w:rPr>
            </w:pPr>
            <w:r w:rsidRPr="00A03B7F">
              <w:rPr>
                <w:rFonts w:ascii="Times New Roman" w:hAnsi="Times New Roman" w:cs="Times New Roman"/>
                <w:i w:val="0"/>
                <w:color w:val="000000"/>
              </w:rPr>
              <w:t>P</w:t>
            </w:r>
            <w:r w:rsidRPr="00A03B7F">
              <w:rPr>
                <w:rFonts w:ascii="Times New Roman" w:hAnsi="Times New Roman" w:cs="Times New Roman"/>
                <w:i w:val="0"/>
                <w:color w:val="000000"/>
                <w:spacing w:val="-1"/>
              </w:rPr>
              <w:t>O</w:t>
            </w:r>
            <w:r w:rsidRPr="00A03B7F">
              <w:rPr>
                <w:rFonts w:ascii="Times New Roman" w:hAnsi="Times New Roman" w:cs="Times New Roman"/>
                <w:i w:val="0"/>
                <w:color w:val="000000"/>
              </w:rPr>
              <w:t>4</w:t>
            </w:r>
          </w:p>
        </w:tc>
        <w:tc>
          <w:tcPr>
            <w:tcW w:w="55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68ECE56B" w14:textId="77777777" w:rsidR="00F65D60" w:rsidRPr="00A03B7F" w:rsidRDefault="00F65D60" w:rsidP="003C3FBA">
            <w:pPr>
              <w:spacing w:before="20" w:after="0" w:line="240" w:lineRule="auto"/>
              <w:ind w:left="108" w:right="-20"/>
              <w:rPr>
                <w:rFonts w:ascii="Times New Roman" w:hAnsi="Times New Roman" w:cs="Times New Roman"/>
                <w:i w:val="0"/>
                <w:color w:val="000000"/>
              </w:rPr>
            </w:pPr>
            <w:r w:rsidRPr="00A03B7F">
              <w:rPr>
                <w:rFonts w:ascii="Times New Roman" w:hAnsi="Times New Roman" w:cs="Times New Roman"/>
                <w:i w:val="0"/>
                <w:color w:val="000000"/>
              </w:rPr>
              <w:t>P</w:t>
            </w:r>
            <w:r w:rsidRPr="00A03B7F">
              <w:rPr>
                <w:rFonts w:ascii="Times New Roman" w:hAnsi="Times New Roman" w:cs="Times New Roman"/>
                <w:i w:val="0"/>
                <w:color w:val="000000"/>
                <w:spacing w:val="-1"/>
              </w:rPr>
              <w:t>O</w:t>
            </w:r>
            <w:r w:rsidRPr="00A03B7F">
              <w:rPr>
                <w:rFonts w:ascii="Times New Roman" w:hAnsi="Times New Roman" w:cs="Times New Roman"/>
                <w:i w:val="0"/>
                <w:color w:val="000000"/>
              </w:rPr>
              <w:t>5</w:t>
            </w:r>
          </w:p>
        </w:tc>
        <w:tc>
          <w:tcPr>
            <w:tcW w:w="55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632A2F48" w14:textId="77777777" w:rsidR="00F65D60" w:rsidRPr="00A03B7F" w:rsidRDefault="00F65D60" w:rsidP="003C3FBA">
            <w:pPr>
              <w:spacing w:before="20" w:after="0" w:line="240" w:lineRule="auto"/>
              <w:ind w:left="108" w:right="-20"/>
              <w:rPr>
                <w:rFonts w:ascii="Times New Roman" w:hAnsi="Times New Roman" w:cs="Times New Roman"/>
                <w:i w:val="0"/>
                <w:color w:val="000000"/>
              </w:rPr>
            </w:pPr>
            <w:r w:rsidRPr="00A03B7F">
              <w:rPr>
                <w:rFonts w:ascii="Times New Roman" w:hAnsi="Times New Roman" w:cs="Times New Roman"/>
                <w:i w:val="0"/>
                <w:color w:val="000000"/>
              </w:rPr>
              <w:t>P</w:t>
            </w:r>
            <w:r w:rsidRPr="00A03B7F">
              <w:rPr>
                <w:rFonts w:ascii="Times New Roman" w:hAnsi="Times New Roman" w:cs="Times New Roman"/>
                <w:i w:val="0"/>
                <w:color w:val="000000"/>
                <w:spacing w:val="-1"/>
              </w:rPr>
              <w:t>O</w:t>
            </w:r>
            <w:r w:rsidRPr="00A03B7F">
              <w:rPr>
                <w:rFonts w:ascii="Times New Roman" w:hAnsi="Times New Roman" w:cs="Times New Roman"/>
                <w:i w:val="0"/>
                <w:color w:val="000000"/>
              </w:rPr>
              <w:t>6</w:t>
            </w:r>
          </w:p>
        </w:tc>
        <w:tc>
          <w:tcPr>
            <w:tcW w:w="55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6464CF32" w14:textId="77777777" w:rsidR="00F65D60" w:rsidRPr="00A03B7F" w:rsidRDefault="00F65D60" w:rsidP="003C3FBA">
            <w:pPr>
              <w:spacing w:before="20" w:after="0" w:line="240" w:lineRule="auto"/>
              <w:ind w:left="108" w:right="-20"/>
              <w:rPr>
                <w:rFonts w:ascii="Times New Roman" w:hAnsi="Times New Roman" w:cs="Times New Roman"/>
                <w:i w:val="0"/>
                <w:color w:val="000000"/>
              </w:rPr>
            </w:pPr>
            <w:r w:rsidRPr="00A03B7F">
              <w:rPr>
                <w:rFonts w:ascii="Times New Roman" w:hAnsi="Times New Roman" w:cs="Times New Roman"/>
                <w:i w:val="0"/>
                <w:color w:val="000000"/>
              </w:rPr>
              <w:t>P</w:t>
            </w:r>
            <w:r w:rsidRPr="00A03B7F">
              <w:rPr>
                <w:rFonts w:ascii="Times New Roman" w:hAnsi="Times New Roman" w:cs="Times New Roman"/>
                <w:i w:val="0"/>
                <w:color w:val="000000"/>
                <w:spacing w:val="-1"/>
              </w:rPr>
              <w:t>O</w:t>
            </w:r>
            <w:r w:rsidRPr="00A03B7F">
              <w:rPr>
                <w:rFonts w:ascii="Times New Roman" w:hAnsi="Times New Roman" w:cs="Times New Roman"/>
                <w:i w:val="0"/>
                <w:color w:val="000000"/>
              </w:rPr>
              <w:t>7</w:t>
            </w:r>
          </w:p>
        </w:tc>
        <w:tc>
          <w:tcPr>
            <w:tcW w:w="55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0A6D9C8A" w14:textId="77777777" w:rsidR="00F65D60" w:rsidRPr="00A03B7F" w:rsidRDefault="00F65D60" w:rsidP="003C3FBA">
            <w:pPr>
              <w:spacing w:before="20" w:after="0" w:line="240" w:lineRule="auto"/>
              <w:ind w:left="108" w:right="-20"/>
              <w:rPr>
                <w:rFonts w:ascii="Times New Roman" w:hAnsi="Times New Roman" w:cs="Times New Roman"/>
                <w:i w:val="0"/>
                <w:color w:val="000000"/>
              </w:rPr>
            </w:pPr>
            <w:r w:rsidRPr="00A03B7F">
              <w:rPr>
                <w:rFonts w:ascii="Times New Roman" w:hAnsi="Times New Roman" w:cs="Times New Roman"/>
                <w:i w:val="0"/>
                <w:color w:val="000000"/>
              </w:rPr>
              <w:t>P</w:t>
            </w:r>
            <w:r w:rsidRPr="00A03B7F">
              <w:rPr>
                <w:rFonts w:ascii="Times New Roman" w:hAnsi="Times New Roman" w:cs="Times New Roman"/>
                <w:i w:val="0"/>
                <w:color w:val="000000"/>
                <w:spacing w:val="-1"/>
              </w:rPr>
              <w:t>O</w:t>
            </w:r>
            <w:r w:rsidRPr="00A03B7F">
              <w:rPr>
                <w:rFonts w:ascii="Times New Roman" w:hAnsi="Times New Roman" w:cs="Times New Roman"/>
                <w:i w:val="0"/>
                <w:color w:val="000000"/>
              </w:rPr>
              <w:t>8</w:t>
            </w:r>
          </w:p>
        </w:tc>
        <w:tc>
          <w:tcPr>
            <w:tcW w:w="55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2A1B18C6" w14:textId="77777777" w:rsidR="00F65D60" w:rsidRPr="00A03B7F" w:rsidRDefault="00F65D60" w:rsidP="003C3FBA">
            <w:pPr>
              <w:spacing w:before="20" w:after="0" w:line="240" w:lineRule="auto"/>
              <w:ind w:left="108" w:right="-20"/>
              <w:rPr>
                <w:rFonts w:ascii="Times New Roman" w:hAnsi="Times New Roman" w:cs="Times New Roman"/>
                <w:i w:val="0"/>
                <w:color w:val="000000"/>
              </w:rPr>
            </w:pPr>
            <w:r w:rsidRPr="00A03B7F">
              <w:rPr>
                <w:rFonts w:ascii="Times New Roman" w:hAnsi="Times New Roman" w:cs="Times New Roman"/>
                <w:i w:val="0"/>
                <w:color w:val="000000"/>
              </w:rPr>
              <w:t>P</w:t>
            </w:r>
            <w:r w:rsidRPr="00A03B7F">
              <w:rPr>
                <w:rFonts w:ascii="Times New Roman" w:hAnsi="Times New Roman" w:cs="Times New Roman"/>
                <w:i w:val="0"/>
                <w:color w:val="000000"/>
                <w:spacing w:val="-1"/>
              </w:rPr>
              <w:t>O</w:t>
            </w:r>
            <w:r w:rsidRPr="00A03B7F">
              <w:rPr>
                <w:rFonts w:ascii="Times New Roman" w:hAnsi="Times New Roman" w:cs="Times New Roman"/>
                <w:i w:val="0"/>
                <w:color w:val="000000"/>
              </w:rPr>
              <w:t>9</w:t>
            </w:r>
          </w:p>
        </w:tc>
        <w:tc>
          <w:tcPr>
            <w:tcW w:w="583"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6C923812" w14:textId="77777777" w:rsidR="00F65D60" w:rsidRPr="00A03B7F" w:rsidRDefault="00F65D60" w:rsidP="003C3FBA">
            <w:pPr>
              <w:spacing w:before="20" w:after="0" w:line="240" w:lineRule="auto"/>
              <w:ind w:left="108" w:right="-20"/>
              <w:rPr>
                <w:rFonts w:ascii="Times New Roman" w:hAnsi="Times New Roman" w:cs="Times New Roman"/>
                <w:i w:val="0"/>
                <w:color w:val="000000"/>
              </w:rPr>
            </w:pPr>
            <w:r w:rsidRPr="00A03B7F">
              <w:rPr>
                <w:rFonts w:ascii="Times New Roman" w:hAnsi="Times New Roman" w:cs="Times New Roman"/>
                <w:i w:val="0"/>
                <w:color w:val="000000"/>
              </w:rPr>
              <w:t>P</w:t>
            </w:r>
            <w:r w:rsidRPr="00A03B7F">
              <w:rPr>
                <w:rFonts w:ascii="Times New Roman" w:hAnsi="Times New Roman" w:cs="Times New Roman"/>
                <w:i w:val="0"/>
                <w:color w:val="000000"/>
                <w:spacing w:val="-1"/>
              </w:rPr>
              <w:t>O</w:t>
            </w:r>
            <w:r w:rsidRPr="00A03B7F">
              <w:rPr>
                <w:rFonts w:ascii="Times New Roman" w:hAnsi="Times New Roman" w:cs="Times New Roman"/>
                <w:i w:val="0"/>
                <w:color w:val="000000"/>
                <w:spacing w:val="1"/>
              </w:rPr>
              <w:t>1</w:t>
            </w:r>
            <w:r w:rsidRPr="00A03B7F">
              <w:rPr>
                <w:rFonts w:ascii="Times New Roman" w:hAnsi="Times New Roman" w:cs="Times New Roman"/>
                <w:i w:val="0"/>
                <w:color w:val="000000"/>
              </w:rPr>
              <w:t>0</w:t>
            </w:r>
          </w:p>
        </w:tc>
        <w:tc>
          <w:tcPr>
            <w:tcW w:w="58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407E0A11" w14:textId="77777777" w:rsidR="00F65D60" w:rsidRPr="00A03B7F" w:rsidRDefault="00F65D60" w:rsidP="003C3FBA">
            <w:pPr>
              <w:spacing w:before="20" w:after="0" w:line="240" w:lineRule="auto"/>
              <w:ind w:left="108" w:right="-20"/>
              <w:rPr>
                <w:rFonts w:ascii="Times New Roman" w:hAnsi="Times New Roman" w:cs="Times New Roman"/>
                <w:i w:val="0"/>
                <w:color w:val="000000"/>
              </w:rPr>
            </w:pPr>
            <w:r w:rsidRPr="00A03B7F">
              <w:rPr>
                <w:rFonts w:ascii="Times New Roman" w:hAnsi="Times New Roman" w:cs="Times New Roman"/>
                <w:i w:val="0"/>
                <w:color w:val="000000"/>
              </w:rPr>
              <w:t>P</w:t>
            </w:r>
            <w:r w:rsidRPr="00A03B7F">
              <w:rPr>
                <w:rFonts w:ascii="Times New Roman" w:hAnsi="Times New Roman" w:cs="Times New Roman"/>
                <w:i w:val="0"/>
                <w:color w:val="000000"/>
                <w:spacing w:val="-1"/>
              </w:rPr>
              <w:t>O</w:t>
            </w:r>
            <w:r w:rsidRPr="00A03B7F">
              <w:rPr>
                <w:rFonts w:ascii="Times New Roman" w:hAnsi="Times New Roman" w:cs="Times New Roman"/>
                <w:i w:val="0"/>
                <w:color w:val="000000"/>
                <w:spacing w:val="1"/>
              </w:rPr>
              <w:t>1</w:t>
            </w:r>
            <w:r w:rsidRPr="00A03B7F">
              <w:rPr>
                <w:rFonts w:ascii="Times New Roman" w:hAnsi="Times New Roman" w:cs="Times New Roman"/>
                <w:i w:val="0"/>
                <w:color w:val="000000"/>
              </w:rPr>
              <w:t>1</w:t>
            </w:r>
          </w:p>
        </w:tc>
        <w:tc>
          <w:tcPr>
            <w:tcW w:w="588"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3E550E02" w14:textId="77777777" w:rsidR="00F65D60" w:rsidRPr="00A03B7F" w:rsidRDefault="00F65D60" w:rsidP="003C3FBA">
            <w:pPr>
              <w:spacing w:before="20" w:after="0" w:line="240" w:lineRule="auto"/>
              <w:ind w:left="108" w:right="-20"/>
              <w:rPr>
                <w:rFonts w:ascii="Times New Roman" w:hAnsi="Times New Roman" w:cs="Times New Roman"/>
                <w:i w:val="0"/>
                <w:color w:val="000000"/>
              </w:rPr>
            </w:pPr>
            <w:r w:rsidRPr="00A03B7F">
              <w:rPr>
                <w:rFonts w:ascii="Times New Roman" w:hAnsi="Times New Roman" w:cs="Times New Roman"/>
                <w:i w:val="0"/>
                <w:color w:val="000000"/>
              </w:rPr>
              <w:t>P</w:t>
            </w:r>
            <w:r w:rsidRPr="00A03B7F">
              <w:rPr>
                <w:rFonts w:ascii="Times New Roman" w:hAnsi="Times New Roman" w:cs="Times New Roman"/>
                <w:i w:val="0"/>
                <w:color w:val="000000"/>
                <w:spacing w:val="-1"/>
              </w:rPr>
              <w:t>O</w:t>
            </w:r>
            <w:r w:rsidRPr="00A03B7F">
              <w:rPr>
                <w:rFonts w:ascii="Times New Roman" w:hAnsi="Times New Roman" w:cs="Times New Roman"/>
                <w:i w:val="0"/>
                <w:color w:val="000000"/>
                <w:spacing w:val="1"/>
              </w:rPr>
              <w:t>1</w:t>
            </w:r>
            <w:r w:rsidRPr="00A03B7F">
              <w:rPr>
                <w:rFonts w:ascii="Times New Roman" w:hAnsi="Times New Roman" w:cs="Times New Roman"/>
                <w:i w:val="0"/>
                <w:color w:val="000000"/>
              </w:rPr>
              <w:t>2</w:t>
            </w:r>
          </w:p>
        </w:tc>
        <w:tc>
          <w:tcPr>
            <w:tcW w:w="59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600748C7" w14:textId="77777777" w:rsidR="00F65D60" w:rsidRPr="00A03B7F" w:rsidRDefault="00F65D60" w:rsidP="003C3FBA">
            <w:pPr>
              <w:spacing w:before="20" w:after="0" w:line="240" w:lineRule="auto"/>
              <w:ind w:left="107" w:right="-20"/>
              <w:rPr>
                <w:rFonts w:ascii="Times New Roman" w:hAnsi="Times New Roman" w:cs="Times New Roman"/>
                <w:i w:val="0"/>
                <w:color w:val="000000"/>
              </w:rPr>
            </w:pPr>
            <w:r w:rsidRPr="00A03B7F">
              <w:rPr>
                <w:rFonts w:ascii="Times New Roman" w:hAnsi="Times New Roman" w:cs="Times New Roman"/>
                <w:i w:val="0"/>
                <w:color w:val="000000"/>
              </w:rPr>
              <w:t>PS</w:t>
            </w:r>
            <w:r w:rsidRPr="00A03B7F">
              <w:rPr>
                <w:rFonts w:ascii="Times New Roman" w:hAnsi="Times New Roman" w:cs="Times New Roman"/>
                <w:i w:val="0"/>
                <w:color w:val="000000"/>
                <w:spacing w:val="-1"/>
              </w:rPr>
              <w:t>O</w:t>
            </w:r>
            <w:r w:rsidRPr="00A03B7F">
              <w:rPr>
                <w:rFonts w:ascii="Times New Roman" w:hAnsi="Times New Roman" w:cs="Times New Roman"/>
                <w:i w:val="0"/>
                <w:color w:val="000000"/>
              </w:rPr>
              <w:t>1</w:t>
            </w:r>
          </w:p>
        </w:tc>
        <w:tc>
          <w:tcPr>
            <w:tcW w:w="59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127FE345" w14:textId="77777777" w:rsidR="00F65D60" w:rsidRPr="00A03B7F" w:rsidRDefault="00F65D60" w:rsidP="003C3FBA">
            <w:pPr>
              <w:spacing w:before="20" w:after="0" w:line="240" w:lineRule="auto"/>
              <w:ind w:left="107" w:right="-20"/>
              <w:rPr>
                <w:rFonts w:ascii="Times New Roman" w:hAnsi="Times New Roman" w:cs="Times New Roman"/>
                <w:i w:val="0"/>
                <w:color w:val="000000"/>
              </w:rPr>
            </w:pPr>
            <w:r w:rsidRPr="00A03B7F">
              <w:rPr>
                <w:rFonts w:ascii="Times New Roman" w:hAnsi="Times New Roman" w:cs="Times New Roman"/>
                <w:i w:val="0"/>
                <w:color w:val="000000"/>
              </w:rPr>
              <w:t>PS</w:t>
            </w:r>
            <w:r w:rsidRPr="00A03B7F">
              <w:rPr>
                <w:rFonts w:ascii="Times New Roman" w:hAnsi="Times New Roman" w:cs="Times New Roman"/>
                <w:i w:val="0"/>
                <w:color w:val="000000"/>
                <w:spacing w:val="-1"/>
              </w:rPr>
              <w:t>O</w:t>
            </w:r>
            <w:r w:rsidRPr="00A03B7F">
              <w:rPr>
                <w:rFonts w:ascii="Times New Roman" w:hAnsi="Times New Roman" w:cs="Times New Roman"/>
                <w:i w:val="0"/>
                <w:color w:val="000000"/>
              </w:rPr>
              <w:t>2</w:t>
            </w:r>
          </w:p>
        </w:tc>
        <w:tc>
          <w:tcPr>
            <w:tcW w:w="588"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4F3E93E6" w14:textId="77777777" w:rsidR="00F65D60" w:rsidRPr="00A03B7F" w:rsidRDefault="00F65D60" w:rsidP="003C3FBA">
            <w:pPr>
              <w:spacing w:before="20" w:after="0" w:line="240" w:lineRule="auto"/>
              <w:ind w:left="107" w:right="-20"/>
              <w:rPr>
                <w:rFonts w:ascii="Times New Roman" w:hAnsi="Times New Roman" w:cs="Times New Roman"/>
                <w:i w:val="0"/>
                <w:color w:val="000000"/>
              </w:rPr>
            </w:pPr>
            <w:r w:rsidRPr="00A03B7F">
              <w:rPr>
                <w:rFonts w:ascii="Times New Roman" w:hAnsi="Times New Roman" w:cs="Times New Roman"/>
                <w:i w:val="0"/>
                <w:color w:val="000000"/>
              </w:rPr>
              <w:t>PS</w:t>
            </w:r>
            <w:r w:rsidRPr="00A03B7F">
              <w:rPr>
                <w:rFonts w:ascii="Times New Roman" w:hAnsi="Times New Roman" w:cs="Times New Roman"/>
                <w:i w:val="0"/>
                <w:color w:val="000000"/>
                <w:spacing w:val="-1"/>
              </w:rPr>
              <w:t>O</w:t>
            </w:r>
            <w:r w:rsidRPr="00A03B7F">
              <w:rPr>
                <w:rFonts w:ascii="Times New Roman" w:hAnsi="Times New Roman" w:cs="Times New Roman"/>
                <w:i w:val="0"/>
                <w:color w:val="000000"/>
              </w:rPr>
              <w:t>3</w:t>
            </w:r>
          </w:p>
        </w:tc>
      </w:tr>
      <w:tr w:rsidR="00F65D60" w:rsidRPr="002E0FD5" w14:paraId="2DFF8AA9" w14:textId="77777777" w:rsidTr="003C3FBA">
        <w:trPr>
          <w:cantSplit/>
          <w:trHeight w:hRule="exact" w:val="340"/>
        </w:trPr>
        <w:tc>
          <w:tcPr>
            <w:tcW w:w="111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1AA4393A" w14:textId="77777777" w:rsidR="00F65D60" w:rsidRPr="002E0FD5" w:rsidRDefault="00F65D60" w:rsidP="003C3FBA">
            <w:pPr>
              <w:spacing w:before="23" w:after="0" w:line="240" w:lineRule="auto"/>
              <w:ind w:left="108" w:right="-20"/>
              <w:jc w:val="center"/>
              <w:rPr>
                <w:rFonts w:ascii="Times New Roman" w:hAnsi="Times New Roman" w:cs="Times New Roman"/>
                <w:i w:val="0"/>
                <w:color w:val="000000"/>
              </w:rPr>
            </w:pPr>
            <w:r w:rsidRPr="002E0FD5">
              <w:rPr>
                <w:rFonts w:ascii="Times New Roman" w:hAnsi="Times New Roman" w:cs="Times New Roman"/>
                <w:i w:val="0"/>
                <w:color w:val="000000"/>
                <w:spacing w:val="1"/>
              </w:rPr>
              <w:t>C</w:t>
            </w:r>
            <w:r w:rsidRPr="002E0FD5">
              <w:rPr>
                <w:rFonts w:ascii="Times New Roman" w:hAnsi="Times New Roman" w:cs="Times New Roman"/>
                <w:i w:val="0"/>
                <w:color w:val="000000"/>
              </w:rPr>
              <w:t>O1</w:t>
            </w:r>
          </w:p>
        </w:tc>
        <w:tc>
          <w:tcPr>
            <w:tcW w:w="55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29341CFF" w14:textId="77777777" w:rsidR="00F65D60" w:rsidRPr="002E0FD5" w:rsidRDefault="00F65D60" w:rsidP="003C3FBA">
            <w:pPr>
              <w:spacing w:before="23" w:after="0" w:line="240" w:lineRule="auto"/>
              <w:ind w:left="108" w:right="-20"/>
              <w:jc w:val="center"/>
              <w:rPr>
                <w:rFonts w:ascii="Times New Roman" w:hAnsi="Times New Roman" w:cs="Times New Roman"/>
                <w:i w:val="0"/>
                <w:color w:val="000000"/>
              </w:rPr>
            </w:pPr>
            <w:r w:rsidRPr="002E0FD5">
              <w:rPr>
                <w:rFonts w:ascii="Times New Roman" w:hAnsi="Times New Roman" w:cs="Times New Roman"/>
                <w:i w:val="0"/>
                <w:color w:val="000000"/>
              </w:rPr>
              <w:t>H</w:t>
            </w:r>
          </w:p>
        </w:tc>
        <w:tc>
          <w:tcPr>
            <w:tcW w:w="55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4F491B95" w14:textId="77777777" w:rsidR="00F65D60" w:rsidRPr="002E0FD5" w:rsidRDefault="00F65D60" w:rsidP="003C3FBA">
            <w:pPr>
              <w:jc w:val="center"/>
              <w:rPr>
                <w:rFonts w:ascii="Times New Roman" w:hAnsi="Times New Roman" w:cs="Times New Roman"/>
                <w:i w:val="0"/>
              </w:rPr>
            </w:pPr>
            <w:r>
              <w:rPr>
                <w:rFonts w:ascii="Times New Roman" w:hAnsi="Times New Roman" w:cs="Times New Roman"/>
                <w:i w:val="0"/>
              </w:rPr>
              <w:t xml:space="preserve">  </w:t>
            </w:r>
            <w:r w:rsidRPr="002E0FD5">
              <w:rPr>
                <w:rFonts w:ascii="Times New Roman" w:hAnsi="Times New Roman" w:cs="Times New Roman"/>
                <w:i w:val="0"/>
              </w:rPr>
              <w:t>H</w:t>
            </w:r>
          </w:p>
        </w:tc>
        <w:tc>
          <w:tcPr>
            <w:tcW w:w="55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42B3FEC4" w14:textId="77777777" w:rsidR="00F65D60" w:rsidRPr="002E0FD5" w:rsidRDefault="00F65D60" w:rsidP="003C3FBA">
            <w:pPr>
              <w:spacing w:before="23" w:after="0" w:line="240" w:lineRule="auto"/>
              <w:ind w:left="107" w:right="-20"/>
              <w:jc w:val="center"/>
              <w:rPr>
                <w:rFonts w:ascii="Times New Roman" w:hAnsi="Times New Roman" w:cs="Times New Roman"/>
                <w:i w:val="0"/>
                <w:color w:val="000000"/>
              </w:rPr>
            </w:pPr>
            <w:r w:rsidRPr="002E0FD5">
              <w:rPr>
                <w:rFonts w:ascii="Times New Roman" w:hAnsi="Times New Roman" w:cs="Times New Roman"/>
                <w:i w:val="0"/>
                <w:color w:val="000000"/>
              </w:rPr>
              <w:t>M</w:t>
            </w:r>
          </w:p>
        </w:tc>
        <w:tc>
          <w:tcPr>
            <w:tcW w:w="55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0E4184AA" w14:textId="77777777" w:rsidR="00F65D60" w:rsidRPr="002E0FD5" w:rsidRDefault="00F65D60" w:rsidP="003C3FBA">
            <w:pPr>
              <w:jc w:val="center"/>
              <w:rPr>
                <w:rFonts w:ascii="Times New Roman" w:hAnsi="Times New Roman" w:cs="Times New Roman"/>
                <w:i w:val="0"/>
              </w:rPr>
            </w:pPr>
            <w:r w:rsidRPr="002E0FD5">
              <w:rPr>
                <w:rFonts w:ascii="Times New Roman" w:hAnsi="Times New Roman" w:cs="Times New Roman"/>
                <w:i w:val="0"/>
              </w:rPr>
              <w:t>L</w:t>
            </w:r>
          </w:p>
        </w:tc>
        <w:tc>
          <w:tcPr>
            <w:tcW w:w="55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028B30F9" w14:textId="77777777" w:rsidR="00F65D60" w:rsidRPr="002E0FD5" w:rsidRDefault="00F65D60" w:rsidP="003C3FBA">
            <w:pPr>
              <w:spacing w:before="23" w:after="0" w:line="240" w:lineRule="auto"/>
              <w:ind w:left="107" w:right="-20"/>
              <w:jc w:val="center"/>
              <w:rPr>
                <w:rFonts w:ascii="Times New Roman" w:hAnsi="Times New Roman" w:cs="Times New Roman"/>
                <w:i w:val="0"/>
                <w:color w:val="000000"/>
              </w:rPr>
            </w:pPr>
          </w:p>
        </w:tc>
        <w:tc>
          <w:tcPr>
            <w:tcW w:w="55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30E27150" w14:textId="77777777" w:rsidR="00F65D60" w:rsidRPr="002E0FD5" w:rsidRDefault="00F65D60" w:rsidP="003C3FBA">
            <w:pPr>
              <w:jc w:val="center"/>
              <w:rPr>
                <w:rFonts w:ascii="Times New Roman" w:hAnsi="Times New Roman" w:cs="Times New Roman"/>
                <w:i w:val="0"/>
              </w:rPr>
            </w:pPr>
          </w:p>
        </w:tc>
        <w:tc>
          <w:tcPr>
            <w:tcW w:w="55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7A21CE06" w14:textId="77777777" w:rsidR="00F65D60" w:rsidRPr="002E0FD5" w:rsidRDefault="00F65D60" w:rsidP="003C3FBA">
            <w:pPr>
              <w:jc w:val="center"/>
              <w:rPr>
                <w:rFonts w:ascii="Times New Roman" w:hAnsi="Times New Roman" w:cs="Times New Roman"/>
                <w:i w:val="0"/>
              </w:rPr>
            </w:pPr>
          </w:p>
        </w:tc>
        <w:tc>
          <w:tcPr>
            <w:tcW w:w="55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7DE9A35A" w14:textId="77777777" w:rsidR="00F65D60" w:rsidRPr="002E0FD5" w:rsidRDefault="00F65D60" w:rsidP="003C3FBA">
            <w:pPr>
              <w:jc w:val="center"/>
              <w:rPr>
                <w:rFonts w:ascii="Times New Roman" w:hAnsi="Times New Roman" w:cs="Times New Roman"/>
                <w:i w:val="0"/>
              </w:rPr>
            </w:pPr>
          </w:p>
        </w:tc>
        <w:tc>
          <w:tcPr>
            <w:tcW w:w="55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072CB88C" w14:textId="77777777" w:rsidR="00F65D60" w:rsidRPr="002E0FD5" w:rsidRDefault="00F65D60" w:rsidP="003C3FBA">
            <w:pPr>
              <w:jc w:val="center"/>
              <w:rPr>
                <w:rFonts w:ascii="Times New Roman" w:hAnsi="Times New Roman" w:cs="Times New Roman"/>
                <w:i w:val="0"/>
              </w:rPr>
            </w:pPr>
          </w:p>
        </w:tc>
        <w:tc>
          <w:tcPr>
            <w:tcW w:w="583"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59B08848" w14:textId="77777777" w:rsidR="00F65D60" w:rsidRPr="002E0FD5" w:rsidRDefault="00F65D60" w:rsidP="003C3FBA">
            <w:pPr>
              <w:jc w:val="center"/>
              <w:rPr>
                <w:rFonts w:ascii="Times New Roman" w:hAnsi="Times New Roman" w:cs="Times New Roman"/>
                <w:i w:val="0"/>
              </w:rPr>
            </w:pPr>
          </w:p>
        </w:tc>
        <w:tc>
          <w:tcPr>
            <w:tcW w:w="58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64691F8D" w14:textId="77777777" w:rsidR="00F65D60" w:rsidRPr="002E0FD5" w:rsidRDefault="00F65D60" w:rsidP="003C3FBA">
            <w:pPr>
              <w:spacing w:before="23" w:after="0" w:line="240" w:lineRule="auto"/>
              <w:ind w:left="107" w:right="-20"/>
              <w:jc w:val="center"/>
              <w:rPr>
                <w:rFonts w:ascii="Times New Roman" w:hAnsi="Times New Roman" w:cs="Times New Roman"/>
                <w:i w:val="0"/>
                <w:color w:val="000000"/>
              </w:rPr>
            </w:pPr>
          </w:p>
        </w:tc>
        <w:tc>
          <w:tcPr>
            <w:tcW w:w="588"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2FEC458E" w14:textId="77777777" w:rsidR="00F65D60" w:rsidRPr="002E0FD5" w:rsidRDefault="00F65D60" w:rsidP="003C3FBA">
            <w:pPr>
              <w:jc w:val="center"/>
              <w:rPr>
                <w:rFonts w:ascii="Times New Roman" w:hAnsi="Times New Roman" w:cs="Times New Roman"/>
                <w:i w:val="0"/>
              </w:rPr>
            </w:pPr>
            <w:r w:rsidRPr="002E0FD5">
              <w:rPr>
                <w:rFonts w:ascii="Times New Roman" w:hAnsi="Times New Roman" w:cs="Times New Roman"/>
                <w:i w:val="0"/>
              </w:rPr>
              <w:t>H</w:t>
            </w:r>
          </w:p>
        </w:tc>
        <w:tc>
          <w:tcPr>
            <w:tcW w:w="59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1635308E" w14:textId="77777777" w:rsidR="00F65D60" w:rsidRPr="002E0FD5" w:rsidRDefault="00F65D60" w:rsidP="003C3FBA">
            <w:pPr>
              <w:jc w:val="center"/>
              <w:rPr>
                <w:rFonts w:ascii="Times New Roman" w:hAnsi="Times New Roman" w:cs="Times New Roman"/>
                <w:i w:val="0"/>
              </w:rPr>
            </w:pPr>
            <w:r>
              <w:rPr>
                <w:rFonts w:ascii="Times New Roman" w:hAnsi="Times New Roman" w:cs="Times New Roman"/>
                <w:i w:val="0"/>
              </w:rPr>
              <w:t xml:space="preserve"> </w:t>
            </w:r>
            <w:r w:rsidRPr="002E0FD5">
              <w:rPr>
                <w:rFonts w:ascii="Times New Roman" w:hAnsi="Times New Roman" w:cs="Times New Roman"/>
                <w:i w:val="0"/>
              </w:rPr>
              <w:t>M</w:t>
            </w:r>
          </w:p>
        </w:tc>
        <w:tc>
          <w:tcPr>
            <w:tcW w:w="59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11947481" w14:textId="77777777" w:rsidR="00F65D60" w:rsidRPr="002E0FD5" w:rsidRDefault="00F65D60" w:rsidP="003C3FBA">
            <w:pPr>
              <w:jc w:val="center"/>
              <w:rPr>
                <w:rFonts w:ascii="Times New Roman" w:hAnsi="Times New Roman" w:cs="Times New Roman"/>
                <w:i w:val="0"/>
              </w:rPr>
            </w:pPr>
          </w:p>
        </w:tc>
        <w:tc>
          <w:tcPr>
            <w:tcW w:w="588"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07464631" w14:textId="77777777" w:rsidR="00F65D60" w:rsidRPr="002E0FD5" w:rsidRDefault="00F65D60" w:rsidP="003C3FBA">
            <w:pPr>
              <w:jc w:val="center"/>
              <w:rPr>
                <w:rFonts w:ascii="Times New Roman" w:hAnsi="Times New Roman" w:cs="Times New Roman"/>
                <w:i w:val="0"/>
              </w:rPr>
            </w:pPr>
          </w:p>
        </w:tc>
      </w:tr>
      <w:tr w:rsidR="00F65D60" w:rsidRPr="002E0FD5" w14:paraId="5F74C904" w14:textId="77777777" w:rsidTr="003C3FBA">
        <w:trPr>
          <w:cantSplit/>
          <w:trHeight w:hRule="exact" w:val="340"/>
        </w:trPr>
        <w:tc>
          <w:tcPr>
            <w:tcW w:w="111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3F774C76" w14:textId="77777777" w:rsidR="00F65D60" w:rsidRPr="002E0FD5" w:rsidRDefault="00F65D60" w:rsidP="003C3FBA">
            <w:pPr>
              <w:spacing w:before="21" w:after="0" w:line="240" w:lineRule="auto"/>
              <w:ind w:left="108" w:right="-20"/>
              <w:jc w:val="center"/>
              <w:rPr>
                <w:rFonts w:ascii="Times New Roman" w:hAnsi="Times New Roman" w:cs="Times New Roman"/>
                <w:i w:val="0"/>
                <w:color w:val="000000"/>
              </w:rPr>
            </w:pPr>
            <w:r w:rsidRPr="002E0FD5">
              <w:rPr>
                <w:rFonts w:ascii="Times New Roman" w:hAnsi="Times New Roman" w:cs="Times New Roman"/>
                <w:i w:val="0"/>
                <w:color w:val="000000"/>
                <w:spacing w:val="1"/>
              </w:rPr>
              <w:t>C</w:t>
            </w:r>
            <w:r w:rsidRPr="002E0FD5">
              <w:rPr>
                <w:rFonts w:ascii="Times New Roman" w:hAnsi="Times New Roman" w:cs="Times New Roman"/>
                <w:i w:val="0"/>
                <w:color w:val="000000"/>
              </w:rPr>
              <w:t>O2</w:t>
            </w:r>
          </w:p>
        </w:tc>
        <w:tc>
          <w:tcPr>
            <w:tcW w:w="55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5EBD2741" w14:textId="77777777" w:rsidR="00F65D60" w:rsidRPr="002E0FD5" w:rsidRDefault="00F65D60" w:rsidP="003C3FBA">
            <w:pPr>
              <w:jc w:val="center"/>
              <w:rPr>
                <w:rFonts w:ascii="Times New Roman" w:hAnsi="Times New Roman" w:cs="Times New Roman"/>
                <w:i w:val="0"/>
              </w:rPr>
            </w:pPr>
            <w:r w:rsidRPr="002E0FD5">
              <w:rPr>
                <w:rFonts w:ascii="Times New Roman" w:hAnsi="Times New Roman" w:cs="Times New Roman"/>
                <w:i w:val="0"/>
              </w:rPr>
              <w:t>H</w:t>
            </w:r>
          </w:p>
        </w:tc>
        <w:tc>
          <w:tcPr>
            <w:tcW w:w="55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1997C108" w14:textId="77777777" w:rsidR="00F65D60" w:rsidRPr="002E0FD5" w:rsidRDefault="00F65D60" w:rsidP="003C3FBA">
            <w:pPr>
              <w:spacing w:before="21" w:after="0" w:line="240" w:lineRule="auto"/>
              <w:ind w:left="107" w:right="-20"/>
              <w:jc w:val="center"/>
              <w:rPr>
                <w:rFonts w:ascii="Times New Roman" w:hAnsi="Times New Roman" w:cs="Times New Roman"/>
                <w:i w:val="0"/>
                <w:color w:val="000000"/>
              </w:rPr>
            </w:pPr>
            <w:r w:rsidRPr="002E0FD5">
              <w:rPr>
                <w:rFonts w:ascii="Times New Roman" w:hAnsi="Times New Roman" w:cs="Times New Roman"/>
                <w:i w:val="0"/>
                <w:color w:val="000000"/>
              </w:rPr>
              <w:t>H</w:t>
            </w:r>
          </w:p>
        </w:tc>
        <w:tc>
          <w:tcPr>
            <w:tcW w:w="55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6DD51044" w14:textId="77777777" w:rsidR="00F65D60" w:rsidRPr="002E0FD5" w:rsidRDefault="00F65D60" w:rsidP="003C3FBA">
            <w:pPr>
              <w:jc w:val="center"/>
              <w:rPr>
                <w:rFonts w:ascii="Times New Roman" w:hAnsi="Times New Roman" w:cs="Times New Roman"/>
                <w:i w:val="0"/>
              </w:rPr>
            </w:pPr>
            <w:r w:rsidRPr="002E0FD5">
              <w:rPr>
                <w:rFonts w:ascii="Times New Roman" w:hAnsi="Times New Roman" w:cs="Times New Roman"/>
                <w:i w:val="0"/>
              </w:rPr>
              <w:t>M</w:t>
            </w:r>
          </w:p>
        </w:tc>
        <w:tc>
          <w:tcPr>
            <w:tcW w:w="55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21DE0208" w14:textId="77777777" w:rsidR="00F65D60" w:rsidRPr="002E0FD5" w:rsidRDefault="00F65D60" w:rsidP="003C3FBA">
            <w:pPr>
              <w:spacing w:before="21" w:after="0" w:line="240" w:lineRule="auto"/>
              <w:ind w:left="107" w:right="-20"/>
              <w:rPr>
                <w:rFonts w:ascii="Times New Roman" w:hAnsi="Times New Roman" w:cs="Times New Roman"/>
                <w:i w:val="0"/>
                <w:color w:val="000000"/>
              </w:rPr>
            </w:pPr>
            <w:r w:rsidRPr="002E0FD5">
              <w:rPr>
                <w:rFonts w:ascii="Times New Roman" w:hAnsi="Times New Roman" w:cs="Times New Roman"/>
                <w:i w:val="0"/>
                <w:color w:val="000000"/>
              </w:rPr>
              <w:t>M</w:t>
            </w:r>
          </w:p>
        </w:tc>
        <w:tc>
          <w:tcPr>
            <w:tcW w:w="55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5D00B429" w14:textId="77777777" w:rsidR="00F65D60" w:rsidRPr="002E0FD5" w:rsidRDefault="00F65D60" w:rsidP="003C3FBA">
            <w:pPr>
              <w:jc w:val="center"/>
              <w:rPr>
                <w:rFonts w:ascii="Times New Roman" w:hAnsi="Times New Roman" w:cs="Times New Roman"/>
                <w:i w:val="0"/>
              </w:rPr>
            </w:pPr>
            <w:r w:rsidRPr="002E0FD5">
              <w:rPr>
                <w:rFonts w:ascii="Times New Roman" w:hAnsi="Times New Roman" w:cs="Times New Roman"/>
                <w:i w:val="0"/>
              </w:rPr>
              <w:t>H</w:t>
            </w:r>
          </w:p>
        </w:tc>
        <w:tc>
          <w:tcPr>
            <w:tcW w:w="55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7F0C7F21" w14:textId="77777777" w:rsidR="00F65D60" w:rsidRPr="002E0FD5" w:rsidRDefault="00F65D60" w:rsidP="003C3FBA">
            <w:pPr>
              <w:jc w:val="center"/>
              <w:rPr>
                <w:rFonts w:ascii="Times New Roman" w:hAnsi="Times New Roman" w:cs="Times New Roman"/>
                <w:i w:val="0"/>
              </w:rPr>
            </w:pPr>
          </w:p>
        </w:tc>
        <w:tc>
          <w:tcPr>
            <w:tcW w:w="55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1D7606F5" w14:textId="77777777" w:rsidR="00F65D60" w:rsidRPr="002E0FD5" w:rsidRDefault="00F65D60" w:rsidP="003C3FBA">
            <w:pPr>
              <w:jc w:val="center"/>
              <w:rPr>
                <w:rFonts w:ascii="Times New Roman" w:hAnsi="Times New Roman" w:cs="Times New Roman"/>
                <w:i w:val="0"/>
              </w:rPr>
            </w:pPr>
          </w:p>
        </w:tc>
        <w:tc>
          <w:tcPr>
            <w:tcW w:w="55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53F5A31E" w14:textId="77777777" w:rsidR="00F65D60" w:rsidRPr="002E0FD5" w:rsidRDefault="00F65D60" w:rsidP="003C3FBA">
            <w:pPr>
              <w:jc w:val="center"/>
              <w:rPr>
                <w:rFonts w:ascii="Times New Roman" w:hAnsi="Times New Roman" w:cs="Times New Roman"/>
                <w:i w:val="0"/>
              </w:rPr>
            </w:pPr>
          </w:p>
        </w:tc>
        <w:tc>
          <w:tcPr>
            <w:tcW w:w="55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117FA5FF" w14:textId="77777777" w:rsidR="00F65D60" w:rsidRPr="002E0FD5" w:rsidRDefault="00F65D60" w:rsidP="003C3FBA">
            <w:pPr>
              <w:jc w:val="center"/>
              <w:rPr>
                <w:rFonts w:ascii="Times New Roman" w:hAnsi="Times New Roman" w:cs="Times New Roman"/>
                <w:i w:val="0"/>
              </w:rPr>
            </w:pPr>
            <w:r>
              <w:rPr>
                <w:rFonts w:ascii="Times New Roman" w:hAnsi="Times New Roman" w:cs="Times New Roman"/>
                <w:i w:val="0"/>
              </w:rPr>
              <w:t xml:space="preserve"> </w:t>
            </w:r>
            <w:r w:rsidRPr="002E0FD5">
              <w:rPr>
                <w:rFonts w:ascii="Times New Roman" w:hAnsi="Times New Roman" w:cs="Times New Roman"/>
                <w:i w:val="0"/>
              </w:rPr>
              <w:t>M</w:t>
            </w:r>
          </w:p>
        </w:tc>
        <w:tc>
          <w:tcPr>
            <w:tcW w:w="583"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690FD0EC" w14:textId="77777777" w:rsidR="00F65D60" w:rsidRPr="002E0FD5" w:rsidRDefault="00F65D60" w:rsidP="003C3FBA">
            <w:pPr>
              <w:jc w:val="center"/>
              <w:rPr>
                <w:rFonts w:ascii="Times New Roman" w:hAnsi="Times New Roman" w:cs="Times New Roman"/>
                <w:i w:val="0"/>
              </w:rPr>
            </w:pPr>
          </w:p>
        </w:tc>
        <w:tc>
          <w:tcPr>
            <w:tcW w:w="58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1ECECACC" w14:textId="77777777" w:rsidR="00F65D60" w:rsidRPr="002E0FD5" w:rsidRDefault="00F65D60" w:rsidP="003C3FBA">
            <w:pPr>
              <w:jc w:val="center"/>
              <w:rPr>
                <w:rFonts w:ascii="Times New Roman" w:hAnsi="Times New Roman" w:cs="Times New Roman"/>
                <w:i w:val="0"/>
              </w:rPr>
            </w:pPr>
          </w:p>
        </w:tc>
        <w:tc>
          <w:tcPr>
            <w:tcW w:w="588"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7E46BE82" w14:textId="77777777" w:rsidR="00F65D60" w:rsidRPr="002E0FD5" w:rsidRDefault="00F65D60" w:rsidP="003C3FBA">
            <w:pPr>
              <w:spacing w:before="21" w:after="0" w:line="240" w:lineRule="auto"/>
              <w:ind w:left="107" w:right="-20"/>
              <w:rPr>
                <w:rFonts w:ascii="Times New Roman" w:hAnsi="Times New Roman" w:cs="Times New Roman"/>
                <w:i w:val="0"/>
                <w:color w:val="000000"/>
              </w:rPr>
            </w:pPr>
            <w:r>
              <w:rPr>
                <w:rFonts w:ascii="Times New Roman" w:hAnsi="Times New Roman" w:cs="Times New Roman"/>
                <w:i w:val="0"/>
                <w:color w:val="000000"/>
              </w:rPr>
              <w:t xml:space="preserve"> </w:t>
            </w:r>
            <w:r w:rsidRPr="002E0FD5">
              <w:rPr>
                <w:rFonts w:ascii="Times New Roman" w:hAnsi="Times New Roman" w:cs="Times New Roman"/>
                <w:i w:val="0"/>
                <w:color w:val="000000"/>
              </w:rPr>
              <w:t>H</w:t>
            </w:r>
          </w:p>
        </w:tc>
        <w:tc>
          <w:tcPr>
            <w:tcW w:w="59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7B078F96" w14:textId="77777777" w:rsidR="00F65D60" w:rsidRPr="002E0FD5" w:rsidRDefault="00F65D60" w:rsidP="003C3FBA">
            <w:pPr>
              <w:spacing w:before="21" w:after="0" w:line="240" w:lineRule="auto"/>
              <w:ind w:left="107" w:right="-20"/>
              <w:jc w:val="center"/>
              <w:rPr>
                <w:rFonts w:ascii="Times New Roman" w:hAnsi="Times New Roman" w:cs="Times New Roman"/>
                <w:i w:val="0"/>
                <w:color w:val="000000"/>
              </w:rPr>
            </w:pPr>
            <w:r w:rsidRPr="002E0FD5">
              <w:rPr>
                <w:rFonts w:ascii="Times New Roman" w:hAnsi="Times New Roman" w:cs="Times New Roman"/>
                <w:i w:val="0"/>
                <w:color w:val="000000"/>
              </w:rPr>
              <w:t>H</w:t>
            </w:r>
          </w:p>
        </w:tc>
        <w:tc>
          <w:tcPr>
            <w:tcW w:w="59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6C1C7230" w14:textId="77777777" w:rsidR="00F65D60" w:rsidRPr="002E0FD5" w:rsidRDefault="00F65D60" w:rsidP="003C3FBA">
            <w:pPr>
              <w:jc w:val="center"/>
              <w:rPr>
                <w:rFonts w:ascii="Times New Roman" w:hAnsi="Times New Roman" w:cs="Times New Roman"/>
                <w:i w:val="0"/>
              </w:rPr>
            </w:pPr>
            <w:r w:rsidRPr="002E0FD5">
              <w:rPr>
                <w:rFonts w:ascii="Times New Roman" w:hAnsi="Times New Roman" w:cs="Times New Roman"/>
                <w:i w:val="0"/>
              </w:rPr>
              <w:t>H</w:t>
            </w:r>
          </w:p>
        </w:tc>
        <w:tc>
          <w:tcPr>
            <w:tcW w:w="588"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1A558FA7" w14:textId="77777777" w:rsidR="00F65D60" w:rsidRPr="002E0FD5" w:rsidRDefault="00F65D60" w:rsidP="003C3FBA">
            <w:pPr>
              <w:jc w:val="center"/>
              <w:rPr>
                <w:rFonts w:ascii="Times New Roman" w:hAnsi="Times New Roman" w:cs="Times New Roman"/>
                <w:i w:val="0"/>
              </w:rPr>
            </w:pPr>
          </w:p>
        </w:tc>
      </w:tr>
      <w:tr w:rsidR="00F65D60" w:rsidRPr="002E0FD5" w14:paraId="66A72EC2" w14:textId="77777777" w:rsidTr="003C3FBA">
        <w:trPr>
          <w:cantSplit/>
          <w:trHeight w:hRule="exact" w:val="338"/>
        </w:trPr>
        <w:tc>
          <w:tcPr>
            <w:tcW w:w="111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1E508602" w14:textId="77777777" w:rsidR="00F65D60" w:rsidRPr="002E0FD5" w:rsidRDefault="00F65D60" w:rsidP="003C3FBA">
            <w:pPr>
              <w:spacing w:before="21" w:after="0" w:line="240" w:lineRule="auto"/>
              <w:ind w:left="108" w:right="-20"/>
              <w:jc w:val="center"/>
              <w:rPr>
                <w:rFonts w:ascii="Times New Roman" w:hAnsi="Times New Roman" w:cs="Times New Roman"/>
                <w:i w:val="0"/>
                <w:color w:val="000000"/>
              </w:rPr>
            </w:pPr>
            <w:r w:rsidRPr="002E0FD5">
              <w:rPr>
                <w:rFonts w:ascii="Times New Roman" w:hAnsi="Times New Roman" w:cs="Times New Roman"/>
                <w:i w:val="0"/>
                <w:color w:val="000000"/>
                <w:spacing w:val="1"/>
              </w:rPr>
              <w:t>C</w:t>
            </w:r>
            <w:r w:rsidRPr="002E0FD5">
              <w:rPr>
                <w:rFonts w:ascii="Times New Roman" w:hAnsi="Times New Roman" w:cs="Times New Roman"/>
                <w:i w:val="0"/>
                <w:color w:val="000000"/>
              </w:rPr>
              <w:t>O3</w:t>
            </w:r>
          </w:p>
        </w:tc>
        <w:tc>
          <w:tcPr>
            <w:tcW w:w="55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1231AF41" w14:textId="77777777" w:rsidR="00F65D60" w:rsidRPr="002E0FD5" w:rsidRDefault="00F65D60" w:rsidP="003C3FBA">
            <w:pPr>
              <w:jc w:val="center"/>
              <w:rPr>
                <w:rFonts w:ascii="Times New Roman" w:hAnsi="Times New Roman" w:cs="Times New Roman"/>
                <w:i w:val="0"/>
              </w:rPr>
            </w:pPr>
            <w:r w:rsidRPr="002E0FD5">
              <w:rPr>
                <w:rFonts w:ascii="Times New Roman" w:hAnsi="Times New Roman" w:cs="Times New Roman"/>
                <w:i w:val="0"/>
              </w:rPr>
              <w:t>H</w:t>
            </w:r>
          </w:p>
        </w:tc>
        <w:tc>
          <w:tcPr>
            <w:tcW w:w="55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171D10C1" w14:textId="77777777" w:rsidR="00F65D60" w:rsidRPr="002E0FD5" w:rsidRDefault="00F65D60" w:rsidP="003C3FBA">
            <w:pPr>
              <w:jc w:val="center"/>
              <w:rPr>
                <w:rFonts w:ascii="Times New Roman" w:hAnsi="Times New Roman" w:cs="Times New Roman"/>
                <w:i w:val="0"/>
              </w:rPr>
            </w:pPr>
            <w:r w:rsidRPr="002E0FD5">
              <w:rPr>
                <w:rFonts w:ascii="Times New Roman" w:hAnsi="Times New Roman" w:cs="Times New Roman"/>
                <w:i w:val="0"/>
              </w:rPr>
              <w:t>H</w:t>
            </w:r>
          </w:p>
        </w:tc>
        <w:tc>
          <w:tcPr>
            <w:tcW w:w="55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5118822C" w14:textId="77777777" w:rsidR="00F65D60" w:rsidRPr="002E0FD5" w:rsidRDefault="00F65D60" w:rsidP="003C3FBA">
            <w:pPr>
              <w:jc w:val="center"/>
              <w:rPr>
                <w:rFonts w:ascii="Times New Roman" w:hAnsi="Times New Roman" w:cs="Times New Roman"/>
                <w:i w:val="0"/>
              </w:rPr>
            </w:pPr>
            <w:r w:rsidRPr="002E0FD5">
              <w:rPr>
                <w:rFonts w:ascii="Times New Roman" w:hAnsi="Times New Roman" w:cs="Times New Roman"/>
                <w:i w:val="0"/>
              </w:rPr>
              <w:t>H</w:t>
            </w:r>
          </w:p>
        </w:tc>
        <w:tc>
          <w:tcPr>
            <w:tcW w:w="55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3446A575" w14:textId="77777777" w:rsidR="00F65D60" w:rsidRPr="002E0FD5" w:rsidRDefault="00F65D60" w:rsidP="003C3FBA">
            <w:pPr>
              <w:jc w:val="center"/>
              <w:rPr>
                <w:rFonts w:ascii="Times New Roman" w:hAnsi="Times New Roman" w:cs="Times New Roman"/>
                <w:i w:val="0"/>
              </w:rPr>
            </w:pPr>
            <w:r w:rsidRPr="002E0FD5">
              <w:rPr>
                <w:rFonts w:ascii="Times New Roman" w:hAnsi="Times New Roman" w:cs="Times New Roman"/>
                <w:i w:val="0"/>
              </w:rPr>
              <w:t>H</w:t>
            </w:r>
          </w:p>
        </w:tc>
        <w:tc>
          <w:tcPr>
            <w:tcW w:w="55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15463A52" w14:textId="77777777" w:rsidR="00F65D60" w:rsidRPr="002E0FD5" w:rsidRDefault="00F65D60" w:rsidP="003C3FBA">
            <w:pPr>
              <w:jc w:val="center"/>
              <w:rPr>
                <w:rFonts w:ascii="Times New Roman" w:hAnsi="Times New Roman" w:cs="Times New Roman"/>
                <w:i w:val="0"/>
              </w:rPr>
            </w:pPr>
            <w:r w:rsidRPr="002E0FD5">
              <w:rPr>
                <w:rFonts w:ascii="Times New Roman" w:hAnsi="Times New Roman" w:cs="Times New Roman"/>
                <w:i w:val="0"/>
              </w:rPr>
              <w:t>H</w:t>
            </w:r>
          </w:p>
        </w:tc>
        <w:tc>
          <w:tcPr>
            <w:tcW w:w="55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423813D6" w14:textId="77777777" w:rsidR="00F65D60" w:rsidRPr="002E0FD5" w:rsidRDefault="00F65D60" w:rsidP="003C3FBA">
            <w:pPr>
              <w:jc w:val="center"/>
              <w:rPr>
                <w:rFonts w:ascii="Times New Roman" w:hAnsi="Times New Roman" w:cs="Times New Roman"/>
                <w:i w:val="0"/>
              </w:rPr>
            </w:pPr>
          </w:p>
        </w:tc>
        <w:tc>
          <w:tcPr>
            <w:tcW w:w="55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7C5DCD7C" w14:textId="77777777" w:rsidR="00F65D60" w:rsidRPr="002E0FD5" w:rsidRDefault="00F65D60" w:rsidP="003C3FBA">
            <w:pPr>
              <w:jc w:val="center"/>
              <w:rPr>
                <w:rFonts w:ascii="Times New Roman" w:hAnsi="Times New Roman" w:cs="Times New Roman"/>
                <w:i w:val="0"/>
              </w:rPr>
            </w:pPr>
          </w:p>
        </w:tc>
        <w:tc>
          <w:tcPr>
            <w:tcW w:w="55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35A0F899" w14:textId="77777777" w:rsidR="00F65D60" w:rsidRPr="002E0FD5" w:rsidRDefault="00F65D60" w:rsidP="003C3FBA">
            <w:pPr>
              <w:spacing w:before="21" w:after="0" w:line="240" w:lineRule="auto"/>
              <w:ind w:left="107" w:right="-20"/>
              <w:jc w:val="center"/>
              <w:rPr>
                <w:rFonts w:ascii="Times New Roman" w:hAnsi="Times New Roman" w:cs="Times New Roman"/>
                <w:i w:val="0"/>
                <w:color w:val="000000"/>
              </w:rPr>
            </w:pPr>
          </w:p>
        </w:tc>
        <w:tc>
          <w:tcPr>
            <w:tcW w:w="55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7B6DC472" w14:textId="77777777" w:rsidR="00F65D60" w:rsidRPr="002E0FD5" w:rsidRDefault="00F65D60" w:rsidP="003C3FBA">
            <w:pPr>
              <w:spacing w:before="21" w:after="0" w:line="240" w:lineRule="auto"/>
              <w:ind w:left="107" w:right="-20"/>
              <w:jc w:val="center"/>
              <w:rPr>
                <w:rFonts w:ascii="Times New Roman" w:hAnsi="Times New Roman" w:cs="Times New Roman"/>
                <w:i w:val="0"/>
                <w:color w:val="000000"/>
              </w:rPr>
            </w:pPr>
            <w:r w:rsidRPr="002E0FD5">
              <w:rPr>
                <w:rFonts w:ascii="Times New Roman" w:hAnsi="Times New Roman" w:cs="Times New Roman"/>
                <w:i w:val="0"/>
                <w:color w:val="000000"/>
              </w:rPr>
              <w:t>M</w:t>
            </w:r>
          </w:p>
        </w:tc>
        <w:tc>
          <w:tcPr>
            <w:tcW w:w="583"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3D163277" w14:textId="77777777" w:rsidR="00F65D60" w:rsidRPr="002E0FD5" w:rsidRDefault="00F65D60" w:rsidP="003C3FBA">
            <w:pPr>
              <w:spacing w:before="21" w:after="0" w:line="240" w:lineRule="auto"/>
              <w:ind w:left="107" w:right="-20"/>
              <w:jc w:val="center"/>
              <w:rPr>
                <w:rFonts w:ascii="Times New Roman" w:hAnsi="Times New Roman" w:cs="Times New Roman"/>
                <w:i w:val="0"/>
                <w:color w:val="000000"/>
              </w:rPr>
            </w:pPr>
          </w:p>
        </w:tc>
        <w:tc>
          <w:tcPr>
            <w:tcW w:w="58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179ACC2F" w14:textId="77777777" w:rsidR="00F65D60" w:rsidRPr="002E0FD5" w:rsidRDefault="00F65D60" w:rsidP="003C3FBA">
            <w:pPr>
              <w:jc w:val="center"/>
              <w:rPr>
                <w:rFonts w:ascii="Times New Roman" w:hAnsi="Times New Roman" w:cs="Times New Roman"/>
                <w:i w:val="0"/>
              </w:rPr>
            </w:pPr>
            <w:r w:rsidRPr="002E0FD5">
              <w:rPr>
                <w:rFonts w:ascii="Times New Roman" w:hAnsi="Times New Roman" w:cs="Times New Roman"/>
                <w:i w:val="0"/>
              </w:rPr>
              <w:t>H</w:t>
            </w:r>
          </w:p>
        </w:tc>
        <w:tc>
          <w:tcPr>
            <w:tcW w:w="588"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2897EF75" w14:textId="77777777" w:rsidR="00F65D60" w:rsidRPr="002E0FD5" w:rsidRDefault="00F65D60" w:rsidP="003C3FBA">
            <w:pPr>
              <w:jc w:val="center"/>
              <w:rPr>
                <w:rFonts w:ascii="Times New Roman" w:hAnsi="Times New Roman" w:cs="Times New Roman"/>
                <w:i w:val="0"/>
              </w:rPr>
            </w:pPr>
            <w:r w:rsidRPr="002E0FD5">
              <w:rPr>
                <w:rFonts w:ascii="Times New Roman" w:hAnsi="Times New Roman" w:cs="Times New Roman"/>
                <w:i w:val="0"/>
              </w:rPr>
              <w:t>H</w:t>
            </w:r>
          </w:p>
        </w:tc>
        <w:tc>
          <w:tcPr>
            <w:tcW w:w="59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67CA20CF" w14:textId="77777777" w:rsidR="00F65D60" w:rsidRPr="002E0FD5" w:rsidRDefault="00F65D60" w:rsidP="003C3FBA">
            <w:pPr>
              <w:jc w:val="center"/>
              <w:rPr>
                <w:rFonts w:ascii="Times New Roman" w:hAnsi="Times New Roman" w:cs="Times New Roman"/>
                <w:i w:val="0"/>
              </w:rPr>
            </w:pPr>
            <w:r w:rsidRPr="002E0FD5">
              <w:rPr>
                <w:rFonts w:ascii="Times New Roman" w:hAnsi="Times New Roman" w:cs="Times New Roman"/>
                <w:i w:val="0"/>
              </w:rPr>
              <w:t>H</w:t>
            </w:r>
          </w:p>
        </w:tc>
        <w:tc>
          <w:tcPr>
            <w:tcW w:w="59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5059A613" w14:textId="77777777" w:rsidR="00F65D60" w:rsidRPr="002E0FD5" w:rsidRDefault="00F65D60" w:rsidP="003C3FBA">
            <w:pPr>
              <w:spacing w:before="21" w:after="0" w:line="240" w:lineRule="auto"/>
              <w:ind w:left="107" w:right="-20"/>
              <w:jc w:val="center"/>
              <w:rPr>
                <w:rFonts w:ascii="Times New Roman" w:hAnsi="Times New Roman" w:cs="Times New Roman"/>
                <w:i w:val="0"/>
                <w:color w:val="000000"/>
              </w:rPr>
            </w:pPr>
            <w:r w:rsidRPr="002E0FD5">
              <w:rPr>
                <w:rFonts w:ascii="Times New Roman" w:hAnsi="Times New Roman" w:cs="Times New Roman"/>
                <w:i w:val="0"/>
                <w:color w:val="000000"/>
              </w:rPr>
              <w:t>H</w:t>
            </w:r>
          </w:p>
        </w:tc>
        <w:tc>
          <w:tcPr>
            <w:tcW w:w="588"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1A4510EE" w14:textId="77777777" w:rsidR="00F65D60" w:rsidRPr="002E0FD5" w:rsidRDefault="00F65D60" w:rsidP="003C3FBA">
            <w:pPr>
              <w:jc w:val="center"/>
              <w:rPr>
                <w:rFonts w:ascii="Times New Roman" w:hAnsi="Times New Roman" w:cs="Times New Roman"/>
                <w:i w:val="0"/>
              </w:rPr>
            </w:pPr>
          </w:p>
        </w:tc>
      </w:tr>
    </w:tbl>
    <w:p w14:paraId="36B9C070" w14:textId="77777777" w:rsidR="00F65D60" w:rsidRPr="002E0FD5" w:rsidRDefault="00F65D60" w:rsidP="00F65D60">
      <w:pPr>
        <w:autoSpaceDE w:val="0"/>
        <w:autoSpaceDN w:val="0"/>
        <w:adjustRightInd w:val="0"/>
        <w:spacing w:after="0" w:line="240" w:lineRule="auto"/>
        <w:rPr>
          <w:rFonts w:ascii="Times New Roman" w:eastAsiaTheme="minorHAnsi" w:hAnsi="Times New Roman"/>
          <w:i w:val="0"/>
          <w:sz w:val="24"/>
          <w:szCs w:val="24"/>
          <w:lang w:eastAsia="en-US" w:bidi="hi-IN"/>
        </w:rPr>
      </w:pPr>
      <w:r w:rsidRPr="002E0FD5">
        <w:rPr>
          <w:rFonts w:ascii="Times New Roman" w:hAnsi="Times New Roman"/>
          <w:i w:val="0"/>
          <w:sz w:val="24"/>
          <w:szCs w:val="24"/>
        </w:rPr>
        <w:t>H = Highly Related; M = Medium  L = Low</w:t>
      </w:r>
    </w:p>
    <w:p w14:paraId="0F185B1D" w14:textId="77777777" w:rsidR="00F65D60" w:rsidRPr="002827BA" w:rsidRDefault="00F65D60" w:rsidP="00F65D60">
      <w:pPr>
        <w:pStyle w:val="Default"/>
        <w:ind w:left="360"/>
        <w:rPr>
          <w:rFonts w:ascii="Times New Roman" w:hAnsi="Times New Roman" w:cs="Times New Roman"/>
        </w:rPr>
      </w:pPr>
    </w:p>
    <w:p w14:paraId="346C1385" w14:textId="77777777" w:rsidR="00F65D60" w:rsidRPr="009856F6" w:rsidRDefault="00F65D60" w:rsidP="00F65D60">
      <w:pPr>
        <w:suppressAutoHyphens w:val="0"/>
        <w:spacing w:after="0" w:line="240" w:lineRule="auto"/>
        <w:rPr>
          <w:rFonts w:ascii="Times New Roman" w:hAnsi="Times New Roman" w:cs="Times New Roman"/>
          <w:b/>
          <w:i w:val="0"/>
          <w:color w:val="000000" w:themeColor="text1"/>
          <w:sz w:val="24"/>
          <w:szCs w:val="24"/>
          <w:u w:val="single"/>
        </w:rPr>
      </w:pPr>
      <w:r w:rsidRPr="009856F6">
        <w:rPr>
          <w:rFonts w:ascii="Times New Roman" w:hAnsi="Times New Roman" w:cs="Times New Roman"/>
          <w:b/>
          <w:i w:val="0"/>
          <w:color w:val="000000" w:themeColor="text1"/>
          <w:sz w:val="24"/>
          <w:szCs w:val="24"/>
          <w:u w:val="single"/>
        </w:rPr>
        <w:br w:type="page"/>
      </w:r>
    </w:p>
    <w:p w14:paraId="3135A0B2" w14:textId="77777777" w:rsidR="00F65D60" w:rsidRPr="006D5E4D" w:rsidRDefault="00F65D60" w:rsidP="00F65D60">
      <w:pPr>
        <w:spacing w:after="0" w:line="276" w:lineRule="auto"/>
        <w:rPr>
          <w:rFonts w:ascii="Times New Roman" w:hAnsi="Times New Roman" w:cs="Times New Roman"/>
          <w:b/>
          <w:i w:val="0"/>
          <w:color w:val="000000" w:themeColor="text1"/>
          <w:sz w:val="24"/>
          <w:szCs w:val="24"/>
          <w:u w:val="single"/>
        </w:rPr>
      </w:pPr>
      <w:r w:rsidRPr="006D5E4D">
        <w:rPr>
          <w:rFonts w:ascii="Times New Roman" w:hAnsi="Times New Roman" w:cs="Times New Roman"/>
          <w:b/>
          <w:i w:val="0"/>
          <w:color w:val="000000" w:themeColor="text1"/>
          <w:sz w:val="24"/>
          <w:szCs w:val="24"/>
          <w:u w:val="single"/>
        </w:rPr>
        <w:lastRenderedPageBreak/>
        <w:t>M.Tech. in Computer Science &amp; Engineering   Semester I</w:t>
      </w:r>
      <w:r>
        <w:rPr>
          <w:rFonts w:ascii="Times New Roman" w:hAnsi="Times New Roman" w:cs="Times New Roman"/>
          <w:b/>
          <w:i w:val="0"/>
          <w:color w:val="000000" w:themeColor="text1"/>
          <w:sz w:val="24"/>
          <w:szCs w:val="24"/>
          <w:u w:val="single"/>
        </w:rPr>
        <w:t>I</w:t>
      </w:r>
    </w:p>
    <w:p w14:paraId="71629C29" w14:textId="77777777" w:rsidR="00F65D60" w:rsidRPr="006D5E4D" w:rsidRDefault="00F65D60" w:rsidP="00F65D60">
      <w:pPr>
        <w:suppressAutoHyphens w:val="0"/>
        <w:spacing w:after="0" w:line="276" w:lineRule="auto"/>
        <w:rPr>
          <w:rFonts w:ascii="Times New Roman" w:hAnsi="Times New Roman" w:cs="Times New Roman"/>
          <w:b/>
          <w:i w:val="0"/>
          <w:color w:val="000000" w:themeColor="text1"/>
          <w:sz w:val="24"/>
          <w:szCs w:val="24"/>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468"/>
        <w:gridCol w:w="5353"/>
        <w:gridCol w:w="1529"/>
      </w:tblGrid>
      <w:tr w:rsidR="00F65D60" w:rsidRPr="006D5E4D" w14:paraId="78CAEC09" w14:textId="77777777" w:rsidTr="003C3FBA">
        <w:trPr>
          <w:cantSplit/>
        </w:trPr>
        <w:tc>
          <w:tcPr>
            <w:tcW w:w="2807" w:type="dxa"/>
            <w:shd w:val="clear" w:color="auto" w:fill="auto"/>
            <w:tcMar>
              <w:top w:w="0" w:type="dxa"/>
              <w:left w:w="108" w:type="dxa"/>
              <w:bottom w:w="0" w:type="dxa"/>
              <w:right w:w="108" w:type="dxa"/>
            </w:tcMar>
          </w:tcPr>
          <w:p w14:paraId="6F0DC661" w14:textId="77777777" w:rsidR="00F65D60" w:rsidRPr="006D5E4D" w:rsidRDefault="00F65D60" w:rsidP="003C3FBA">
            <w:pPr>
              <w:spacing w:after="0" w:line="276" w:lineRule="auto"/>
              <w:jc w:val="center"/>
              <w:rPr>
                <w:rFonts w:ascii="Times New Roman" w:hAnsi="Times New Roman" w:cs="Times New Roman"/>
                <w:i w:val="0"/>
                <w:color w:val="000000" w:themeColor="text1"/>
                <w:sz w:val="24"/>
                <w:szCs w:val="24"/>
              </w:rPr>
            </w:pPr>
            <w:r w:rsidRPr="006D5E4D">
              <w:rPr>
                <w:rFonts w:ascii="Times New Roman" w:hAnsi="Times New Roman" w:cs="Times New Roman"/>
                <w:b/>
                <w:i w:val="0"/>
                <w:color w:val="000000" w:themeColor="text1"/>
                <w:sz w:val="24"/>
                <w:szCs w:val="24"/>
              </w:rPr>
              <w:t>MCO 014</w:t>
            </w:r>
            <w:r>
              <w:rPr>
                <w:rFonts w:ascii="Times New Roman" w:hAnsi="Times New Roman" w:cs="Times New Roman"/>
                <w:b/>
                <w:i w:val="0"/>
                <w:color w:val="000000" w:themeColor="text1"/>
                <w:sz w:val="24"/>
                <w:szCs w:val="24"/>
              </w:rPr>
              <w:t>B</w:t>
            </w:r>
          </w:p>
        </w:tc>
        <w:tc>
          <w:tcPr>
            <w:tcW w:w="6119" w:type="dxa"/>
            <w:shd w:val="clear" w:color="auto" w:fill="auto"/>
            <w:tcMar>
              <w:top w:w="0" w:type="dxa"/>
              <w:left w:w="108" w:type="dxa"/>
              <w:bottom w:w="0" w:type="dxa"/>
              <w:right w:w="108" w:type="dxa"/>
            </w:tcMar>
          </w:tcPr>
          <w:p w14:paraId="7E80703E" w14:textId="77777777" w:rsidR="00F65D60" w:rsidRPr="006D5E4D" w:rsidRDefault="00F65D60" w:rsidP="003C3FBA">
            <w:pPr>
              <w:tabs>
                <w:tab w:val="left" w:pos="1965"/>
              </w:tabs>
              <w:spacing w:after="0" w:line="276" w:lineRule="auto"/>
              <w:rPr>
                <w:rFonts w:ascii="Times New Roman" w:hAnsi="Times New Roman" w:cs="Times New Roman"/>
                <w:i w:val="0"/>
                <w:color w:val="000000" w:themeColor="text1"/>
                <w:sz w:val="24"/>
                <w:szCs w:val="24"/>
              </w:rPr>
            </w:pPr>
            <w:r>
              <w:rPr>
                <w:rFonts w:ascii="Times New Roman" w:hAnsi="Times New Roman" w:cs="Times New Roman"/>
                <w:b/>
                <w:i w:val="0"/>
                <w:color w:val="000000" w:themeColor="text1"/>
                <w:sz w:val="24"/>
                <w:szCs w:val="24"/>
              </w:rPr>
              <w:t xml:space="preserve">Advanced </w:t>
            </w:r>
            <w:r w:rsidRPr="006D5E4D">
              <w:rPr>
                <w:rFonts w:ascii="Times New Roman" w:hAnsi="Times New Roman" w:cs="Times New Roman"/>
                <w:b/>
                <w:i w:val="0"/>
                <w:color w:val="000000" w:themeColor="text1"/>
                <w:sz w:val="24"/>
                <w:szCs w:val="24"/>
              </w:rPr>
              <w:t>Data Mining and Warehousing</w:t>
            </w:r>
          </w:p>
        </w:tc>
        <w:tc>
          <w:tcPr>
            <w:tcW w:w="1756" w:type="dxa"/>
            <w:shd w:val="clear" w:color="auto" w:fill="auto"/>
            <w:tcMar>
              <w:top w:w="0" w:type="dxa"/>
              <w:left w:w="108" w:type="dxa"/>
              <w:bottom w:w="0" w:type="dxa"/>
              <w:right w:w="108" w:type="dxa"/>
            </w:tcMar>
          </w:tcPr>
          <w:p w14:paraId="205F0837" w14:textId="77777777" w:rsidR="00F65D60" w:rsidRPr="006D5E4D" w:rsidRDefault="00F65D60" w:rsidP="003C3FBA">
            <w:pPr>
              <w:spacing w:after="0" w:line="276" w:lineRule="auto"/>
              <w:jc w:val="center"/>
              <w:rPr>
                <w:rFonts w:ascii="Times New Roman" w:hAnsi="Times New Roman" w:cs="Times New Roman"/>
                <w:i w:val="0"/>
                <w:color w:val="000000" w:themeColor="text1"/>
                <w:sz w:val="24"/>
                <w:szCs w:val="24"/>
              </w:rPr>
            </w:pPr>
            <w:r w:rsidRPr="006D5E4D">
              <w:rPr>
                <w:rFonts w:ascii="Times New Roman" w:hAnsi="Times New Roman" w:cs="Times New Roman"/>
                <w:b/>
                <w:i w:val="0"/>
                <w:color w:val="000000" w:themeColor="text1"/>
                <w:sz w:val="24"/>
                <w:szCs w:val="24"/>
              </w:rPr>
              <w:t>3-0-0</w:t>
            </w:r>
          </w:p>
        </w:tc>
      </w:tr>
    </w:tbl>
    <w:p w14:paraId="1BCE0F1B" w14:textId="77777777" w:rsidR="00F65D60" w:rsidRPr="006D5E4D" w:rsidRDefault="00F65D60" w:rsidP="00F65D60">
      <w:pPr>
        <w:spacing w:after="0" w:line="276" w:lineRule="auto"/>
        <w:rPr>
          <w:rFonts w:ascii="Times New Roman" w:hAnsi="Times New Roman" w:cs="Times New Roman"/>
          <w:b/>
          <w:i w:val="0"/>
          <w:color w:val="000000" w:themeColor="text1"/>
          <w:sz w:val="24"/>
          <w:szCs w:val="24"/>
          <w:u w:val="single"/>
        </w:rPr>
      </w:pPr>
    </w:p>
    <w:p w14:paraId="4B263FC5" w14:textId="77777777" w:rsidR="00F65D60" w:rsidRPr="006D5E4D" w:rsidRDefault="00F65D60" w:rsidP="00F65D60">
      <w:pPr>
        <w:spacing w:after="0" w:line="276" w:lineRule="auto"/>
        <w:rPr>
          <w:rFonts w:ascii="Times New Roman" w:hAnsi="Times New Roman" w:cs="Times New Roman"/>
          <w:b/>
          <w:i w:val="0"/>
          <w:color w:val="000000" w:themeColor="text1"/>
          <w:sz w:val="24"/>
          <w:szCs w:val="24"/>
          <w:u w:val="single"/>
        </w:rPr>
      </w:pPr>
      <w:r w:rsidRPr="006D5E4D">
        <w:rPr>
          <w:rFonts w:ascii="Times New Roman" w:hAnsi="Times New Roman" w:cs="Times New Roman"/>
          <w:b/>
          <w:i w:val="0"/>
          <w:color w:val="000000" w:themeColor="text1"/>
          <w:sz w:val="24"/>
          <w:szCs w:val="24"/>
          <w:u w:val="single"/>
        </w:rPr>
        <w:t>Course Objective:</w:t>
      </w:r>
    </w:p>
    <w:p w14:paraId="156954EA" w14:textId="77777777" w:rsidR="00F65D60" w:rsidRDefault="00F65D60" w:rsidP="00F65D60">
      <w:pPr>
        <w:pStyle w:val="ListParagraph"/>
        <w:numPr>
          <w:ilvl w:val="0"/>
          <w:numId w:val="8"/>
        </w:numPr>
        <w:spacing w:after="0"/>
        <w:rPr>
          <w:rFonts w:ascii="Times New Roman" w:hAnsi="Times New Roman" w:cs="Times New Roman"/>
          <w:color w:val="000000" w:themeColor="text1"/>
          <w:sz w:val="24"/>
          <w:szCs w:val="24"/>
        </w:rPr>
      </w:pPr>
      <w:r w:rsidRPr="000526C3">
        <w:rPr>
          <w:rFonts w:ascii="Times New Roman" w:hAnsi="Times New Roman" w:cs="Times New Roman"/>
          <w:color w:val="000000" w:themeColor="text1"/>
          <w:sz w:val="24"/>
          <w:szCs w:val="24"/>
        </w:rPr>
        <w:t xml:space="preserve">To compare and contrast different conceptions of data mining </w:t>
      </w:r>
    </w:p>
    <w:p w14:paraId="04EB6183" w14:textId="77777777" w:rsidR="00F65D60" w:rsidRPr="000526C3" w:rsidRDefault="00F65D60" w:rsidP="00F65D60">
      <w:pPr>
        <w:pStyle w:val="ListParagraph"/>
        <w:numPr>
          <w:ilvl w:val="0"/>
          <w:numId w:val="8"/>
        </w:numPr>
        <w:spacing w:after="0"/>
        <w:rPr>
          <w:rFonts w:ascii="Times New Roman" w:hAnsi="Times New Roman" w:cs="Times New Roman"/>
          <w:color w:val="000000" w:themeColor="text1"/>
          <w:sz w:val="24"/>
          <w:szCs w:val="24"/>
        </w:rPr>
      </w:pPr>
      <w:r w:rsidRPr="000526C3">
        <w:rPr>
          <w:rFonts w:ascii="Times New Roman" w:hAnsi="Times New Roman" w:cs="Times New Roman"/>
          <w:color w:val="000000" w:themeColor="text1"/>
          <w:sz w:val="24"/>
          <w:szCs w:val="24"/>
        </w:rPr>
        <w:t xml:space="preserve">To explain the role of finding associations in commercial market basket data. </w:t>
      </w:r>
    </w:p>
    <w:p w14:paraId="5508A386" w14:textId="77777777" w:rsidR="00F65D60" w:rsidRPr="006D5E4D" w:rsidRDefault="00F65D60" w:rsidP="00F65D60">
      <w:pPr>
        <w:pStyle w:val="ListParagraph"/>
        <w:numPr>
          <w:ilvl w:val="0"/>
          <w:numId w:val="8"/>
        </w:numPr>
        <w:spacing w:after="0"/>
        <w:rPr>
          <w:rFonts w:ascii="Times New Roman" w:hAnsi="Times New Roman" w:cs="Times New Roman"/>
          <w:color w:val="000000" w:themeColor="text1"/>
          <w:sz w:val="24"/>
          <w:szCs w:val="24"/>
        </w:rPr>
      </w:pPr>
      <w:r w:rsidRPr="006D5E4D">
        <w:rPr>
          <w:rFonts w:ascii="Times New Roman" w:hAnsi="Times New Roman" w:cs="Times New Roman"/>
          <w:color w:val="000000" w:themeColor="text1"/>
          <w:sz w:val="24"/>
          <w:szCs w:val="24"/>
        </w:rPr>
        <w:t xml:space="preserve">To characterize the kinds of patterns that can be discovered by association rule mining. </w:t>
      </w:r>
    </w:p>
    <w:p w14:paraId="477629B7" w14:textId="77777777" w:rsidR="00F65D60" w:rsidRDefault="00F65D60" w:rsidP="00F65D60">
      <w:pPr>
        <w:pStyle w:val="ListParagraph"/>
        <w:numPr>
          <w:ilvl w:val="0"/>
          <w:numId w:val="8"/>
        </w:numPr>
        <w:spacing w:after="0"/>
        <w:rPr>
          <w:rFonts w:ascii="Times New Roman" w:hAnsi="Times New Roman" w:cs="Times New Roman"/>
          <w:color w:val="000000" w:themeColor="text1"/>
          <w:sz w:val="24"/>
          <w:szCs w:val="24"/>
        </w:rPr>
      </w:pPr>
      <w:r w:rsidRPr="006D5E4D">
        <w:rPr>
          <w:rFonts w:ascii="Times New Roman" w:hAnsi="Times New Roman" w:cs="Times New Roman"/>
          <w:color w:val="000000" w:themeColor="text1"/>
          <w:sz w:val="24"/>
          <w:szCs w:val="24"/>
        </w:rPr>
        <w:t xml:space="preserve">To describe how to extend a relational system </w:t>
      </w:r>
    </w:p>
    <w:p w14:paraId="1B2B29C0" w14:textId="77777777" w:rsidR="00F65D60" w:rsidRPr="006D5E4D" w:rsidRDefault="00F65D60" w:rsidP="00F65D60">
      <w:pPr>
        <w:pStyle w:val="ListParagraph"/>
        <w:numPr>
          <w:ilvl w:val="0"/>
          <w:numId w:val="8"/>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w:t>
      </w:r>
      <w:r w:rsidRPr="006D5E4D">
        <w:rPr>
          <w:rFonts w:ascii="Times New Roman" w:hAnsi="Times New Roman" w:cs="Times New Roman"/>
          <w:color w:val="000000" w:themeColor="text1"/>
          <w:sz w:val="24"/>
          <w:szCs w:val="24"/>
        </w:rPr>
        <w:t xml:space="preserve">o find patterns using association rules. </w:t>
      </w:r>
    </w:p>
    <w:p w14:paraId="61ED5D2D" w14:textId="77777777" w:rsidR="00F65D60" w:rsidRPr="006D5E4D" w:rsidRDefault="00F65D60" w:rsidP="00F65D60">
      <w:pPr>
        <w:spacing w:after="0" w:line="276" w:lineRule="auto"/>
        <w:ind w:left="720"/>
        <w:rPr>
          <w:rFonts w:ascii="Times New Roman" w:hAnsi="Times New Roman" w:cs="Times New Roman"/>
          <w:i w:val="0"/>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523"/>
        <w:gridCol w:w="7827"/>
      </w:tblGrid>
      <w:tr w:rsidR="00F65D60" w:rsidRPr="006D5E4D" w14:paraId="650EFFE4" w14:textId="77777777" w:rsidTr="003C3FBA">
        <w:trPr>
          <w:cantSplit/>
          <w:trHeight w:val="432"/>
        </w:trPr>
        <w:tc>
          <w:tcPr>
            <w:tcW w:w="1672" w:type="dxa"/>
            <w:shd w:val="clear" w:color="auto" w:fill="auto"/>
            <w:tcMar>
              <w:top w:w="0" w:type="dxa"/>
              <w:left w:w="108" w:type="dxa"/>
              <w:bottom w:w="0" w:type="dxa"/>
              <w:right w:w="108" w:type="dxa"/>
            </w:tcMar>
            <w:vAlign w:val="center"/>
          </w:tcPr>
          <w:p w14:paraId="6A1C6A8D" w14:textId="77777777" w:rsidR="00F65D60" w:rsidRPr="006D5E4D" w:rsidRDefault="00F65D60" w:rsidP="003C3FBA">
            <w:pPr>
              <w:pStyle w:val="Timenew"/>
              <w:spacing w:line="276" w:lineRule="auto"/>
              <w:rPr>
                <w:rFonts w:ascii="Times New Roman" w:hAnsi="Times New Roman"/>
                <w:i w:val="0"/>
                <w:color w:val="000000" w:themeColor="text1"/>
                <w:sz w:val="24"/>
                <w:szCs w:val="24"/>
              </w:rPr>
            </w:pPr>
            <w:r w:rsidRPr="006D5E4D">
              <w:rPr>
                <w:rFonts w:ascii="Times New Roman" w:hAnsi="Times New Roman"/>
                <w:b/>
                <w:i w:val="0"/>
                <w:color w:val="000000" w:themeColor="text1"/>
                <w:sz w:val="24"/>
                <w:szCs w:val="24"/>
                <w:lang w:eastAsia="en-US" w:bidi="hi-IN"/>
              </w:rPr>
              <w:t xml:space="preserve">UNIT </w:t>
            </w:r>
            <w:r w:rsidRPr="006D5E4D">
              <w:rPr>
                <w:rFonts w:ascii="Times New Roman" w:hAnsi="Times New Roman"/>
                <w:i w:val="0"/>
                <w:color w:val="000000" w:themeColor="text1"/>
                <w:sz w:val="24"/>
                <w:szCs w:val="24"/>
                <w:lang w:eastAsia="en-US" w:bidi="hi-IN"/>
              </w:rPr>
              <w:t xml:space="preserve">  1:</w:t>
            </w:r>
          </w:p>
        </w:tc>
        <w:tc>
          <w:tcPr>
            <w:tcW w:w="8918" w:type="dxa"/>
            <w:shd w:val="clear" w:color="auto" w:fill="auto"/>
            <w:tcMar>
              <w:top w:w="0" w:type="dxa"/>
              <w:left w:w="108" w:type="dxa"/>
              <w:bottom w:w="0" w:type="dxa"/>
              <w:right w:w="108" w:type="dxa"/>
            </w:tcMar>
          </w:tcPr>
          <w:p w14:paraId="5F308FF1" w14:textId="77777777" w:rsidR="00F65D60" w:rsidRPr="006D5E4D" w:rsidRDefault="00F65D60" w:rsidP="003C3FBA">
            <w:pPr>
              <w:spacing w:after="0" w:line="276" w:lineRule="auto"/>
              <w:jc w:val="both"/>
              <w:rPr>
                <w:rFonts w:ascii="Times New Roman" w:hAnsi="Times New Roman" w:cs="Times New Roman"/>
                <w:b/>
                <w:bCs/>
                <w:i w:val="0"/>
                <w:color w:val="000000" w:themeColor="text1"/>
                <w:sz w:val="24"/>
                <w:szCs w:val="24"/>
                <w:lang w:val="en-IN"/>
              </w:rPr>
            </w:pPr>
            <w:r w:rsidRPr="006D5E4D">
              <w:rPr>
                <w:rFonts w:ascii="Times New Roman" w:hAnsi="Times New Roman" w:cs="Times New Roman"/>
                <w:b/>
                <w:bCs/>
                <w:i w:val="0"/>
                <w:color w:val="000000" w:themeColor="text1"/>
                <w:sz w:val="24"/>
                <w:szCs w:val="24"/>
                <w:lang w:val="en-IN"/>
              </w:rPr>
              <w:t xml:space="preserve">Overview: </w:t>
            </w:r>
            <w:r w:rsidRPr="006D5E4D">
              <w:rPr>
                <w:rFonts w:ascii="Times New Roman" w:hAnsi="Times New Roman" w:cs="Times New Roman"/>
                <w:i w:val="0"/>
                <w:color w:val="000000" w:themeColor="text1"/>
                <w:sz w:val="24"/>
                <w:szCs w:val="24"/>
                <w:lang w:val="en-IN"/>
              </w:rPr>
              <w:t>Concept of data mining and warehousing, data warehouse roles and structures, cost of warehousing data, roots of data mining, approaches to data exploration and data mining, foundations of data mining, web warehousing, web warehousing for business applications and consumers, introduction to knowledge management, data warehouses and knowledge bases.</w:t>
            </w:r>
          </w:p>
        </w:tc>
      </w:tr>
      <w:tr w:rsidR="00F65D60" w:rsidRPr="006D5E4D" w14:paraId="098FD9C0" w14:textId="77777777" w:rsidTr="003C3FBA">
        <w:trPr>
          <w:cantSplit/>
          <w:trHeight w:val="839"/>
        </w:trPr>
        <w:tc>
          <w:tcPr>
            <w:tcW w:w="1672" w:type="dxa"/>
            <w:shd w:val="clear" w:color="auto" w:fill="auto"/>
            <w:tcMar>
              <w:top w:w="0" w:type="dxa"/>
              <w:left w:w="108" w:type="dxa"/>
              <w:bottom w:w="0" w:type="dxa"/>
              <w:right w:w="108" w:type="dxa"/>
            </w:tcMar>
            <w:vAlign w:val="center"/>
          </w:tcPr>
          <w:p w14:paraId="0B7BCAE3" w14:textId="77777777" w:rsidR="00F65D60" w:rsidRPr="006D5E4D" w:rsidRDefault="00F65D60" w:rsidP="003C3FBA">
            <w:pPr>
              <w:spacing w:after="0" w:line="276" w:lineRule="auto"/>
              <w:jc w:val="center"/>
              <w:rPr>
                <w:rFonts w:ascii="Times New Roman" w:hAnsi="Times New Roman" w:cs="Times New Roman"/>
                <w:i w:val="0"/>
                <w:color w:val="000000" w:themeColor="text1"/>
                <w:sz w:val="24"/>
                <w:szCs w:val="24"/>
              </w:rPr>
            </w:pPr>
            <w:r w:rsidRPr="006D5E4D">
              <w:rPr>
                <w:rFonts w:ascii="Times New Roman" w:hAnsi="Times New Roman" w:cs="Times New Roman"/>
                <w:b/>
                <w:i w:val="0"/>
                <w:color w:val="000000" w:themeColor="text1"/>
                <w:sz w:val="24"/>
                <w:szCs w:val="24"/>
                <w:lang w:eastAsia="en-US" w:bidi="hi-IN"/>
              </w:rPr>
              <w:t xml:space="preserve">UNIT </w:t>
            </w:r>
            <w:r w:rsidRPr="006D5E4D">
              <w:rPr>
                <w:rFonts w:ascii="Times New Roman" w:hAnsi="Times New Roman" w:cs="Times New Roman"/>
                <w:i w:val="0"/>
                <w:color w:val="000000" w:themeColor="text1"/>
                <w:sz w:val="24"/>
                <w:szCs w:val="24"/>
                <w:lang w:eastAsia="en-US" w:bidi="hi-IN"/>
              </w:rPr>
              <w:t xml:space="preserve">  2:</w:t>
            </w:r>
          </w:p>
        </w:tc>
        <w:tc>
          <w:tcPr>
            <w:tcW w:w="8918" w:type="dxa"/>
            <w:shd w:val="clear" w:color="auto" w:fill="auto"/>
            <w:tcMar>
              <w:top w:w="0" w:type="dxa"/>
              <w:left w:w="108" w:type="dxa"/>
              <w:bottom w:w="0" w:type="dxa"/>
              <w:right w:w="108" w:type="dxa"/>
            </w:tcMar>
          </w:tcPr>
          <w:p w14:paraId="27232003" w14:textId="77777777" w:rsidR="00F65D60" w:rsidRPr="006D5E4D" w:rsidRDefault="00F65D60" w:rsidP="003C3FBA">
            <w:pPr>
              <w:spacing w:after="0" w:line="276" w:lineRule="auto"/>
              <w:jc w:val="both"/>
              <w:rPr>
                <w:rFonts w:ascii="Times New Roman" w:hAnsi="Times New Roman" w:cs="Times New Roman"/>
                <w:b/>
                <w:bCs/>
                <w:i w:val="0"/>
                <w:color w:val="000000" w:themeColor="text1"/>
                <w:sz w:val="24"/>
                <w:szCs w:val="24"/>
                <w:lang w:val="en-IN"/>
              </w:rPr>
            </w:pPr>
            <w:r w:rsidRPr="006D5E4D">
              <w:rPr>
                <w:rFonts w:ascii="Times New Roman" w:hAnsi="Times New Roman" w:cs="Times New Roman"/>
                <w:b/>
                <w:bCs/>
                <w:i w:val="0"/>
                <w:color w:val="000000" w:themeColor="text1"/>
                <w:sz w:val="24"/>
                <w:szCs w:val="24"/>
                <w:lang w:val="en-IN"/>
              </w:rPr>
              <w:t xml:space="preserve">Data Warehouse: </w:t>
            </w:r>
            <w:r w:rsidRPr="006D5E4D">
              <w:rPr>
                <w:rFonts w:ascii="Times New Roman" w:hAnsi="Times New Roman" w:cs="Times New Roman"/>
                <w:i w:val="0"/>
                <w:color w:val="000000" w:themeColor="text1"/>
                <w:sz w:val="24"/>
                <w:szCs w:val="24"/>
                <w:lang w:val="en-IN"/>
              </w:rPr>
              <w:t>Theory of data warehousing, barriers to successful data warehousing, bad data warehousing approaches, stores, warehouse and marts, data warehouse architecture, metadata, metadata extraction, implementing the data warehouse and data warehouse technologies.</w:t>
            </w:r>
          </w:p>
        </w:tc>
      </w:tr>
      <w:tr w:rsidR="00F65D60" w:rsidRPr="006D5E4D" w14:paraId="1B14006A" w14:textId="77777777" w:rsidTr="003C3FBA">
        <w:trPr>
          <w:cantSplit/>
          <w:trHeight w:val="839"/>
        </w:trPr>
        <w:tc>
          <w:tcPr>
            <w:tcW w:w="1672" w:type="dxa"/>
            <w:shd w:val="clear" w:color="auto" w:fill="auto"/>
            <w:tcMar>
              <w:top w:w="0" w:type="dxa"/>
              <w:left w:w="108" w:type="dxa"/>
              <w:bottom w:w="0" w:type="dxa"/>
              <w:right w:w="108" w:type="dxa"/>
            </w:tcMar>
            <w:vAlign w:val="center"/>
          </w:tcPr>
          <w:p w14:paraId="6EA1593D" w14:textId="77777777" w:rsidR="00F65D60" w:rsidRPr="006D5E4D" w:rsidRDefault="00F65D60" w:rsidP="003C3FBA">
            <w:pPr>
              <w:spacing w:after="0" w:line="276" w:lineRule="auto"/>
              <w:jc w:val="center"/>
              <w:rPr>
                <w:rFonts w:ascii="Times New Roman" w:hAnsi="Times New Roman" w:cs="Times New Roman"/>
                <w:i w:val="0"/>
                <w:color w:val="000000" w:themeColor="text1"/>
                <w:sz w:val="24"/>
                <w:szCs w:val="24"/>
              </w:rPr>
            </w:pPr>
            <w:r w:rsidRPr="006D5E4D">
              <w:rPr>
                <w:rFonts w:ascii="Times New Roman" w:hAnsi="Times New Roman" w:cs="Times New Roman"/>
                <w:b/>
                <w:i w:val="0"/>
                <w:color w:val="000000" w:themeColor="text1"/>
                <w:sz w:val="24"/>
                <w:szCs w:val="24"/>
                <w:lang w:eastAsia="en-US" w:bidi="hi-IN"/>
              </w:rPr>
              <w:t xml:space="preserve">UNIT </w:t>
            </w:r>
            <w:r w:rsidRPr="006D5E4D">
              <w:rPr>
                <w:rFonts w:ascii="Times New Roman" w:hAnsi="Times New Roman" w:cs="Times New Roman"/>
                <w:i w:val="0"/>
                <w:color w:val="000000" w:themeColor="text1"/>
                <w:sz w:val="24"/>
                <w:szCs w:val="24"/>
                <w:lang w:eastAsia="en-US" w:bidi="hi-IN"/>
              </w:rPr>
              <w:t xml:space="preserve">  3:</w:t>
            </w:r>
          </w:p>
        </w:tc>
        <w:tc>
          <w:tcPr>
            <w:tcW w:w="8918" w:type="dxa"/>
            <w:shd w:val="clear" w:color="auto" w:fill="auto"/>
            <w:tcMar>
              <w:top w:w="0" w:type="dxa"/>
              <w:left w:w="108" w:type="dxa"/>
              <w:bottom w:w="0" w:type="dxa"/>
              <w:right w:w="108" w:type="dxa"/>
            </w:tcMar>
          </w:tcPr>
          <w:p w14:paraId="3EE965BB" w14:textId="77777777" w:rsidR="00F65D60" w:rsidRPr="006D5E4D" w:rsidRDefault="00F65D60" w:rsidP="003C3FBA">
            <w:pPr>
              <w:spacing w:after="0" w:line="276" w:lineRule="auto"/>
              <w:jc w:val="both"/>
              <w:rPr>
                <w:rFonts w:ascii="Times New Roman" w:hAnsi="Times New Roman" w:cs="Times New Roman"/>
                <w:b/>
                <w:bCs/>
                <w:i w:val="0"/>
                <w:color w:val="000000" w:themeColor="text1"/>
                <w:sz w:val="24"/>
                <w:szCs w:val="24"/>
                <w:lang w:val="en-IN"/>
              </w:rPr>
            </w:pPr>
            <w:r w:rsidRPr="006D5E4D">
              <w:rPr>
                <w:rFonts w:ascii="Times New Roman" w:hAnsi="Times New Roman" w:cs="Times New Roman"/>
                <w:b/>
                <w:bCs/>
                <w:i w:val="0"/>
                <w:color w:val="000000" w:themeColor="text1"/>
                <w:sz w:val="24"/>
                <w:szCs w:val="24"/>
                <w:lang w:val="en-IN"/>
              </w:rPr>
              <w:t xml:space="preserve">Data Mining and Data Visualisation: </w:t>
            </w:r>
            <w:r w:rsidRPr="006D5E4D">
              <w:rPr>
                <w:rFonts w:ascii="Times New Roman" w:hAnsi="Times New Roman" w:cs="Times New Roman"/>
                <w:i w:val="0"/>
                <w:color w:val="000000" w:themeColor="text1"/>
                <w:sz w:val="24"/>
                <w:szCs w:val="24"/>
                <w:lang w:val="en-IN"/>
              </w:rPr>
              <w:t>Data mining, OLAP, techniques used to mine the data,market basket analysis, current limitations and challenges to DM, data visualization.</w:t>
            </w:r>
          </w:p>
          <w:p w14:paraId="1AF0986B" w14:textId="77777777" w:rsidR="00F65D60" w:rsidRPr="006D5E4D" w:rsidRDefault="00F65D60" w:rsidP="003C3FBA">
            <w:pPr>
              <w:spacing w:after="0" w:line="276" w:lineRule="auto"/>
              <w:jc w:val="both"/>
              <w:rPr>
                <w:rFonts w:ascii="Times New Roman" w:hAnsi="Times New Roman" w:cs="Times New Roman"/>
                <w:i w:val="0"/>
                <w:color w:val="000000" w:themeColor="text1"/>
                <w:sz w:val="24"/>
                <w:szCs w:val="24"/>
                <w:lang w:val="en-IN"/>
              </w:rPr>
            </w:pPr>
            <w:r w:rsidRPr="006D5E4D">
              <w:rPr>
                <w:rFonts w:ascii="Times New Roman" w:hAnsi="Times New Roman" w:cs="Times New Roman"/>
                <w:b/>
                <w:bCs/>
                <w:i w:val="0"/>
                <w:color w:val="000000" w:themeColor="text1"/>
                <w:sz w:val="24"/>
                <w:szCs w:val="24"/>
                <w:lang w:val="en-IN"/>
              </w:rPr>
              <w:t xml:space="preserve">Designing and Building the Data Warehouse: </w:t>
            </w:r>
            <w:r w:rsidRPr="006D5E4D">
              <w:rPr>
                <w:rFonts w:ascii="Times New Roman" w:hAnsi="Times New Roman" w:cs="Times New Roman"/>
                <w:i w:val="0"/>
                <w:color w:val="000000" w:themeColor="text1"/>
                <w:sz w:val="24"/>
                <w:szCs w:val="24"/>
                <w:lang w:val="en-IN"/>
              </w:rPr>
              <w:t>The enterprise model approach of data mining design, data warehouse project plan, analysis and design tools, data warehouse architecture,specification and development</w:t>
            </w:r>
            <w:r w:rsidRPr="006D5E4D">
              <w:rPr>
                <w:rFonts w:ascii="Times New Roman" w:hAnsi="Times New Roman" w:cs="Times New Roman"/>
                <w:b/>
                <w:bCs/>
                <w:i w:val="0"/>
                <w:color w:val="000000" w:themeColor="text1"/>
                <w:sz w:val="24"/>
                <w:szCs w:val="24"/>
                <w:lang w:val="en-IN"/>
              </w:rPr>
              <w:t>.</w:t>
            </w:r>
          </w:p>
        </w:tc>
      </w:tr>
      <w:tr w:rsidR="00F65D60" w:rsidRPr="006D5E4D" w14:paraId="7DB60CC3" w14:textId="77777777" w:rsidTr="003C3FBA">
        <w:trPr>
          <w:cantSplit/>
          <w:trHeight w:val="839"/>
        </w:trPr>
        <w:tc>
          <w:tcPr>
            <w:tcW w:w="1672" w:type="dxa"/>
            <w:shd w:val="clear" w:color="auto" w:fill="auto"/>
            <w:tcMar>
              <w:top w:w="0" w:type="dxa"/>
              <w:left w:w="108" w:type="dxa"/>
              <w:bottom w:w="0" w:type="dxa"/>
              <w:right w:w="108" w:type="dxa"/>
            </w:tcMar>
            <w:vAlign w:val="center"/>
          </w:tcPr>
          <w:p w14:paraId="6960972E" w14:textId="77777777" w:rsidR="00F65D60" w:rsidRPr="006D5E4D" w:rsidRDefault="00F65D60" w:rsidP="003C3FBA">
            <w:pPr>
              <w:spacing w:after="0" w:line="276" w:lineRule="auto"/>
              <w:jc w:val="center"/>
              <w:rPr>
                <w:rFonts w:ascii="Times New Roman" w:hAnsi="Times New Roman" w:cs="Times New Roman"/>
                <w:i w:val="0"/>
                <w:color w:val="000000" w:themeColor="text1"/>
                <w:sz w:val="24"/>
                <w:szCs w:val="24"/>
              </w:rPr>
            </w:pPr>
            <w:r w:rsidRPr="006D5E4D">
              <w:rPr>
                <w:rFonts w:ascii="Times New Roman" w:hAnsi="Times New Roman" w:cs="Times New Roman"/>
                <w:b/>
                <w:i w:val="0"/>
                <w:color w:val="000000" w:themeColor="text1"/>
                <w:sz w:val="24"/>
                <w:szCs w:val="24"/>
                <w:lang w:eastAsia="en-US" w:bidi="hi-IN"/>
              </w:rPr>
              <w:t xml:space="preserve">UNIT </w:t>
            </w:r>
            <w:r w:rsidRPr="006D5E4D">
              <w:rPr>
                <w:rFonts w:ascii="Times New Roman" w:hAnsi="Times New Roman" w:cs="Times New Roman"/>
                <w:i w:val="0"/>
                <w:color w:val="000000" w:themeColor="text1"/>
                <w:sz w:val="24"/>
                <w:szCs w:val="24"/>
                <w:lang w:eastAsia="en-US" w:bidi="hi-IN"/>
              </w:rPr>
              <w:t xml:space="preserve">  4:</w:t>
            </w:r>
          </w:p>
        </w:tc>
        <w:tc>
          <w:tcPr>
            <w:tcW w:w="8918" w:type="dxa"/>
            <w:shd w:val="clear" w:color="auto" w:fill="auto"/>
            <w:tcMar>
              <w:top w:w="0" w:type="dxa"/>
              <w:left w:w="108" w:type="dxa"/>
              <w:bottom w:w="0" w:type="dxa"/>
              <w:right w:w="108" w:type="dxa"/>
            </w:tcMar>
          </w:tcPr>
          <w:p w14:paraId="3994B426" w14:textId="77777777" w:rsidR="00F65D60" w:rsidRPr="006D5E4D" w:rsidRDefault="00F65D60" w:rsidP="003C3FBA">
            <w:pPr>
              <w:spacing w:after="0" w:line="276" w:lineRule="auto"/>
              <w:jc w:val="both"/>
              <w:rPr>
                <w:rFonts w:ascii="Times New Roman" w:hAnsi="Times New Roman" w:cs="Times New Roman"/>
                <w:b/>
                <w:bCs/>
                <w:i w:val="0"/>
                <w:color w:val="000000" w:themeColor="text1"/>
                <w:sz w:val="24"/>
                <w:szCs w:val="24"/>
                <w:lang w:val="en-IN"/>
              </w:rPr>
            </w:pPr>
            <w:r w:rsidRPr="006D5E4D">
              <w:rPr>
                <w:rFonts w:ascii="Times New Roman" w:hAnsi="Times New Roman" w:cs="Times New Roman"/>
                <w:b/>
                <w:bCs/>
                <w:i w:val="0"/>
                <w:color w:val="000000" w:themeColor="text1"/>
                <w:sz w:val="24"/>
                <w:szCs w:val="24"/>
                <w:lang w:val="en-IN"/>
              </w:rPr>
              <w:t xml:space="preserve">Web-Based Query and Reporting: </w:t>
            </w:r>
            <w:r w:rsidRPr="006D5E4D">
              <w:rPr>
                <w:rFonts w:ascii="Times New Roman" w:hAnsi="Times New Roman" w:cs="Times New Roman"/>
                <w:i w:val="0"/>
                <w:color w:val="000000" w:themeColor="text1"/>
                <w:sz w:val="24"/>
                <w:szCs w:val="24"/>
                <w:lang w:val="en-IN"/>
              </w:rPr>
              <w:t>Delivering information over the web, query and reporting tools and business value, architectural approaches to delivering query capabilities over the web.</w:t>
            </w:r>
          </w:p>
          <w:p w14:paraId="18CFF9FD" w14:textId="77777777" w:rsidR="00F65D60" w:rsidRPr="006D5E4D" w:rsidRDefault="00F65D60" w:rsidP="003C3FBA">
            <w:pPr>
              <w:spacing w:after="0" w:line="276" w:lineRule="auto"/>
              <w:jc w:val="both"/>
              <w:rPr>
                <w:rFonts w:ascii="Times New Roman" w:hAnsi="Times New Roman" w:cs="Times New Roman"/>
                <w:b/>
                <w:bCs/>
                <w:i w:val="0"/>
                <w:color w:val="000000" w:themeColor="text1"/>
                <w:sz w:val="24"/>
                <w:szCs w:val="24"/>
                <w:lang w:val="en-IN"/>
              </w:rPr>
            </w:pPr>
            <w:r w:rsidRPr="006D5E4D">
              <w:rPr>
                <w:rFonts w:ascii="Times New Roman" w:hAnsi="Times New Roman" w:cs="Times New Roman"/>
                <w:b/>
                <w:bCs/>
                <w:i w:val="0"/>
                <w:color w:val="000000" w:themeColor="text1"/>
                <w:sz w:val="24"/>
                <w:szCs w:val="24"/>
                <w:lang w:val="en-IN"/>
              </w:rPr>
              <w:t xml:space="preserve">Web Based Statistical Analysis and Data Mining: </w:t>
            </w:r>
            <w:r w:rsidRPr="006D5E4D">
              <w:rPr>
                <w:rFonts w:ascii="Times New Roman" w:hAnsi="Times New Roman" w:cs="Times New Roman"/>
                <w:i w:val="0"/>
                <w:color w:val="000000" w:themeColor="text1"/>
                <w:sz w:val="24"/>
                <w:szCs w:val="24"/>
                <w:lang w:val="en-IN"/>
              </w:rPr>
              <w:t>Analytical tools, business value from analytical tools, humble spreadsheet, determining the business value that analytical tools will deliver, statistical products overview – statistical analysis applications, correlation analysis,regression analysis, data discovery tools overview, data discovery applications, comparison of the products, architectural approaches for statistical and data discovery tools.</w:t>
            </w:r>
          </w:p>
        </w:tc>
      </w:tr>
      <w:tr w:rsidR="00F65D60" w:rsidRPr="006D5E4D" w14:paraId="466677BD" w14:textId="77777777" w:rsidTr="003C3FBA">
        <w:trPr>
          <w:cantSplit/>
          <w:trHeight w:val="839"/>
        </w:trPr>
        <w:tc>
          <w:tcPr>
            <w:tcW w:w="1672" w:type="dxa"/>
            <w:shd w:val="clear" w:color="auto" w:fill="auto"/>
            <w:tcMar>
              <w:top w:w="0" w:type="dxa"/>
              <w:left w:w="108" w:type="dxa"/>
              <w:bottom w:w="0" w:type="dxa"/>
              <w:right w:w="108" w:type="dxa"/>
            </w:tcMar>
            <w:vAlign w:val="center"/>
          </w:tcPr>
          <w:p w14:paraId="4C149B56" w14:textId="77777777" w:rsidR="00F65D60" w:rsidRPr="006D5E4D" w:rsidRDefault="00F65D60" w:rsidP="003C3FBA">
            <w:pPr>
              <w:spacing w:after="0" w:line="276" w:lineRule="auto"/>
              <w:jc w:val="center"/>
              <w:rPr>
                <w:rFonts w:ascii="Times New Roman" w:hAnsi="Times New Roman" w:cs="Times New Roman"/>
                <w:i w:val="0"/>
                <w:color w:val="000000" w:themeColor="text1"/>
                <w:sz w:val="24"/>
                <w:szCs w:val="24"/>
              </w:rPr>
            </w:pPr>
            <w:r w:rsidRPr="006D5E4D">
              <w:rPr>
                <w:rFonts w:ascii="Times New Roman" w:hAnsi="Times New Roman" w:cs="Times New Roman"/>
                <w:b/>
                <w:i w:val="0"/>
                <w:color w:val="000000" w:themeColor="text1"/>
                <w:sz w:val="24"/>
                <w:szCs w:val="24"/>
                <w:lang w:eastAsia="en-US" w:bidi="hi-IN"/>
              </w:rPr>
              <w:t xml:space="preserve">UNIT </w:t>
            </w:r>
            <w:r w:rsidRPr="006D5E4D">
              <w:rPr>
                <w:rFonts w:ascii="Times New Roman" w:hAnsi="Times New Roman" w:cs="Times New Roman"/>
                <w:i w:val="0"/>
                <w:color w:val="000000" w:themeColor="text1"/>
                <w:sz w:val="24"/>
                <w:szCs w:val="24"/>
                <w:lang w:eastAsia="en-US" w:bidi="hi-IN"/>
              </w:rPr>
              <w:t xml:space="preserve">  5:</w:t>
            </w:r>
          </w:p>
        </w:tc>
        <w:tc>
          <w:tcPr>
            <w:tcW w:w="8918" w:type="dxa"/>
            <w:shd w:val="clear" w:color="auto" w:fill="auto"/>
            <w:tcMar>
              <w:top w:w="0" w:type="dxa"/>
              <w:left w:w="108" w:type="dxa"/>
              <w:bottom w:w="0" w:type="dxa"/>
              <w:right w:w="108" w:type="dxa"/>
            </w:tcMar>
          </w:tcPr>
          <w:p w14:paraId="4D980DE1" w14:textId="77777777" w:rsidR="00F65D60" w:rsidRPr="006D5E4D" w:rsidRDefault="00F65D60" w:rsidP="003C3FBA">
            <w:pPr>
              <w:spacing w:after="0" w:line="276" w:lineRule="auto"/>
              <w:jc w:val="both"/>
              <w:rPr>
                <w:rFonts w:ascii="Times New Roman" w:hAnsi="Times New Roman" w:cs="Times New Roman"/>
                <w:b/>
                <w:bCs/>
                <w:i w:val="0"/>
                <w:color w:val="000000" w:themeColor="text1"/>
                <w:sz w:val="24"/>
                <w:szCs w:val="24"/>
                <w:lang w:val="en-IN"/>
              </w:rPr>
            </w:pPr>
            <w:r w:rsidRPr="006D5E4D">
              <w:rPr>
                <w:rFonts w:ascii="Times New Roman" w:hAnsi="Times New Roman" w:cs="Times New Roman"/>
                <w:b/>
                <w:bCs/>
                <w:i w:val="0"/>
                <w:color w:val="000000" w:themeColor="text1"/>
                <w:sz w:val="24"/>
                <w:szCs w:val="24"/>
                <w:lang w:val="en-IN"/>
              </w:rPr>
              <w:t xml:space="preserve">Search Engines and Facilities: </w:t>
            </w:r>
            <w:r w:rsidRPr="006D5E4D">
              <w:rPr>
                <w:rFonts w:ascii="Times New Roman" w:hAnsi="Times New Roman" w:cs="Times New Roman"/>
                <w:i w:val="0"/>
                <w:color w:val="000000" w:themeColor="text1"/>
                <w:sz w:val="24"/>
                <w:szCs w:val="24"/>
                <w:lang w:val="en-IN"/>
              </w:rPr>
              <w:t>Search engines and the web, search engine architecture, variations in the way the search facilities work and variations in indexing schemes.</w:t>
            </w:r>
          </w:p>
          <w:p w14:paraId="5D595032" w14:textId="77777777" w:rsidR="00F65D60" w:rsidRPr="006D5E4D" w:rsidRDefault="00F65D60" w:rsidP="003C3FBA">
            <w:pPr>
              <w:spacing w:after="0" w:line="276" w:lineRule="auto"/>
              <w:jc w:val="both"/>
              <w:rPr>
                <w:rFonts w:ascii="Times New Roman" w:hAnsi="Times New Roman" w:cs="Times New Roman"/>
                <w:i w:val="0"/>
                <w:color w:val="000000" w:themeColor="text1"/>
                <w:sz w:val="24"/>
                <w:szCs w:val="24"/>
                <w:lang w:val="en-IN"/>
              </w:rPr>
            </w:pPr>
            <w:r w:rsidRPr="006D5E4D">
              <w:rPr>
                <w:rFonts w:ascii="Times New Roman" w:hAnsi="Times New Roman" w:cs="Times New Roman"/>
                <w:b/>
                <w:bCs/>
                <w:i w:val="0"/>
                <w:color w:val="000000" w:themeColor="text1"/>
                <w:sz w:val="24"/>
                <w:szCs w:val="24"/>
                <w:lang w:val="en-IN"/>
              </w:rPr>
              <w:t xml:space="preserve">Future of Data Mining and Data Warehousing: </w:t>
            </w:r>
            <w:r w:rsidRPr="006D5E4D">
              <w:rPr>
                <w:rFonts w:ascii="Times New Roman" w:hAnsi="Times New Roman" w:cs="Times New Roman"/>
                <w:i w:val="0"/>
                <w:color w:val="000000" w:themeColor="text1"/>
                <w:sz w:val="24"/>
                <w:szCs w:val="24"/>
                <w:lang w:val="en-IN"/>
              </w:rPr>
              <w:t>Future of data warehousing, trends in data warehousing, future of data mining, using data mining to protect privacy, trends affecting the future of data mining and future of data visualization.</w:t>
            </w:r>
          </w:p>
        </w:tc>
      </w:tr>
    </w:tbl>
    <w:p w14:paraId="640C64E0" w14:textId="77777777" w:rsidR="00F65D60" w:rsidRDefault="00F65D60" w:rsidP="00F65D60">
      <w:pPr>
        <w:spacing w:after="0" w:line="276" w:lineRule="auto"/>
        <w:jc w:val="both"/>
        <w:rPr>
          <w:rFonts w:ascii="Times New Roman" w:hAnsi="Times New Roman" w:cs="Times New Roman"/>
          <w:b/>
          <w:i w:val="0"/>
          <w:color w:val="000000" w:themeColor="text1"/>
          <w:sz w:val="24"/>
          <w:szCs w:val="24"/>
          <w:lang w:val="en-IN"/>
        </w:rPr>
      </w:pPr>
    </w:p>
    <w:p w14:paraId="4A86CFB3" w14:textId="77777777" w:rsidR="00F65D60" w:rsidRPr="006D5E4D" w:rsidRDefault="00F65D60" w:rsidP="00F65D60">
      <w:pPr>
        <w:spacing w:after="0" w:line="276" w:lineRule="auto"/>
        <w:jc w:val="both"/>
        <w:rPr>
          <w:rFonts w:ascii="Times New Roman" w:hAnsi="Times New Roman" w:cs="Times New Roman"/>
          <w:b/>
          <w:i w:val="0"/>
          <w:color w:val="000000" w:themeColor="text1"/>
          <w:sz w:val="24"/>
          <w:szCs w:val="24"/>
          <w:lang w:val="en-IN"/>
        </w:rPr>
      </w:pPr>
      <w:r w:rsidRPr="006D5E4D">
        <w:rPr>
          <w:rFonts w:ascii="Times New Roman" w:hAnsi="Times New Roman" w:cs="Times New Roman"/>
          <w:b/>
          <w:i w:val="0"/>
          <w:color w:val="000000" w:themeColor="text1"/>
          <w:sz w:val="24"/>
          <w:szCs w:val="24"/>
          <w:lang w:val="en-IN"/>
        </w:rPr>
        <w:t>Text Books</w:t>
      </w:r>
    </w:p>
    <w:p w14:paraId="30DAD634" w14:textId="77777777" w:rsidR="00F65D60" w:rsidRPr="006D5E4D" w:rsidRDefault="00F65D60" w:rsidP="00F65D60">
      <w:pPr>
        <w:spacing w:after="0" w:line="276" w:lineRule="auto"/>
        <w:jc w:val="both"/>
        <w:rPr>
          <w:rFonts w:ascii="Times New Roman" w:hAnsi="Times New Roman" w:cs="Times New Roman"/>
          <w:i w:val="0"/>
          <w:color w:val="000000" w:themeColor="text1"/>
          <w:sz w:val="24"/>
          <w:szCs w:val="24"/>
          <w:lang w:val="en-IN"/>
        </w:rPr>
      </w:pPr>
      <w:r w:rsidRPr="006D5E4D">
        <w:rPr>
          <w:rFonts w:ascii="Times New Roman" w:hAnsi="Times New Roman" w:cs="Times New Roman"/>
          <w:i w:val="0"/>
          <w:color w:val="000000" w:themeColor="text1"/>
          <w:sz w:val="24"/>
          <w:szCs w:val="24"/>
          <w:lang w:val="en-IN"/>
        </w:rPr>
        <w:t>1. Jiwei Han, MichelienKamber, “Data Mining Concepts and Techniques”, Morgan Kaufmann</w:t>
      </w:r>
    </w:p>
    <w:p w14:paraId="56584A01" w14:textId="77777777" w:rsidR="00F65D60" w:rsidRPr="006D5E4D" w:rsidRDefault="00F65D60" w:rsidP="00F65D60">
      <w:pPr>
        <w:spacing w:after="0" w:line="276" w:lineRule="auto"/>
        <w:jc w:val="both"/>
        <w:rPr>
          <w:rFonts w:ascii="Times New Roman" w:hAnsi="Times New Roman" w:cs="Times New Roman"/>
          <w:i w:val="0"/>
          <w:color w:val="000000" w:themeColor="text1"/>
          <w:sz w:val="24"/>
          <w:szCs w:val="24"/>
          <w:lang w:val="en-IN"/>
        </w:rPr>
      </w:pPr>
      <w:r w:rsidRPr="006D5E4D">
        <w:rPr>
          <w:rFonts w:ascii="Times New Roman" w:hAnsi="Times New Roman" w:cs="Times New Roman"/>
          <w:i w:val="0"/>
          <w:color w:val="000000" w:themeColor="text1"/>
          <w:sz w:val="24"/>
          <w:szCs w:val="24"/>
          <w:lang w:val="en-IN"/>
        </w:rPr>
        <w:t>Publishers an Imprint of Elsevier, 2001.</w:t>
      </w:r>
    </w:p>
    <w:p w14:paraId="141BDC49" w14:textId="77777777" w:rsidR="00F65D60" w:rsidRPr="006D5E4D" w:rsidRDefault="00F65D60" w:rsidP="00F65D60">
      <w:pPr>
        <w:spacing w:after="0" w:line="276" w:lineRule="auto"/>
        <w:jc w:val="both"/>
        <w:rPr>
          <w:rFonts w:ascii="Times New Roman" w:hAnsi="Times New Roman" w:cs="Times New Roman"/>
          <w:b/>
          <w:i w:val="0"/>
          <w:color w:val="000000" w:themeColor="text1"/>
          <w:sz w:val="24"/>
          <w:szCs w:val="24"/>
          <w:lang w:val="en-IN"/>
        </w:rPr>
      </w:pPr>
      <w:r w:rsidRPr="006D5E4D">
        <w:rPr>
          <w:rFonts w:ascii="Times New Roman" w:hAnsi="Times New Roman" w:cs="Times New Roman"/>
          <w:b/>
          <w:i w:val="0"/>
          <w:color w:val="000000" w:themeColor="text1"/>
          <w:sz w:val="24"/>
          <w:szCs w:val="24"/>
          <w:lang w:val="en-IN"/>
        </w:rPr>
        <w:t>Reference Books:</w:t>
      </w:r>
    </w:p>
    <w:p w14:paraId="0BDEA0C8" w14:textId="77777777" w:rsidR="00F65D60" w:rsidRPr="006D5E4D" w:rsidRDefault="00F65D60" w:rsidP="00F65D60">
      <w:pPr>
        <w:spacing w:after="0" w:line="276" w:lineRule="auto"/>
        <w:jc w:val="both"/>
        <w:rPr>
          <w:rFonts w:ascii="Times New Roman" w:hAnsi="Times New Roman" w:cs="Times New Roman"/>
          <w:i w:val="0"/>
          <w:color w:val="000000" w:themeColor="text1"/>
          <w:sz w:val="24"/>
          <w:szCs w:val="24"/>
          <w:lang w:val="en-IN"/>
        </w:rPr>
      </w:pPr>
      <w:r w:rsidRPr="006D5E4D">
        <w:rPr>
          <w:rFonts w:ascii="Times New Roman" w:hAnsi="Times New Roman" w:cs="Times New Roman"/>
          <w:i w:val="0"/>
          <w:color w:val="000000" w:themeColor="text1"/>
          <w:sz w:val="24"/>
          <w:szCs w:val="24"/>
          <w:lang w:val="en-IN"/>
        </w:rPr>
        <w:t>1. ArunK.Pujari, Data Mining Techniques, Universities Press (India) Limited, 2001.</w:t>
      </w:r>
    </w:p>
    <w:p w14:paraId="76CADE56" w14:textId="77777777" w:rsidR="00F65D60" w:rsidRPr="006D5E4D" w:rsidRDefault="00F65D60" w:rsidP="00F65D60">
      <w:pPr>
        <w:spacing w:after="0" w:line="276" w:lineRule="auto"/>
        <w:jc w:val="both"/>
        <w:rPr>
          <w:rFonts w:ascii="Times New Roman" w:hAnsi="Times New Roman" w:cs="Times New Roman"/>
          <w:i w:val="0"/>
          <w:color w:val="000000" w:themeColor="text1"/>
          <w:sz w:val="24"/>
          <w:szCs w:val="24"/>
          <w:lang w:val="en-IN"/>
        </w:rPr>
      </w:pPr>
      <w:r w:rsidRPr="006D5E4D">
        <w:rPr>
          <w:rFonts w:ascii="Times New Roman" w:hAnsi="Times New Roman" w:cs="Times New Roman"/>
          <w:i w:val="0"/>
          <w:color w:val="000000" w:themeColor="text1"/>
          <w:sz w:val="24"/>
          <w:szCs w:val="24"/>
          <w:lang w:val="en-IN"/>
        </w:rPr>
        <w:t>2. George M. Marakas, Modern Data warehousing, Mining and Visualization: core concepts,</w:t>
      </w:r>
    </w:p>
    <w:p w14:paraId="5FC08698" w14:textId="77777777" w:rsidR="00F65D60" w:rsidRPr="006D5E4D" w:rsidRDefault="00F65D60" w:rsidP="00F65D60">
      <w:pPr>
        <w:suppressAutoHyphens w:val="0"/>
        <w:spacing w:after="0" w:line="276" w:lineRule="auto"/>
        <w:rPr>
          <w:rFonts w:ascii="Times New Roman" w:hAnsi="Times New Roman" w:cs="Times New Roman"/>
          <w:i w:val="0"/>
          <w:color w:val="000000" w:themeColor="text1"/>
          <w:sz w:val="24"/>
          <w:szCs w:val="24"/>
          <w:lang w:val="en-IN"/>
        </w:rPr>
      </w:pPr>
      <w:r w:rsidRPr="006D5E4D">
        <w:rPr>
          <w:rFonts w:ascii="Times New Roman" w:hAnsi="Times New Roman" w:cs="Times New Roman"/>
          <w:i w:val="0"/>
          <w:color w:val="000000" w:themeColor="text1"/>
          <w:sz w:val="24"/>
          <w:szCs w:val="24"/>
          <w:lang w:val="en-IN"/>
        </w:rPr>
        <w:t>Printice Hall, First Edition,2002.</w:t>
      </w:r>
    </w:p>
    <w:p w14:paraId="77F87112" w14:textId="77777777" w:rsidR="00F65D60" w:rsidRPr="006D5E4D" w:rsidRDefault="00F65D60" w:rsidP="00F65D60">
      <w:pPr>
        <w:suppressAutoHyphens w:val="0"/>
        <w:spacing w:after="0" w:line="276" w:lineRule="auto"/>
        <w:rPr>
          <w:rFonts w:ascii="Times New Roman" w:hAnsi="Times New Roman" w:cs="Times New Roman"/>
          <w:i w:val="0"/>
          <w:color w:val="000000" w:themeColor="text1"/>
          <w:sz w:val="24"/>
          <w:szCs w:val="24"/>
          <w:lang w:val="en-IN"/>
        </w:rPr>
      </w:pPr>
    </w:p>
    <w:p w14:paraId="1116C969" w14:textId="77777777" w:rsidR="00F65D60" w:rsidRDefault="00F65D60" w:rsidP="00F65D60">
      <w:pPr>
        <w:spacing w:after="0" w:line="276" w:lineRule="auto"/>
        <w:jc w:val="both"/>
        <w:rPr>
          <w:rFonts w:ascii="Times New Roman" w:hAnsi="Times New Roman" w:cs="Times New Roman"/>
          <w:b/>
          <w:i w:val="0"/>
          <w:color w:val="000000" w:themeColor="text1"/>
          <w:sz w:val="24"/>
          <w:szCs w:val="24"/>
          <w:lang w:val="en-IN"/>
        </w:rPr>
      </w:pPr>
    </w:p>
    <w:p w14:paraId="32397D03" w14:textId="77777777" w:rsidR="00F65D60" w:rsidRPr="006D5E4D" w:rsidRDefault="00F65D60" w:rsidP="00F65D60">
      <w:pPr>
        <w:spacing w:after="0" w:line="276" w:lineRule="auto"/>
        <w:jc w:val="both"/>
        <w:rPr>
          <w:rFonts w:ascii="Times New Roman" w:hAnsi="Times New Roman" w:cs="Times New Roman"/>
          <w:b/>
          <w:i w:val="0"/>
          <w:color w:val="000000" w:themeColor="text1"/>
          <w:sz w:val="24"/>
          <w:szCs w:val="24"/>
          <w:lang w:val="en-IN"/>
        </w:rPr>
      </w:pPr>
      <w:r>
        <w:rPr>
          <w:rFonts w:ascii="Times New Roman" w:hAnsi="Times New Roman" w:cs="Times New Roman"/>
          <w:b/>
          <w:i w:val="0"/>
          <w:color w:val="000000" w:themeColor="text1"/>
          <w:sz w:val="24"/>
          <w:szCs w:val="24"/>
          <w:lang w:val="en-IN"/>
        </w:rPr>
        <w:t xml:space="preserve">Course </w:t>
      </w:r>
      <w:r w:rsidRPr="006D5E4D">
        <w:rPr>
          <w:rFonts w:ascii="Times New Roman" w:hAnsi="Times New Roman" w:cs="Times New Roman"/>
          <w:b/>
          <w:i w:val="0"/>
          <w:color w:val="000000" w:themeColor="text1"/>
          <w:sz w:val="24"/>
          <w:szCs w:val="24"/>
          <w:lang w:val="en-IN"/>
        </w:rPr>
        <w:t>Outcomes:</w:t>
      </w:r>
    </w:p>
    <w:p w14:paraId="627DBAF3" w14:textId="77777777" w:rsidR="00F65D60" w:rsidRPr="006D5E4D" w:rsidRDefault="00F65D60" w:rsidP="00F65D60">
      <w:pPr>
        <w:spacing w:after="0" w:line="276" w:lineRule="auto"/>
        <w:rPr>
          <w:rFonts w:ascii="Times New Roman" w:hAnsi="Times New Roman" w:cs="Times New Roman"/>
          <w:i w:val="0"/>
          <w:color w:val="000000" w:themeColor="text1"/>
          <w:sz w:val="24"/>
          <w:szCs w:val="24"/>
        </w:rPr>
      </w:pPr>
      <w:r w:rsidRPr="006D5E4D">
        <w:rPr>
          <w:rFonts w:ascii="Times New Roman" w:hAnsi="Times New Roman" w:cs="Times New Roman"/>
          <w:i w:val="0"/>
          <w:iCs w:val="0"/>
          <w:color w:val="000000" w:themeColor="text1"/>
          <w:sz w:val="24"/>
          <w:szCs w:val="24"/>
          <w:lang w:val="en-IN" w:eastAsia="en-IN" w:bidi="ar-SA"/>
        </w:rPr>
        <w:t>At the end of the course, students should be able to:</w:t>
      </w:r>
    </w:p>
    <w:p w14:paraId="0C79D479" w14:textId="77777777" w:rsidR="00F65D60" w:rsidRPr="006D5E4D" w:rsidRDefault="00F65D60" w:rsidP="00665466">
      <w:pPr>
        <w:pStyle w:val="ListParagraph"/>
        <w:numPr>
          <w:ilvl w:val="0"/>
          <w:numId w:val="19"/>
        </w:numPr>
        <w:spacing w:after="0"/>
        <w:ind w:left="680" w:hanging="680"/>
        <w:rPr>
          <w:rFonts w:ascii="Times New Roman" w:hAnsi="Times New Roman" w:cs="Times New Roman"/>
          <w:color w:val="000000" w:themeColor="text1"/>
          <w:sz w:val="24"/>
          <w:szCs w:val="24"/>
        </w:rPr>
      </w:pPr>
      <w:r w:rsidRPr="006D5E4D">
        <w:rPr>
          <w:rFonts w:ascii="Times New Roman" w:hAnsi="Times New Roman" w:cs="Times New Roman"/>
          <w:color w:val="000000" w:themeColor="text1"/>
          <w:sz w:val="24"/>
          <w:szCs w:val="24"/>
        </w:rPr>
        <w:t xml:space="preserve">Compare and contrast different conceptions of data mining as evidenced in both research and application. </w:t>
      </w:r>
    </w:p>
    <w:p w14:paraId="38D8D16B" w14:textId="77777777" w:rsidR="00F65D60" w:rsidRPr="006D5E4D" w:rsidRDefault="00F65D60" w:rsidP="00665466">
      <w:pPr>
        <w:pStyle w:val="ListParagraph"/>
        <w:numPr>
          <w:ilvl w:val="0"/>
          <w:numId w:val="19"/>
        </w:numPr>
        <w:spacing w:after="0"/>
        <w:ind w:left="680" w:hanging="680"/>
        <w:rPr>
          <w:rFonts w:ascii="Times New Roman" w:hAnsi="Times New Roman" w:cs="Times New Roman"/>
          <w:color w:val="000000" w:themeColor="text1"/>
          <w:sz w:val="24"/>
          <w:szCs w:val="24"/>
        </w:rPr>
      </w:pPr>
      <w:r w:rsidRPr="006D5E4D">
        <w:rPr>
          <w:rFonts w:ascii="Times New Roman" w:hAnsi="Times New Roman" w:cs="Times New Roman"/>
          <w:color w:val="000000" w:themeColor="text1"/>
          <w:sz w:val="24"/>
          <w:szCs w:val="24"/>
        </w:rPr>
        <w:t xml:space="preserve">Explain the role of finding associations in commercial market basket data. </w:t>
      </w:r>
    </w:p>
    <w:p w14:paraId="70E6B6D5" w14:textId="77777777" w:rsidR="00F65D60" w:rsidRPr="006D5E4D" w:rsidRDefault="00F65D60" w:rsidP="00665466">
      <w:pPr>
        <w:pStyle w:val="ListParagraph"/>
        <w:numPr>
          <w:ilvl w:val="0"/>
          <w:numId w:val="19"/>
        </w:numPr>
        <w:spacing w:after="0"/>
        <w:ind w:left="680" w:hanging="680"/>
        <w:rPr>
          <w:rFonts w:ascii="Times New Roman" w:hAnsi="Times New Roman" w:cs="Times New Roman"/>
          <w:color w:val="000000" w:themeColor="text1"/>
          <w:sz w:val="24"/>
          <w:szCs w:val="24"/>
        </w:rPr>
      </w:pPr>
      <w:r w:rsidRPr="006D5E4D">
        <w:rPr>
          <w:rFonts w:ascii="Times New Roman" w:hAnsi="Times New Roman" w:cs="Times New Roman"/>
          <w:color w:val="000000" w:themeColor="text1"/>
          <w:sz w:val="24"/>
          <w:szCs w:val="24"/>
        </w:rPr>
        <w:t xml:space="preserve">Characterize the kinds of patterns that can be discovered by association rule mining. </w:t>
      </w:r>
    </w:p>
    <w:p w14:paraId="5E00F5B9" w14:textId="77777777" w:rsidR="00F65D60" w:rsidRPr="006D5E4D" w:rsidRDefault="00F65D60" w:rsidP="00665466">
      <w:pPr>
        <w:pStyle w:val="ListParagraph"/>
        <w:numPr>
          <w:ilvl w:val="0"/>
          <w:numId w:val="19"/>
        </w:numPr>
        <w:spacing w:after="0"/>
        <w:ind w:left="680" w:hanging="680"/>
        <w:rPr>
          <w:rFonts w:ascii="Times New Roman" w:hAnsi="Times New Roman" w:cs="Times New Roman"/>
          <w:color w:val="000000" w:themeColor="text1"/>
          <w:sz w:val="24"/>
          <w:szCs w:val="24"/>
        </w:rPr>
      </w:pPr>
      <w:r w:rsidRPr="006D5E4D">
        <w:rPr>
          <w:rFonts w:ascii="Times New Roman" w:hAnsi="Times New Roman" w:cs="Times New Roman"/>
          <w:color w:val="000000" w:themeColor="text1"/>
          <w:sz w:val="24"/>
          <w:szCs w:val="24"/>
        </w:rPr>
        <w:t xml:space="preserve">Describe how to extend a relational system to find patterns using association rules. </w:t>
      </w:r>
    </w:p>
    <w:p w14:paraId="65DFAD38" w14:textId="77777777" w:rsidR="00F65D60" w:rsidRPr="006D5E4D" w:rsidRDefault="00F65D60" w:rsidP="00665466">
      <w:pPr>
        <w:pStyle w:val="ListParagraph"/>
        <w:numPr>
          <w:ilvl w:val="0"/>
          <w:numId w:val="19"/>
        </w:numPr>
        <w:spacing w:after="0"/>
        <w:ind w:left="680" w:hanging="680"/>
        <w:rPr>
          <w:rFonts w:ascii="Times New Roman" w:hAnsi="Times New Roman" w:cs="Times New Roman"/>
          <w:color w:val="000000" w:themeColor="text1"/>
          <w:sz w:val="24"/>
          <w:szCs w:val="24"/>
        </w:rPr>
      </w:pPr>
      <w:r w:rsidRPr="006D5E4D">
        <w:rPr>
          <w:rFonts w:ascii="Times New Roman" w:hAnsi="Times New Roman" w:cs="Times New Roman"/>
          <w:color w:val="000000" w:themeColor="text1"/>
          <w:sz w:val="24"/>
          <w:szCs w:val="24"/>
        </w:rPr>
        <w:t>Evaluate methodological issues underlying the effective application of data mining.</w:t>
      </w:r>
    </w:p>
    <w:p w14:paraId="51053694" w14:textId="77777777" w:rsidR="00F65D60" w:rsidRDefault="00F65D60" w:rsidP="00F65D60">
      <w:pPr>
        <w:spacing w:after="0" w:line="276" w:lineRule="auto"/>
        <w:jc w:val="both"/>
        <w:rPr>
          <w:rFonts w:ascii="Times New Roman" w:hAnsi="Times New Roman" w:cs="Times New Roman"/>
          <w:b/>
          <w:i w:val="0"/>
          <w:color w:val="000000" w:themeColor="text1"/>
          <w:sz w:val="24"/>
          <w:szCs w:val="24"/>
          <w:lang w:val="en-IN"/>
        </w:rPr>
      </w:pPr>
    </w:p>
    <w:p w14:paraId="500BA18F" w14:textId="77777777" w:rsidR="00F65D60" w:rsidRDefault="00F65D60" w:rsidP="00F65D60">
      <w:pPr>
        <w:spacing w:after="0" w:line="276" w:lineRule="auto"/>
        <w:jc w:val="both"/>
        <w:rPr>
          <w:rFonts w:ascii="Times New Roman" w:hAnsi="Times New Roman" w:cs="Times New Roman"/>
          <w:b/>
          <w:i w:val="0"/>
          <w:color w:val="000000" w:themeColor="text1"/>
          <w:sz w:val="24"/>
          <w:szCs w:val="24"/>
          <w:lang w:val="en-IN"/>
        </w:rPr>
      </w:pPr>
    </w:p>
    <w:p w14:paraId="6941C3F6" w14:textId="77777777" w:rsidR="00F65D60" w:rsidRDefault="00F65D60" w:rsidP="00F65D60">
      <w:pPr>
        <w:spacing w:after="0" w:line="276" w:lineRule="auto"/>
        <w:jc w:val="both"/>
        <w:rPr>
          <w:rFonts w:ascii="Times New Roman" w:hAnsi="Times New Roman" w:cs="Times New Roman"/>
          <w:b/>
          <w:i w:val="0"/>
          <w:color w:val="000000" w:themeColor="text1"/>
          <w:sz w:val="24"/>
          <w:szCs w:val="24"/>
          <w:lang w:val="en-IN"/>
        </w:rPr>
      </w:pPr>
    </w:p>
    <w:p w14:paraId="1B07AC7B" w14:textId="77777777" w:rsidR="00F65D60" w:rsidRDefault="00F65D60" w:rsidP="00F65D60">
      <w:pPr>
        <w:spacing w:after="0" w:line="236" w:lineRule="auto"/>
        <w:ind w:left="12" w:right="1241"/>
        <w:rPr>
          <w:rFonts w:ascii="Times New Roman" w:hAnsi="Times New Roman" w:cs="Times New Roman"/>
          <w:b/>
          <w:bCs/>
          <w:color w:val="000000"/>
        </w:rPr>
      </w:pPr>
      <w:r>
        <w:rPr>
          <w:rFonts w:ascii="Times New Roman" w:hAnsi="Times New Roman" w:cs="Times New Roman"/>
          <w:b/>
          <w:bCs/>
          <w:color w:val="000000"/>
        </w:rPr>
        <w:t>MAPPING</w:t>
      </w:r>
      <w:r>
        <w:rPr>
          <w:rFonts w:ascii="Times New Roman" w:hAnsi="Times New Roman" w:cs="Times New Roman"/>
          <w:color w:val="000000"/>
          <w:spacing w:val="-1"/>
        </w:rPr>
        <w:t xml:space="preserve"> </w:t>
      </w:r>
      <w:r>
        <w:rPr>
          <w:rFonts w:ascii="Times New Roman" w:hAnsi="Times New Roman" w:cs="Times New Roman"/>
          <w:b/>
          <w:bCs/>
          <w:color w:val="000000"/>
          <w:spacing w:val="-1"/>
        </w:rPr>
        <w:t>C</w:t>
      </w:r>
      <w:r>
        <w:rPr>
          <w:rFonts w:ascii="Times New Roman" w:hAnsi="Times New Roman" w:cs="Times New Roman"/>
          <w:b/>
          <w:bCs/>
          <w:color w:val="000000"/>
          <w:spacing w:val="1"/>
        </w:rPr>
        <w:t>O</w:t>
      </w:r>
      <w:r>
        <w:rPr>
          <w:rFonts w:ascii="Times New Roman" w:hAnsi="Times New Roman" w:cs="Times New Roman"/>
          <w:b/>
          <w:bCs/>
          <w:color w:val="000000"/>
        </w:rPr>
        <w:t>U</w:t>
      </w:r>
      <w:r>
        <w:rPr>
          <w:rFonts w:ascii="Times New Roman" w:hAnsi="Times New Roman" w:cs="Times New Roman"/>
          <w:b/>
          <w:bCs/>
          <w:color w:val="000000"/>
          <w:spacing w:val="-1"/>
        </w:rPr>
        <w:t>R</w:t>
      </w:r>
      <w:r>
        <w:rPr>
          <w:rFonts w:ascii="Times New Roman" w:hAnsi="Times New Roman" w:cs="Times New Roman"/>
          <w:b/>
          <w:bCs/>
          <w:color w:val="000000"/>
        </w:rPr>
        <w:t>SE</w:t>
      </w:r>
      <w:r>
        <w:rPr>
          <w:rFonts w:ascii="Times New Roman" w:hAnsi="Times New Roman" w:cs="Times New Roman"/>
          <w:color w:val="000000"/>
        </w:rPr>
        <w:t xml:space="preserve"> </w:t>
      </w:r>
      <w:r>
        <w:rPr>
          <w:rFonts w:ascii="Times New Roman" w:hAnsi="Times New Roman" w:cs="Times New Roman"/>
          <w:b/>
          <w:bCs/>
          <w:color w:val="000000"/>
        </w:rPr>
        <w:t>O</w:t>
      </w:r>
      <w:r>
        <w:rPr>
          <w:rFonts w:ascii="Times New Roman" w:hAnsi="Times New Roman" w:cs="Times New Roman"/>
          <w:b/>
          <w:bCs/>
          <w:color w:val="000000"/>
          <w:spacing w:val="-2"/>
        </w:rPr>
        <w:t>U</w:t>
      </w:r>
      <w:r>
        <w:rPr>
          <w:rFonts w:ascii="Times New Roman" w:hAnsi="Times New Roman" w:cs="Times New Roman"/>
          <w:b/>
          <w:bCs/>
          <w:color w:val="000000"/>
          <w:spacing w:val="-1"/>
        </w:rPr>
        <w:t>T</w:t>
      </w:r>
      <w:r>
        <w:rPr>
          <w:rFonts w:ascii="Times New Roman" w:hAnsi="Times New Roman" w:cs="Times New Roman"/>
          <w:b/>
          <w:bCs/>
          <w:color w:val="000000"/>
        </w:rPr>
        <w:t>CO</w:t>
      </w:r>
      <w:r>
        <w:rPr>
          <w:rFonts w:ascii="Times New Roman" w:hAnsi="Times New Roman" w:cs="Times New Roman"/>
          <w:b/>
          <w:bCs/>
          <w:color w:val="000000"/>
          <w:spacing w:val="1"/>
        </w:rPr>
        <w:t>M</w:t>
      </w:r>
      <w:r>
        <w:rPr>
          <w:rFonts w:ascii="Times New Roman" w:hAnsi="Times New Roman" w:cs="Times New Roman"/>
          <w:b/>
          <w:bCs/>
          <w:color w:val="000000"/>
        </w:rPr>
        <w:t>ES</w:t>
      </w:r>
      <w:r>
        <w:rPr>
          <w:rFonts w:ascii="Times New Roman" w:hAnsi="Times New Roman" w:cs="Times New Roman"/>
          <w:color w:val="000000"/>
        </w:rPr>
        <w:t xml:space="preserve"> </w:t>
      </w:r>
      <w:r>
        <w:rPr>
          <w:rFonts w:ascii="Times New Roman" w:hAnsi="Times New Roman" w:cs="Times New Roman"/>
          <w:b/>
          <w:bCs/>
          <w:color w:val="000000"/>
        </w:rPr>
        <w:t>L</w:t>
      </w:r>
      <w:r>
        <w:rPr>
          <w:rFonts w:ascii="Times New Roman" w:hAnsi="Times New Roman" w:cs="Times New Roman"/>
          <w:b/>
          <w:bCs/>
          <w:color w:val="000000"/>
          <w:spacing w:val="-1"/>
        </w:rPr>
        <w:t>EA</w:t>
      </w:r>
      <w:r>
        <w:rPr>
          <w:rFonts w:ascii="Times New Roman" w:hAnsi="Times New Roman" w:cs="Times New Roman"/>
          <w:b/>
          <w:bCs/>
          <w:color w:val="000000"/>
        </w:rPr>
        <w:t>DING</w:t>
      </w:r>
      <w:r>
        <w:rPr>
          <w:rFonts w:ascii="Times New Roman" w:hAnsi="Times New Roman" w:cs="Times New Roman"/>
          <w:color w:val="000000"/>
          <w:spacing w:val="-1"/>
        </w:rPr>
        <w:t xml:space="preserve"> </w:t>
      </w:r>
      <w:r>
        <w:rPr>
          <w:rFonts w:ascii="Times New Roman" w:hAnsi="Times New Roman" w:cs="Times New Roman"/>
          <w:b/>
          <w:bCs/>
          <w:color w:val="000000"/>
          <w:spacing w:val="-1"/>
        </w:rPr>
        <w:t>T</w:t>
      </w:r>
      <w:r>
        <w:rPr>
          <w:rFonts w:ascii="Times New Roman" w:hAnsi="Times New Roman" w:cs="Times New Roman"/>
          <w:b/>
          <w:bCs/>
          <w:color w:val="000000"/>
        </w:rPr>
        <w:t>O</w:t>
      </w:r>
      <w:r>
        <w:rPr>
          <w:rFonts w:ascii="Times New Roman" w:hAnsi="Times New Roman" w:cs="Times New Roman"/>
          <w:color w:val="000000"/>
          <w:spacing w:val="-1"/>
        </w:rPr>
        <w:t xml:space="preserve"> </w:t>
      </w:r>
      <w:r>
        <w:rPr>
          <w:rFonts w:ascii="Times New Roman" w:hAnsi="Times New Roman" w:cs="Times New Roman"/>
          <w:b/>
          <w:bCs/>
          <w:color w:val="000000"/>
        </w:rPr>
        <w:t>THE</w:t>
      </w:r>
      <w:r>
        <w:rPr>
          <w:rFonts w:ascii="Times New Roman" w:hAnsi="Times New Roman" w:cs="Times New Roman"/>
          <w:color w:val="000000"/>
        </w:rPr>
        <w:t xml:space="preserve"> </w:t>
      </w:r>
      <w:r>
        <w:rPr>
          <w:rFonts w:ascii="Times New Roman" w:hAnsi="Times New Roman" w:cs="Times New Roman"/>
          <w:b/>
          <w:bCs/>
          <w:color w:val="000000"/>
        </w:rPr>
        <w:t>A</w:t>
      </w:r>
      <w:r>
        <w:rPr>
          <w:rFonts w:ascii="Times New Roman" w:hAnsi="Times New Roman" w:cs="Times New Roman"/>
          <w:b/>
          <w:bCs/>
          <w:color w:val="000000"/>
          <w:spacing w:val="-1"/>
        </w:rPr>
        <w:t>C</w:t>
      </w:r>
      <w:r>
        <w:rPr>
          <w:rFonts w:ascii="Times New Roman" w:hAnsi="Times New Roman" w:cs="Times New Roman"/>
          <w:b/>
          <w:bCs/>
          <w:color w:val="000000"/>
          <w:spacing w:val="1"/>
        </w:rPr>
        <w:t>H</w:t>
      </w:r>
      <w:r>
        <w:rPr>
          <w:rFonts w:ascii="Times New Roman" w:hAnsi="Times New Roman" w:cs="Times New Roman"/>
          <w:b/>
          <w:bCs/>
          <w:color w:val="000000"/>
        </w:rPr>
        <w:t>IEV</w:t>
      </w:r>
      <w:r>
        <w:rPr>
          <w:rFonts w:ascii="Times New Roman" w:hAnsi="Times New Roman" w:cs="Times New Roman"/>
          <w:b/>
          <w:bCs/>
          <w:color w:val="000000"/>
          <w:spacing w:val="-1"/>
        </w:rPr>
        <w:t>E</w:t>
      </w:r>
      <w:r>
        <w:rPr>
          <w:rFonts w:ascii="Times New Roman" w:hAnsi="Times New Roman" w:cs="Times New Roman"/>
          <w:b/>
          <w:bCs/>
          <w:color w:val="000000"/>
        </w:rPr>
        <w:t>MENT</w:t>
      </w:r>
      <w:r>
        <w:rPr>
          <w:rFonts w:ascii="Times New Roman" w:hAnsi="Times New Roman" w:cs="Times New Roman"/>
          <w:color w:val="000000"/>
          <w:spacing w:val="-3"/>
        </w:rPr>
        <w:t xml:space="preserve"> </w:t>
      </w:r>
      <w:r>
        <w:rPr>
          <w:rFonts w:ascii="Times New Roman" w:hAnsi="Times New Roman" w:cs="Times New Roman"/>
          <w:b/>
          <w:bCs/>
          <w:color w:val="000000"/>
          <w:spacing w:val="-1"/>
        </w:rPr>
        <w:t>O</w:t>
      </w:r>
      <w:r>
        <w:rPr>
          <w:rFonts w:ascii="Times New Roman" w:hAnsi="Times New Roman" w:cs="Times New Roman"/>
          <w:b/>
          <w:bCs/>
          <w:color w:val="000000"/>
        </w:rPr>
        <w:t>F</w:t>
      </w:r>
      <w:r>
        <w:rPr>
          <w:rFonts w:ascii="Times New Roman" w:hAnsi="Times New Roman" w:cs="Times New Roman"/>
          <w:color w:val="000000"/>
        </w:rPr>
        <w:t xml:space="preserve"> </w:t>
      </w:r>
      <w:r>
        <w:rPr>
          <w:rFonts w:ascii="Times New Roman" w:hAnsi="Times New Roman" w:cs="Times New Roman"/>
          <w:b/>
          <w:bCs/>
          <w:color w:val="000000"/>
          <w:spacing w:val="1"/>
        </w:rPr>
        <w:t>P</w:t>
      </w:r>
      <w:r>
        <w:rPr>
          <w:rFonts w:ascii="Times New Roman" w:hAnsi="Times New Roman" w:cs="Times New Roman"/>
          <w:b/>
          <w:bCs/>
          <w:color w:val="000000"/>
        </w:rPr>
        <w:t>R</w:t>
      </w:r>
      <w:r>
        <w:rPr>
          <w:rFonts w:ascii="Times New Roman" w:hAnsi="Times New Roman" w:cs="Times New Roman"/>
          <w:b/>
          <w:bCs/>
          <w:color w:val="000000"/>
          <w:spacing w:val="1"/>
        </w:rPr>
        <w:t>O</w:t>
      </w:r>
      <w:r>
        <w:rPr>
          <w:rFonts w:ascii="Times New Roman" w:hAnsi="Times New Roman" w:cs="Times New Roman"/>
          <w:b/>
          <w:bCs/>
          <w:color w:val="000000"/>
        </w:rPr>
        <w:t>G</w:t>
      </w:r>
      <w:r>
        <w:rPr>
          <w:rFonts w:ascii="Times New Roman" w:hAnsi="Times New Roman" w:cs="Times New Roman"/>
          <w:b/>
          <w:bCs/>
          <w:color w:val="000000"/>
          <w:spacing w:val="-1"/>
        </w:rPr>
        <w:t>RA</w:t>
      </w:r>
      <w:r>
        <w:rPr>
          <w:rFonts w:ascii="Times New Roman" w:hAnsi="Times New Roman" w:cs="Times New Roman"/>
          <w:b/>
          <w:bCs/>
          <w:color w:val="000000"/>
        </w:rPr>
        <w:t>M</w:t>
      </w:r>
      <w:r>
        <w:rPr>
          <w:rFonts w:ascii="Times New Roman" w:hAnsi="Times New Roman" w:cs="Times New Roman"/>
          <w:color w:val="000000"/>
        </w:rPr>
        <w:t xml:space="preserve"> </w:t>
      </w:r>
      <w:r>
        <w:rPr>
          <w:rFonts w:ascii="Times New Roman" w:hAnsi="Times New Roman" w:cs="Times New Roman"/>
          <w:b/>
          <w:bCs/>
          <w:color w:val="000000"/>
          <w:spacing w:val="1"/>
        </w:rPr>
        <w:t>O</w:t>
      </w:r>
      <w:r>
        <w:rPr>
          <w:rFonts w:ascii="Times New Roman" w:hAnsi="Times New Roman" w:cs="Times New Roman"/>
          <w:b/>
          <w:bCs/>
          <w:color w:val="000000"/>
        </w:rPr>
        <w:t>UT</w:t>
      </w:r>
      <w:r>
        <w:rPr>
          <w:rFonts w:ascii="Times New Roman" w:hAnsi="Times New Roman" w:cs="Times New Roman"/>
          <w:b/>
          <w:bCs/>
          <w:color w:val="000000"/>
          <w:spacing w:val="-1"/>
        </w:rPr>
        <w:t>C</w:t>
      </w:r>
      <w:r>
        <w:rPr>
          <w:rFonts w:ascii="Times New Roman" w:hAnsi="Times New Roman" w:cs="Times New Roman"/>
          <w:b/>
          <w:bCs/>
          <w:color w:val="000000"/>
        </w:rPr>
        <w:t>O</w:t>
      </w:r>
      <w:r>
        <w:rPr>
          <w:rFonts w:ascii="Times New Roman" w:hAnsi="Times New Roman" w:cs="Times New Roman"/>
          <w:b/>
          <w:bCs/>
          <w:color w:val="000000"/>
          <w:spacing w:val="1"/>
        </w:rPr>
        <w:t>M</w:t>
      </w:r>
      <w:r>
        <w:rPr>
          <w:rFonts w:ascii="Times New Roman" w:hAnsi="Times New Roman" w:cs="Times New Roman"/>
          <w:b/>
          <w:bCs/>
          <w:color w:val="000000"/>
        </w:rPr>
        <w:t>ES</w:t>
      </w:r>
      <w:r>
        <w:rPr>
          <w:rFonts w:ascii="Times New Roman" w:hAnsi="Times New Roman" w:cs="Times New Roman"/>
          <w:color w:val="000000"/>
        </w:rPr>
        <w:t xml:space="preserve"> </w:t>
      </w:r>
      <w:r>
        <w:rPr>
          <w:rFonts w:ascii="Times New Roman" w:hAnsi="Times New Roman" w:cs="Times New Roman"/>
          <w:b/>
          <w:bCs/>
          <w:color w:val="000000"/>
        </w:rPr>
        <w:t>A</w:t>
      </w:r>
      <w:r>
        <w:rPr>
          <w:rFonts w:ascii="Times New Roman" w:hAnsi="Times New Roman" w:cs="Times New Roman"/>
          <w:b/>
          <w:bCs/>
          <w:color w:val="000000"/>
          <w:spacing w:val="-1"/>
        </w:rPr>
        <w:t>N</w:t>
      </w:r>
      <w:r>
        <w:rPr>
          <w:rFonts w:ascii="Times New Roman" w:hAnsi="Times New Roman" w:cs="Times New Roman"/>
          <w:b/>
          <w:bCs/>
          <w:color w:val="000000"/>
        </w:rPr>
        <w:t>D</w:t>
      </w:r>
      <w:r>
        <w:rPr>
          <w:rFonts w:ascii="Times New Roman" w:hAnsi="Times New Roman" w:cs="Times New Roman"/>
          <w:color w:val="000000"/>
          <w:spacing w:val="-3"/>
        </w:rPr>
        <w:t xml:space="preserve"> </w:t>
      </w:r>
      <w:r>
        <w:rPr>
          <w:rFonts w:ascii="Times New Roman" w:hAnsi="Times New Roman" w:cs="Times New Roman"/>
          <w:b/>
          <w:bCs/>
          <w:color w:val="000000"/>
          <w:spacing w:val="1"/>
        </w:rPr>
        <w:t>P</w:t>
      </w:r>
      <w:r>
        <w:rPr>
          <w:rFonts w:ascii="Times New Roman" w:hAnsi="Times New Roman" w:cs="Times New Roman"/>
          <w:b/>
          <w:bCs/>
          <w:color w:val="000000"/>
        </w:rPr>
        <w:t>R</w:t>
      </w:r>
      <w:r>
        <w:rPr>
          <w:rFonts w:ascii="Times New Roman" w:hAnsi="Times New Roman" w:cs="Times New Roman"/>
          <w:b/>
          <w:bCs/>
          <w:color w:val="000000"/>
          <w:spacing w:val="-1"/>
        </w:rPr>
        <w:t>OG</w:t>
      </w:r>
      <w:r>
        <w:rPr>
          <w:rFonts w:ascii="Times New Roman" w:hAnsi="Times New Roman" w:cs="Times New Roman"/>
          <w:b/>
          <w:bCs/>
          <w:color w:val="000000"/>
        </w:rPr>
        <w:t>R</w:t>
      </w:r>
      <w:r>
        <w:rPr>
          <w:rFonts w:ascii="Times New Roman" w:hAnsi="Times New Roman" w:cs="Times New Roman"/>
          <w:b/>
          <w:bCs/>
          <w:color w:val="000000"/>
          <w:spacing w:val="-1"/>
        </w:rPr>
        <w:t>A</w:t>
      </w:r>
      <w:r>
        <w:rPr>
          <w:rFonts w:ascii="Times New Roman" w:hAnsi="Times New Roman" w:cs="Times New Roman"/>
          <w:b/>
          <w:bCs/>
          <w:color w:val="000000"/>
        </w:rPr>
        <w:t>M</w:t>
      </w:r>
      <w:r>
        <w:rPr>
          <w:rFonts w:ascii="Times New Roman" w:hAnsi="Times New Roman" w:cs="Times New Roman"/>
          <w:color w:val="000000"/>
        </w:rPr>
        <w:t xml:space="preserve"> </w:t>
      </w:r>
      <w:r>
        <w:rPr>
          <w:rFonts w:ascii="Times New Roman" w:hAnsi="Times New Roman" w:cs="Times New Roman"/>
          <w:b/>
          <w:bCs/>
          <w:color w:val="000000"/>
        </w:rPr>
        <w:t>S</w:t>
      </w:r>
      <w:r>
        <w:rPr>
          <w:rFonts w:ascii="Times New Roman" w:hAnsi="Times New Roman" w:cs="Times New Roman"/>
          <w:b/>
          <w:bCs/>
          <w:color w:val="000000"/>
          <w:spacing w:val="2"/>
        </w:rPr>
        <w:t>P</w:t>
      </w:r>
      <w:r>
        <w:rPr>
          <w:rFonts w:ascii="Times New Roman" w:hAnsi="Times New Roman" w:cs="Times New Roman"/>
          <w:b/>
          <w:bCs/>
          <w:color w:val="000000"/>
        </w:rPr>
        <w:t>EC</w:t>
      </w:r>
      <w:r>
        <w:rPr>
          <w:rFonts w:ascii="Times New Roman" w:hAnsi="Times New Roman" w:cs="Times New Roman"/>
          <w:b/>
          <w:bCs/>
          <w:color w:val="000000"/>
          <w:spacing w:val="-2"/>
        </w:rPr>
        <w:t>I</w:t>
      </w:r>
      <w:r>
        <w:rPr>
          <w:rFonts w:ascii="Times New Roman" w:hAnsi="Times New Roman" w:cs="Times New Roman"/>
          <w:b/>
          <w:bCs/>
          <w:color w:val="000000"/>
          <w:spacing w:val="1"/>
        </w:rPr>
        <w:t>FI</w:t>
      </w:r>
      <w:r>
        <w:rPr>
          <w:rFonts w:ascii="Times New Roman" w:hAnsi="Times New Roman" w:cs="Times New Roman"/>
          <w:b/>
          <w:bCs/>
          <w:color w:val="000000"/>
        </w:rPr>
        <w:t>C</w:t>
      </w:r>
      <w:r>
        <w:rPr>
          <w:rFonts w:ascii="Times New Roman" w:hAnsi="Times New Roman" w:cs="Times New Roman"/>
          <w:color w:val="000000"/>
          <w:spacing w:val="-2"/>
        </w:rPr>
        <w:t xml:space="preserve"> </w:t>
      </w:r>
      <w:r>
        <w:rPr>
          <w:rFonts w:ascii="Times New Roman" w:hAnsi="Times New Roman" w:cs="Times New Roman"/>
          <w:b/>
          <w:bCs/>
          <w:color w:val="000000"/>
        </w:rPr>
        <w:t>OUT</w:t>
      </w:r>
      <w:r>
        <w:rPr>
          <w:rFonts w:ascii="Times New Roman" w:hAnsi="Times New Roman" w:cs="Times New Roman"/>
          <w:b/>
          <w:bCs/>
          <w:color w:val="000000"/>
          <w:spacing w:val="-1"/>
        </w:rPr>
        <w:t>C</w:t>
      </w:r>
      <w:r>
        <w:rPr>
          <w:rFonts w:ascii="Times New Roman" w:hAnsi="Times New Roman" w:cs="Times New Roman"/>
          <w:b/>
          <w:bCs/>
          <w:color w:val="000000"/>
          <w:spacing w:val="1"/>
        </w:rPr>
        <w:t>O</w:t>
      </w:r>
      <w:r>
        <w:rPr>
          <w:rFonts w:ascii="Times New Roman" w:hAnsi="Times New Roman" w:cs="Times New Roman"/>
          <w:b/>
          <w:bCs/>
          <w:color w:val="000000"/>
        </w:rPr>
        <w:t>MES:</w:t>
      </w:r>
    </w:p>
    <w:tbl>
      <w:tblPr>
        <w:tblW w:w="0" w:type="auto"/>
        <w:tblLayout w:type="fixed"/>
        <w:tblCellMar>
          <w:left w:w="10" w:type="dxa"/>
          <w:right w:w="10" w:type="dxa"/>
        </w:tblCellMar>
        <w:tblLook w:val="0000" w:firstRow="0" w:lastRow="0" w:firstColumn="0" w:lastColumn="0" w:noHBand="0" w:noVBand="0"/>
      </w:tblPr>
      <w:tblGrid>
        <w:gridCol w:w="1111"/>
        <w:gridCol w:w="554"/>
        <w:gridCol w:w="554"/>
        <w:gridCol w:w="552"/>
        <w:gridCol w:w="551"/>
        <w:gridCol w:w="551"/>
        <w:gridCol w:w="552"/>
        <w:gridCol w:w="552"/>
        <w:gridCol w:w="551"/>
        <w:gridCol w:w="552"/>
        <w:gridCol w:w="583"/>
        <w:gridCol w:w="580"/>
        <w:gridCol w:w="588"/>
        <w:gridCol w:w="590"/>
        <w:gridCol w:w="590"/>
        <w:gridCol w:w="588"/>
      </w:tblGrid>
      <w:tr w:rsidR="00F65D60" w:rsidRPr="004205A2" w14:paraId="0AAA9C0C" w14:textId="77777777" w:rsidTr="003C3FBA">
        <w:trPr>
          <w:cantSplit/>
          <w:trHeight w:hRule="exact" w:val="841"/>
        </w:trPr>
        <w:tc>
          <w:tcPr>
            <w:tcW w:w="111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1070A4AE" w14:textId="77777777" w:rsidR="00F65D60" w:rsidRPr="005B7BC8" w:rsidRDefault="00F65D60" w:rsidP="003C3FBA">
            <w:pPr>
              <w:spacing w:before="28" w:after="0" w:line="240" w:lineRule="auto"/>
              <w:ind w:left="108" w:right="47"/>
              <w:rPr>
                <w:rFonts w:ascii="Times New Roman" w:hAnsi="Times New Roman" w:cs="Times New Roman"/>
                <w:i w:val="0"/>
                <w:iCs w:val="0"/>
                <w:color w:val="000000"/>
              </w:rPr>
            </w:pPr>
            <w:r w:rsidRPr="005B7BC8">
              <w:rPr>
                <w:rFonts w:ascii="Times New Roman" w:hAnsi="Times New Roman" w:cs="Times New Roman"/>
                <w:i w:val="0"/>
                <w:color w:val="000000"/>
                <w:spacing w:val="1"/>
              </w:rPr>
              <w:t>C</w:t>
            </w:r>
            <w:r w:rsidRPr="005B7BC8">
              <w:rPr>
                <w:rFonts w:ascii="Times New Roman" w:hAnsi="Times New Roman" w:cs="Times New Roman"/>
                <w:i w:val="0"/>
                <w:color w:val="000000"/>
              </w:rPr>
              <w:t>o</w:t>
            </w:r>
            <w:r w:rsidRPr="005B7BC8">
              <w:rPr>
                <w:rFonts w:ascii="Times New Roman" w:hAnsi="Times New Roman" w:cs="Times New Roman"/>
                <w:i w:val="0"/>
                <w:color w:val="000000"/>
                <w:spacing w:val="1"/>
              </w:rPr>
              <w:t>u</w:t>
            </w:r>
            <w:r w:rsidRPr="005B7BC8">
              <w:rPr>
                <w:rFonts w:ascii="Times New Roman" w:hAnsi="Times New Roman" w:cs="Times New Roman"/>
                <w:i w:val="0"/>
                <w:color w:val="000000"/>
              </w:rPr>
              <w:t>r</w:t>
            </w:r>
            <w:r w:rsidRPr="005B7BC8">
              <w:rPr>
                <w:rFonts w:ascii="Times New Roman" w:hAnsi="Times New Roman" w:cs="Times New Roman"/>
                <w:i w:val="0"/>
                <w:color w:val="000000"/>
                <w:spacing w:val="1"/>
              </w:rPr>
              <w:t>s</w:t>
            </w:r>
            <w:r w:rsidRPr="005B7BC8">
              <w:rPr>
                <w:rFonts w:ascii="Times New Roman" w:hAnsi="Times New Roman" w:cs="Times New Roman"/>
                <w:i w:val="0"/>
                <w:color w:val="000000"/>
              </w:rPr>
              <w:t>e O</w:t>
            </w:r>
            <w:r w:rsidRPr="005B7BC8">
              <w:rPr>
                <w:rFonts w:ascii="Times New Roman" w:hAnsi="Times New Roman" w:cs="Times New Roman"/>
                <w:i w:val="0"/>
                <w:color w:val="000000"/>
                <w:spacing w:val="1"/>
              </w:rPr>
              <w:t>u</w:t>
            </w:r>
            <w:r w:rsidRPr="005B7BC8">
              <w:rPr>
                <w:rFonts w:ascii="Times New Roman" w:hAnsi="Times New Roman" w:cs="Times New Roman"/>
                <w:i w:val="0"/>
                <w:color w:val="000000"/>
              </w:rPr>
              <w:t>tco</w:t>
            </w:r>
            <w:r w:rsidRPr="005B7BC8">
              <w:rPr>
                <w:rFonts w:ascii="Times New Roman" w:hAnsi="Times New Roman" w:cs="Times New Roman"/>
                <w:i w:val="0"/>
                <w:color w:val="000000"/>
                <w:spacing w:val="3"/>
              </w:rPr>
              <w:t>m</w:t>
            </w:r>
            <w:r w:rsidRPr="005B7BC8">
              <w:rPr>
                <w:rFonts w:ascii="Times New Roman" w:hAnsi="Times New Roman" w:cs="Times New Roman"/>
                <w:i w:val="0"/>
                <w:color w:val="000000"/>
              </w:rPr>
              <w:t>e</w:t>
            </w:r>
          </w:p>
        </w:tc>
        <w:tc>
          <w:tcPr>
            <w:tcW w:w="6720" w:type="dxa"/>
            <w:gridSpan w:val="12"/>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4C6A7151" w14:textId="77777777" w:rsidR="00F65D60" w:rsidRPr="005B7BC8" w:rsidRDefault="00F65D60" w:rsidP="003C3FBA">
            <w:pPr>
              <w:spacing w:before="23" w:after="0" w:line="240" w:lineRule="auto"/>
              <w:ind w:left="2476" w:right="-20"/>
              <w:rPr>
                <w:rFonts w:ascii="Times New Roman" w:hAnsi="Times New Roman" w:cs="Times New Roman"/>
                <w:i w:val="0"/>
                <w:color w:val="000000"/>
              </w:rPr>
            </w:pPr>
            <w:r w:rsidRPr="005B7BC8">
              <w:rPr>
                <w:rFonts w:ascii="Times New Roman" w:hAnsi="Times New Roman" w:cs="Times New Roman"/>
                <w:i w:val="0"/>
                <w:color w:val="000000"/>
                <w:spacing w:val="1"/>
              </w:rPr>
              <w:t>P</w:t>
            </w:r>
            <w:r w:rsidRPr="005B7BC8">
              <w:rPr>
                <w:rFonts w:ascii="Times New Roman" w:hAnsi="Times New Roman" w:cs="Times New Roman"/>
                <w:i w:val="0"/>
                <w:color w:val="000000"/>
              </w:rPr>
              <w:t>ro</w:t>
            </w:r>
            <w:r w:rsidRPr="005B7BC8">
              <w:rPr>
                <w:rFonts w:ascii="Times New Roman" w:hAnsi="Times New Roman" w:cs="Times New Roman"/>
                <w:i w:val="0"/>
                <w:color w:val="000000"/>
                <w:spacing w:val="-2"/>
              </w:rPr>
              <w:t>g</w:t>
            </w:r>
            <w:r w:rsidRPr="005B7BC8">
              <w:rPr>
                <w:rFonts w:ascii="Times New Roman" w:hAnsi="Times New Roman" w:cs="Times New Roman"/>
                <w:i w:val="0"/>
                <w:color w:val="000000"/>
                <w:spacing w:val="1"/>
              </w:rPr>
              <w:t>r</w:t>
            </w:r>
            <w:r w:rsidRPr="005B7BC8">
              <w:rPr>
                <w:rFonts w:ascii="Times New Roman" w:hAnsi="Times New Roman" w:cs="Times New Roman"/>
                <w:i w:val="0"/>
                <w:color w:val="000000"/>
              </w:rPr>
              <w:t>am Ou</w:t>
            </w:r>
            <w:r w:rsidRPr="005B7BC8">
              <w:rPr>
                <w:rFonts w:ascii="Times New Roman" w:hAnsi="Times New Roman" w:cs="Times New Roman"/>
                <w:i w:val="0"/>
                <w:color w:val="000000"/>
                <w:spacing w:val="1"/>
              </w:rPr>
              <w:t>t</w:t>
            </w:r>
            <w:r w:rsidRPr="005B7BC8">
              <w:rPr>
                <w:rFonts w:ascii="Times New Roman" w:hAnsi="Times New Roman" w:cs="Times New Roman"/>
                <w:i w:val="0"/>
                <w:color w:val="000000"/>
              </w:rPr>
              <w:t>come</w:t>
            </w:r>
          </w:p>
        </w:tc>
        <w:tc>
          <w:tcPr>
            <w:tcW w:w="1768" w:type="dxa"/>
            <w:gridSpan w:val="3"/>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2A89FC8E" w14:textId="77777777" w:rsidR="00F65D60" w:rsidRPr="005B7BC8" w:rsidRDefault="00F65D60" w:rsidP="003C3FBA">
            <w:pPr>
              <w:spacing w:before="23" w:after="0" w:line="240" w:lineRule="auto"/>
              <w:ind w:left="437" w:right="380"/>
              <w:rPr>
                <w:rFonts w:ascii="Times New Roman" w:hAnsi="Times New Roman" w:cs="Times New Roman"/>
                <w:i w:val="0"/>
                <w:color w:val="000000"/>
              </w:rPr>
            </w:pPr>
            <w:r w:rsidRPr="005B7BC8">
              <w:rPr>
                <w:rFonts w:ascii="Times New Roman" w:hAnsi="Times New Roman" w:cs="Times New Roman"/>
                <w:i w:val="0"/>
                <w:color w:val="000000"/>
                <w:spacing w:val="1"/>
              </w:rPr>
              <w:t>P</w:t>
            </w:r>
            <w:r w:rsidRPr="005B7BC8">
              <w:rPr>
                <w:rFonts w:ascii="Times New Roman" w:hAnsi="Times New Roman" w:cs="Times New Roman"/>
                <w:i w:val="0"/>
                <w:color w:val="000000"/>
              </w:rPr>
              <w:t>ro</w:t>
            </w:r>
            <w:r w:rsidRPr="005B7BC8">
              <w:rPr>
                <w:rFonts w:ascii="Times New Roman" w:hAnsi="Times New Roman" w:cs="Times New Roman"/>
                <w:i w:val="0"/>
                <w:color w:val="000000"/>
                <w:spacing w:val="-2"/>
              </w:rPr>
              <w:t>g</w:t>
            </w:r>
            <w:r w:rsidRPr="005B7BC8">
              <w:rPr>
                <w:rFonts w:ascii="Times New Roman" w:hAnsi="Times New Roman" w:cs="Times New Roman"/>
                <w:i w:val="0"/>
                <w:color w:val="000000"/>
                <w:spacing w:val="1"/>
              </w:rPr>
              <w:t>r</w:t>
            </w:r>
            <w:r w:rsidRPr="005B7BC8">
              <w:rPr>
                <w:rFonts w:ascii="Times New Roman" w:hAnsi="Times New Roman" w:cs="Times New Roman"/>
                <w:i w:val="0"/>
                <w:color w:val="000000"/>
              </w:rPr>
              <w:t xml:space="preserve">am </w:t>
            </w:r>
            <w:r w:rsidRPr="005B7BC8">
              <w:rPr>
                <w:rFonts w:ascii="Times New Roman" w:hAnsi="Times New Roman" w:cs="Times New Roman"/>
                <w:i w:val="0"/>
                <w:color w:val="000000"/>
                <w:spacing w:val="1"/>
              </w:rPr>
              <w:t>S</w:t>
            </w:r>
            <w:r w:rsidRPr="005B7BC8">
              <w:rPr>
                <w:rFonts w:ascii="Times New Roman" w:hAnsi="Times New Roman" w:cs="Times New Roman"/>
                <w:i w:val="0"/>
                <w:color w:val="000000"/>
              </w:rPr>
              <w:t>pe</w:t>
            </w:r>
            <w:r w:rsidRPr="005B7BC8">
              <w:rPr>
                <w:rFonts w:ascii="Times New Roman" w:hAnsi="Times New Roman" w:cs="Times New Roman"/>
                <w:i w:val="0"/>
                <w:color w:val="000000"/>
                <w:spacing w:val="-1"/>
              </w:rPr>
              <w:t>c</w:t>
            </w:r>
            <w:r w:rsidRPr="005B7BC8">
              <w:rPr>
                <w:rFonts w:ascii="Times New Roman" w:hAnsi="Times New Roman" w:cs="Times New Roman"/>
                <w:i w:val="0"/>
                <w:color w:val="000000"/>
              </w:rPr>
              <w:t>ific Outcome</w:t>
            </w:r>
          </w:p>
        </w:tc>
      </w:tr>
      <w:tr w:rsidR="00F65D60" w:rsidRPr="004205A2" w14:paraId="0B1BBC07" w14:textId="77777777" w:rsidTr="003C3FBA">
        <w:trPr>
          <w:cantSplit/>
          <w:trHeight w:hRule="exact" w:val="338"/>
        </w:trPr>
        <w:tc>
          <w:tcPr>
            <w:tcW w:w="111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4E311E46" w14:textId="77777777" w:rsidR="00F65D60" w:rsidRPr="004205A2" w:rsidRDefault="00F65D60" w:rsidP="003C3FBA">
            <w:pPr>
              <w:rPr>
                <w:rFonts w:ascii="Times New Roman" w:hAnsi="Times New Roman" w:cs="Times New Roman"/>
                <w:i w:val="0"/>
              </w:rPr>
            </w:pPr>
          </w:p>
        </w:tc>
        <w:tc>
          <w:tcPr>
            <w:tcW w:w="55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4D6339D2" w14:textId="77777777" w:rsidR="00F65D60" w:rsidRPr="004205A2" w:rsidRDefault="00F65D60" w:rsidP="003C3FBA">
            <w:pPr>
              <w:spacing w:before="20" w:after="0" w:line="240" w:lineRule="auto"/>
              <w:ind w:left="108" w:right="-20"/>
              <w:rPr>
                <w:rFonts w:ascii="Times New Roman" w:hAnsi="Times New Roman" w:cs="Times New Roman"/>
                <w:i w:val="0"/>
                <w:color w:val="000000"/>
              </w:rPr>
            </w:pPr>
            <w:r w:rsidRPr="004205A2">
              <w:rPr>
                <w:rFonts w:ascii="Times New Roman" w:hAnsi="Times New Roman" w:cs="Times New Roman"/>
                <w:i w:val="0"/>
                <w:color w:val="000000"/>
              </w:rPr>
              <w:t>P</w:t>
            </w:r>
            <w:r w:rsidRPr="004205A2">
              <w:rPr>
                <w:rFonts w:ascii="Times New Roman" w:hAnsi="Times New Roman" w:cs="Times New Roman"/>
                <w:i w:val="0"/>
                <w:color w:val="000000"/>
                <w:spacing w:val="-1"/>
              </w:rPr>
              <w:t>O</w:t>
            </w:r>
            <w:r w:rsidRPr="004205A2">
              <w:rPr>
                <w:rFonts w:ascii="Times New Roman" w:hAnsi="Times New Roman" w:cs="Times New Roman"/>
                <w:i w:val="0"/>
                <w:color w:val="000000"/>
              </w:rPr>
              <w:t>1</w:t>
            </w:r>
          </w:p>
        </w:tc>
        <w:tc>
          <w:tcPr>
            <w:tcW w:w="55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72AE17AF" w14:textId="77777777" w:rsidR="00F65D60" w:rsidRPr="004205A2" w:rsidRDefault="00F65D60" w:rsidP="003C3FBA">
            <w:pPr>
              <w:spacing w:before="20" w:after="0" w:line="240" w:lineRule="auto"/>
              <w:ind w:left="108" w:right="-20"/>
              <w:rPr>
                <w:rFonts w:ascii="Times New Roman" w:hAnsi="Times New Roman" w:cs="Times New Roman"/>
                <w:i w:val="0"/>
                <w:color w:val="000000"/>
              </w:rPr>
            </w:pPr>
            <w:r w:rsidRPr="004205A2">
              <w:rPr>
                <w:rFonts w:ascii="Times New Roman" w:hAnsi="Times New Roman" w:cs="Times New Roman"/>
                <w:i w:val="0"/>
                <w:color w:val="000000"/>
              </w:rPr>
              <w:t>P</w:t>
            </w:r>
            <w:r w:rsidRPr="004205A2">
              <w:rPr>
                <w:rFonts w:ascii="Times New Roman" w:hAnsi="Times New Roman" w:cs="Times New Roman"/>
                <w:i w:val="0"/>
                <w:color w:val="000000"/>
                <w:spacing w:val="-1"/>
              </w:rPr>
              <w:t>O</w:t>
            </w:r>
            <w:r w:rsidRPr="004205A2">
              <w:rPr>
                <w:rFonts w:ascii="Times New Roman" w:hAnsi="Times New Roman" w:cs="Times New Roman"/>
                <w:i w:val="0"/>
                <w:color w:val="000000"/>
              </w:rPr>
              <w:t>2</w:t>
            </w:r>
          </w:p>
        </w:tc>
        <w:tc>
          <w:tcPr>
            <w:tcW w:w="55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1BCF9215" w14:textId="77777777" w:rsidR="00F65D60" w:rsidRPr="004205A2" w:rsidRDefault="00F65D60" w:rsidP="003C3FBA">
            <w:pPr>
              <w:spacing w:before="20" w:after="0" w:line="240" w:lineRule="auto"/>
              <w:ind w:left="108" w:right="-20"/>
              <w:rPr>
                <w:rFonts w:ascii="Times New Roman" w:hAnsi="Times New Roman" w:cs="Times New Roman"/>
                <w:i w:val="0"/>
                <w:color w:val="000000"/>
              </w:rPr>
            </w:pPr>
            <w:r w:rsidRPr="004205A2">
              <w:rPr>
                <w:rFonts w:ascii="Times New Roman" w:hAnsi="Times New Roman" w:cs="Times New Roman"/>
                <w:i w:val="0"/>
                <w:color w:val="000000"/>
              </w:rPr>
              <w:t>P</w:t>
            </w:r>
            <w:r w:rsidRPr="004205A2">
              <w:rPr>
                <w:rFonts w:ascii="Times New Roman" w:hAnsi="Times New Roman" w:cs="Times New Roman"/>
                <w:i w:val="0"/>
                <w:color w:val="000000"/>
                <w:spacing w:val="-1"/>
              </w:rPr>
              <w:t>O</w:t>
            </w:r>
            <w:r w:rsidRPr="004205A2">
              <w:rPr>
                <w:rFonts w:ascii="Times New Roman" w:hAnsi="Times New Roman" w:cs="Times New Roman"/>
                <w:i w:val="0"/>
                <w:color w:val="000000"/>
              </w:rPr>
              <w:t>3</w:t>
            </w:r>
          </w:p>
        </w:tc>
        <w:tc>
          <w:tcPr>
            <w:tcW w:w="55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0523ECB3" w14:textId="77777777" w:rsidR="00F65D60" w:rsidRPr="004205A2" w:rsidRDefault="00F65D60" w:rsidP="003C3FBA">
            <w:pPr>
              <w:spacing w:before="20" w:after="0" w:line="240" w:lineRule="auto"/>
              <w:ind w:left="108" w:right="-20"/>
              <w:rPr>
                <w:rFonts w:ascii="Times New Roman" w:hAnsi="Times New Roman" w:cs="Times New Roman"/>
                <w:i w:val="0"/>
                <w:color w:val="000000"/>
              </w:rPr>
            </w:pPr>
            <w:r w:rsidRPr="004205A2">
              <w:rPr>
                <w:rFonts w:ascii="Times New Roman" w:hAnsi="Times New Roman" w:cs="Times New Roman"/>
                <w:i w:val="0"/>
                <w:color w:val="000000"/>
              </w:rPr>
              <w:t>P</w:t>
            </w:r>
            <w:r w:rsidRPr="004205A2">
              <w:rPr>
                <w:rFonts w:ascii="Times New Roman" w:hAnsi="Times New Roman" w:cs="Times New Roman"/>
                <w:i w:val="0"/>
                <w:color w:val="000000"/>
                <w:spacing w:val="-1"/>
              </w:rPr>
              <w:t>O</w:t>
            </w:r>
            <w:r w:rsidRPr="004205A2">
              <w:rPr>
                <w:rFonts w:ascii="Times New Roman" w:hAnsi="Times New Roman" w:cs="Times New Roman"/>
                <w:i w:val="0"/>
                <w:color w:val="000000"/>
              </w:rPr>
              <w:t>4</w:t>
            </w:r>
          </w:p>
        </w:tc>
        <w:tc>
          <w:tcPr>
            <w:tcW w:w="55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4E3C43ED" w14:textId="77777777" w:rsidR="00F65D60" w:rsidRPr="004205A2" w:rsidRDefault="00F65D60" w:rsidP="003C3FBA">
            <w:pPr>
              <w:spacing w:before="20" w:after="0" w:line="240" w:lineRule="auto"/>
              <w:ind w:left="108" w:right="-20"/>
              <w:rPr>
                <w:rFonts w:ascii="Times New Roman" w:hAnsi="Times New Roman" w:cs="Times New Roman"/>
                <w:i w:val="0"/>
                <w:color w:val="000000"/>
              </w:rPr>
            </w:pPr>
            <w:r w:rsidRPr="004205A2">
              <w:rPr>
                <w:rFonts w:ascii="Times New Roman" w:hAnsi="Times New Roman" w:cs="Times New Roman"/>
                <w:i w:val="0"/>
                <w:color w:val="000000"/>
              </w:rPr>
              <w:t>P</w:t>
            </w:r>
            <w:r w:rsidRPr="004205A2">
              <w:rPr>
                <w:rFonts w:ascii="Times New Roman" w:hAnsi="Times New Roman" w:cs="Times New Roman"/>
                <w:i w:val="0"/>
                <w:color w:val="000000"/>
                <w:spacing w:val="-1"/>
              </w:rPr>
              <w:t>O</w:t>
            </w:r>
            <w:r w:rsidRPr="004205A2">
              <w:rPr>
                <w:rFonts w:ascii="Times New Roman" w:hAnsi="Times New Roman" w:cs="Times New Roman"/>
                <w:i w:val="0"/>
                <w:color w:val="000000"/>
              </w:rPr>
              <w:t>5</w:t>
            </w:r>
          </w:p>
        </w:tc>
        <w:tc>
          <w:tcPr>
            <w:tcW w:w="55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7906BE13" w14:textId="77777777" w:rsidR="00F65D60" w:rsidRPr="004205A2" w:rsidRDefault="00F65D60" w:rsidP="003C3FBA">
            <w:pPr>
              <w:spacing w:before="20" w:after="0" w:line="240" w:lineRule="auto"/>
              <w:ind w:left="108" w:right="-20"/>
              <w:rPr>
                <w:rFonts w:ascii="Times New Roman" w:hAnsi="Times New Roman" w:cs="Times New Roman"/>
                <w:i w:val="0"/>
                <w:color w:val="000000"/>
              </w:rPr>
            </w:pPr>
            <w:r w:rsidRPr="004205A2">
              <w:rPr>
                <w:rFonts w:ascii="Times New Roman" w:hAnsi="Times New Roman" w:cs="Times New Roman"/>
                <w:i w:val="0"/>
                <w:color w:val="000000"/>
              </w:rPr>
              <w:t>P</w:t>
            </w:r>
            <w:r w:rsidRPr="004205A2">
              <w:rPr>
                <w:rFonts w:ascii="Times New Roman" w:hAnsi="Times New Roman" w:cs="Times New Roman"/>
                <w:i w:val="0"/>
                <w:color w:val="000000"/>
                <w:spacing w:val="-1"/>
              </w:rPr>
              <w:t>O</w:t>
            </w:r>
            <w:r w:rsidRPr="004205A2">
              <w:rPr>
                <w:rFonts w:ascii="Times New Roman" w:hAnsi="Times New Roman" w:cs="Times New Roman"/>
                <w:i w:val="0"/>
                <w:color w:val="000000"/>
              </w:rPr>
              <w:t>6</w:t>
            </w:r>
          </w:p>
        </w:tc>
        <w:tc>
          <w:tcPr>
            <w:tcW w:w="55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12B6DD16" w14:textId="77777777" w:rsidR="00F65D60" w:rsidRPr="004205A2" w:rsidRDefault="00F65D60" w:rsidP="003C3FBA">
            <w:pPr>
              <w:spacing w:before="20" w:after="0" w:line="240" w:lineRule="auto"/>
              <w:ind w:left="108" w:right="-20"/>
              <w:rPr>
                <w:rFonts w:ascii="Times New Roman" w:hAnsi="Times New Roman" w:cs="Times New Roman"/>
                <w:i w:val="0"/>
                <w:color w:val="000000"/>
              </w:rPr>
            </w:pPr>
            <w:r w:rsidRPr="004205A2">
              <w:rPr>
                <w:rFonts w:ascii="Times New Roman" w:hAnsi="Times New Roman" w:cs="Times New Roman"/>
                <w:i w:val="0"/>
                <w:color w:val="000000"/>
              </w:rPr>
              <w:t>P</w:t>
            </w:r>
            <w:r w:rsidRPr="004205A2">
              <w:rPr>
                <w:rFonts w:ascii="Times New Roman" w:hAnsi="Times New Roman" w:cs="Times New Roman"/>
                <w:i w:val="0"/>
                <w:color w:val="000000"/>
                <w:spacing w:val="-1"/>
              </w:rPr>
              <w:t>O</w:t>
            </w:r>
            <w:r w:rsidRPr="004205A2">
              <w:rPr>
                <w:rFonts w:ascii="Times New Roman" w:hAnsi="Times New Roman" w:cs="Times New Roman"/>
                <w:i w:val="0"/>
                <w:color w:val="000000"/>
              </w:rPr>
              <w:t>7</w:t>
            </w:r>
          </w:p>
        </w:tc>
        <w:tc>
          <w:tcPr>
            <w:tcW w:w="55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0C4C43FA" w14:textId="77777777" w:rsidR="00F65D60" w:rsidRPr="004205A2" w:rsidRDefault="00F65D60" w:rsidP="003C3FBA">
            <w:pPr>
              <w:spacing w:before="20" w:after="0" w:line="240" w:lineRule="auto"/>
              <w:ind w:left="108" w:right="-20"/>
              <w:rPr>
                <w:rFonts w:ascii="Times New Roman" w:hAnsi="Times New Roman" w:cs="Times New Roman"/>
                <w:i w:val="0"/>
                <w:color w:val="000000"/>
              </w:rPr>
            </w:pPr>
            <w:r w:rsidRPr="004205A2">
              <w:rPr>
                <w:rFonts w:ascii="Times New Roman" w:hAnsi="Times New Roman" w:cs="Times New Roman"/>
                <w:i w:val="0"/>
                <w:color w:val="000000"/>
              </w:rPr>
              <w:t>P</w:t>
            </w:r>
            <w:r w:rsidRPr="004205A2">
              <w:rPr>
                <w:rFonts w:ascii="Times New Roman" w:hAnsi="Times New Roman" w:cs="Times New Roman"/>
                <w:i w:val="0"/>
                <w:color w:val="000000"/>
                <w:spacing w:val="-1"/>
              </w:rPr>
              <w:t>O</w:t>
            </w:r>
            <w:r w:rsidRPr="004205A2">
              <w:rPr>
                <w:rFonts w:ascii="Times New Roman" w:hAnsi="Times New Roman" w:cs="Times New Roman"/>
                <w:i w:val="0"/>
                <w:color w:val="000000"/>
              </w:rPr>
              <w:t>8</w:t>
            </w:r>
          </w:p>
        </w:tc>
        <w:tc>
          <w:tcPr>
            <w:tcW w:w="55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64D87D06" w14:textId="77777777" w:rsidR="00F65D60" w:rsidRPr="004205A2" w:rsidRDefault="00F65D60" w:rsidP="003C3FBA">
            <w:pPr>
              <w:spacing w:before="20" w:after="0" w:line="240" w:lineRule="auto"/>
              <w:ind w:left="108" w:right="-20"/>
              <w:rPr>
                <w:rFonts w:ascii="Times New Roman" w:hAnsi="Times New Roman" w:cs="Times New Roman"/>
                <w:i w:val="0"/>
                <w:color w:val="000000"/>
              </w:rPr>
            </w:pPr>
            <w:r w:rsidRPr="004205A2">
              <w:rPr>
                <w:rFonts w:ascii="Times New Roman" w:hAnsi="Times New Roman" w:cs="Times New Roman"/>
                <w:i w:val="0"/>
                <w:color w:val="000000"/>
              </w:rPr>
              <w:t>P</w:t>
            </w:r>
            <w:r w:rsidRPr="004205A2">
              <w:rPr>
                <w:rFonts w:ascii="Times New Roman" w:hAnsi="Times New Roman" w:cs="Times New Roman"/>
                <w:i w:val="0"/>
                <w:color w:val="000000"/>
                <w:spacing w:val="-1"/>
              </w:rPr>
              <w:t>O</w:t>
            </w:r>
            <w:r w:rsidRPr="004205A2">
              <w:rPr>
                <w:rFonts w:ascii="Times New Roman" w:hAnsi="Times New Roman" w:cs="Times New Roman"/>
                <w:i w:val="0"/>
                <w:color w:val="000000"/>
              </w:rPr>
              <w:t>9</w:t>
            </w:r>
          </w:p>
        </w:tc>
        <w:tc>
          <w:tcPr>
            <w:tcW w:w="583"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604139A7" w14:textId="77777777" w:rsidR="00F65D60" w:rsidRPr="004205A2" w:rsidRDefault="00F65D60" w:rsidP="003C3FBA">
            <w:pPr>
              <w:spacing w:before="20" w:after="0" w:line="240" w:lineRule="auto"/>
              <w:ind w:left="108" w:right="-20"/>
              <w:rPr>
                <w:rFonts w:ascii="Times New Roman" w:hAnsi="Times New Roman" w:cs="Times New Roman"/>
                <w:i w:val="0"/>
                <w:color w:val="000000"/>
              </w:rPr>
            </w:pPr>
            <w:r w:rsidRPr="004205A2">
              <w:rPr>
                <w:rFonts w:ascii="Times New Roman" w:hAnsi="Times New Roman" w:cs="Times New Roman"/>
                <w:i w:val="0"/>
                <w:color w:val="000000"/>
              </w:rPr>
              <w:t>P</w:t>
            </w:r>
            <w:r w:rsidRPr="004205A2">
              <w:rPr>
                <w:rFonts w:ascii="Times New Roman" w:hAnsi="Times New Roman" w:cs="Times New Roman"/>
                <w:i w:val="0"/>
                <w:color w:val="000000"/>
                <w:spacing w:val="-1"/>
              </w:rPr>
              <w:t>O</w:t>
            </w:r>
            <w:r w:rsidRPr="004205A2">
              <w:rPr>
                <w:rFonts w:ascii="Times New Roman" w:hAnsi="Times New Roman" w:cs="Times New Roman"/>
                <w:i w:val="0"/>
                <w:color w:val="000000"/>
                <w:spacing w:val="1"/>
              </w:rPr>
              <w:t>1</w:t>
            </w:r>
            <w:r w:rsidRPr="004205A2">
              <w:rPr>
                <w:rFonts w:ascii="Times New Roman" w:hAnsi="Times New Roman" w:cs="Times New Roman"/>
                <w:i w:val="0"/>
                <w:color w:val="000000"/>
              </w:rPr>
              <w:t>0</w:t>
            </w:r>
          </w:p>
        </w:tc>
        <w:tc>
          <w:tcPr>
            <w:tcW w:w="58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414D99C7" w14:textId="77777777" w:rsidR="00F65D60" w:rsidRPr="004205A2" w:rsidRDefault="00F65D60" w:rsidP="003C3FBA">
            <w:pPr>
              <w:spacing w:before="20" w:after="0" w:line="240" w:lineRule="auto"/>
              <w:ind w:left="108" w:right="-20"/>
              <w:rPr>
                <w:rFonts w:ascii="Times New Roman" w:hAnsi="Times New Roman" w:cs="Times New Roman"/>
                <w:i w:val="0"/>
                <w:color w:val="000000"/>
              </w:rPr>
            </w:pPr>
            <w:r w:rsidRPr="004205A2">
              <w:rPr>
                <w:rFonts w:ascii="Times New Roman" w:hAnsi="Times New Roman" w:cs="Times New Roman"/>
                <w:i w:val="0"/>
                <w:color w:val="000000"/>
              </w:rPr>
              <w:t>P</w:t>
            </w:r>
            <w:r w:rsidRPr="004205A2">
              <w:rPr>
                <w:rFonts w:ascii="Times New Roman" w:hAnsi="Times New Roman" w:cs="Times New Roman"/>
                <w:i w:val="0"/>
                <w:color w:val="000000"/>
                <w:spacing w:val="-1"/>
              </w:rPr>
              <w:t>O</w:t>
            </w:r>
            <w:r w:rsidRPr="004205A2">
              <w:rPr>
                <w:rFonts w:ascii="Times New Roman" w:hAnsi="Times New Roman" w:cs="Times New Roman"/>
                <w:i w:val="0"/>
                <w:color w:val="000000"/>
                <w:spacing w:val="1"/>
              </w:rPr>
              <w:t>1</w:t>
            </w:r>
            <w:r w:rsidRPr="004205A2">
              <w:rPr>
                <w:rFonts w:ascii="Times New Roman" w:hAnsi="Times New Roman" w:cs="Times New Roman"/>
                <w:i w:val="0"/>
                <w:color w:val="000000"/>
              </w:rPr>
              <w:t>1</w:t>
            </w:r>
          </w:p>
        </w:tc>
        <w:tc>
          <w:tcPr>
            <w:tcW w:w="588"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59114687" w14:textId="77777777" w:rsidR="00F65D60" w:rsidRPr="004205A2" w:rsidRDefault="00F65D60" w:rsidP="003C3FBA">
            <w:pPr>
              <w:spacing w:before="20" w:after="0" w:line="240" w:lineRule="auto"/>
              <w:ind w:left="108" w:right="-20"/>
              <w:rPr>
                <w:rFonts w:ascii="Times New Roman" w:hAnsi="Times New Roman" w:cs="Times New Roman"/>
                <w:i w:val="0"/>
                <w:color w:val="000000"/>
              </w:rPr>
            </w:pPr>
            <w:r w:rsidRPr="004205A2">
              <w:rPr>
                <w:rFonts w:ascii="Times New Roman" w:hAnsi="Times New Roman" w:cs="Times New Roman"/>
                <w:i w:val="0"/>
                <w:color w:val="000000"/>
              </w:rPr>
              <w:t>P</w:t>
            </w:r>
            <w:r w:rsidRPr="004205A2">
              <w:rPr>
                <w:rFonts w:ascii="Times New Roman" w:hAnsi="Times New Roman" w:cs="Times New Roman"/>
                <w:i w:val="0"/>
                <w:color w:val="000000"/>
                <w:spacing w:val="-1"/>
              </w:rPr>
              <w:t>O</w:t>
            </w:r>
            <w:r w:rsidRPr="004205A2">
              <w:rPr>
                <w:rFonts w:ascii="Times New Roman" w:hAnsi="Times New Roman" w:cs="Times New Roman"/>
                <w:i w:val="0"/>
                <w:color w:val="000000"/>
                <w:spacing w:val="1"/>
              </w:rPr>
              <w:t>1</w:t>
            </w:r>
            <w:r w:rsidRPr="004205A2">
              <w:rPr>
                <w:rFonts w:ascii="Times New Roman" w:hAnsi="Times New Roman" w:cs="Times New Roman"/>
                <w:i w:val="0"/>
                <w:color w:val="000000"/>
              </w:rPr>
              <w:t>2</w:t>
            </w:r>
          </w:p>
        </w:tc>
        <w:tc>
          <w:tcPr>
            <w:tcW w:w="59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06CB7DB7" w14:textId="77777777" w:rsidR="00F65D60" w:rsidRPr="004205A2" w:rsidRDefault="00F65D60" w:rsidP="003C3FBA">
            <w:pPr>
              <w:spacing w:before="20" w:after="0" w:line="240" w:lineRule="auto"/>
              <w:ind w:left="107" w:right="-20"/>
              <w:rPr>
                <w:rFonts w:ascii="Times New Roman" w:hAnsi="Times New Roman" w:cs="Times New Roman"/>
                <w:i w:val="0"/>
                <w:color w:val="000000"/>
              </w:rPr>
            </w:pPr>
            <w:r w:rsidRPr="004205A2">
              <w:rPr>
                <w:rFonts w:ascii="Times New Roman" w:hAnsi="Times New Roman" w:cs="Times New Roman"/>
                <w:i w:val="0"/>
                <w:color w:val="000000"/>
              </w:rPr>
              <w:t>PS</w:t>
            </w:r>
            <w:r w:rsidRPr="004205A2">
              <w:rPr>
                <w:rFonts w:ascii="Times New Roman" w:hAnsi="Times New Roman" w:cs="Times New Roman"/>
                <w:i w:val="0"/>
                <w:color w:val="000000"/>
                <w:spacing w:val="-1"/>
              </w:rPr>
              <w:t>O</w:t>
            </w:r>
            <w:r w:rsidRPr="004205A2">
              <w:rPr>
                <w:rFonts w:ascii="Times New Roman" w:hAnsi="Times New Roman" w:cs="Times New Roman"/>
                <w:i w:val="0"/>
                <w:color w:val="000000"/>
              </w:rPr>
              <w:t>1</w:t>
            </w:r>
          </w:p>
        </w:tc>
        <w:tc>
          <w:tcPr>
            <w:tcW w:w="59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47A292B2" w14:textId="77777777" w:rsidR="00F65D60" w:rsidRPr="004205A2" w:rsidRDefault="00F65D60" w:rsidP="003C3FBA">
            <w:pPr>
              <w:spacing w:before="20" w:after="0" w:line="240" w:lineRule="auto"/>
              <w:ind w:left="107" w:right="-20"/>
              <w:rPr>
                <w:rFonts w:ascii="Times New Roman" w:hAnsi="Times New Roman" w:cs="Times New Roman"/>
                <w:i w:val="0"/>
                <w:color w:val="000000"/>
              </w:rPr>
            </w:pPr>
            <w:r w:rsidRPr="004205A2">
              <w:rPr>
                <w:rFonts w:ascii="Times New Roman" w:hAnsi="Times New Roman" w:cs="Times New Roman"/>
                <w:i w:val="0"/>
                <w:color w:val="000000"/>
              </w:rPr>
              <w:t>PS</w:t>
            </w:r>
            <w:r w:rsidRPr="004205A2">
              <w:rPr>
                <w:rFonts w:ascii="Times New Roman" w:hAnsi="Times New Roman" w:cs="Times New Roman"/>
                <w:i w:val="0"/>
                <w:color w:val="000000"/>
                <w:spacing w:val="-1"/>
              </w:rPr>
              <w:t>O</w:t>
            </w:r>
            <w:r w:rsidRPr="004205A2">
              <w:rPr>
                <w:rFonts w:ascii="Times New Roman" w:hAnsi="Times New Roman" w:cs="Times New Roman"/>
                <w:i w:val="0"/>
                <w:color w:val="000000"/>
              </w:rPr>
              <w:t>2</w:t>
            </w:r>
          </w:p>
        </w:tc>
        <w:tc>
          <w:tcPr>
            <w:tcW w:w="588"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42E29FDD" w14:textId="77777777" w:rsidR="00F65D60" w:rsidRPr="004205A2" w:rsidRDefault="00F65D60" w:rsidP="003C3FBA">
            <w:pPr>
              <w:spacing w:before="20" w:after="0" w:line="240" w:lineRule="auto"/>
              <w:ind w:left="107" w:right="-20"/>
              <w:rPr>
                <w:rFonts w:ascii="Times New Roman" w:hAnsi="Times New Roman" w:cs="Times New Roman"/>
                <w:i w:val="0"/>
                <w:color w:val="000000"/>
              </w:rPr>
            </w:pPr>
            <w:r w:rsidRPr="004205A2">
              <w:rPr>
                <w:rFonts w:ascii="Times New Roman" w:hAnsi="Times New Roman" w:cs="Times New Roman"/>
                <w:i w:val="0"/>
                <w:color w:val="000000"/>
              </w:rPr>
              <w:t>PS</w:t>
            </w:r>
            <w:r w:rsidRPr="004205A2">
              <w:rPr>
                <w:rFonts w:ascii="Times New Roman" w:hAnsi="Times New Roman" w:cs="Times New Roman"/>
                <w:i w:val="0"/>
                <w:color w:val="000000"/>
                <w:spacing w:val="-1"/>
              </w:rPr>
              <w:t>O</w:t>
            </w:r>
            <w:r w:rsidRPr="004205A2">
              <w:rPr>
                <w:rFonts w:ascii="Times New Roman" w:hAnsi="Times New Roman" w:cs="Times New Roman"/>
                <w:i w:val="0"/>
                <w:color w:val="000000"/>
              </w:rPr>
              <w:t>3</w:t>
            </w:r>
          </w:p>
        </w:tc>
      </w:tr>
      <w:tr w:rsidR="00F65D60" w:rsidRPr="004205A2" w14:paraId="0B7AEA60" w14:textId="77777777" w:rsidTr="003C3FBA">
        <w:trPr>
          <w:cantSplit/>
          <w:trHeight w:hRule="exact" w:val="340"/>
        </w:trPr>
        <w:tc>
          <w:tcPr>
            <w:tcW w:w="111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42090ABF" w14:textId="77777777" w:rsidR="00F65D60" w:rsidRPr="004205A2" w:rsidRDefault="00F65D60" w:rsidP="003C3FBA">
            <w:pPr>
              <w:spacing w:before="23" w:after="0" w:line="240" w:lineRule="auto"/>
              <w:ind w:left="108" w:right="-20"/>
              <w:rPr>
                <w:rFonts w:ascii="Times New Roman" w:hAnsi="Times New Roman" w:cs="Times New Roman"/>
                <w:i w:val="0"/>
                <w:color w:val="000000"/>
              </w:rPr>
            </w:pPr>
            <w:r w:rsidRPr="004205A2">
              <w:rPr>
                <w:rFonts w:ascii="Times New Roman" w:hAnsi="Times New Roman" w:cs="Times New Roman"/>
                <w:i w:val="0"/>
                <w:color w:val="000000"/>
                <w:spacing w:val="1"/>
              </w:rPr>
              <w:t>C</w:t>
            </w:r>
            <w:r w:rsidRPr="004205A2">
              <w:rPr>
                <w:rFonts w:ascii="Times New Roman" w:hAnsi="Times New Roman" w:cs="Times New Roman"/>
                <w:i w:val="0"/>
                <w:color w:val="000000"/>
              </w:rPr>
              <w:t>O1</w:t>
            </w:r>
          </w:p>
        </w:tc>
        <w:tc>
          <w:tcPr>
            <w:tcW w:w="55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6FEE0FAF" w14:textId="77777777" w:rsidR="00F65D60" w:rsidRPr="004205A2" w:rsidRDefault="00F65D60" w:rsidP="003C3FBA">
            <w:pPr>
              <w:spacing w:before="23" w:after="0" w:line="240" w:lineRule="auto"/>
              <w:ind w:left="108" w:right="-20"/>
              <w:jc w:val="center"/>
              <w:rPr>
                <w:rFonts w:ascii="Times New Roman" w:hAnsi="Times New Roman" w:cs="Times New Roman"/>
                <w:i w:val="0"/>
                <w:color w:val="000000"/>
              </w:rPr>
            </w:pPr>
            <w:r w:rsidRPr="004205A2">
              <w:rPr>
                <w:rFonts w:ascii="Times New Roman" w:hAnsi="Times New Roman" w:cs="Times New Roman"/>
                <w:i w:val="0"/>
                <w:color w:val="000000"/>
              </w:rPr>
              <w:t>H</w:t>
            </w:r>
          </w:p>
        </w:tc>
        <w:tc>
          <w:tcPr>
            <w:tcW w:w="55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1ADCA5A9" w14:textId="77777777" w:rsidR="00F65D60" w:rsidRPr="004205A2" w:rsidRDefault="00F65D60" w:rsidP="003C3FBA">
            <w:pPr>
              <w:jc w:val="center"/>
              <w:rPr>
                <w:rFonts w:ascii="Times New Roman" w:hAnsi="Times New Roman" w:cs="Times New Roman"/>
                <w:i w:val="0"/>
              </w:rPr>
            </w:pPr>
            <w:r w:rsidRPr="004205A2">
              <w:rPr>
                <w:rFonts w:ascii="Times New Roman" w:hAnsi="Times New Roman" w:cs="Times New Roman"/>
                <w:i w:val="0"/>
              </w:rPr>
              <w:t>H</w:t>
            </w:r>
          </w:p>
        </w:tc>
        <w:tc>
          <w:tcPr>
            <w:tcW w:w="55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1DCC0C41" w14:textId="77777777" w:rsidR="00F65D60" w:rsidRPr="004205A2" w:rsidRDefault="00F65D60" w:rsidP="003C3FBA">
            <w:pPr>
              <w:spacing w:before="23" w:after="0" w:line="240" w:lineRule="auto"/>
              <w:ind w:left="107" w:right="-20"/>
              <w:rPr>
                <w:rFonts w:ascii="Times New Roman" w:hAnsi="Times New Roman" w:cs="Times New Roman"/>
                <w:i w:val="0"/>
                <w:color w:val="000000"/>
              </w:rPr>
            </w:pPr>
            <w:r w:rsidRPr="004205A2">
              <w:rPr>
                <w:rFonts w:ascii="Times New Roman" w:hAnsi="Times New Roman" w:cs="Times New Roman"/>
                <w:i w:val="0"/>
                <w:color w:val="000000"/>
              </w:rPr>
              <w:t>H</w:t>
            </w:r>
          </w:p>
        </w:tc>
        <w:tc>
          <w:tcPr>
            <w:tcW w:w="55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37FED482" w14:textId="77777777" w:rsidR="00F65D60" w:rsidRPr="004205A2" w:rsidRDefault="00F65D60" w:rsidP="003C3FBA">
            <w:pPr>
              <w:jc w:val="center"/>
              <w:rPr>
                <w:rFonts w:ascii="Times New Roman" w:hAnsi="Times New Roman" w:cs="Times New Roman"/>
                <w:i w:val="0"/>
              </w:rPr>
            </w:pPr>
            <w:r w:rsidRPr="004205A2">
              <w:rPr>
                <w:rFonts w:ascii="Times New Roman" w:hAnsi="Times New Roman" w:cs="Times New Roman"/>
                <w:i w:val="0"/>
              </w:rPr>
              <w:t>H</w:t>
            </w:r>
          </w:p>
        </w:tc>
        <w:tc>
          <w:tcPr>
            <w:tcW w:w="55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462B5039" w14:textId="77777777" w:rsidR="00F65D60" w:rsidRPr="004205A2" w:rsidRDefault="00F65D60" w:rsidP="003C3FBA">
            <w:pPr>
              <w:spacing w:before="23" w:after="0" w:line="240" w:lineRule="auto"/>
              <w:ind w:left="107" w:right="-20"/>
              <w:jc w:val="center"/>
              <w:rPr>
                <w:rFonts w:ascii="Times New Roman" w:hAnsi="Times New Roman" w:cs="Times New Roman"/>
                <w:i w:val="0"/>
                <w:color w:val="000000"/>
              </w:rPr>
            </w:pPr>
            <w:r w:rsidRPr="004205A2">
              <w:rPr>
                <w:rFonts w:ascii="Times New Roman" w:hAnsi="Times New Roman" w:cs="Times New Roman"/>
                <w:i w:val="0"/>
                <w:color w:val="000000"/>
              </w:rPr>
              <w:t>H</w:t>
            </w:r>
          </w:p>
        </w:tc>
        <w:tc>
          <w:tcPr>
            <w:tcW w:w="55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06B1821D" w14:textId="77777777" w:rsidR="00F65D60" w:rsidRPr="004205A2" w:rsidRDefault="00F65D60" w:rsidP="003C3FBA">
            <w:pPr>
              <w:jc w:val="center"/>
              <w:rPr>
                <w:rFonts w:ascii="Times New Roman" w:hAnsi="Times New Roman" w:cs="Times New Roman"/>
                <w:i w:val="0"/>
              </w:rPr>
            </w:pPr>
          </w:p>
        </w:tc>
        <w:tc>
          <w:tcPr>
            <w:tcW w:w="55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62D9391F" w14:textId="77777777" w:rsidR="00F65D60" w:rsidRPr="004205A2" w:rsidRDefault="00F65D60" w:rsidP="003C3FBA">
            <w:pPr>
              <w:jc w:val="center"/>
              <w:rPr>
                <w:rFonts w:ascii="Times New Roman" w:hAnsi="Times New Roman" w:cs="Times New Roman"/>
                <w:i w:val="0"/>
              </w:rPr>
            </w:pPr>
          </w:p>
        </w:tc>
        <w:tc>
          <w:tcPr>
            <w:tcW w:w="55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42714902" w14:textId="77777777" w:rsidR="00F65D60" w:rsidRPr="004205A2" w:rsidRDefault="00F65D60" w:rsidP="003C3FBA">
            <w:pPr>
              <w:jc w:val="center"/>
              <w:rPr>
                <w:rFonts w:ascii="Times New Roman" w:hAnsi="Times New Roman" w:cs="Times New Roman"/>
                <w:i w:val="0"/>
              </w:rPr>
            </w:pPr>
          </w:p>
        </w:tc>
        <w:tc>
          <w:tcPr>
            <w:tcW w:w="55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0F0A970A" w14:textId="77777777" w:rsidR="00F65D60" w:rsidRPr="004205A2" w:rsidRDefault="00F65D60" w:rsidP="003C3FBA">
            <w:pPr>
              <w:jc w:val="center"/>
              <w:rPr>
                <w:rFonts w:ascii="Times New Roman" w:hAnsi="Times New Roman" w:cs="Times New Roman"/>
                <w:i w:val="0"/>
              </w:rPr>
            </w:pPr>
          </w:p>
        </w:tc>
        <w:tc>
          <w:tcPr>
            <w:tcW w:w="583"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24510EC9" w14:textId="77777777" w:rsidR="00F65D60" w:rsidRPr="004205A2" w:rsidRDefault="00F65D60" w:rsidP="003C3FBA">
            <w:pPr>
              <w:jc w:val="center"/>
              <w:rPr>
                <w:rFonts w:ascii="Times New Roman" w:hAnsi="Times New Roman" w:cs="Times New Roman"/>
                <w:i w:val="0"/>
              </w:rPr>
            </w:pPr>
          </w:p>
        </w:tc>
        <w:tc>
          <w:tcPr>
            <w:tcW w:w="58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54B0F8AE" w14:textId="77777777" w:rsidR="00F65D60" w:rsidRPr="004205A2" w:rsidRDefault="00F65D60" w:rsidP="003C3FBA">
            <w:pPr>
              <w:spacing w:before="23" w:after="0" w:line="240" w:lineRule="auto"/>
              <w:ind w:left="107" w:right="-20"/>
              <w:jc w:val="center"/>
              <w:rPr>
                <w:rFonts w:ascii="Times New Roman" w:hAnsi="Times New Roman" w:cs="Times New Roman"/>
                <w:i w:val="0"/>
                <w:color w:val="000000"/>
              </w:rPr>
            </w:pPr>
          </w:p>
        </w:tc>
        <w:tc>
          <w:tcPr>
            <w:tcW w:w="588"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244105E0" w14:textId="77777777" w:rsidR="00F65D60" w:rsidRPr="004205A2" w:rsidRDefault="00F65D60" w:rsidP="003C3FBA">
            <w:pPr>
              <w:jc w:val="center"/>
              <w:rPr>
                <w:rFonts w:ascii="Times New Roman" w:hAnsi="Times New Roman" w:cs="Times New Roman"/>
                <w:i w:val="0"/>
              </w:rPr>
            </w:pPr>
            <w:r w:rsidRPr="004205A2">
              <w:rPr>
                <w:rFonts w:ascii="Times New Roman" w:hAnsi="Times New Roman" w:cs="Times New Roman"/>
                <w:i w:val="0"/>
              </w:rPr>
              <w:t>H</w:t>
            </w:r>
          </w:p>
        </w:tc>
        <w:tc>
          <w:tcPr>
            <w:tcW w:w="59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6D8B33F8" w14:textId="77777777" w:rsidR="00F65D60" w:rsidRPr="004205A2" w:rsidRDefault="00F65D60" w:rsidP="003C3FBA">
            <w:pPr>
              <w:jc w:val="center"/>
              <w:rPr>
                <w:rFonts w:ascii="Times New Roman" w:hAnsi="Times New Roman" w:cs="Times New Roman"/>
                <w:i w:val="0"/>
              </w:rPr>
            </w:pPr>
          </w:p>
        </w:tc>
        <w:tc>
          <w:tcPr>
            <w:tcW w:w="59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1055A9E2" w14:textId="77777777" w:rsidR="00F65D60" w:rsidRPr="004205A2" w:rsidRDefault="00F65D60" w:rsidP="003C3FBA">
            <w:pPr>
              <w:jc w:val="center"/>
              <w:rPr>
                <w:rFonts w:ascii="Times New Roman" w:hAnsi="Times New Roman" w:cs="Times New Roman"/>
                <w:i w:val="0"/>
              </w:rPr>
            </w:pPr>
          </w:p>
        </w:tc>
        <w:tc>
          <w:tcPr>
            <w:tcW w:w="588"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4162EF16" w14:textId="77777777" w:rsidR="00F65D60" w:rsidRPr="004205A2" w:rsidRDefault="00F65D60" w:rsidP="003C3FBA">
            <w:pPr>
              <w:rPr>
                <w:rFonts w:ascii="Times New Roman" w:hAnsi="Times New Roman" w:cs="Times New Roman"/>
                <w:i w:val="0"/>
              </w:rPr>
            </w:pPr>
          </w:p>
        </w:tc>
      </w:tr>
      <w:tr w:rsidR="00F65D60" w:rsidRPr="004205A2" w14:paraId="025694EC" w14:textId="77777777" w:rsidTr="003C3FBA">
        <w:trPr>
          <w:cantSplit/>
          <w:trHeight w:hRule="exact" w:val="340"/>
        </w:trPr>
        <w:tc>
          <w:tcPr>
            <w:tcW w:w="111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057E0E04" w14:textId="77777777" w:rsidR="00F65D60" w:rsidRPr="004205A2" w:rsidRDefault="00F65D60" w:rsidP="003C3FBA">
            <w:pPr>
              <w:spacing w:before="21" w:after="0" w:line="240" w:lineRule="auto"/>
              <w:ind w:left="108" w:right="-20"/>
              <w:rPr>
                <w:rFonts w:ascii="Times New Roman" w:hAnsi="Times New Roman" w:cs="Times New Roman"/>
                <w:i w:val="0"/>
                <w:color w:val="000000"/>
              </w:rPr>
            </w:pPr>
            <w:r w:rsidRPr="004205A2">
              <w:rPr>
                <w:rFonts w:ascii="Times New Roman" w:hAnsi="Times New Roman" w:cs="Times New Roman"/>
                <w:i w:val="0"/>
                <w:color w:val="000000"/>
                <w:spacing w:val="1"/>
              </w:rPr>
              <w:t>C</w:t>
            </w:r>
            <w:r w:rsidRPr="004205A2">
              <w:rPr>
                <w:rFonts w:ascii="Times New Roman" w:hAnsi="Times New Roman" w:cs="Times New Roman"/>
                <w:i w:val="0"/>
                <w:color w:val="000000"/>
              </w:rPr>
              <w:t>O2</w:t>
            </w:r>
          </w:p>
        </w:tc>
        <w:tc>
          <w:tcPr>
            <w:tcW w:w="55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4FEC5837" w14:textId="77777777" w:rsidR="00F65D60" w:rsidRPr="004205A2" w:rsidRDefault="00F65D60" w:rsidP="003C3FBA">
            <w:pPr>
              <w:jc w:val="center"/>
              <w:rPr>
                <w:rFonts w:ascii="Times New Roman" w:hAnsi="Times New Roman" w:cs="Times New Roman"/>
                <w:i w:val="0"/>
              </w:rPr>
            </w:pPr>
            <w:r w:rsidRPr="004205A2">
              <w:rPr>
                <w:rFonts w:ascii="Times New Roman" w:hAnsi="Times New Roman" w:cs="Times New Roman"/>
                <w:i w:val="0"/>
              </w:rPr>
              <w:t>H</w:t>
            </w:r>
          </w:p>
        </w:tc>
        <w:tc>
          <w:tcPr>
            <w:tcW w:w="55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390108A1" w14:textId="77777777" w:rsidR="00F65D60" w:rsidRPr="004205A2" w:rsidRDefault="00F65D60" w:rsidP="003C3FBA">
            <w:pPr>
              <w:spacing w:before="21" w:after="0" w:line="240" w:lineRule="auto"/>
              <w:ind w:left="107" w:right="-20"/>
              <w:jc w:val="center"/>
              <w:rPr>
                <w:rFonts w:ascii="Times New Roman" w:hAnsi="Times New Roman" w:cs="Times New Roman"/>
                <w:i w:val="0"/>
                <w:color w:val="000000"/>
              </w:rPr>
            </w:pPr>
            <w:r w:rsidRPr="004205A2">
              <w:rPr>
                <w:rFonts w:ascii="Times New Roman" w:hAnsi="Times New Roman" w:cs="Times New Roman"/>
                <w:i w:val="0"/>
                <w:color w:val="000000"/>
              </w:rPr>
              <w:t>M</w:t>
            </w:r>
          </w:p>
        </w:tc>
        <w:tc>
          <w:tcPr>
            <w:tcW w:w="55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77B4C960" w14:textId="77777777" w:rsidR="00F65D60" w:rsidRPr="004205A2" w:rsidRDefault="00F65D60" w:rsidP="003C3FBA">
            <w:pPr>
              <w:jc w:val="center"/>
              <w:rPr>
                <w:rFonts w:ascii="Times New Roman" w:hAnsi="Times New Roman" w:cs="Times New Roman"/>
                <w:i w:val="0"/>
              </w:rPr>
            </w:pPr>
            <w:r w:rsidRPr="004205A2">
              <w:rPr>
                <w:rFonts w:ascii="Times New Roman" w:hAnsi="Times New Roman" w:cs="Times New Roman"/>
                <w:i w:val="0"/>
              </w:rPr>
              <w:t>M</w:t>
            </w:r>
          </w:p>
        </w:tc>
        <w:tc>
          <w:tcPr>
            <w:tcW w:w="55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6D9E4D40" w14:textId="77777777" w:rsidR="00F65D60" w:rsidRPr="004205A2" w:rsidRDefault="00F65D60" w:rsidP="003C3FBA">
            <w:pPr>
              <w:spacing w:before="21" w:after="0" w:line="240" w:lineRule="auto"/>
              <w:ind w:left="107" w:right="-20"/>
              <w:jc w:val="center"/>
              <w:rPr>
                <w:rFonts w:ascii="Times New Roman" w:hAnsi="Times New Roman" w:cs="Times New Roman"/>
                <w:i w:val="0"/>
                <w:color w:val="000000"/>
              </w:rPr>
            </w:pPr>
          </w:p>
        </w:tc>
        <w:tc>
          <w:tcPr>
            <w:tcW w:w="55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6D06874F" w14:textId="77777777" w:rsidR="00F65D60" w:rsidRPr="004205A2" w:rsidRDefault="00F65D60" w:rsidP="003C3FBA">
            <w:pPr>
              <w:jc w:val="center"/>
              <w:rPr>
                <w:rFonts w:ascii="Times New Roman" w:hAnsi="Times New Roman" w:cs="Times New Roman"/>
                <w:i w:val="0"/>
              </w:rPr>
            </w:pPr>
          </w:p>
        </w:tc>
        <w:tc>
          <w:tcPr>
            <w:tcW w:w="55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2E81D3AB" w14:textId="77777777" w:rsidR="00F65D60" w:rsidRPr="004205A2" w:rsidRDefault="00F65D60" w:rsidP="003C3FBA">
            <w:pPr>
              <w:jc w:val="center"/>
              <w:rPr>
                <w:rFonts w:ascii="Times New Roman" w:hAnsi="Times New Roman" w:cs="Times New Roman"/>
                <w:i w:val="0"/>
              </w:rPr>
            </w:pPr>
          </w:p>
        </w:tc>
        <w:tc>
          <w:tcPr>
            <w:tcW w:w="55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45A2053D" w14:textId="77777777" w:rsidR="00F65D60" w:rsidRPr="004205A2" w:rsidRDefault="00F65D60" w:rsidP="003C3FBA">
            <w:pPr>
              <w:jc w:val="center"/>
              <w:rPr>
                <w:rFonts w:ascii="Times New Roman" w:hAnsi="Times New Roman" w:cs="Times New Roman"/>
                <w:i w:val="0"/>
              </w:rPr>
            </w:pPr>
          </w:p>
        </w:tc>
        <w:tc>
          <w:tcPr>
            <w:tcW w:w="55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73AFBEE3" w14:textId="77777777" w:rsidR="00F65D60" w:rsidRPr="004205A2" w:rsidRDefault="00F65D60" w:rsidP="003C3FBA">
            <w:pPr>
              <w:jc w:val="center"/>
              <w:rPr>
                <w:rFonts w:ascii="Times New Roman" w:hAnsi="Times New Roman" w:cs="Times New Roman"/>
                <w:i w:val="0"/>
              </w:rPr>
            </w:pPr>
          </w:p>
        </w:tc>
        <w:tc>
          <w:tcPr>
            <w:tcW w:w="55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383B007A" w14:textId="77777777" w:rsidR="00F65D60" w:rsidRPr="004205A2" w:rsidRDefault="00F65D60" w:rsidP="003C3FBA">
            <w:pPr>
              <w:jc w:val="center"/>
              <w:rPr>
                <w:rFonts w:ascii="Times New Roman" w:hAnsi="Times New Roman" w:cs="Times New Roman"/>
                <w:i w:val="0"/>
              </w:rPr>
            </w:pPr>
          </w:p>
        </w:tc>
        <w:tc>
          <w:tcPr>
            <w:tcW w:w="583"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4A8E2575" w14:textId="77777777" w:rsidR="00F65D60" w:rsidRPr="004205A2" w:rsidRDefault="00F65D60" w:rsidP="003C3FBA">
            <w:pPr>
              <w:jc w:val="center"/>
              <w:rPr>
                <w:rFonts w:ascii="Times New Roman" w:hAnsi="Times New Roman" w:cs="Times New Roman"/>
                <w:i w:val="0"/>
              </w:rPr>
            </w:pPr>
          </w:p>
        </w:tc>
        <w:tc>
          <w:tcPr>
            <w:tcW w:w="58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4A3FCAE0" w14:textId="77777777" w:rsidR="00F65D60" w:rsidRPr="004205A2" w:rsidRDefault="00F65D60" w:rsidP="003C3FBA">
            <w:pPr>
              <w:jc w:val="center"/>
              <w:rPr>
                <w:rFonts w:ascii="Times New Roman" w:hAnsi="Times New Roman" w:cs="Times New Roman"/>
                <w:i w:val="0"/>
              </w:rPr>
            </w:pPr>
          </w:p>
        </w:tc>
        <w:tc>
          <w:tcPr>
            <w:tcW w:w="588"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0C56D742" w14:textId="77777777" w:rsidR="00F65D60" w:rsidRPr="004205A2" w:rsidRDefault="00F65D60" w:rsidP="003C3FBA">
            <w:pPr>
              <w:spacing w:before="21" w:after="0" w:line="240" w:lineRule="auto"/>
              <w:ind w:left="107" w:right="-20"/>
              <w:jc w:val="center"/>
              <w:rPr>
                <w:rFonts w:ascii="Times New Roman" w:hAnsi="Times New Roman" w:cs="Times New Roman"/>
                <w:i w:val="0"/>
                <w:color w:val="000000"/>
              </w:rPr>
            </w:pPr>
            <w:r w:rsidRPr="004205A2">
              <w:rPr>
                <w:rFonts w:ascii="Times New Roman" w:hAnsi="Times New Roman" w:cs="Times New Roman"/>
                <w:i w:val="0"/>
                <w:color w:val="000000"/>
              </w:rPr>
              <w:t>M</w:t>
            </w:r>
          </w:p>
        </w:tc>
        <w:tc>
          <w:tcPr>
            <w:tcW w:w="59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7A8CB752" w14:textId="77777777" w:rsidR="00F65D60" w:rsidRPr="004205A2" w:rsidRDefault="00F65D60" w:rsidP="003C3FBA">
            <w:pPr>
              <w:spacing w:before="21" w:after="0" w:line="240" w:lineRule="auto"/>
              <w:ind w:left="107" w:right="-20"/>
              <w:jc w:val="center"/>
              <w:rPr>
                <w:rFonts w:ascii="Times New Roman" w:hAnsi="Times New Roman" w:cs="Times New Roman"/>
                <w:i w:val="0"/>
                <w:color w:val="000000"/>
              </w:rPr>
            </w:pPr>
          </w:p>
        </w:tc>
        <w:tc>
          <w:tcPr>
            <w:tcW w:w="59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0361B569" w14:textId="77777777" w:rsidR="00F65D60" w:rsidRPr="004205A2" w:rsidRDefault="00F65D60" w:rsidP="003C3FBA">
            <w:pPr>
              <w:jc w:val="center"/>
              <w:rPr>
                <w:rFonts w:ascii="Times New Roman" w:hAnsi="Times New Roman" w:cs="Times New Roman"/>
                <w:i w:val="0"/>
              </w:rPr>
            </w:pPr>
          </w:p>
        </w:tc>
        <w:tc>
          <w:tcPr>
            <w:tcW w:w="588"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567930EB" w14:textId="77777777" w:rsidR="00F65D60" w:rsidRPr="004205A2" w:rsidRDefault="00F65D60" w:rsidP="003C3FBA">
            <w:pPr>
              <w:rPr>
                <w:rFonts w:ascii="Times New Roman" w:hAnsi="Times New Roman" w:cs="Times New Roman"/>
                <w:i w:val="0"/>
              </w:rPr>
            </w:pPr>
          </w:p>
        </w:tc>
      </w:tr>
      <w:tr w:rsidR="00F65D60" w:rsidRPr="004205A2" w14:paraId="5B72A542" w14:textId="77777777" w:rsidTr="003C3FBA">
        <w:trPr>
          <w:cantSplit/>
          <w:trHeight w:hRule="exact" w:val="338"/>
        </w:trPr>
        <w:tc>
          <w:tcPr>
            <w:tcW w:w="111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4E9BC447" w14:textId="77777777" w:rsidR="00F65D60" w:rsidRPr="004205A2" w:rsidRDefault="00F65D60" w:rsidP="003C3FBA">
            <w:pPr>
              <w:spacing w:before="21" w:after="0" w:line="240" w:lineRule="auto"/>
              <w:ind w:left="108" w:right="-20"/>
              <w:rPr>
                <w:rFonts w:ascii="Times New Roman" w:hAnsi="Times New Roman" w:cs="Times New Roman"/>
                <w:i w:val="0"/>
                <w:color w:val="000000"/>
              </w:rPr>
            </w:pPr>
            <w:r w:rsidRPr="004205A2">
              <w:rPr>
                <w:rFonts w:ascii="Times New Roman" w:hAnsi="Times New Roman" w:cs="Times New Roman"/>
                <w:i w:val="0"/>
                <w:color w:val="000000"/>
                <w:spacing w:val="1"/>
              </w:rPr>
              <w:t>C</w:t>
            </w:r>
            <w:r w:rsidRPr="004205A2">
              <w:rPr>
                <w:rFonts w:ascii="Times New Roman" w:hAnsi="Times New Roman" w:cs="Times New Roman"/>
                <w:i w:val="0"/>
                <w:color w:val="000000"/>
              </w:rPr>
              <w:t>O3</w:t>
            </w:r>
          </w:p>
        </w:tc>
        <w:tc>
          <w:tcPr>
            <w:tcW w:w="55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48C5A785" w14:textId="77777777" w:rsidR="00F65D60" w:rsidRPr="004205A2" w:rsidRDefault="00F65D60" w:rsidP="003C3FBA">
            <w:pPr>
              <w:jc w:val="center"/>
              <w:rPr>
                <w:rFonts w:ascii="Times New Roman" w:hAnsi="Times New Roman" w:cs="Times New Roman"/>
                <w:i w:val="0"/>
              </w:rPr>
            </w:pPr>
            <w:r w:rsidRPr="004205A2">
              <w:rPr>
                <w:rFonts w:ascii="Times New Roman" w:hAnsi="Times New Roman" w:cs="Times New Roman"/>
                <w:i w:val="0"/>
              </w:rPr>
              <w:t>H</w:t>
            </w:r>
          </w:p>
        </w:tc>
        <w:tc>
          <w:tcPr>
            <w:tcW w:w="55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61B86DFC" w14:textId="77777777" w:rsidR="00F65D60" w:rsidRPr="004205A2" w:rsidRDefault="00F65D60" w:rsidP="003C3FBA">
            <w:pPr>
              <w:jc w:val="center"/>
              <w:rPr>
                <w:rFonts w:ascii="Times New Roman" w:hAnsi="Times New Roman" w:cs="Times New Roman"/>
                <w:i w:val="0"/>
              </w:rPr>
            </w:pPr>
            <w:r w:rsidRPr="004205A2">
              <w:rPr>
                <w:rFonts w:ascii="Times New Roman" w:hAnsi="Times New Roman" w:cs="Times New Roman"/>
                <w:i w:val="0"/>
              </w:rPr>
              <w:t>H</w:t>
            </w:r>
          </w:p>
        </w:tc>
        <w:tc>
          <w:tcPr>
            <w:tcW w:w="55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7B604020" w14:textId="77777777" w:rsidR="00F65D60" w:rsidRPr="004205A2" w:rsidRDefault="00F65D60" w:rsidP="003C3FBA">
            <w:pPr>
              <w:jc w:val="center"/>
              <w:rPr>
                <w:rFonts w:ascii="Times New Roman" w:hAnsi="Times New Roman" w:cs="Times New Roman"/>
                <w:i w:val="0"/>
              </w:rPr>
            </w:pPr>
            <w:r w:rsidRPr="004205A2">
              <w:rPr>
                <w:rFonts w:ascii="Times New Roman" w:hAnsi="Times New Roman" w:cs="Times New Roman"/>
                <w:i w:val="0"/>
              </w:rPr>
              <w:t>H</w:t>
            </w:r>
          </w:p>
        </w:tc>
        <w:tc>
          <w:tcPr>
            <w:tcW w:w="55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3688F4D3" w14:textId="77777777" w:rsidR="00F65D60" w:rsidRPr="004205A2" w:rsidRDefault="00F65D60" w:rsidP="003C3FBA">
            <w:pPr>
              <w:jc w:val="center"/>
              <w:rPr>
                <w:rFonts w:ascii="Times New Roman" w:hAnsi="Times New Roman" w:cs="Times New Roman"/>
                <w:i w:val="0"/>
              </w:rPr>
            </w:pPr>
          </w:p>
        </w:tc>
        <w:tc>
          <w:tcPr>
            <w:tcW w:w="55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3F251D64" w14:textId="77777777" w:rsidR="00F65D60" w:rsidRPr="004205A2" w:rsidRDefault="00F65D60" w:rsidP="003C3FBA">
            <w:pPr>
              <w:jc w:val="center"/>
              <w:rPr>
                <w:rFonts w:ascii="Times New Roman" w:hAnsi="Times New Roman" w:cs="Times New Roman"/>
                <w:i w:val="0"/>
              </w:rPr>
            </w:pPr>
          </w:p>
        </w:tc>
        <w:tc>
          <w:tcPr>
            <w:tcW w:w="55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0DE55DE6" w14:textId="77777777" w:rsidR="00F65D60" w:rsidRPr="004205A2" w:rsidRDefault="00F65D60" w:rsidP="003C3FBA">
            <w:pPr>
              <w:jc w:val="center"/>
              <w:rPr>
                <w:rFonts w:ascii="Times New Roman" w:hAnsi="Times New Roman" w:cs="Times New Roman"/>
                <w:i w:val="0"/>
              </w:rPr>
            </w:pPr>
          </w:p>
        </w:tc>
        <w:tc>
          <w:tcPr>
            <w:tcW w:w="55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334FE87E" w14:textId="77777777" w:rsidR="00F65D60" w:rsidRPr="004205A2" w:rsidRDefault="00F65D60" w:rsidP="003C3FBA">
            <w:pPr>
              <w:jc w:val="center"/>
              <w:rPr>
                <w:rFonts w:ascii="Times New Roman" w:hAnsi="Times New Roman" w:cs="Times New Roman"/>
                <w:i w:val="0"/>
              </w:rPr>
            </w:pPr>
          </w:p>
        </w:tc>
        <w:tc>
          <w:tcPr>
            <w:tcW w:w="55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1B96FC7F" w14:textId="77777777" w:rsidR="00F65D60" w:rsidRPr="004205A2" w:rsidRDefault="00F65D60" w:rsidP="003C3FBA">
            <w:pPr>
              <w:spacing w:before="21" w:after="0" w:line="240" w:lineRule="auto"/>
              <w:ind w:left="107" w:right="-20"/>
              <w:jc w:val="center"/>
              <w:rPr>
                <w:rFonts w:ascii="Times New Roman" w:hAnsi="Times New Roman" w:cs="Times New Roman"/>
                <w:i w:val="0"/>
                <w:color w:val="000000"/>
              </w:rPr>
            </w:pPr>
          </w:p>
        </w:tc>
        <w:tc>
          <w:tcPr>
            <w:tcW w:w="55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0A615BFF" w14:textId="77777777" w:rsidR="00F65D60" w:rsidRPr="004205A2" w:rsidRDefault="00F65D60" w:rsidP="003C3FBA">
            <w:pPr>
              <w:spacing w:before="21" w:after="0" w:line="240" w:lineRule="auto"/>
              <w:ind w:left="107" w:right="-20"/>
              <w:jc w:val="center"/>
              <w:rPr>
                <w:rFonts w:ascii="Times New Roman" w:hAnsi="Times New Roman" w:cs="Times New Roman"/>
                <w:i w:val="0"/>
                <w:color w:val="000000"/>
              </w:rPr>
            </w:pPr>
          </w:p>
        </w:tc>
        <w:tc>
          <w:tcPr>
            <w:tcW w:w="583"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54130088" w14:textId="77777777" w:rsidR="00F65D60" w:rsidRPr="004205A2" w:rsidRDefault="00F65D60" w:rsidP="003C3FBA">
            <w:pPr>
              <w:spacing w:before="21" w:after="0" w:line="240" w:lineRule="auto"/>
              <w:ind w:left="107" w:right="-20"/>
              <w:jc w:val="center"/>
              <w:rPr>
                <w:rFonts w:ascii="Times New Roman" w:hAnsi="Times New Roman" w:cs="Times New Roman"/>
                <w:i w:val="0"/>
                <w:color w:val="000000"/>
              </w:rPr>
            </w:pPr>
          </w:p>
        </w:tc>
        <w:tc>
          <w:tcPr>
            <w:tcW w:w="58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78083267" w14:textId="77777777" w:rsidR="00F65D60" w:rsidRPr="004205A2" w:rsidRDefault="00F65D60" w:rsidP="003C3FBA">
            <w:pPr>
              <w:jc w:val="center"/>
              <w:rPr>
                <w:rFonts w:ascii="Times New Roman" w:hAnsi="Times New Roman" w:cs="Times New Roman"/>
                <w:i w:val="0"/>
              </w:rPr>
            </w:pPr>
          </w:p>
        </w:tc>
        <w:tc>
          <w:tcPr>
            <w:tcW w:w="588"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6D8280D1" w14:textId="77777777" w:rsidR="00F65D60" w:rsidRPr="004205A2" w:rsidRDefault="00F65D60" w:rsidP="003C3FBA">
            <w:pPr>
              <w:jc w:val="center"/>
              <w:rPr>
                <w:rFonts w:ascii="Times New Roman" w:hAnsi="Times New Roman" w:cs="Times New Roman"/>
                <w:i w:val="0"/>
              </w:rPr>
            </w:pPr>
            <w:r w:rsidRPr="004205A2">
              <w:rPr>
                <w:rFonts w:ascii="Times New Roman" w:hAnsi="Times New Roman" w:cs="Times New Roman"/>
                <w:i w:val="0"/>
              </w:rPr>
              <w:t>H</w:t>
            </w:r>
          </w:p>
        </w:tc>
        <w:tc>
          <w:tcPr>
            <w:tcW w:w="59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4294C53E" w14:textId="77777777" w:rsidR="00F65D60" w:rsidRPr="004205A2" w:rsidRDefault="00F65D60" w:rsidP="003C3FBA">
            <w:pPr>
              <w:jc w:val="center"/>
              <w:rPr>
                <w:rFonts w:ascii="Times New Roman" w:hAnsi="Times New Roman" w:cs="Times New Roman"/>
                <w:i w:val="0"/>
              </w:rPr>
            </w:pPr>
            <w:r w:rsidRPr="004205A2">
              <w:rPr>
                <w:rFonts w:ascii="Times New Roman" w:hAnsi="Times New Roman" w:cs="Times New Roman"/>
                <w:i w:val="0"/>
              </w:rPr>
              <w:t>M</w:t>
            </w:r>
          </w:p>
        </w:tc>
        <w:tc>
          <w:tcPr>
            <w:tcW w:w="59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605FA3FA" w14:textId="77777777" w:rsidR="00F65D60" w:rsidRPr="004205A2" w:rsidRDefault="00F65D60" w:rsidP="003C3FBA">
            <w:pPr>
              <w:spacing w:before="21" w:after="0" w:line="240" w:lineRule="auto"/>
              <w:ind w:left="107" w:right="-20"/>
              <w:jc w:val="center"/>
              <w:rPr>
                <w:rFonts w:ascii="Times New Roman" w:hAnsi="Times New Roman" w:cs="Times New Roman"/>
                <w:i w:val="0"/>
                <w:color w:val="000000"/>
              </w:rPr>
            </w:pPr>
            <w:r w:rsidRPr="004205A2">
              <w:rPr>
                <w:rFonts w:ascii="Times New Roman" w:hAnsi="Times New Roman" w:cs="Times New Roman"/>
                <w:i w:val="0"/>
                <w:color w:val="000000"/>
              </w:rPr>
              <w:t>H</w:t>
            </w:r>
          </w:p>
        </w:tc>
        <w:tc>
          <w:tcPr>
            <w:tcW w:w="588"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5022A076" w14:textId="77777777" w:rsidR="00F65D60" w:rsidRPr="004205A2" w:rsidRDefault="00F65D60" w:rsidP="003C3FBA">
            <w:pPr>
              <w:rPr>
                <w:rFonts w:ascii="Times New Roman" w:hAnsi="Times New Roman" w:cs="Times New Roman"/>
                <w:i w:val="0"/>
              </w:rPr>
            </w:pPr>
          </w:p>
        </w:tc>
      </w:tr>
      <w:tr w:rsidR="00F65D60" w:rsidRPr="004205A2" w14:paraId="45133726" w14:textId="77777777" w:rsidTr="003C3FBA">
        <w:trPr>
          <w:cantSplit/>
          <w:trHeight w:hRule="exact" w:val="340"/>
        </w:trPr>
        <w:tc>
          <w:tcPr>
            <w:tcW w:w="111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583ABF60" w14:textId="77777777" w:rsidR="00F65D60" w:rsidRPr="004205A2" w:rsidRDefault="00F65D60" w:rsidP="003C3FBA">
            <w:pPr>
              <w:spacing w:before="23" w:after="0" w:line="240" w:lineRule="auto"/>
              <w:ind w:left="108" w:right="-20"/>
              <w:rPr>
                <w:rFonts w:ascii="Times New Roman" w:hAnsi="Times New Roman" w:cs="Times New Roman"/>
                <w:i w:val="0"/>
                <w:color w:val="000000"/>
              </w:rPr>
            </w:pPr>
            <w:r w:rsidRPr="004205A2">
              <w:rPr>
                <w:rFonts w:ascii="Times New Roman" w:hAnsi="Times New Roman" w:cs="Times New Roman"/>
                <w:i w:val="0"/>
                <w:color w:val="000000"/>
                <w:spacing w:val="1"/>
              </w:rPr>
              <w:t>C</w:t>
            </w:r>
            <w:r w:rsidRPr="004205A2">
              <w:rPr>
                <w:rFonts w:ascii="Times New Roman" w:hAnsi="Times New Roman" w:cs="Times New Roman"/>
                <w:i w:val="0"/>
                <w:color w:val="000000"/>
              </w:rPr>
              <w:t>O4</w:t>
            </w:r>
          </w:p>
        </w:tc>
        <w:tc>
          <w:tcPr>
            <w:tcW w:w="55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60CC9D04" w14:textId="77777777" w:rsidR="00F65D60" w:rsidRPr="004205A2" w:rsidRDefault="00F65D60" w:rsidP="003C3FBA">
            <w:pPr>
              <w:spacing w:before="23" w:after="0" w:line="240" w:lineRule="auto"/>
              <w:ind w:left="108" w:right="-20"/>
              <w:jc w:val="center"/>
              <w:rPr>
                <w:rFonts w:ascii="Times New Roman" w:hAnsi="Times New Roman" w:cs="Times New Roman"/>
                <w:i w:val="0"/>
                <w:color w:val="000000"/>
              </w:rPr>
            </w:pPr>
            <w:r w:rsidRPr="004205A2">
              <w:rPr>
                <w:rFonts w:ascii="Times New Roman" w:hAnsi="Times New Roman" w:cs="Times New Roman"/>
                <w:i w:val="0"/>
                <w:color w:val="000000"/>
              </w:rPr>
              <w:t>H</w:t>
            </w:r>
          </w:p>
        </w:tc>
        <w:tc>
          <w:tcPr>
            <w:tcW w:w="55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24B085CF" w14:textId="77777777" w:rsidR="00F65D60" w:rsidRPr="004205A2" w:rsidRDefault="00F65D60" w:rsidP="003C3FBA">
            <w:pPr>
              <w:jc w:val="center"/>
              <w:rPr>
                <w:rFonts w:ascii="Times New Roman" w:hAnsi="Times New Roman" w:cs="Times New Roman"/>
                <w:i w:val="0"/>
              </w:rPr>
            </w:pPr>
            <w:r w:rsidRPr="004205A2">
              <w:rPr>
                <w:rFonts w:ascii="Times New Roman" w:hAnsi="Times New Roman" w:cs="Times New Roman"/>
                <w:i w:val="0"/>
              </w:rPr>
              <w:t>H</w:t>
            </w:r>
          </w:p>
        </w:tc>
        <w:tc>
          <w:tcPr>
            <w:tcW w:w="55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230A2A7F" w14:textId="77777777" w:rsidR="00F65D60" w:rsidRPr="004205A2" w:rsidRDefault="00F65D60" w:rsidP="003C3FBA">
            <w:pPr>
              <w:spacing w:before="23" w:after="0" w:line="240" w:lineRule="auto"/>
              <w:ind w:left="107" w:right="-20"/>
              <w:jc w:val="center"/>
              <w:rPr>
                <w:rFonts w:ascii="Times New Roman" w:hAnsi="Times New Roman" w:cs="Times New Roman"/>
                <w:i w:val="0"/>
                <w:color w:val="000000"/>
              </w:rPr>
            </w:pPr>
            <w:r w:rsidRPr="004205A2">
              <w:rPr>
                <w:rFonts w:ascii="Times New Roman" w:hAnsi="Times New Roman" w:cs="Times New Roman"/>
                <w:i w:val="0"/>
                <w:color w:val="000000"/>
              </w:rPr>
              <w:t>M</w:t>
            </w:r>
          </w:p>
        </w:tc>
        <w:tc>
          <w:tcPr>
            <w:tcW w:w="55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580D0AE0" w14:textId="77777777" w:rsidR="00F65D60" w:rsidRPr="004205A2" w:rsidRDefault="00F65D60" w:rsidP="003C3FBA">
            <w:pPr>
              <w:jc w:val="center"/>
              <w:rPr>
                <w:rFonts w:ascii="Times New Roman" w:hAnsi="Times New Roman" w:cs="Times New Roman"/>
                <w:i w:val="0"/>
              </w:rPr>
            </w:pPr>
            <w:r w:rsidRPr="004205A2">
              <w:rPr>
                <w:rFonts w:ascii="Times New Roman" w:hAnsi="Times New Roman" w:cs="Times New Roman"/>
                <w:i w:val="0"/>
              </w:rPr>
              <w:t>M</w:t>
            </w:r>
          </w:p>
        </w:tc>
        <w:tc>
          <w:tcPr>
            <w:tcW w:w="55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07670AD2" w14:textId="77777777" w:rsidR="00F65D60" w:rsidRPr="004205A2" w:rsidRDefault="00F65D60" w:rsidP="003C3FBA">
            <w:pPr>
              <w:jc w:val="center"/>
              <w:rPr>
                <w:rFonts w:ascii="Times New Roman" w:hAnsi="Times New Roman" w:cs="Times New Roman"/>
                <w:i w:val="0"/>
              </w:rPr>
            </w:pPr>
            <w:r w:rsidRPr="004205A2">
              <w:rPr>
                <w:rFonts w:ascii="Times New Roman" w:hAnsi="Times New Roman" w:cs="Times New Roman"/>
                <w:i w:val="0"/>
              </w:rPr>
              <w:t>H</w:t>
            </w:r>
          </w:p>
        </w:tc>
        <w:tc>
          <w:tcPr>
            <w:tcW w:w="55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1716CCCB" w14:textId="77777777" w:rsidR="00F65D60" w:rsidRPr="004205A2" w:rsidRDefault="00F65D60" w:rsidP="003C3FBA">
            <w:pPr>
              <w:spacing w:before="23" w:after="0" w:line="240" w:lineRule="auto"/>
              <w:ind w:left="107" w:right="-20"/>
              <w:jc w:val="center"/>
              <w:rPr>
                <w:rFonts w:ascii="Times New Roman" w:hAnsi="Times New Roman" w:cs="Times New Roman"/>
                <w:i w:val="0"/>
                <w:color w:val="000000"/>
              </w:rPr>
            </w:pPr>
          </w:p>
        </w:tc>
        <w:tc>
          <w:tcPr>
            <w:tcW w:w="55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60BB4B8E" w14:textId="77777777" w:rsidR="00F65D60" w:rsidRPr="004205A2" w:rsidRDefault="00F65D60" w:rsidP="003C3FBA">
            <w:pPr>
              <w:spacing w:before="23" w:after="0" w:line="240" w:lineRule="auto"/>
              <w:ind w:left="107" w:right="-20"/>
              <w:jc w:val="center"/>
              <w:rPr>
                <w:rFonts w:ascii="Times New Roman" w:hAnsi="Times New Roman" w:cs="Times New Roman"/>
                <w:i w:val="0"/>
                <w:color w:val="000000"/>
              </w:rPr>
            </w:pPr>
          </w:p>
        </w:tc>
        <w:tc>
          <w:tcPr>
            <w:tcW w:w="55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0C4E6F30" w14:textId="77777777" w:rsidR="00F65D60" w:rsidRPr="004205A2" w:rsidRDefault="00F65D60" w:rsidP="003C3FBA">
            <w:pPr>
              <w:jc w:val="center"/>
              <w:rPr>
                <w:rFonts w:ascii="Times New Roman" w:hAnsi="Times New Roman" w:cs="Times New Roman"/>
                <w:i w:val="0"/>
              </w:rPr>
            </w:pPr>
          </w:p>
        </w:tc>
        <w:tc>
          <w:tcPr>
            <w:tcW w:w="55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380C4DCB" w14:textId="77777777" w:rsidR="00F65D60" w:rsidRPr="004205A2" w:rsidRDefault="00F65D60" w:rsidP="003C3FBA">
            <w:pPr>
              <w:jc w:val="center"/>
              <w:rPr>
                <w:rFonts w:ascii="Times New Roman" w:hAnsi="Times New Roman" w:cs="Times New Roman"/>
                <w:i w:val="0"/>
              </w:rPr>
            </w:pPr>
          </w:p>
        </w:tc>
        <w:tc>
          <w:tcPr>
            <w:tcW w:w="583"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4B1137EB" w14:textId="77777777" w:rsidR="00F65D60" w:rsidRPr="004205A2" w:rsidRDefault="00F65D60" w:rsidP="003C3FBA">
            <w:pPr>
              <w:jc w:val="center"/>
              <w:rPr>
                <w:rFonts w:ascii="Times New Roman" w:hAnsi="Times New Roman" w:cs="Times New Roman"/>
                <w:i w:val="0"/>
              </w:rPr>
            </w:pPr>
          </w:p>
        </w:tc>
        <w:tc>
          <w:tcPr>
            <w:tcW w:w="58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6E9AFDAC" w14:textId="77777777" w:rsidR="00F65D60" w:rsidRPr="004205A2" w:rsidRDefault="00F65D60" w:rsidP="003C3FBA">
            <w:pPr>
              <w:jc w:val="center"/>
              <w:rPr>
                <w:rFonts w:ascii="Times New Roman" w:hAnsi="Times New Roman" w:cs="Times New Roman"/>
                <w:i w:val="0"/>
              </w:rPr>
            </w:pPr>
          </w:p>
        </w:tc>
        <w:tc>
          <w:tcPr>
            <w:tcW w:w="588"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4B029E61" w14:textId="77777777" w:rsidR="00F65D60" w:rsidRPr="004205A2" w:rsidRDefault="00F65D60" w:rsidP="003C3FBA">
            <w:pPr>
              <w:jc w:val="center"/>
              <w:rPr>
                <w:rFonts w:ascii="Times New Roman" w:hAnsi="Times New Roman" w:cs="Times New Roman"/>
                <w:i w:val="0"/>
              </w:rPr>
            </w:pPr>
            <w:r w:rsidRPr="004205A2">
              <w:rPr>
                <w:rFonts w:ascii="Times New Roman" w:hAnsi="Times New Roman" w:cs="Times New Roman"/>
                <w:i w:val="0"/>
              </w:rPr>
              <w:t>H</w:t>
            </w:r>
          </w:p>
        </w:tc>
        <w:tc>
          <w:tcPr>
            <w:tcW w:w="59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3E82C27C" w14:textId="77777777" w:rsidR="00F65D60" w:rsidRPr="004205A2" w:rsidRDefault="00F65D60" w:rsidP="003C3FBA">
            <w:pPr>
              <w:jc w:val="center"/>
              <w:rPr>
                <w:rFonts w:ascii="Times New Roman" w:hAnsi="Times New Roman" w:cs="Times New Roman"/>
                <w:i w:val="0"/>
              </w:rPr>
            </w:pPr>
            <w:r w:rsidRPr="004205A2">
              <w:rPr>
                <w:rFonts w:ascii="Times New Roman" w:hAnsi="Times New Roman" w:cs="Times New Roman"/>
                <w:i w:val="0"/>
              </w:rPr>
              <w:t>M</w:t>
            </w:r>
          </w:p>
        </w:tc>
        <w:tc>
          <w:tcPr>
            <w:tcW w:w="59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396BE152" w14:textId="77777777" w:rsidR="00F65D60" w:rsidRPr="004205A2" w:rsidRDefault="00F65D60" w:rsidP="003C3FBA">
            <w:pPr>
              <w:jc w:val="center"/>
              <w:rPr>
                <w:rFonts w:ascii="Times New Roman" w:hAnsi="Times New Roman" w:cs="Times New Roman"/>
                <w:i w:val="0"/>
              </w:rPr>
            </w:pPr>
            <w:r w:rsidRPr="004205A2">
              <w:rPr>
                <w:rFonts w:ascii="Times New Roman" w:hAnsi="Times New Roman" w:cs="Times New Roman"/>
                <w:i w:val="0"/>
              </w:rPr>
              <w:t>H</w:t>
            </w:r>
          </w:p>
        </w:tc>
        <w:tc>
          <w:tcPr>
            <w:tcW w:w="588"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7AAFCB32" w14:textId="77777777" w:rsidR="00F65D60" w:rsidRPr="004205A2" w:rsidRDefault="00F65D60" w:rsidP="003C3FBA">
            <w:pPr>
              <w:spacing w:before="23" w:after="0" w:line="240" w:lineRule="auto"/>
              <w:ind w:left="107" w:right="-20"/>
              <w:rPr>
                <w:rFonts w:ascii="Times New Roman" w:hAnsi="Times New Roman" w:cs="Times New Roman"/>
                <w:i w:val="0"/>
                <w:color w:val="000000"/>
              </w:rPr>
            </w:pPr>
          </w:p>
        </w:tc>
      </w:tr>
    </w:tbl>
    <w:p w14:paraId="5E3675AF" w14:textId="0D377B8F" w:rsidR="00F333BD" w:rsidRDefault="00F65D60" w:rsidP="00F333BD">
      <w:pPr>
        <w:suppressAutoHyphens w:val="0"/>
        <w:spacing w:after="0" w:line="276" w:lineRule="auto"/>
        <w:rPr>
          <w:rFonts w:ascii="Times New Roman" w:hAnsi="Times New Roman" w:cs="Times New Roman"/>
          <w:b/>
          <w:bCs/>
          <w:i w:val="0"/>
          <w:color w:val="000000" w:themeColor="text1"/>
          <w:sz w:val="24"/>
          <w:szCs w:val="24"/>
          <w:u w:val="single"/>
        </w:rPr>
      </w:pPr>
      <w:r w:rsidRPr="004205A2">
        <w:rPr>
          <w:rFonts w:ascii="Times New Roman" w:hAnsi="Times New Roman" w:cs="Times New Roman"/>
          <w:i w:val="0"/>
        </w:rPr>
        <w:t>H = Highly Related; M = Medium  L = Low</w:t>
      </w:r>
    </w:p>
    <w:p w14:paraId="6A4DAF16" w14:textId="77777777" w:rsidR="00F333BD" w:rsidRDefault="00F333BD" w:rsidP="00F333BD">
      <w:pPr>
        <w:suppressAutoHyphens w:val="0"/>
        <w:spacing w:after="0" w:line="276" w:lineRule="auto"/>
        <w:rPr>
          <w:rFonts w:ascii="Times New Roman" w:hAnsi="Times New Roman" w:cs="Times New Roman"/>
          <w:b/>
          <w:bCs/>
          <w:i w:val="0"/>
          <w:color w:val="000000" w:themeColor="text1"/>
          <w:sz w:val="24"/>
          <w:szCs w:val="24"/>
          <w:u w:val="single"/>
        </w:rPr>
      </w:pPr>
    </w:p>
    <w:p w14:paraId="4142CA24" w14:textId="77777777" w:rsidR="00F333BD" w:rsidRDefault="00F333BD" w:rsidP="00F333BD">
      <w:pPr>
        <w:suppressAutoHyphens w:val="0"/>
        <w:spacing w:after="0" w:line="276" w:lineRule="auto"/>
        <w:rPr>
          <w:rFonts w:ascii="Times New Roman" w:hAnsi="Times New Roman" w:cs="Times New Roman"/>
          <w:b/>
          <w:bCs/>
          <w:i w:val="0"/>
          <w:color w:val="000000" w:themeColor="text1"/>
          <w:sz w:val="24"/>
          <w:szCs w:val="24"/>
          <w:u w:val="single"/>
        </w:rPr>
      </w:pPr>
    </w:p>
    <w:p w14:paraId="3A51972D" w14:textId="77777777" w:rsidR="00F333BD" w:rsidRDefault="00F333BD" w:rsidP="00F333BD">
      <w:pPr>
        <w:suppressAutoHyphens w:val="0"/>
        <w:spacing w:after="0" w:line="276" w:lineRule="auto"/>
        <w:rPr>
          <w:rFonts w:ascii="Times New Roman" w:hAnsi="Times New Roman" w:cs="Times New Roman"/>
          <w:b/>
          <w:bCs/>
          <w:i w:val="0"/>
          <w:color w:val="000000" w:themeColor="text1"/>
          <w:sz w:val="24"/>
          <w:szCs w:val="24"/>
          <w:u w:val="single"/>
        </w:rPr>
      </w:pPr>
    </w:p>
    <w:p w14:paraId="672179DA" w14:textId="77777777" w:rsidR="00F333BD" w:rsidRDefault="00F333BD" w:rsidP="00F333BD">
      <w:pPr>
        <w:suppressAutoHyphens w:val="0"/>
        <w:spacing w:after="0" w:line="276" w:lineRule="auto"/>
        <w:rPr>
          <w:rFonts w:ascii="Times New Roman" w:hAnsi="Times New Roman" w:cs="Times New Roman"/>
          <w:b/>
          <w:bCs/>
          <w:i w:val="0"/>
          <w:color w:val="000000" w:themeColor="text1"/>
          <w:sz w:val="24"/>
          <w:szCs w:val="24"/>
          <w:u w:val="single"/>
        </w:rPr>
      </w:pPr>
    </w:p>
    <w:p w14:paraId="0A4C9E9A" w14:textId="77777777" w:rsidR="00F333BD" w:rsidRDefault="00F333BD" w:rsidP="00F333BD">
      <w:pPr>
        <w:suppressAutoHyphens w:val="0"/>
        <w:spacing w:after="0" w:line="276" w:lineRule="auto"/>
        <w:rPr>
          <w:rFonts w:ascii="Times New Roman" w:hAnsi="Times New Roman" w:cs="Times New Roman"/>
          <w:b/>
          <w:bCs/>
          <w:i w:val="0"/>
          <w:color w:val="000000" w:themeColor="text1"/>
          <w:sz w:val="24"/>
          <w:szCs w:val="24"/>
          <w:u w:val="single"/>
        </w:rPr>
      </w:pPr>
    </w:p>
    <w:p w14:paraId="386D3DD5" w14:textId="77777777" w:rsidR="00F333BD" w:rsidRDefault="00F333BD" w:rsidP="00F333BD">
      <w:pPr>
        <w:suppressAutoHyphens w:val="0"/>
        <w:spacing w:after="0" w:line="276" w:lineRule="auto"/>
        <w:rPr>
          <w:rFonts w:ascii="Times New Roman" w:hAnsi="Times New Roman" w:cs="Times New Roman"/>
          <w:b/>
          <w:bCs/>
          <w:i w:val="0"/>
          <w:color w:val="000000" w:themeColor="text1"/>
          <w:sz w:val="24"/>
          <w:szCs w:val="24"/>
          <w:u w:val="single"/>
        </w:rPr>
      </w:pPr>
    </w:p>
    <w:bookmarkEnd w:id="2"/>
    <w:p w14:paraId="3ECBA829" w14:textId="0CD89390" w:rsidR="00F333BD" w:rsidRDefault="00F333BD">
      <w:pPr>
        <w:suppressAutoHyphens w:val="0"/>
        <w:spacing w:after="160" w:line="259" w:lineRule="auto"/>
        <w:rPr>
          <w:rFonts w:ascii="Times New Roman" w:hAnsi="Times New Roman" w:cs="Times New Roman"/>
          <w:b/>
          <w:i w:val="0"/>
          <w:color w:val="000000" w:themeColor="text1"/>
          <w:sz w:val="24"/>
          <w:szCs w:val="24"/>
          <w:lang w:eastAsia="en-IN"/>
        </w:rPr>
      </w:pPr>
    </w:p>
    <w:bookmarkEnd w:id="1"/>
    <w:p w14:paraId="4292B8E7" w14:textId="7555A18C" w:rsidR="00F333BD" w:rsidRDefault="00F333BD" w:rsidP="00FA71B2">
      <w:pPr>
        <w:tabs>
          <w:tab w:val="left" w:pos="720"/>
          <w:tab w:val="left" w:pos="4080"/>
        </w:tabs>
        <w:spacing w:before="280" w:after="280" w:line="100" w:lineRule="atLeast"/>
        <w:rPr>
          <w:rFonts w:ascii="Times New Roman" w:hAnsi="Times New Roman" w:cs="Times New Roman"/>
          <w:b/>
          <w:i w:val="0"/>
          <w:color w:val="000000" w:themeColor="text1"/>
          <w:sz w:val="24"/>
          <w:szCs w:val="24"/>
          <w:lang w:eastAsia="en-IN"/>
        </w:rPr>
      </w:pPr>
    </w:p>
    <w:p w14:paraId="2F039D6C" w14:textId="77777777" w:rsidR="009A120F" w:rsidRDefault="009A120F" w:rsidP="009A120F">
      <w:pPr>
        <w:tabs>
          <w:tab w:val="left" w:pos="720"/>
          <w:tab w:val="left" w:pos="4080"/>
        </w:tabs>
        <w:spacing w:before="280" w:after="280" w:line="100" w:lineRule="atLeast"/>
        <w:jc w:val="center"/>
        <w:rPr>
          <w:rFonts w:ascii="Times New Roman" w:hAnsi="Times New Roman" w:cs="Times New Roman"/>
          <w:b/>
          <w:i w:val="0"/>
          <w:color w:val="000000" w:themeColor="text1"/>
          <w:sz w:val="48"/>
          <w:szCs w:val="48"/>
          <w:lang w:eastAsia="en-IN"/>
        </w:rPr>
      </w:pPr>
    </w:p>
    <w:p w14:paraId="277F3A37" w14:textId="77777777" w:rsidR="009A120F" w:rsidRDefault="009A120F" w:rsidP="009A120F">
      <w:pPr>
        <w:tabs>
          <w:tab w:val="left" w:pos="720"/>
          <w:tab w:val="left" w:pos="4080"/>
        </w:tabs>
        <w:spacing w:before="280" w:after="280" w:line="100" w:lineRule="atLeast"/>
        <w:jc w:val="center"/>
        <w:rPr>
          <w:rFonts w:ascii="Times New Roman" w:hAnsi="Times New Roman" w:cs="Times New Roman"/>
          <w:b/>
          <w:i w:val="0"/>
          <w:color w:val="000000" w:themeColor="text1"/>
          <w:sz w:val="48"/>
          <w:szCs w:val="48"/>
          <w:lang w:eastAsia="en-IN"/>
        </w:rPr>
      </w:pPr>
    </w:p>
    <w:p w14:paraId="45F9BCDF" w14:textId="77777777" w:rsidR="009A120F" w:rsidRDefault="009A120F" w:rsidP="009A120F">
      <w:pPr>
        <w:tabs>
          <w:tab w:val="left" w:pos="720"/>
          <w:tab w:val="left" w:pos="4080"/>
        </w:tabs>
        <w:spacing w:before="280" w:after="280" w:line="100" w:lineRule="atLeast"/>
        <w:jc w:val="center"/>
        <w:rPr>
          <w:rFonts w:ascii="Times New Roman" w:hAnsi="Times New Roman" w:cs="Times New Roman"/>
          <w:b/>
          <w:i w:val="0"/>
          <w:color w:val="000000" w:themeColor="text1"/>
          <w:sz w:val="48"/>
          <w:szCs w:val="48"/>
          <w:lang w:eastAsia="en-IN"/>
        </w:rPr>
      </w:pPr>
    </w:p>
    <w:p w14:paraId="6EA9E4B8" w14:textId="77777777" w:rsidR="009A120F" w:rsidRDefault="009A120F" w:rsidP="009A120F">
      <w:pPr>
        <w:tabs>
          <w:tab w:val="left" w:pos="720"/>
          <w:tab w:val="left" w:pos="4080"/>
        </w:tabs>
        <w:spacing w:before="280" w:after="280" w:line="100" w:lineRule="atLeast"/>
        <w:jc w:val="center"/>
        <w:rPr>
          <w:rFonts w:ascii="Times New Roman" w:hAnsi="Times New Roman" w:cs="Times New Roman"/>
          <w:b/>
          <w:i w:val="0"/>
          <w:color w:val="000000" w:themeColor="text1"/>
          <w:sz w:val="48"/>
          <w:szCs w:val="48"/>
          <w:lang w:eastAsia="en-IN"/>
        </w:rPr>
      </w:pPr>
    </w:p>
    <w:p w14:paraId="66DB1CA1" w14:textId="77777777" w:rsidR="009A120F" w:rsidRDefault="009A120F" w:rsidP="009A120F">
      <w:pPr>
        <w:tabs>
          <w:tab w:val="left" w:pos="720"/>
          <w:tab w:val="left" w:pos="4080"/>
        </w:tabs>
        <w:spacing w:before="280" w:after="280" w:line="100" w:lineRule="atLeast"/>
        <w:jc w:val="center"/>
        <w:rPr>
          <w:rFonts w:ascii="Times New Roman" w:hAnsi="Times New Roman" w:cs="Times New Roman"/>
          <w:b/>
          <w:i w:val="0"/>
          <w:color w:val="000000" w:themeColor="text1"/>
          <w:sz w:val="48"/>
          <w:szCs w:val="48"/>
          <w:lang w:eastAsia="en-IN"/>
        </w:rPr>
      </w:pPr>
    </w:p>
    <w:p w14:paraId="71237211" w14:textId="06B84927" w:rsidR="009A120F" w:rsidRDefault="009A120F" w:rsidP="009A120F">
      <w:pPr>
        <w:tabs>
          <w:tab w:val="left" w:pos="720"/>
          <w:tab w:val="left" w:pos="4080"/>
        </w:tabs>
        <w:spacing w:before="280" w:after="280" w:line="100" w:lineRule="atLeast"/>
        <w:jc w:val="center"/>
        <w:rPr>
          <w:rFonts w:ascii="Times New Roman" w:hAnsi="Times New Roman" w:cs="Times New Roman"/>
          <w:b/>
          <w:i w:val="0"/>
          <w:color w:val="000000" w:themeColor="text1"/>
          <w:sz w:val="48"/>
          <w:szCs w:val="48"/>
          <w:lang w:eastAsia="en-IN"/>
        </w:rPr>
      </w:pPr>
      <w:r w:rsidRPr="009A120F">
        <w:rPr>
          <w:rFonts w:ascii="Times New Roman" w:hAnsi="Times New Roman" w:cs="Times New Roman"/>
          <w:b/>
          <w:i w:val="0"/>
          <w:color w:val="000000" w:themeColor="text1"/>
          <w:sz w:val="48"/>
          <w:szCs w:val="48"/>
          <w:lang w:eastAsia="en-IN"/>
        </w:rPr>
        <w:t>CSE Track</w:t>
      </w:r>
    </w:p>
    <w:p w14:paraId="1389C2E1" w14:textId="77777777" w:rsidR="009A120F" w:rsidRDefault="009A120F" w:rsidP="009A120F">
      <w:pPr>
        <w:suppressAutoHyphens w:val="0"/>
        <w:spacing w:after="160" w:line="259" w:lineRule="auto"/>
        <w:rPr>
          <w:rFonts w:ascii="Times New Roman" w:hAnsi="Times New Roman" w:cs="Times New Roman"/>
          <w:b/>
          <w:i w:val="0"/>
          <w:color w:val="000000" w:themeColor="text1"/>
          <w:sz w:val="48"/>
          <w:szCs w:val="48"/>
          <w:lang w:eastAsia="en-IN"/>
        </w:rPr>
      </w:pPr>
    </w:p>
    <w:p w14:paraId="2759EA9D" w14:textId="77777777" w:rsidR="009A120F" w:rsidRDefault="009A120F" w:rsidP="009A120F">
      <w:pPr>
        <w:suppressAutoHyphens w:val="0"/>
        <w:spacing w:after="160" w:line="259" w:lineRule="auto"/>
        <w:rPr>
          <w:rFonts w:ascii="Times New Roman" w:hAnsi="Times New Roman" w:cs="Times New Roman"/>
          <w:b/>
          <w:i w:val="0"/>
          <w:color w:val="000000" w:themeColor="text1"/>
          <w:sz w:val="48"/>
          <w:szCs w:val="48"/>
          <w:lang w:eastAsia="en-IN"/>
        </w:rPr>
      </w:pPr>
    </w:p>
    <w:p w14:paraId="36BE8E10" w14:textId="77777777" w:rsidR="009A120F" w:rsidRDefault="009A120F" w:rsidP="009A120F">
      <w:pPr>
        <w:suppressAutoHyphens w:val="0"/>
        <w:spacing w:after="160" w:line="259" w:lineRule="auto"/>
        <w:rPr>
          <w:rFonts w:ascii="Times New Roman" w:hAnsi="Times New Roman" w:cs="Times New Roman"/>
          <w:b/>
          <w:i w:val="0"/>
          <w:color w:val="000000" w:themeColor="text1"/>
          <w:sz w:val="48"/>
          <w:szCs w:val="48"/>
          <w:lang w:eastAsia="en-IN"/>
        </w:rPr>
      </w:pPr>
    </w:p>
    <w:p w14:paraId="4DC56D20" w14:textId="77777777" w:rsidR="009A120F" w:rsidRDefault="009A120F" w:rsidP="009A120F">
      <w:pPr>
        <w:suppressAutoHyphens w:val="0"/>
        <w:spacing w:after="160" w:line="259" w:lineRule="auto"/>
        <w:rPr>
          <w:rFonts w:ascii="Times New Roman" w:hAnsi="Times New Roman" w:cs="Times New Roman"/>
          <w:b/>
          <w:i w:val="0"/>
          <w:color w:val="000000" w:themeColor="text1"/>
          <w:sz w:val="48"/>
          <w:szCs w:val="48"/>
          <w:lang w:eastAsia="en-IN"/>
        </w:rPr>
      </w:pPr>
    </w:p>
    <w:p w14:paraId="35F0F0D7" w14:textId="77777777" w:rsidR="009A120F" w:rsidRDefault="009A120F" w:rsidP="009A120F">
      <w:pPr>
        <w:suppressAutoHyphens w:val="0"/>
        <w:spacing w:after="160" w:line="259" w:lineRule="auto"/>
        <w:rPr>
          <w:rFonts w:ascii="Times New Roman" w:hAnsi="Times New Roman" w:cs="Times New Roman"/>
          <w:b/>
          <w:i w:val="0"/>
          <w:color w:val="000000" w:themeColor="text1"/>
          <w:sz w:val="48"/>
          <w:szCs w:val="48"/>
          <w:lang w:eastAsia="en-IN"/>
        </w:rPr>
      </w:pPr>
    </w:p>
    <w:p w14:paraId="749867EC" w14:textId="77777777" w:rsidR="009A120F" w:rsidRDefault="009A120F" w:rsidP="009A120F">
      <w:pPr>
        <w:suppressAutoHyphens w:val="0"/>
        <w:spacing w:after="160" w:line="259" w:lineRule="auto"/>
        <w:rPr>
          <w:rFonts w:ascii="Times New Roman" w:hAnsi="Times New Roman" w:cs="Times New Roman"/>
          <w:b/>
          <w:i w:val="0"/>
          <w:color w:val="000000" w:themeColor="text1"/>
          <w:sz w:val="48"/>
          <w:szCs w:val="48"/>
          <w:lang w:eastAsia="en-IN"/>
        </w:rPr>
      </w:pPr>
    </w:p>
    <w:p w14:paraId="10A0C3D2" w14:textId="77777777" w:rsidR="009A120F" w:rsidRDefault="009A120F" w:rsidP="009A120F">
      <w:pPr>
        <w:suppressAutoHyphens w:val="0"/>
        <w:spacing w:after="160" w:line="259" w:lineRule="auto"/>
        <w:rPr>
          <w:rFonts w:ascii="Times New Roman" w:hAnsi="Times New Roman" w:cs="Times New Roman"/>
          <w:b/>
          <w:i w:val="0"/>
          <w:color w:val="000000" w:themeColor="text1"/>
          <w:sz w:val="48"/>
          <w:szCs w:val="48"/>
          <w:lang w:eastAsia="en-IN"/>
        </w:rPr>
      </w:pPr>
    </w:p>
    <w:p w14:paraId="42F05493" w14:textId="77777777" w:rsidR="009A120F" w:rsidRDefault="009A120F" w:rsidP="009A120F">
      <w:pPr>
        <w:suppressAutoHyphens w:val="0"/>
        <w:spacing w:after="160" w:line="259" w:lineRule="auto"/>
        <w:rPr>
          <w:rFonts w:ascii="Times New Roman" w:hAnsi="Times New Roman" w:cs="Times New Roman"/>
          <w:b/>
          <w:i w:val="0"/>
          <w:color w:val="000000" w:themeColor="text1"/>
          <w:sz w:val="48"/>
          <w:szCs w:val="48"/>
          <w:lang w:eastAsia="en-IN"/>
        </w:rPr>
      </w:pPr>
    </w:p>
    <w:p w14:paraId="4D200139" w14:textId="77777777" w:rsidR="009A120F" w:rsidRDefault="009A120F" w:rsidP="009A120F">
      <w:pPr>
        <w:suppressAutoHyphens w:val="0"/>
        <w:spacing w:after="160" w:line="259" w:lineRule="auto"/>
        <w:rPr>
          <w:rFonts w:ascii="Times New Roman" w:hAnsi="Times New Roman" w:cs="Times New Roman"/>
          <w:b/>
          <w:i w:val="0"/>
          <w:color w:val="000000" w:themeColor="text1"/>
          <w:sz w:val="48"/>
          <w:szCs w:val="48"/>
          <w:lang w:eastAsia="en-IN"/>
        </w:rPr>
      </w:pPr>
    </w:p>
    <w:p w14:paraId="0E3AD6E9" w14:textId="77777777" w:rsidR="009A120F" w:rsidRDefault="009A120F" w:rsidP="009A120F">
      <w:pPr>
        <w:suppressAutoHyphens w:val="0"/>
        <w:spacing w:after="160" w:line="259" w:lineRule="auto"/>
        <w:rPr>
          <w:rFonts w:ascii="Times New Roman" w:hAnsi="Times New Roman" w:cs="Times New Roman"/>
          <w:b/>
          <w:i w:val="0"/>
          <w:color w:val="000000" w:themeColor="text1"/>
          <w:sz w:val="48"/>
          <w:szCs w:val="48"/>
          <w:lang w:eastAsia="en-IN"/>
        </w:rPr>
      </w:pPr>
    </w:p>
    <w:p w14:paraId="55FE8088" w14:textId="77777777" w:rsidR="009A120F" w:rsidRDefault="009A120F" w:rsidP="009A120F">
      <w:pPr>
        <w:suppressAutoHyphens w:val="0"/>
        <w:spacing w:after="160" w:line="259" w:lineRule="auto"/>
        <w:rPr>
          <w:rFonts w:ascii="Times New Roman" w:hAnsi="Times New Roman" w:cs="Times New Roman"/>
          <w:b/>
          <w:i w:val="0"/>
          <w:color w:val="000000" w:themeColor="text1"/>
          <w:sz w:val="48"/>
          <w:szCs w:val="48"/>
          <w:lang w:eastAsia="en-IN"/>
        </w:rPr>
      </w:pPr>
    </w:p>
    <w:p w14:paraId="523E6186" w14:textId="77777777" w:rsidR="009A120F" w:rsidRPr="009A120F" w:rsidRDefault="009A120F" w:rsidP="009A120F">
      <w:pPr>
        <w:suppressAutoHyphens w:val="0"/>
        <w:spacing w:after="160" w:line="259" w:lineRule="auto"/>
        <w:rPr>
          <w:rFonts w:ascii="Times New Roman" w:hAnsi="Times New Roman" w:cs="Times New Roman"/>
          <w:b/>
          <w:i w:val="0"/>
          <w:color w:val="000000" w:themeColor="text1"/>
          <w:sz w:val="32"/>
          <w:szCs w:val="32"/>
          <w:lang w:eastAsia="en-IN"/>
        </w:rPr>
      </w:pPr>
      <w:r w:rsidRPr="009A120F">
        <w:rPr>
          <w:rFonts w:ascii="Times New Roman" w:hAnsi="Times New Roman" w:cs="Times New Roman"/>
          <w:b/>
          <w:i w:val="0"/>
          <w:color w:val="000000" w:themeColor="text1"/>
          <w:sz w:val="32"/>
          <w:szCs w:val="32"/>
          <w:lang w:eastAsia="en-IN"/>
        </w:rPr>
        <w:t xml:space="preserve">CSE </w:t>
      </w:r>
    </w:p>
    <w:p w14:paraId="28E2D7CF" w14:textId="1F977B13" w:rsidR="00FA71B2" w:rsidRPr="009A120F" w:rsidRDefault="009A120F" w:rsidP="00FA71B2">
      <w:pPr>
        <w:suppressAutoHyphens w:val="0"/>
        <w:spacing w:after="160" w:line="259" w:lineRule="auto"/>
        <w:rPr>
          <w:rFonts w:ascii="Times New Roman" w:hAnsi="Times New Roman" w:cs="Times New Roman"/>
          <w:b/>
          <w:i w:val="0"/>
          <w:color w:val="000000" w:themeColor="text1"/>
          <w:sz w:val="32"/>
          <w:szCs w:val="32"/>
          <w:lang w:eastAsia="en-IN"/>
        </w:rPr>
      </w:pPr>
      <w:r w:rsidRPr="009A120F">
        <w:rPr>
          <w:rFonts w:ascii="Times New Roman" w:hAnsi="Times New Roman" w:cs="Times New Roman"/>
          <w:b/>
          <w:i w:val="0"/>
          <w:color w:val="000000" w:themeColor="text1"/>
          <w:sz w:val="32"/>
          <w:szCs w:val="32"/>
          <w:lang w:eastAsia="en-IN"/>
        </w:rPr>
        <w:t>Program Elective I</w:t>
      </w:r>
    </w:p>
    <w:tbl>
      <w:tblPr>
        <w:tblpPr w:leftFromText="180" w:rightFromText="180" w:vertAnchor="text" w:horzAnchor="margin"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5144"/>
        <w:gridCol w:w="1478"/>
      </w:tblGrid>
      <w:tr w:rsidR="00FA71B2" w:rsidRPr="009856F6" w14:paraId="454BEF87" w14:textId="77777777" w:rsidTr="00FA71B2">
        <w:tc>
          <w:tcPr>
            <w:tcW w:w="2394" w:type="dxa"/>
            <w:shd w:val="clear" w:color="auto" w:fill="auto"/>
          </w:tcPr>
          <w:p w14:paraId="503D0C52" w14:textId="6797EBB9" w:rsidR="00FA71B2" w:rsidRPr="00FA71B2" w:rsidRDefault="00FA71B2" w:rsidP="00FA71B2">
            <w:pPr>
              <w:spacing w:after="0" w:line="240" w:lineRule="auto"/>
              <w:rPr>
                <w:rFonts w:ascii="Times New Roman" w:hAnsi="Times New Roman" w:cs="Times New Roman"/>
                <w:i w:val="0"/>
                <w:color w:val="000000" w:themeColor="text1"/>
                <w:sz w:val="24"/>
                <w:szCs w:val="24"/>
                <w:lang w:val="en-IN"/>
              </w:rPr>
            </w:pPr>
            <w:r w:rsidRPr="009856F6">
              <w:rPr>
                <w:rFonts w:ascii="Times New Roman" w:hAnsi="Times New Roman" w:cs="Times New Roman"/>
                <w:i w:val="0"/>
                <w:color w:val="000000" w:themeColor="text1"/>
                <w:sz w:val="24"/>
                <w:szCs w:val="24"/>
                <w:lang w:val="en-IN"/>
              </w:rPr>
              <w:br w:type="page"/>
            </w:r>
            <w:r w:rsidRPr="009856F6">
              <w:rPr>
                <w:rFonts w:ascii="Times New Roman" w:hAnsi="Times New Roman" w:cs="Times New Roman"/>
                <w:b/>
                <w:i w:val="0"/>
                <w:color w:val="000000" w:themeColor="text1"/>
                <w:sz w:val="24"/>
                <w:szCs w:val="24"/>
              </w:rPr>
              <w:t>MCO 094</w:t>
            </w:r>
            <w:r>
              <w:rPr>
                <w:rFonts w:ascii="Times New Roman" w:hAnsi="Times New Roman" w:cs="Times New Roman"/>
                <w:b/>
                <w:i w:val="0"/>
                <w:color w:val="000000" w:themeColor="text1"/>
                <w:sz w:val="24"/>
                <w:szCs w:val="24"/>
              </w:rPr>
              <w:t>B</w:t>
            </w:r>
          </w:p>
        </w:tc>
        <w:tc>
          <w:tcPr>
            <w:tcW w:w="5144" w:type="dxa"/>
            <w:shd w:val="clear" w:color="auto" w:fill="auto"/>
          </w:tcPr>
          <w:p w14:paraId="510E8E8A" w14:textId="77777777" w:rsidR="00FA71B2" w:rsidRPr="009856F6" w:rsidRDefault="00FA71B2" w:rsidP="00FA71B2">
            <w:pPr>
              <w:spacing w:after="0" w:line="240" w:lineRule="auto"/>
              <w:rPr>
                <w:rFonts w:ascii="Times New Roman" w:hAnsi="Times New Roman" w:cs="Times New Roman"/>
                <w:b/>
                <w:i w:val="0"/>
                <w:color w:val="000000" w:themeColor="text1"/>
                <w:sz w:val="24"/>
                <w:szCs w:val="24"/>
              </w:rPr>
            </w:pPr>
            <w:r w:rsidRPr="009856F6">
              <w:rPr>
                <w:rFonts w:ascii="Times New Roman" w:hAnsi="Times New Roman" w:cs="Times New Roman"/>
                <w:b/>
                <w:i w:val="0"/>
                <w:color w:val="000000" w:themeColor="text1"/>
                <w:sz w:val="24"/>
                <w:szCs w:val="24"/>
              </w:rPr>
              <w:t>Distributed Algorithms</w:t>
            </w:r>
          </w:p>
        </w:tc>
        <w:tc>
          <w:tcPr>
            <w:tcW w:w="1478" w:type="dxa"/>
            <w:shd w:val="clear" w:color="auto" w:fill="auto"/>
          </w:tcPr>
          <w:p w14:paraId="367F1B6D" w14:textId="77777777" w:rsidR="00FA71B2" w:rsidRPr="009856F6" w:rsidRDefault="00FA71B2" w:rsidP="00FA71B2">
            <w:pPr>
              <w:spacing w:after="0" w:line="240" w:lineRule="auto"/>
              <w:jc w:val="center"/>
              <w:rPr>
                <w:rFonts w:ascii="Times New Roman" w:hAnsi="Times New Roman" w:cs="Times New Roman"/>
                <w:b/>
                <w:i w:val="0"/>
                <w:color w:val="000000" w:themeColor="text1"/>
                <w:sz w:val="24"/>
                <w:szCs w:val="24"/>
              </w:rPr>
            </w:pPr>
            <w:r>
              <w:rPr>
                <w:rFonts w:ascii="Times New Roman" w:hAnsi="Times New Roman" w:cs="Times New Roman"/>
                <w:b/>
                <w:color w:val="000000" w:themeColor="text1"/>
                <w:sz w:val="24"/>
                <w:szCs w:val="24"/>
              </w:rPr>
              <w:t>3</w:t>
            </w:r>
            <w:r w:rsidRPr="009856F6">
              <w:rPr>
                <w:rFonts w:ascii="Times New Roman" w:hAnsi="Times New Roman" w:cs="Times New Roman"/>
                <w:b/>
                <w:color w:val="000000" w:themeColor="text1"/>
                <w:sz w:val="24"/>
                <w:szCs w:val="24"/>
              </w:rPr>
              <w:t>-0-0</w:t>
            </w:r>
          </w:p>
        </w:tc>
      </w:tr>
    </w:tbl>
    <w:p w14:paraId="688DEFBB" w14:textId="60204CEB" w:rsidR="00382580" w:rsidRPr="009856F6" w:rsidRDefault="00382580" w:rsidP="00382580">
      <w:pPr>
        <w:spacing w:before="280" w:after="280" w:line="240" w:lineRule="auto"/>
        <w:rPr>
          <w:rFonts w:ascii="Times New Roman" w:hAnsi="Times New Roman" w:cs="Times New Roman"/>
          <w:color w:val="000000" w:themeColor="text1"/>
          <w:sz w:val="24"/>
          <w:szCs w:val="24"/>
          <w:lang w:eastAsia="en-IN"/>
        </w:rPr>
      </w:pPr>
      <w:r w:rsidRPr="009856F6">
        <w:rPr>
          <w:rFonts w:ascii="Times New Roman" w:hAnsi="Times New Roman" w:cs="Times New Roman"/>
          <w:b/>
          <w:color w:val="000000" w:themeColor="text1"/>
          <w:sz w:val="24"/>
          <w:szCs w:val="24"/>
          <w:lang w:eastAsia="en-IN"/>
        </w:rPr>
        <w:lastRenderedPageBreak/>
        <w:t>Course Objective</w:t>
      </w:r>
    </w:p>
    <w:p w14:paraId="2832BB3E" w14:textId="77777777" w:rsidR="00382580" w:rsidRPr="009856F6" w:rsidRDefault="00382580" w:rsidP="00382580">
      <w:pPr>
        <w:pStyle w:val="ListParagraph"/>
        <w:numPr>
          <w:ilvl w:val="1"/>
          <w:numId w:val="2"/>
        </w:numPr>
        <w:spacing w:after="0" w:line="240" w:lineRule="auto"/>
        <w:jc w:val="both"/>
        <w:rPr>
          <w:rFonts w:ascii="Times New Roman" w:hAnsi="Times New Roman" w:cs="Times New Roman"/>
          <w:color w:val="000000" w:themeColor="text1"/>
          <w:sz w:val="24"/>
          <w:szCs w:val="24"/>
        </w:rPr>
      </w:pPr>
      <w:r w:rsidRPr="009856F6">
        <w:rPr>
          <w:rFonts w:ascii="Times New Roman" w:hAnsi="Times New Roman" w:cs="Times New Roman"/>
          <w:color w:val="000000" w:themeColor="text1"/>
          <w:sz w:val="24"/>
          <w:szCs w:val="24"/>
        </w:rPr>
        <w:t>To understand synchronous and asynchronous models</w:t>
      </w:r>
    </w:p>
    <w:p w14:paraId="3D45F8FD" w14:textId="77777777" w:rsidR="00382580" w:rsidRPr="009856F6" w:rsidRDefault="00382580" w:rsidP="00382580">
      <w:pPr>
        <w:pStyle w:val="ListParagraph"/>
        <w:numPr>
          <w:ilvl w:val="1"/>
          <w:numId w:val="2"/>
        </w:numPr>
        <w:spacing w:after="0" w:line="240" w:lineRule="auto"/>
        <w:jc w:val="both"/>
        <w:rPr>
          <w:rFonts w:ascii="Times New Roman" w:hAnsi="Times New Roman" w:cs="Times New Roman"/>
          <w:color w:val="000000" w:themeColor="text1"/>
          <w:sz w:val="24"/>
          <w:szCs w:val="24"/>
        </w:rPr>
      </w:pPr>
      <w:r w:rsidRPr="009856F6">
        <w:rPr>
          <w:rFonts w:ascii="Times New Roman" w:hAnsi="Times New Roman" w:cs="Times New Roman"/>
          <w:color w:val="000000" w:themeColor="text1"/>
          <w:sz w:val="24"/>
          <w:szCs w:val="24"/>
        </w:rPr>
        <w:t>To learn algorithms of synchronous and asynchronous system</w:t>
      </w:r>
    </w:p>
    <w:p w14:paraId="406DD5FB" w14:textId="77777777" w:rsidR="00382580" w:rsidRPr="009856F6" w:rsidRDefault="00382580" w:rsidP="00382580">
      <w:pPr>
        <w:pStyle w:val="ListParagraph"/>
        <w:numPr>
          <w:ilvl w:val="1"/>
          <w:numId w:val="2"/>
        </w:numPr>
        <w:spacing w:after="0" w:line="240" w:lineRule="auto"/>
        <w:jc w:val="both"/>
        <w:rPr>
          <w:rFonts w:ascii="Times New Roman" w:hAnsi="Times New Roman" w:cs="Times New Roman"/>
          <w:color w:val="000000" w:themeColor="text1"/>
          <w:sz w:val="24"/>
          <w:szCs w:val="24"/>
        </w:rPr>
      </w:pPr>
      <w:r w:rsidRPr="009856F6">
        <w:rPr>
          <w:rFonts w:ascii="Times New Roman" w:hAnsi="Times New Roman" w:cs="Times New Roman"/>
          <w:color w:val="000000" w:themeColor="text1"/>
          <w:sz w:val="24"/>
          <w:szCs w:val="24"/>
        </w:rPr>
        <w:t>To understand shared memory concept of distributed operating system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
        <w:gridCol w:w="7709"/>
      </w:tblGrid>
      <w:tr w:rsidR="00382580" w:rsidRPr="009856F6" w14:paraId="0D4C66BE" w14:textId="77777777" w:rsidTr="003C3FBA">
        <w:trPr>
          <w:trHeight w:val="432"/>
        </w:trPr>
        <w:tc>
          <w:tcPr>
            <w:tcW w:w="1647" w:type="dxa"/>
            <w:shd w:val="clear" w:color="auto" w:fill="auto"/>
            <w:vAlign w:val="center"/>
          </w:tcPr>
          <w:p w14:paraId="50B6D061" w14:textId="77777777" w:rsidR="00382580" w:rsidRPr="009856F6" w:rsidRDefault="00382580" w:rsidP="003C3FBA">
            <w:pPr>
              <w:autoSpaceDE w:val="0"/>
              <w:autoSpaceDN w:val="0"/>
              <w:adjustRightInd w:val="0"/>
              <w:spacing w:after="0" w:line="240" w:lineRule="auto"/>
              <w:jc w:val="center"/>
              <w:rPr>
                <w:rFonts w:ascii="Times New Roman" w:eastAsia="Calibri" w:hAnsi="Times New Roman" w:cs="Times New Roman"/>
                <w:i w:val="0"/>
                <w:iCs w:val="0"/>
                <w:color w:val="000000" w:themeColor="text1"/>
                <w:sz w:val="24"/>
                <w:szCs w:val="24"/>
                <w:lang w:eastAsia="en-US" w:bidi="hi-IN"/>
              </w:rPr>
            </w:pPr>
            <w:r w:rsidRPr="009856F6">
              <w:rPr>
                <w:rFonts w:ascii="Times New Roman" w:eastAsia="Calibri" w:hAnsi="Times New Roman" w:cs="Times New Roman"/>
                <w:b/>
                <w:color w:val="000000" w:themeColor="text1"/>
                <w:sz w:val="24"/>
                <w:szCs w:val="24"/>
                <w:lang w:eastAsia="en-US" w:bidi="hi-IN"/>
              </w:rPr>
              <w:t xml:space="preserve">UNIT  </w:t>
            </w:r>
            <w:r w:rsidRPr="009856F6">
              <w:rPr>
                <w:rFonts w:ascii="Times New Roman" w:eastAsia="Calibri" w:hAnsi="Times New Roman" w:cs="Times New Roman"/>
                <w:color w:val="000000" w:themeColor="text1"/>
                <w:sz w:val="24"/>
                <w:szCs w:val="24"/>
                <w:lang w:eastAsia="en-US" w:bidi="hi-IN"/>
              </w:rPr>
              <w:t>1:</w:t>
            </w:r>
          </w:p>
        </w:tc>
        <w:tc>
          <w:tcPr>
            <w:tcW w:w="8661" w:type="dxa"/>
            <w:shd w:val="clear" w:color="auto" w:fill="auto"/>
          </w:tcPr>
          <w:p w14:paraId="1064FD0C" w14:textId="77777777" w:rsidR="00382580" w:rsidRPr="009856F6" w:rsidRDefault="00382580" w:rsidP="00362C40">
            <w:pPr>
              <w:suppressAutoHyphens w:val="0"/>
              <w:autoSpaceDE w:val="0"/>
              <w:autoSpaceDN w:val="0"/>
              <w:adjustRightInd w:val="0"/>
              <w:spacing w:after="0" w:line="240" w:lineRule="auto"/>
              <w:jc w:val="both"/>
              <w:rPr>
                <w:rFonts w:ascii="Times New Roman" w:hAnsi="Times New Roman" w:cs="Times New Roman"/>
                <w:i w:val="0"/>
                <w:iCs w:val="0"/>
                <w:sz w:val="24"/>
                <w:szCs w:val="24"/>
                <w:lang w:eastAsia="en-US" w:bidi="ar-SA"/>
              </w:rPr>
            </w:pPr>
            <w:r w:rsidRPr="009856F6">
              <w:rPr>
                <w:rFonts w:ascii="Times New Roman" w:hAnsi="Times New Roman" w:cs="Times New Roman"/>
                <w:i w:val="0"/>
                <w:iCs w:val="0"/>
                <w:sz w:val="24"/>
                <w:szCs w:val="24"/>
                <w:lang w:eastAsia="en-US" w:bidi="ar-SA"/>
              </w:rPr>
              <w:t xml:space="preserve">Models of synchronous and asynchronous distributed computing systems: synchronous networks, asynchronous shared memory, asynchronous networks; </w:t>
            </w:r>
          </w:p>
        </w:tc>
      </w:tr>
      <w:tr w:rsidR="00382580" w:rsidRPr="009856F6" w14:paraId="5E9BB21A" w14:textId="77777777" w:rsidTr="003C3FBA">
        <w:trPr>
          <w:trHeight w:val="839"/>
        </w:trPr>
        <w:tc>
          <w:tcPr>
            <w:tcW w:w="1647" w:type="dxa"/>
            <w:shd w:val="clear" w:color="auto" w:fill="auto"/>
            <w:vAlign w:val="center"/>
          </w:tcPr>
          <w:p w14:paraId="470E2F09" w14:textId="77777777" w:rsidR="00382580" w:rsidRPr="009856F6" w:rsidRDefault="00382580" w:rsidP="003C3FBA">
            <w:pPr>
              <w:autoSpaceDE w:val="0"/>
              <w:autoSpaceDN w:val="0"/>
              <w:adjustRightInd w:val="0"/>
              <w:spacing w:after="0" w:line="240" w:lineRule="auto"/>
              <w:jc w:val="center"/>
              <w:rPr>
                <w:rFonts w:ascii="Times New Roman" w:eastAsia="Calibri" w:hAnsi="Times New Roman" w:cs="Times New Roman"/>
                <w:i w:val="0"/>
                <w:iCs w:val="0"/>
                <w:color w:val="000000" w:themeColor="text1"/>
                <w:sz w:val="24"/>
                <w:szCs w:val="24"/>
                <w:lang w:eastAsia="en-US" w:bidi="hi-IN"/>
              </w:rPr>
            </w:pPr>
            <w:r w:rsidRPr="009856F6">
              <w:rPr>
                <w:rFonts w:ascii="Times New Roman" w:eastAsia="Calibri" w:hAnsi="Times New Roman" w:cs="Times New Roman"/>
                <w:b/>
                <w:color w:val="000000" w:themeColor="text1"/>
                <w:sz w:val="24"/>
                <w:szCs w:val="24"/>
                <w:lang w:eastAsia="en-US" w:bidi="hi-IN"/>
              </w:rPr>
              <w:t xml:space="preserve">UNIT  </w:t>
            </w:r>
            <w:r w:rsidRPr="009856F6">
              <w:rPr>
                <w:rFonts w:ascii="Times New Roman" w:eastAsia="Calibri" w:hAnsi="Times New Roman" w:cs="Times New Roman"/>
                <w:color w:val="000000" w:themeColor="text1"/>
                <w:sz w:val="24"/>
                <w:szCs w:val="24"/>
                <w:lang w:eastAsia="en-US" w:bidi="hi-IN"/>
              </w:rPr>
              <w:t>2:</w:t>
            </w:r>
          </w:p>
        </w:tc>
        <w:tc>
          <w:tcPr>
            <w:tcW w:w="8661" w:type="dxa"/>
            <w:shd w:val="clear" w:color="auto" w:fill="auto"/>
          </w:tcPr>
          <w:p w14:paraId="062F45F6" w14:textId="77777777" w:rsidR="00382580" w:rsidRPr="009856F6" w:rsidRDefault="00382580" w:rsidP="00362C40">
            <w:pPr>
              <w:suppressAutoHyphens w:val="0"/>
              <w:autoSpaceDE w:val="0"/>
              <w:autoSpaceDN w:val="0"/>
              <w:adjustRightInd w:val="0"/>
              <w:spacing w:after="0" w:line="240" w:lineRule="auto"/>
              <w:jc w:val="both"/>
              <w:rPr>
                <w:rFonts w:ascii="Times New Roman" w:hAnsi="Times New Roman" w:cs="Times New Roman"/>
                <w:i w:val="0"/>
                <w:iCs w:val="0"/>
                <w:sz w:val="24"/>
                <w:szCs w:val="24"/>
                <w:lang w:eastAsia="en-US" w:bidi="ar-SA"/>
              </w:rPr>
            </w:pPr>
            <w:r w:rsidRPr="009856F6">
              <w:rPr>
                <w:rFonts w:ascii="Times New Roman" w:hAnsi="Times New Roman" w:cs="Times New Roman"/>
                <w:i w:val="0"/>
                <w:iCs w:val="0"/>
                <w:sz w:val="24"/>
                <w:szCs w:val="24"/>
                <w:lang w:eastAsia="en-US" w:bidi="ar-SA"/>
              </w:rPr>
              <w:t>Basic algorithms for synchronous and asynchronous networks: leader election, breadth first search, shortest path, minimum spanning tree.</w:t>
            </w:r>
          </w:p>
        </w:tc>
      </w:tr>
      <w:tr w:rsidR="00382580" w:rsidRPr="009856F6" w14:paraId="166020D2" w14:textId="77777777" w:rsidTr="003C3FBA">
        <w:trPr>
          <w:trHeight w:val="839"/>
        </w:trPr>
        <w:tc>
          <w:tcPr>
            <w:tcW w:w="1647" w:type="dxa"/>
            <w:shd w:val="clear" w:color="auto" w:fill="auto"/>
            <w:vAlign w:val="center"/>
          </w:tcPr>
          <w:p w14:paraId="160C7114" w14:textId="77777777" w:rsidR="00382580" w:rsidRPr="009856F6" w:rsidRDefault="00382580" w:rsidP="003C3FBA">
            <w:pPr>
              <w:autoSpaceDE w:val="0"/>
              <w:autoSpaceDN w:val="0"/>
              <w:adjustRightInd w:val="0"/>
              <w:spacing w:after="0" w:line="240" w:lineRule="auto"/>
              <w:jc w:val="center"/>
              <w:rPr>
                <w:rFonts w:ascii="Times New Roman" w:eastAsia="Calibri" w:hAnsi="Times New Roman" w:cs="Times New Roman"/>
                <w:i w:val="0"/>
                <w:iCs w:val="0"/>
                <w:color w:val="000000" w:themeColor="text1"/>
                <w:sz w:val="24"/>
                <w:szCs w:val="24"/>
                <w:lang w:eastAsia="en-US" w:bidi="hi-IN"/>
              </w:rPr>
            </w:pPr>
            <w:r w:rsidRPr="009856F6">
              <w:rPr>
                <w:rFonts w:ascii="Times New Roman" w:eastAsia="Calibri" w:hAnsi="Times New Roman" w:cs="Times New Roman"/>
                <w:b/>
                <w:color w:val="000000" w:themeColor="text1"/>
                <w:sz w:val="24"/>
                <w:szCs w:val="24"/>
                <w:lang w:eastAsia="en-US" w:bidi="hi-IN"/>
              </w:rPr>
              <w:t xml:space="preserve">UNIT  </w:t>
            </w:r>
            <w:r w:rsidRPr="009856F6">
              <w:rPr>
                <w:rFonts w:ascii="Times New Roman" w:eastAsia="Calibri" w:hAnsi="Times New Roman" w:cs="Times New Roman"/>
                <w:color w:val="000000" w:themeColor="text1"/>
                <w:sz w:val="24"/>
                <w:szCs w:val="24"/>
                <w:lang w:eastAsia="en-US" w:bidi="hi-IN"/>
              </w:rPr>
              <w:t>3:</w:t>
            </w:r>
          </w:p>
        </w:tc>
        <w:tc>
          <w:tcPr>
            <w:tcW w:w="8661" w:type="dxa"/>
            <w:shd w:val="clear" w:color="auto" w:fill="auto"/>
          </w:tcPr>
          <w:p w14:paraId="765AD9BD" w14:textId="77777777" w:rsidR="00382580" w:rsidRPr="009856F6" w:rsidRDefault="00382580" w:rsidP="00362C40">
            <w:pPr>
              <w:suppressAutoHyphens w:val="0"/>
              <w:autoSpaceDE w:val="0"/>
              <w:autoSpaceDN w:val="0"/>
              <w:adjustRightInd w:val="0"/>
              <w:spacing w:after="0" w:line="240" w:lineRule="auto"/>
              <w:jc w:val="both"/>
              <w:rPr>
                <w:rFonts w:ascii="Times New Roman" w:hAnsi="Times New Roman" w:cs="Times New Roman"/>
                <w:i w:val="0"/>
                <w:iCs w:val="0"/>
                <w:sz w:val="24"/>
                <w:szCs w:val="24"/>
                <w:lang w:eastAsia="en-US" w:bidi="ar-SA"/>
              </w:rPr>
            </w:pPr>
            <w:r w:rsidRPr="009856F6">
              <w:rPr>
                <w:rFonts w:ascii="Times New Roman" w:hAnsi="Times New Roman" w:cs="Times New Roman"/>
                <w:i w:val="0"/>
                <w:iCs w:val="0"/>
                <w:sz w:val="24"/>
                <w:szCs w:val="24"/>
                <w:lang w:eastAsia="en-US" w:bidi="ar-SA"/>
              </w:rPr>
              <w:t>Advanced synchronous algorithms: distributed consensus with failures, commit protocols.</w:t>
            </w:r>
          </w:p>
        </w:tc>
      </w:tr>
      <w:tr w:rsidR="00382580" w:rsidRPr="009856F6" w14:paraId="549AA1BF" w14:textId="77777777" w:rsidTr="003C3FBA">
        <w:trPr>
          <w:trHeight w:val="839"/>
        </w:trPr>
        <w:tc>
          <w:tcPr>
            <w:tcW w:w="1647" w:type="dxa"/>
            <w:shd w:val="clear" w:color="auto" w:fill="auto"/>
            <w:vAlign w:val="center"/>
          </w:tcPr>
          <w:p w14:paraId="00D7E731" w14:textId="77777777" w:rsidR="00382580" w:rsidRPr="009856F6" w:rsidRDefault="00382580" w:rsidP="003C3FBA">
            <w:pPr>
              <w:autoSpaceDE w:val="0"/>
              <w:autoSpaceDN w:val="0"/>
              <w:adjustRightInd w:val="0"/>
              <w:spacing w:after="0" w:line="240" w:lineRule="auto"/>
              <w:jc w:val="center"/>
              <w:rPr>
                <w:rFonts w:ascii="Times New Roman" w:eastAsia="Calibri" w:hAnsi="Times New Roman" w:cs="Times New Roman"/>
                <w:i w:val="0"/>
                <w:iCs w:val="0"/>
                <w:color w:val="000000" w:themeColor="text1"/>
                <w:sz w:val="24"/>
                <w:szCs w:val="24"/>
                <w:lang w:eastAsia="en-US" w:bidi="hi-IN"/>
              </w:rPr>
            </w:pPr>
            <w:r w:rsidRPr="009856F6">
              <w:rPr>
                <w:rFonts w:ascii="Times New Roman" w:eastAsia="Calibri" w:hAnsi="Times New Roman" w:cs="Times New Roman"/>
                <w:b/>
                <w:color w:val="000000" w:themeColor="text1"/>
                <w:sz w:val="24"/>
                <w:szCs w:val="24"/>
                <w:lang w:eastAsia="en-US" w:bidi="hi-IN"/>
              </w:rPr>
              <w:t xml:space="preserve">UNIT  </w:t>
            </w:r>
            <w:r w:rsidRPr="009856F6">
              <w:rPr>
                <w:rFonts w:ascii="Times New Roman" w:eastAsia="Calibri" w:hAnsi="Times New Roman" w:cs="Times New Roman"/>
                <w:color w:val="000000" w:themeColor="text1"/>
                <w:sz w:val="24"/>
                <w:szCs w:val="24"/>
                <w:lang w:eastAsia="en-US" w:bidi="hi-IN"/>
              </w:rPr>
              <w:t>4:</w:t>
            </w:r>
          </w:p>
        </w:tc>
        <w:tc>
          <w:tcPr>
            <w:tcW w:w="8661" w:type="dxa"/>
            <w:shd w:val="clear" w:color="auto" w:fill="auto"/>
          </w:tcPr>
          <w:p w14:paraId="75CD008A" w14:textId="77777777" w:rsidR="00382580" w:rsidRPr="009856F6" w:rsidRDefault="00382580" w:rsidP="00362C40">
            <w:pPr>
              <w:suppressAutoHyphens w:val="0"/>
              <w:autoSpaceDE w:val="0"/>
              <w:autoSpaceDN w:val="0"/>
              <w:adjustRightInd w:val="0"/>
              <w:spacing w:after="0" w:line="240" w:lineRule="auto"/>
              <w:jc w:val="both"/>
              <w:rPr>
                <w:rFonts w:ascii="Times New Roman" w:hAnsi="Times New Roman" w:cs="Times New Roman"/>
                <w:i w:val="0"/>
                <w:iCs w:val="0"/>
                <w:sz w:val="24"/>
                <w:szCs w:val="24"/>
                <w:lang w:eastAsia="en-US" w:bidi="ar-SA"/>
              </w:rPr>
            </w:pPr>
            <w:r w:rsidRPr="009856F6">
              <w:rPr>
                <w:rFonts w:ascii="Times New Roman" w:hAnsi="Times New Roman" w:cs="Times New Roman"/>
                <w:i w:val="0"/>
                <w:iCs w:val="0"/>
                <w:sz w:val="24"/>
                <w:szCs w:val="24"/>
                <w:lang w:eastAsia="en-US" w:bidi="ar-SA"/>
              </w:rPr>
              <w:t>Asynchronous shared memory algorithms: mutual exclusion and consensus</w:t>
            </w:r>
          </w:p>
        </w:tc>
      </w:tr>
      <w:tr w:rsidR="00382580" w:rsidRPr="009856F6" w14:paraId="28D54E45" w14:textId="77777777" w:rsidTr="003C3FBA">
        <w:trPr>
          <w:trHeight w:val="839"/>
        </w:trPr>
        <w:tc>
          <w:tcPr>
            <w:tcW w:w="1647" w:type="dxa"/>
            <w:shd w:val="clear" w:color="auto" w:fill="auto"/>
            <w:vAlign w:val="center"/>
          </w:tcPr>
          <w:p w14:paraId="4B3C0C41" w14:textId="77777777" w:rsidR="00382580" w:rsidRPr="009856F6" w:rsidRDefault="00382580" w:rsidP="003C3FBA">
            <w:pPr>
              <w:autoSpaceDE w:val="0"/>
              <w:autoSpaceDN w:val="0"/>
              <w:adjustRightInd w:val="0"/>
              <w:spacing w:after="0" w:line="240" w:lineRule="auto"/>
              <w:jc w:val="center"/>
              <w:rPr>
                <w:rFonts w:ascii="Times New Roman" w:eastAsia="Calibri" w:hAnsi="Times New Roman" w:cs="Times New Roman"/>
                <w:color w:val="000000" w:themeColor="text1"/>
                <w:sz w:val="24"/>
                <w:szCs w:val="24"/>
                <w:lang w:eastAsia="en-US" w:bidi="hi-IN"/>
              </w:rPr>
            </w:pPr>
            <w:r w:rsidRPr="009856F6">
              <w:rPr>
                <w:rFonts w:ascii="Times New Roman" w:eastAsia="Calibri" w:hAnsi="Times New Roman" w:cs="Times New Roman"/>
                <w:b/>
                <w:color w:val="000000" w:themeColor="text1"/>
                <w:sz w:val="24"/>
                <w:szCs w:val="24"/>
                <w:lang w:eastAsia="en-US" w:bidi="hi-IN"/>
              </w:rPr>
              <w:t xml:space="preserve">UNIT  </w:t>
            </w:r>
            <w:r w:rsidRPr="009856F6">
              <w:rPr>
                <w:rFonts w:ascii="Times New Roman" w:eastAsia="Calibri" w:hAnsi="Times New Roman" w:cs="Times New Roman"/>
                <w:color w:val="000000" w:themeColor="text1"/>
                <w:sz w:val="24"/>
                <w:szCs w:val="24"/>
                <w:lang w:eastAsia="en-US" w:bidi="hi-IN"/>
              </w:rPr>
              <w:t>5:</w:t>
            </w:r>
          </w:p>
        </w:tc>
        <w:tc>
          <w:tcPr>
            <w:tcW w:w="8661" w:type="dxa"/>
            <w:shd w:val="clear" w:color="auto" w:fill="auto"/>
          </w:tcPr>
          <w:p w14:paraId="59AEFAB8" w14:textId="77777777" w:rsidR="00382580" w:rsidRPr="009856F6" w:rsidRDefault="00382580" w:rsidP="00362C40">
            <w:pPr>
              <w:suppressAutoHyphens w:val="0"/>
              <w:autoSpaceDE w:val="0"/>
              <w:autoSpaceDN w:val="0"/>
              <w:adjustRightInd w:val="0"/>
              <w:spacing w:after="0" w:line="240" w:lineRule="auto"/>
              <w:jc w:val="both"/>
              <w:rPr>
                <w:rFonts w:ascii="Times New Roman" w:hAnsi="Times New Roman" w:cs="Times New Roman"/>
                <w:i w:val="0"/>
                <w:iCs w:val="0"/>
                <w:sz w:val="24"/>
                <w:szCs w:val="24"/>
                <w:lang w:eastAsia="en-US" w:bidi="ar-SA"/>
              </w:rPr>
            </w:pPr>
            <w:r w:rsidRPr="009856F6">
              <w:rPr>
                <w:rFonts w:ascii="Times New Roman" w:hAnsi="Times New Roman" w:cs="Times New Roman"/>
                <w:i w:val="0"/>
                <w:iCs w:val="0"/>
                <w:sz w:val="24"/>
                <w:szCs w:val="24"/>
                <w:lang w:eastAsia="en-US" w:bidi="ar-SA"/>
              </w:rPr>
              <w:t>Relationship between shared memory and network models; asynchronous networks with failures.</w:t>
            </w:r>
          </w:p>
        </w:tc>
      </w:tr>
    </w:tbl>
    <w:p w14:paraId="1A287659" w14:textId="77777777" w:rsidR="00382580" w:rsidRPr="009A120F" w:rsidRDefault="00382580" w:rsidP="00382580">
      <w:pPr>
        <w:spacing w:before="280" w:after="280" w:line="240" w:lineRule="auto"/>
        <w:rPr>
          <w:rFonts w:ascii="Times New Roman" w:hAnsi="Times New Roman" w:cs="Times New Roman"/>
          <w:b/>
          <w:bCs/>
          <w:color w:val="000000" w:themeColor="text1"/>
          <w:sz w:val="24"/>
          <w:szCs w:val="24"/>
          <w:lang w:eastAsia="en-IN"/>
        </w:rPr>
      </w:pPr>
      <w:r w:rsidRPr="009A120F">
        <w:rPr>
          <w:rFonts w:ascii="Times New Roman" w:hAnsi="Times New Roman" w:cs="Times New Roman"/>
          <w:b/>
          <w:bCs/>
          <w:color w:val="000000" w:themeColor="text1"/>
          <w:sz w:val="24"/>
          <w:szCs w:val="24"/>
          <w:lang w:eastAsia="en-IN"/>
        </w:rPr>
        <w:t>At the end of the course, the student should be able to:</w:t>
      </w:r>
    </w:p>
    <w:p w14:paraId="6020BEAF" w14:textId="77777777" w:rsidR="00806D1C" w:rsidRPr="00622FAD" w:rsidRDefault="00806D1C" w:rsidP="00806D1C">
      <w:pPr>
        <w:spacing w:after="0" w:line="240" w:lineRule="auto"/>
        <w:rPr>
          <w:rFonts w:ascii="Times New Roman" w:hAnsi="Times New Roman" w:cs="Times New Roman"/>
          <w:i w:val="0"/>
          <w:iCs w:val="0"/>
          <w:sz w:val="24"/>
          <w:szCs w:val="24"/>
          <w:lang w:eastAsia="en-US"/>
        </w:rPr>
      </w:pPr>
      <w:r w:rsidRPr="00622FAD">
        <w:rPr>
          <w:rFonts w:ascii="Times New Roman" w:hAnsi="Times New Roman" w:cs="Times New Roman"/>
          <w:i w:val="0"/>
          <w:iCs w:val="0"/>
          <w:sz w:val="24"/>
          <w:szCs w:val="24"/>
          <w:lang w:eastAsia="en-US"/>
        </w:rPr>
        <w:t xml:space="preserve">CO1: </w:t>
      </w:r>
      <w:r w:rsidR="00382580" w:rsidRPr="00622FAD">
        <w:rPr>
          <w:rFonts w:ascii="Times New Roman" w:hAnsi="Times New Roman" w:cs="Times New Roman"/>
          <w:i w:val="0"/>
          <w:iCs w:val="0"/>
          <w:sz w:val="24"/>
          <w:szCs w:val="24"/>
          <w:lang w:eastAsia="en-US"/>
        </w:rPr>
        <w:t>Understand difference between synchronous and asynchronous system</w:t>
      </w:r>
    </w:p>
    <w:p w14:paraId="53F5178E" w14:textId="77777777" w:rsidR="00806D1C" w:rsidRPr="00622FAD" w:rsidRDefault="00806D1C" w:rsidP="00806D1C">
      <w:pPr>
        <w:spacing w:after="0" w:line="240" w:lineRule="auto"/>
        <w:rPr>
          <w:rFonts w:ascii="Times New Roman" w:hAnsi="Times New Roman" w:cs="Times New Roman"/>
          <w:i w:val="0"/>
          <w:iCs w:val="0"/>
          <w:sz w:val="24"/>
          <w:szCs w:val="24"/>
          <w:lang w:eastAsia="en-US"/>
        </w:rPr>
      </w:pPr>
      <w:r w:rsidRPr="00622FAD">
        <w:rPr>
          <w:rFonts w:ascii="Times New Roman" w:hAnsi="Times New Roman" w:cs="Times New Roman"/>
          <w:i w:val="0"/>
          <w:iCs w:val="0"/>
          <w:sz w:val="24"/>
          <w:szCs w:val="24"/>
          <w:lang w:eastAsia="en-US"/>
        </w:rPr>
        <w:t xml:space="preserve">CO2: </w:t>
      </w:r>
      <w:r w:rsidR="00382580" w:rsidRPr="00622FAD">
        <w:rPr>
          <w:rFonts w:ascii="Times New Roman" w:hAnsi="Times New Roman" w:cs="Times New Roman"/>
          <w:i w:val="0"/>
          <w:iCs w:val="0"/>
          <w:sz w:val="24"/>
          <w:szCs w:val="24"/>
          <w:lang w:eastAsia="en-US"/>
        </w:rPr>
        <w:t>Learn algorithms of distributed operating system</w:t>
      </w:r>
    </w:p>
    <w:p w14:paraId="33BC7339" w14:textId="77777777" w:rsidR="00806D1C" w:rsidRPr="00622FAD" w:rsidRDefault="00806D1C" w:rsidP="00806D1C">
      <w:pPr>
        <w:spacing w:after="0" w:line="240" w:lineRule="auto"/>
        <w:rPr>
          <w:rFonts w:ascii="Times New Roman" w:hAnsi="Times New Roman" w:cs="Times New Roman"/>
          <w:i w:val="0"/>
          <w:iCs w:val="0"/>
          <w:sz w:val="24"/>
          <w:szCs w:val="24"/>
          <w:lang w:eastAsia="en-US"/>
        </w:rPr>
      </w:pPr>
      <w:r w:rsidRPr="00622FAD">
        <w:rPr>
          <w:rFonts w:ascii="Times New Roman" w:hAnsi="Times New Roman" w:cs="Times New Roman"/>
          <w:i w:val="0"/>
          <w:iCs w:val="0"/>
          <w:sz w:val="24"/>
          <w:szCs w:val="24"/>
          <w:lang w:eastAsia="en-US"/>
        </w:rPr>
        <w:t xml:space="preserve">CO3: </w:t>
      </w:r>
      <w:r w:rsidR="00382580" w:rsidRPr="00622FAD">
        <w:rPr>
          <w:rFonts w:ascii="Times New Roman" w:hAnsi="Times New Roman" w:cs="Times New Roman"/>
          <w:i w:val="0"/>
          <w:iCs w:val="0"/>
          <w:sz w:val="24"/>
          <w:szCs w:val="24"/>
          <w:lang w:eastAsia="en-US"/>
        </w:rPr>
        <w:t>Understand shared memory concepts</w:t>
      </w:r>
    </w:p>
    <w:p w14:paraId="21D7DD8F" w14:textId="3EE43868" w:rsidR="00382580" w:rsidRDefault="00806D1C" w:rsidP="00806D1C">
      <w:pPr>
        <w:spacing w:after="0" w:line="240" w:lineRule="auto"/>
        <w:rPr>
          <w:rFonts w:ascii="Times New Roman" w:hAnsi="Times New Roman" w:cs="Times New Roman"/>
          <w:sz w:val="24"/>
          <w:szCs w:val="24"/>
          <w:lang w:eastAsia="en-US"/>
        </w:rPr>
      </w:pPr>
      <w:r w:rsidRPr="00622FAD">
        <w:rPr>
          <w:rFonts w:ascii="Times New Roman" w:hAnsi="Times New Roman" w:cs="Times New Roman"/>
          <w:i w:val="0"/>
          <w:iCs w:val="0"/>
          <w:sz w:val="24"/>
          <w:szCs w:val="24"/>
          <w:lang w:eastAsia="en-US"/>
        </w:rPr>
        <w:t xml:space="preserve">CO4: </w:t>
      </w:r>
      <w:r w:rsidR="00382580" w:rsidRPr="00622FAD">
        <w:rPr>
          <w:rFonts w:ascii="Times New Roman" w:hAnsi="Times New Roman" w:cs="Times New Roman"/>
          <w:i w:val="0"/>
          <w:iCs w:val="0"/>
          <w:sz w:val="24"/>
          <w:szCs w:val="24"/>
          <w:lang w:eastAsia="en-US"/>
        </w:rPr>
        <w:t>Understand relation between shared memory and network models</w:t>
      </w:r>
    </w:p>
    <w:p w14:paraId="5454BEA1" w14:textId="5221FFF4" w:rsidR="008F1565" w:rsidRDefault="008F1565" w:rsidP="00806D1C">
      <w:pPr>
        <w:spacing w:after="0" w:line="240" w:lineRule="auto"/>
        <w:rPr>
          <w:rFonts w:ascii="Times New Roman" w:hAnsi="Times New Roman" w:cs="Times New Roman"/>
          <w:sz w:val="24"/>
          <w:szCs w:val="24"/>
          <w:lang w:eastAsia="en-US"/>
        </w:rPr>
      </w:pPr>
    </w:p>
    <w:p w14:paraId="2810C160" w14:textId="77777777" w:rsidR="008F1565" w:rsidRDefault="008F1565" w:rsidP="008F1565">
      <w:pPr>
        <w:autoSpaceDE w:val="0"/>
        <w:autoSpaceDN w:val="0"/>
        <w:adjustRightInd w:val="0"/>
        <w:spacing w:after="0" w:line="240" w:lineRule="auto"/>
        <w:rPr>
          <w:rFonts w:ascii="Times New Roman" w:eastAsiaTheme="minorHAnsi" w:hAnsi="Times New Roman"/>
          <w:b/>
          <w:bCs/>
          <w:color w:val="000000"/>
          <w:lang w:eastAsia="en-US"/>
        </w:rPr>
      </w:pPr>
      <w:r w:rsidRPr="001F4D84">
        <w:rPr>
          <w:rFonts w:ascii="Times New Roman" w:eastAsiaTheme="minorHAnsi" w:hAnsi="Times New Roman"/>
          <w:b/>
          <w:bCs/>
          <w:color w:val="000000"/>
          <w:lang w:eastAsia="en-US"/>
        </w:rPr>
        <w:t xml:space="preserve">MAPPING COURSE OUTCOMES LEADING TO THE ACHIEVEMENT OF PROGRAM OUTCOMES AND PROGRAM SPECIFIC OUTCOMES: </w:t>
      </w:r>
    </w:p>
    <w:p w14:paraId="25D74C3B" w14:textId="77777777" w:rsidR="008F1565" w:rsidRPr="001F4D84" w:rsidRDefault="008F1565" w:rsidP="008F1565">
      <w:pPr>
        <w:autoSpaceDE w:val="0"/>
        <w:autoSpaceDN w:val="0"/>
        <w:adjustRightInd w:val="0"/>
        <w:spacing w:after="0" w:line="240" w:lineRule="auto"/>
        <w:rPr>
          <w:rFonts w:ascii="Times New Roman" w:eastAsiaTheme="minorHAnsi" w:hAnsi="Times New Roman"/>
          <w:b/>
          <w:bCs/>
          <w:color w:val="000000"/>
          <w:lang w:eastAsia="en-US"/>
        </w:rPr>
      </w:pPr>
    </w:p>
    <w:tbl>
      <w:tblPr>
        <w:tblW w:w="9600" w:type="dxa"/>
        <w:tblInd w:w="97" w:type="dxa"/>
        <w:tblLook w:val="04A0" w:firstRow="1" w:lastRow="0" w:firstColumn="1" w:lastColumn="0" w:noHBand="0" w:noVBand="1"/>
      </w:tblPr>
      <w:tblGrid>
        <w:gridCol w:w="1150"/>
        <w:gridCol w:w="547"/>
        <w:gridCol w:w="546"/>
        <w:gridCol w:w="546"/>
        <w:gridCol w:w="546"/>
        <w:gridCol w:w="545"/>
        <w:gridCol w:w="545"/>
        <w:gridCol w:w="545"/>
        <w:gridCol w:w="545"/>
        <w:gridCol w:w="545"/>
        <w:gridCol w:w="590"/>
        <w:gridCol w:w="590"/>
        <w:gridCol w:w="590"/>
        <w:gridCol w:w="590"/>
        <w:gridCol w:w="590"/>
        <w:gridCol w:w="590"/>
      </w:tblGrid>
      <w:tr w:rsidR="008F1565" w:rsidRPr="00E83060" w14:paraId="3B85BFAF" w14:textId="77777777" w:rsidTr="009A120F">
        <w:trPr>
          <w:trHeight w:val="920"/>
        </w:trPr>
        <w:tc>
          <w:tcPr>
            <w:tcW w:w="1112" w:type="dxa"/>
            <w:tcBorders>
              <w:top w:val="single" w:sz="8" w:space="0" w:color="000000"/>
              <w:left w:val="single" w:sz="8" w:space="0" w:color="000000"/>
              <w:bottom w:val="single" w:sz="8" w:space="0" w:color="000000"/>
              <w:right w:val="single" w:sz="8" w:space="0" w:color="000000"/>
            </w:tcBorders>
            <w:shd w:val="clear" w:color="auto" w:fill="auto"/>
            <w:hideMark/>
          </w:tcPr>
          <w:p w14:paraId="4F942A6E" w14:textId="77777777" w:rsidR="008F1565" w:rsidRPr="009A120F" w:rsidRDefault="008F1565" w:rsidP="003C3FBA">
            <w:pPr>
              <w:spacing w:after="0" w:line="240" w:lineRule="auto"/>
              <w:jc w:val="both"/>
              <w:rPr>
                <w:rFonts w:ascii="Times New Roman" w:hAnsi="Times New Roman"/>
                <w:b/>
                <w:bCs/>
                <w:i w:val="0"/>
                <w:iCs w:val="0"/>
                <w:color w:val="000000"/>
                <w:sz w:val="24"/>
                <w:szCs w:val="24"/>
              </w:rPr>
            </w:pPr>
            <w:r w:rsidRPr="009A120F">
              <w:rPr>
                <w:rFonts w:ascii="Times New Roman" w:hAnsi="Times New Roman"/>
                <w:b/>
                <w:bCs/>
                <w:i w:val="0"/>
                <w:iCs w:val="0"/>
                <w:color w:val="000000"/>
                <w:sz w:val="24"/>
                <w:szCs w:val="24"/>
              </w:rPr>
              <w:t>Course Outcome</w:t>
            </w:r>
          </w:p>
        </w:tc>
        <w:tc>
          <w:tcPr>
            <w:tcW w:w="6718" w:type="dxa"/>
            <w:gridSpan w:val="12"/>
            <w:tcBorders>
              <w:top w:val="single" w:sz="8" w:space="0" w:color="000000"/>
              <w:left w:val="nil"/>
              <w:bottom w:val="single" w:sz="8" w:space="0" w:color="000000"/>
              <w:right w:val="single" w:sz="8" w:space="0" w:color="000000"/>
            </w:tcBorders>
            <w:shd w:val="clear" w:color="auto" w:fill="auto"/>
            <w:hideMark/>
          </w:tcPr>
          <w:p w14:paraId="022CA43E" w14:textId="77777777" w:rsidR="008F1565" w:rsidRPr="009A120F" w:rsidRDefault="008F1565" w:rsidP="003C3FBA">
            <w:pPr>
              <w:spacing w:after="0" w:line="240" w:lineRule="auto"/>
              <w:jc w:val="center"/>
              <w:rPr>
                <w:rFonts w:ascii="Times New Roman" w:hAnsi="Times New Roman"/>
                <w:b/>
                <w:bCs/>
                <w:i w:val="0"/>
                <w:iCs w:val="0"/>
                <w:color w:val="000000"/>
                <w:sz w:val="24"/>
                <w:szCs w:val="24"/>
              </w:rPr>
            </w:pPr>
            <w:r w:rsidRPr="009A120F">
              <w:rPr>
                <w:rFonts w:ascii="Times New Roman" w:hAnsi="Times New Roman"/>
                <w:b/>
                <w:bCs/>
                <w:i w:val="0"/>
                <w:iCs w:val="0"/>
                <w:color w:val="000000"/>
                <w:sz w:val="24"/>
                <w:szCs w:val="24"/>
              </w:rPr>
              <w:t>Program Outcome</w:t>
            </w:r>
          </w:p>
        </w:tc>
        <w:tc>
          <w:tcPr>
            <w:tcW w:w="1770" w:type="dxa"/>
            <w:gridSpan w:val="3"/>
            <w:tcBorders>
              <w:top w:val="single" w:sz="8" w:space="0" w:color="000000"/>
              <w:left w:val="nil"/>
              <w:bottom w:val="single" w:sz="8" w:space="0" w:color="000000"/>
              <w:right w:val="single" w:sz="8" w:space="0" w:color="000000"/>
            </w:tcBorders>
            <w:shd w:val="clear" w:color="auto" w:fill="auto"/>
            <w:hideMark/>
          </w:tcPr>
          <w:p w14:paraId="05A58FAE" w14:textId="77777777" w:rsidR="008F1565" w:rsidRPr="009A120F" w:rsidRDefault="008F1565" w:rsidP="003C3FBA">
            <w:pPr>
              <w:spacing w:after="0" w:line="240" w:lineRule="auto"/>
              <w:jc w:val="center"/>
              <w:rPr>
                <w:rFonts w:ascii="Times New Roman" w:hAnsi="Times New Roman"/>
                <w:b/>
                <w:bCs/>
                <w:i w:val="0"/>
                <w:iCs w:val="0"/>
                <w:color w:val="000000"/>
                <w:sz w:val="24"/>
                <w:szCs w:val="24"/>
              </w:rPr>
            </w:pPr>
            <w:r w:rsidRPr="009A120F">
              <w:rPr>
                <w:rFonts w:ascii="Times New Roman" w:hAnsi="Times New Roman"/>
                <w:b/>
                <w:bCs/>
                <w:i w:val="0"/>
                <w:iCs w:val="0"/>
                <w:color w:val="000000"/>
                <w:sz w:val="24"/>
                <w:szCs w:val="24"/>
              </w:rPr>
              <w:t>Program Specifice Outcome</w:t>
            </w:r>
          </w:p>
        </w:tc>
      </w:tr>
      <w:tr w:rsidR="008F1565" w:rsidRPr="00E83060" w14:paraId="576EE503" w14:textId="77777777" w:rsidTr="008F1565">
        <w:trPr>
          <w:trHeight w:val="320"/>
        </w:trPr>
        <w:tc>
          <w:tcPr>
            <w:tcW w:w="1112" w:type="dxa"/>
            <w:tcBorders>
              <w:top w:val="nil"/>
              <w:left w:val="single" w:sz="8" w:space="0" w:color="000000"/>
              <w:bottom w:val="single" w:sz="8" w:space="0" w:color="000000"/>
              <w:right w:val="single" w:sz="8" w:space="0" w:color="000000"/>
            </w:tcBorders>
            <w:shd w:val="clear" w:color="auto" w:fill="auto"/>
            <w:hideMark/>
          </w:tcPr>
          <w:p w14:paraId="15177343" w14:textId="77777777" w:rsidR="008F1565" w:rsidRPr="00E83060" w:rsidRDefault="008F1565" w:rsidP="003C3FBA">
            <w:pPr>
              <w:spacing w:after="0" w:line="240" w:lineRule="auto"/>
              <w:jc w:val="both"/>
              <w:rPr>
                <w:rFonts w:ascii="Times New Roman" w:hAnsi="Times New Roman"/>
                <w:color w:val="000000"/>
                <w:sz w:val="24"/>
                <w:szCs w:val="24"/>
              </w:rPr>
            </w:pPr>
            <w:r w:rsidRPr="00E83060">
              <w:rPr>
                <w:rFonts w:ascii="Times New Roman" w:hAnsi="Times New Roman"/>
                <w:color w:val="000000"/>
                <w:sz w:val="24"/>
                <w:szCs w:val="24"/>
              </w:rPr>
              <w:t> </w:t>
            </w:r>
          </w:p>
        </w:tc>
        <w:tc>
          <w:tcPr>
            <w:tcW w:w="552" w:type="dxa"/>
            <w:tcBorders>
              <w:top w:val="nil"/>
              <w:left w:val="nil"/>
              <w:bottom w:val="single" w:sz="8" w:space="0" w:color="000000"/>
              <w:right w:val="single" w:sz="8" w:space="0" w:color="000000"/>
            </w:tcBorders>
            <w:shd w:val="clear" w:color="auto" w:fill="auto"/>
            <w:hideMark/>
          </w:tcPr>
          <w:p w14:paraId="3FAD7B9A" w14:textId="77777777" w:rsidR="008F1565" w:rsidRPr="00E83060" w:rsidRDefault="008F1565" w:rsidP="003C3FBA">
            <w:pPr>
              <w:spacing w:after="0" w:line="240" w:lineRule="auto"/>
              <w:jc w:val="both"/>
              <w:rPr>
                <w:rFonts w:ascii="Times New Roman" w:hAnsi="Times New Roman"/>
                <w:color w:val="000000"/>
                <w:sz w:val="16"/>
                <w:szCs w:val="16"/>
              </w:rPr>
            </w:pPr>
            <w:r w:rsidRPr="00E83060">
              <w:rPr>
                <w:rFonts w:ascii="Times New Roman" w:hAnsi="Times New Roman"/>
                <w:color w:val="000000"/>
                <w:sz w:val="16"/>
                <w:szCs w:val="16"/>
              </w:rPr>
              <w:t>PO1</w:t>
            </w:r>
          </w:p>
        </w:tc>
        <w:tc>
          <w:tcPr>
            <w:tcW w:w="551" w:type="dxa"/>
            <w:tcBorders>
              <w:top w:val="nil"/>
              <w:left w:val="nil"/>
              <w:bottom w:val="single" w:sz="8" w:space="0" w:color="000000"/>
              <w:right w:val="single" w:sz="8" w:space="0" w:color="000000"/>
            </w:tcBorders>
            <w:shd w:val="clear" w:color="auto" w:fill="auto"/>
            <w:hideMark/>
          </w:tcPr>
          <w:p w14:paraId="7D6B8780" w14:textId="77777777" w:rsidR="008F1565" w:rsidRPr="00E83060" w:rsidRDefault="008F1565" w:rsidP="003C3FBA">
            <w:pPr>
              <w:spacing w:after="0" w:line="240" w:lineRule="auto"/>
              <w:jc w:val="both"/>
              <w:rPr>
                <w:rFonts w:ascii="Times New Roman" w:hAnsi="Times New Roman"/>
                <w:color w:val="000000"/>
                <w:sz w:val="16"/>
                <w:szCs w:val="16"/>
              </w:rPr>
            </w:pPr>
            <w:r w:rsidRPr="00E83060">
              <w:rPr>
                <w:rFonts w:ascii="Times New Roman" w:hAnsi="Times New Roman"/>
                <w:color w:val="000000"/>
                <w:sz w:val="16"/>
                <w:szCs w:val="16"/>
              </w:rPr>
              <w:t>PO2</w:t>
            </w:r>
          </w:p>
        </w:tc>
        <w:tc>
          <w:tcPr>
            <w:tcW w:w="550" w:type="dxa"/>
            <w:tcBorders>
              <w:top w:val="nil"/>
              <w:left w:val="nil"/>
              <w:bottom w:val="single" w:sz="8" w:space="0" w:color="000000"/>
              <w:right w:val="single" w:sz="8" w:space="0" w:color="000000"/>
            </w:tcBorders>
            <w:shd w:val="clear" w:color="auto" w:fill="auto"/>
            <w:hideMark/>
          </w:tcPr>
          <w:p w14:paraId="213A416C" w14:textId="77777777" w:rsidR="008F1565" w:rsidRPr="00E83060" w:rsidRDefault="008F1565" w:rsidP="003C3FBA">
            <w:pPr>
              <w:spacing w:after="0" w:line="240" w:lineRule="auto"/>
              <w:jc w:val="both"/>
              <w:rPr>
                <w:rFonts w:ascii="Times New Roman" w:hAnsi="Times New Roman"/>
                <w:color w:val="000000"/>
                <w:sz w:val="16"/>
                <w:szCs w:val="16"/>
              </w:rPr>
            </w:pPr>
            <w:r w:rsidRPr="00E83060">
              <w:rPr>
                <w:rFonts w:ascii="Times New Roman" w:hAnsi="Times New Roman"/>
                <w:color w:val="000000"/>
                <w:sz w:val="16"/>
                <w:szCs w:val="16"/>
              </w:rPr>
              <w:t>PO3</w:t>
            </w:r>
          </w:p>
        </w:tc>
        <w:tc>
          <w:tcPr>
            <w:tcW w:w="550" w:type="dxa"/>
            <w:tcBorders>
              <w:top w:val="nil"/>
              <w:left w:val="nil"/>
              <w:bottom w:val="single" w:sz="8" w:space="0" w:color="000000"/>
              <w:right w:val="single" w:sz="8" w:space="0" w:color="000000"/>
            </w:tcBorders>
            <w:shd w:val="clear" w:color="auto" w:fill="auto"/>
            <w:hideMark/>
          </w:tcPr>
          <w:p w14:paraId="52EC92E4" w14:textId="77777777" w:rsidR="008F1565" w:rsidRPr="00E83060" w:rsidRDefault="008F1565" w:rsidP="003C3FBA">
            <w:pPr>
              <w:spacing w:after="0" w:line="240" w:lineRule="auto"/>
              <w:jc w:val="both"/>
              <w:rPr>
                <w:rFonts w:ascii="Times New Roman" w:hAnsi="Times New Roman"/>
                <w:color w:val="000000"/>
                <w:sz w:val="16"/>
                <w:szCs w:val="16"/>
              </w:rPr>
            </w:pPr>
            <w:r w:rsidRPr="00E83060">
              <w:rPr>
                <w:rFonts w:ascii="Times New Roman" w:hAnsi="Times New Roman"/>
                <w:color w:val="000000"/>
                <w:sz w:val="16"/>
                <w:szCs w:val="16"/>
              </w:rPr>
              <w:t>PO4</w:t>
            </w:r>
          </w:p>
        </w:tc>
        <w:tc>
          <w:tcPr>
            <w:tcW w:w="549" w:type="dxa"/>
            <w:tcBorders>
              <w:top w:val="nil"/>
              <w:left w:val="nil"/>
              <w:bottom w:val="single" w:sz="8" w:space="0" w:color="000000"/>
              <w:right w:val="single" w:sz="8" w:space="0" w:color="000000"/>
            </w:tcBorders>
            <w:shd w:val="clear" w:color="auto" w:fill="auto"/>
            <w:hideMark/>
          </w:tcPr>
          <w:p w14:paraId="58CC19AE" w14:textId="77777777" w:rsidR="008F1565" w:rsidRPr="00E83060" w:rsidRDefault="008F1565" w:rsidP="003C3FBA">
            <w:pPr>
              <w:spacing w:after="0" w:line="240" w:lineRule="auto"/>
              <w:jc w:val="both"/>
              <w:rPr>
                <w:rFonts w:ascii="Times New Roman" w:hAnsi="Times New Roman"/>
                <w:color w:val="000000"/>
                <w:sz w:val="16"/>
                <w:szCs w:val="16"/>
              </w:rPr>
            </w:pPr>
            <w:r w:rsidRPr="00E83060">
              <w:rPr>
                <w:rFonts w:ascii="Times New Roman" w:hAnsi="Times New Roman"/>
                <w:color w:val="000000"/>
                <w:sz w:val="16"/>
                <w:szCs w:val="16"/>
              </w:rPr>
              <w:t>PO5</w:t>
            </w:r>
          </w:p>
        </w:tc>
        <w:tc>
          <w:tcPr>
            <w:tcW w:w="549" w:type="dxa"/>
            <w:tcBorders>
              <w:top w:val="nil"/>
              <w:left w:val="nil"/>
              <w:bottom w:val="single" w:sz="8" w:space="0" w:color="000000"/>
              <w:right w:val="single" w:sz="8" w:space="0" w:color="000000"/>
            </w:tcBorders>
            <w:shd w:val="clear" w:color="auto" w:fill="auto"/>
            <w:hideMark/>
          </w:tcPr>
          <w:p w14:paraId="290214C9" w14:textId="77777777" w:rsidR="008F1565" w:rsidRPr="00E83060" w:rsidRDefault="008F1565" w:rsidP="003C3FBA">
            <w:pPr>
              <w:spacing w:after="0" w:line="240" w:lineRule="auto"/>
              <w:jc w:val="both"/>
              <w:rPr>
                <w:rFonts w:ascii="Times New Roman" w:hAnsi="Times New Roman"/>
                <w:color w:val="000000"/>
                <w:sz w:val="16"/>
                <w:szCs w:val="16"/>
              </w:rPr>
            </w:pPr>
            <w:r w:rsidRPr="00E83060">
              <w:rPr>
                <w:rFonts w:ascii="Times New Roman" w:hAnsi="Times New Roman"/>
                <w:color w:val="000000"/>
                <w:sz w:val="16"/>
                <w:szCs w:val="16"/>
              </w:rPr>
              <w:t>PO6</w:t>
            </w:r>
          </w:p>
        </w:tc>
        <w:tc>
          <w:tcPr>
            <w:tcW w:w="549" w:type="dxa"/>
            <w:tcBorders>
              <w:top w:val="nil"/>
              <w:left w:val="nil"/>
              <w:bottom w:val="single" w:sz="8" w:space="0" w:color="000000"/>
              <w:right w:val="single" w:sz="8" w:space="0" w:color="000000"/>
            </w:tcBorders>
            <w:shd w:val="clear" w:color="auto" w:fill="auto"/>
            <w:hideMark/>
          </w:tcPr>
          <w:p w14:paraId="4FE41E10" w14:textId="77777777" w:rsidR="008F1565" w:rsidRPr="00E83060" w:rsidRDefault="008F1565" w:rsidP="003C3FBA">
            <w:pPr>
              <w:spacing w:after="0" w:line="240" w:lineRule="auto"/>
              <w:jc w:val="both"/>
              <w:rPr>
                <w:rFonts w:ascii="Times New Roman" w:hAnsi="Times New Roman"/>
                <w:color w:val="000000"/>
                <w:sz w:val="16"/>
                <w:szCs w:val="16"/>
              </w:rPr>
            </w:pPr>
            <w:r w:rsidRPr="00E83060">
              <w:rPr>
                <w:rFonts w:ascii="Times New Roman" w:hAnsi="Times New Roman"/>
                <w:color w:val="000000"/>
                <w:sz w:val="16"/>
                <w:szCs w:val="16"/>
              </w:rPr>
              <w:t>PO7</w:t>
            </w:r>
          </w:p>
        </w:tc>
        <w:tc>
          <w:tcPr>
            <w:tcW w:w="549" w:type="dxa"/>
            <w:tcBorders>
              <w:top w:val="nil"/>
              <w:left w:val="nil"/>
              <w:bottom w:val="single" w:sz="8" w:space="0" w:color="000000"/>
              <w:right w:val="single" w:sz="8" w:space="0" w:color="000000"/>
            </w:tcBorders>
            <w:shd w:val="clear" w:color="auto" w:fill="auto"/>
            <w:hideMark/>
          </w:tcPr>
          <w:p w14:paraId="7D622ABE" w14:textId="77777777" w:rsidR="008F1565" w:rsidRPr="00E83060" w:rsidRDefault="008F1565" w:rsidP="003C3FBA">
            <w:pPr>
              <w:spacing w:after="0" w:line="240" w:lineRule="auto"/>
              <w:jc w:val="both"/>
              <w:rPr>
                <w:rFonts w:ascii="Times New Roman" w:hAnsi="Times New Roman"/>
                <w:color w:val="000000"/>
                <w:sz w:val="16"/>
                <w:szCs w:val="16"/>
              </w:rPr>
            </w:pPr>
            <w:r w:rsidRPr="00E83060">
              <w:rPr>
                <w:rFonts w:ascii="Times New Roman" w:hAnsi="Times New Roman"/>
                <w:color w:val="000000"/>
                <w:sz w:val="16"/>
                <w:szCs w:val="16"/>
              </w:rPr>
              <w:t>PO8</w:t>
            </w:r>
          </w:p>
        </w:tc>
        <w:tc>
          <w:tcPr>
            <w:tcW w:w="549" w:type="dxa"/>
            <w:tcBorders>
              <w:top w:val="nil"/>
              <w:left w:val="nil"/>
              <w:bottom w:val="single" w:sz="8" w:space="0" w:color="000000"/>
              <w:right w:val="single" w:sz="8" w:space="0" w:color="000000"/>
            </w:tcBorders>
            <w:shd w:val="clear" w:color="auto" w:fill="auto"/>
            <w:hideMark/>
          </w:tcPr>
          <w:p w14:paraId="3A0EC08C" w14:textId="77777777" w:rsidR="008F1565" w:rsidRPr="00E83060" w:rsidRDefault="008F1565" w:rsidP="003C3FBA">
            <w:pPr>
              <w:spacing w:after="0" w:line="240" w:lineRule="auto"/>
              <w:jc w:val="both"/>
              <w:rPr>
                <w:rFonts w:ascii="Times New Roman" w:hAnsi="Times New Roman"/>
                <w:color w:val="000000"/>
                <w:sz w:val="16"/>
                <w:szCs w:val="16"/>
              </w:rPr>
            </w:pPr>
            <w:r w:rsidRPr="00E83060">
              <w:rPr>
                <w:rFonts w:ascii="Times New Roman" w:hAnsi="Times New Roman"/>
                <w:color w:val="000000"/>
                <w:sz w:val="16"/>
                <w:szCs w:val="16"/>
              </w:rPr>
              <w:t>PO9</w:t>
            </w:r>
          </w:p>
        </w:tc>
        <w:tc>
          <w:tcPr>
            <w:tcW w:w="590" w:type="dxa"/>
            <w:tcBorders>
              <w:top w:val="nil"/>
              <w:left w:val="nil"/>
              <w:bottom w:val="single" w:sz="8" w:space="0" w:color="000000"/>
              <w:right w:val="single" w:sz="8" w:space="0" w:color="000000"/>
            </w:tcBorders>
            <w:shd w:val="clear" w:color="auto" w:fill="auto"/>
            <w:hideMark/>
          </w:tcPr>
          <w:p w14:paraId="62FD88B5" w14:textId="77777777" w:rsidR="008F1565" w:rsidRPr="00E83060" w:rsidRDefault="008F1565" w:rsidP="003C3FBA">
            <w:pPr>
              <w:spacing w:after="0" w:line="240" w:lineRule="auto"/>
              <w:jc w:val="both"/>
              <w:rPr>
                <w:rFonts w:ascii="Times New Roman" w:hAnsi="Times New Roman"/>
                <w:color w:val="000000"/>
                <w:sz w:val="16"/>
                <w:szCs w:val="16"/>
              </w:rPr>
            </w:pPr>
            <w:r w:rsidRPr="00E83060">
              <w:rPr>
                <w:rFonts w:ascii="Times New Roman" w:hAnsi="Times New Roman"/>
                <w:color w:val="000000"/>
                <w:sz w:val="16"/>
                <w:szCs w:val="16"/>
              </w:rPr>
              <w:t>PO10</w:t>
            </w:r>
          </w:p>
        </w:tc>
        <w:tc>
          <w:tcPr>
            <w:tcW w:w="590" w:type="dxa"/>
            <w:tcBorders>
              <w:top w:val="nil"/>
              <w:left w:val="nil"/>
              <w:bottom w:val="single" w:sz="8" w:space="0" w:color="000000"/>
              <w:right w:val="single" w:sz="8" w:space="0" w:color="000000"/>
            </w:tcBorders>
            <w:shd w:val="clear" w:color="auto" w:fill="auto"/>
            <w:hideMark/>
          </w:tcPr>
          <w:p w14:paraId="33727D64" w14:textId="77777777" w:rsidR="008F1565" w:rsidRPr="00E83060" w:rsidRDefault="008F1565" w:rsidP="003C3FBA">
            <w:pPr>
              <w:spacing w:after="0" w:line="240" w:lineRule="auto"/>
              <w:jc w:val="both"/>
              <w:rPr>
                <w:rFonts w:ascii="Times New Roman" w:hAnsi="Times New Roman"/>
                <w:color w:val="000000"/>
                <w:sz w:val="16"/>
                <w:szCs w:val="16"/>
              </w:rPr>
            </w:pPr>
            <w:r w:rsidRPr="00E83060">
              <w:rPr>
                <w:rFonts w:ascii="Times New Roman" w:hAnsi="Times New Roman"/>
                <w:color w:val="000000"/>
                <w:sz w:val="16"/>
                <w:szCs w:val="16"/>
              </w:rPr>
              <w:t>PO11</w:t>
            </w:r>
          </w:p>
        </w:tc>
        <w:tc>
          <w:tcPr>
            <w:tcW w:w="590" w:type="dxa"/>
            <w:tcBorders>
              <w:top w:val="nil"/>
              <w:left w:val="nil"/>
              <w:bottom w:val="single" w:sz="8" w:space="0" w:color="000000"/>
              <w:right w:val="single" w:sz="8" w:space="0" w:color="000000"/>
            </w:tcBorders>
            <w:shd w:val="clear" w:color="auto" w:fill="auto"/>
            <w:hideMark/>
          </w:tcPr>
          <w:p w14:paraId="4A4145E9" w14:textId="77777777" w:rsidR="008F1565" w:rsidRPr="00E83060" w:rsidRDefault="008F1565" w:rsidP="003C3FBA">
            <w:pPr>
              <w:spacing w:after="0" w:line="240" w:lineRule="auto"/>
              <w:jc w:val="both"/>
              <w:rPr>
                <w:rFonts w:ascii="Times New Roman" w:hAnsi="Times New Roman"/>
                <w:color w:val="000000"/>
                <w:sz w:val="16"/>
                <w:szCs w:val="16"/>
              </w:rPr>
            </w:pPr>
            <w:r w:rsidRPr="00E83060">
              <w:rPr>
                <w:rFonts w:ascii="Times New Roman" w:hAnsi="Times New Roman"/>
                <w:color w:val="000000"/>
                <w:sz w:val="16"/>
                <w:szCs w:val="16"/>
              </w:rPr>
              <w:t>PO12</w:t>
            </w:r>
          </w:p>
        </w:tc>
        <w:tc>
          <w:tcPr>
            <w:tcW w:w="590" w:type="dxa"/>
            <w:tcBorders>
              <w:top w:val="nil"/>
              <w:left w:val="nil"/>
              <w:bottom w:val="single" w:sz="8" w:space="0" w:color="000000"/>
              <w:right w:val="single" w:sz="8" w:space="0" w:color="000000"/>
            </w:tcBorders>
            <w:shd w:val="clear" w:color="auto" w:fill="auto"/>
            <w:hideMark/>
          </w:tcPr>
          <w:p w14:paraId="4523DAA7" w14:textId="77777777" w:rsidR="008F1565" w:rsidRPr="00E83060" w:rsidRDefault="008F1565" w:rsidP="003C3FBA">
            <w:pPr>
              <w:spacing w:after="0" w:line="240" w:lineRule="auto"/>
              <w:jc w:val="both"/>
              <w:rPr>
                <w:rFonts w:ascii="Times New Roman" w:hAnsi="Times New Roman"/>
                <w:color w:val="000000"/>
                <w:sz w:val="16"/>
                <w:szCs w:val="16"/>
              </w:rPr>
            </w:pPr>
            <w:r w:rsidRPr="00E83060">
              <w:rPr>
                <w:rFonts w:ascii="Times New Roman" w:hAnsi="Times New Roman"/>
                <w:color w:val="000000"/>
                <w:sz w:val="16"/>
                <w:szCs w:val="16"/>
              </w:rPr>
              <w:t>PSO1</w:t>
            </w:r>
          </w:p>
        </w:tc>
        <w:tc>
          <w:tcPr>
            <w:tcW w:w="590" w:type="dxa"/>
            <w:tcBorders>
              <w:top w:val="nil"/>
              <w:left w:val="nil"/>
              <w:bottom w:val="single" w:sz="8" w:space="0" w:color="000000"/>
              <w:right w:val="single" w:sz="8" w:space="0" w:color="000000"/>
            </w:tcBorders>
            <w:shd w:val="clear" w:color="auto" w:fill="auto"/>
            <w:hideMark/>
          </w:tcPr>
          <w:p w14:paraId="0B881ECC" w14:textId="77777777" w:rsidR="008F1565" w:rsidRPr="00E83060" w:rsidRDefault="008F1565" w:rsidP="003C3FBA">
            <w:pPr>
              <w:spacing w:after="0" w:line="240" w:lineRule="auto"/>
              <w:jc w:val="both"/>
              <w:rPr>
                <w:rFonts w:ascii="Times New Roman" w:hAnsi="Times New Roman"/>
                <w:color w:val="000000"/>
                <w:sz w:val="16"/>
                <w:szCs w:val="16"/>
              </w:rPr>
            </w:pPr>
            <w:r w:rsidRPr="00E83060">
              <w:rPr>
                <w:rFonts w:ascii="Times New Roman" w:hAnsi="Times New Roman"/>
                <w:color w:val="000000"/>
                <w:sz w:val="16"/>
                <w:szCs w:val="16"/>
              </w:rPr>
              <w:t>PSO2</w:t>
            </w:r>
          </w:p>
        </w:tc>
        <w:tc>
          <w:tcPr>
            <w:tcW w:w="590" w:type="dxa"/>
            <w:tcBorders>
              <w:top w:val="nil"/>
              <w:left w:val="nil"/>
              <w:bottom w:val="single" w:sz="8" w:space="0" w:color="000000"/>
              <w:right w:val="single" w:sz="8" w:space="0" w:color="000000"/>
            </w:tcBorders>
            <w:shd w:val="clear" w:color="auto" w:fill="auto"/>
            <w:hideMark/>
          </w:tcPr>
          <w:p w14:paraId="001241B1" w14:textId="77777777" w:rsidR="008F1565" w:rsidRPr="00E83060" w:rsidRDefault="008F1565" w:rsidP="003C3FBA">
            <w:pPr>
              <w:spacing w:after="0" w:line="240" w:lineRule="auto"/>
              <w:jc w:val="both"/>
              <w:rPr>
                <w:rFonts w:ascii="Times New Roman" w:hAnsi="Times New Roman"/>
                <w:color w:val="000000"/>
                <w:sz w:val="16"/>
                <w:szCs w:val="16"/>
              </w:rPr>
            </w:pPr>
            <w:r w:rsidRPr="00E83060">
              <w:rPr>
                <w:rFonts w:ascii="Times New Roman" w:hAnsi="Times New Roman"/>
                <w:color w:val="000000"/>
                <w:sz w:val="16"/>
                <w:szCs w:val="16"/>
              </w:rPr>
              <w:t>PSO3</w:t>
            </w:r>
          </w:p>
        </w:tc>
      </w:tr>
      <w:tr w:rsidR="008F1565" w:rsidRPr="00E83060" w14:paraId="19608A1C" w14:textId="77777777" w:rsidTr="008F1565">
        <w:trPr>
          <w:trHeight w:val="320"/>
        </w:trPr>
        <w:tc>
          <w:tcPr>
            <w:tcW w:w="1112" w:type="dxa"/>
            <w:tcBorders>
              <w:top w:val="nil"/>
              <w:left w:val="single" w:sz="8" w:space="0" w:color="000000"/>
              <w:bottom w:val="single" w:sz="8" w:space="0" w:color="000000"/>
              <w:right w:val="single" w:sz="8" w:space="0" w:color="000000"/>
            </w:tcBorders>
            <w:shd w:val="clear" w:color="auto" w:fill="auto"/>
            <w:hideMark/>
          </w:tcPr>
          <w:p w14:paraId="54548965" w14:textId="77777777" w:rsidR="008F1565" w:rsidRPr="00E83060" w:rsidRDefault="008F1565" w:rsidP="003C3FBA">
            <w:pPr>
              <w:spacing w:after="0" w:line="240" w:lineRule="auto"/>
              <w:jc w:val="both"/>
              <w:rPr>
                <w:rFonts w:ascii="Times New Roman" w:hAnsi="Times New Roman"/>
                <w:color w:val="000000"/>
                <w:sz w:val="24"/>
                <w:szCs w:val="24"/>
              </w:rPr>
            </w:pPr>
            <w:r w:rsidRPr="00E83060">
              <w:rPr>
                <w:rFonts w:ascii="Times New Roman" w:hAnsi="Times New Roman"/>
                <w:color w:val="000000"/>
                <w:sz w:val="24"/>
                <w:szCs w:val="24"/>
              </w:rPr>
              <w:t>CO1</w:t>
            </w:r>
          </w:p>
        </w:tc>
        <w:tc>
          <w:tcPr>
            <w:tcW w:w="552" w:type="dxa"/>
            <w:tcBorders>
              <w:top w:val="nil"/>
              <w:left w:val="nil"/>
              <w:bottom w:val="single" w:sz="8" w:space="0" w:color="000000"/>
              <w:right w:val="single" w:sz="8" w:space="0" w:color="000000"/>
            </w:tcBorders>
            <w:shd w:val="clear" w:color="auto" w:fill="auto"/>
          </w:tcPr>
          <w:p w14:paraId="4A27BEFC" w14:textId="066F9F2F" w:rsidR="008F1565" w:rsidRPr="00E83060" w:rsidRDefault="00362C40"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H</w:t>
            </w:r>
          </w:p>
        </w:tc>
        <w:tc>
          <w:tcPr>
            <w:tcW w:w="551" w:type="dxa"/>
            <w:tcBorders>
              <w:top w:val="nil"/>
              <w:left w:val="nil"/>
              <w:bottom w:val="single" w:sz="8" w:space="0" w:color="000000"/>
              <w:right w:val="single" w:sz="8" w:space="0" w:color="000000"/>
            </w:tcBorders>
            <w:shd w:val="clear" w:color="auto" w:fill="auto"/>
          </w:tcPr>
          <w:p w14:paraId="71D69479" w14:textId="495D1BA2" w:rsidR="008F1565" w:rsidRPr="00E83060" w:rsidRDefault="00362C40"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M</w:t>
            </w:r>
          </w:p>
        </w:tc>
        <w:tc>
          <w:tcPr>
            <w:tcW w:w="550" w:type="dxa"/>
            <w:tcBorders>
              <w:top w:val="nil"/>
              <w:left w:val="nil"/>
              <w:bottom w:val="single" w:sz="8" w:space="0" w:color="000000"/>
              <w:right w:val="single" w:sz="8" w:space="0" w:color="000000"/>
            </w:tcBorders>
            <w:shd w:val="clear" w:color="auto" w:fill="auto"/>
          </w:tcPr>
          <w:p w14:paraId="500AD85F" w14:textId="77777777" w:rsidR="008F1565" w:rsidRPr="00E83060" w:rsidRDefault="008F1565" w:rsidP="003C3FBA">
            <w:pPr>
              <w:spacing w:after="0" w:line="240" w:lineRule="auto"/>
              <w:jc w:val="both"/>
              <w:rPr>
                <w:rFonts w:ascii="Times New Roman" w:hAnsi="Times New Roman"/>
                <w:color w:val="000000"/>
                <w:sz w:val="24"/>
                <w:szCs w:val="24"/>
              </w:rPr>
            </w:pPr>
          </w:p>
        </w:tc>
        <w:tc>
          <w:tcPr>
            <w:tcW w:w="550" w:type="dxa"/>
            <w:tcBorders>
              <w:top w:val="nil"/>
              <w:left w:val="nil"/>
              <w:bottom w:val="single" w:sz="8" w:space="0" w:color="000000"/>
              <w:right w:val="single" w:sz="8" w:space="0" w:color="000000"/>
            </w:tcBorders>
            <w:shd w:val="clear" w:color="auto" w:fill="auto"/>
          </w:tcPr>
          <w:p w14:paraId="4B1B9C70" w14:textId="77777777" w:rsidR="008F1565" w:rsidRPr="00E83060" w:rsidRDefault="008F1565" w:rsidP="003C3FBA">
            <w:pPr>
              <w:spacing w:after="0" w:line="240" w:lineRule="auto"/>
              <w:jc w:val="both"/>
              <w:rPr>
                <w:rFonts w:ascii="Times New Roman" w:hAnsi="Times New Roman"/>
                <w:color w:val="000000"/>
                <w:sz w:val="24"/>
                <w:szCs w:val="24"/>
              </w:rPr>
            </w:pPr>
          </w:p>
        </w:tc>
        <w:tc>
          <w:tcPr>
            <w:tcW w:w="549" w:type="dxa"/>
            <w:tcBorders>
              <w:top w:val="nil"/>
              <w:left w:val="nil"/>
              <w:bottom w:val="single" w:sz="8" w:space="0" w:color="000000"/>
              <w:right w:val="single" w:sz="8" w:space="0" w:color="000000"/>
            </w:tcBorders>
            <w:shd w:val="clear" w:color="auto" w:fill="auto"/>
          </w:tcPr>
          <w:p w14:paraId="7D4D4C0D" w14:textId="77777777" w:rsidR="008F1565" w:rsidRPr="00E83060" w:rsidRDefault="008F1565" w:rsidP="003C3FBA">
            <w:pPr>
              <w:spacing w:after="0" w:line="240" w:lineRule="auto"/>
              <w:jc w:val="both"/>
              <w:rPr>
                <w:rFonts w:ascii="Times New Roman" w:hAnsi="Times New Roman"/>
                <w:color w:val="000000"/>
                <w:sz w:val="24"/>
                <w:szCs w:val="24"/>
              </w:rPr>
            </w:pPr>
          </w:p>
        </w:tc>
        <w:tc>
          <w:tcPr>
            <w:tcW w:w="549" w:type="dxa"/>
            <w:tcBorders>
              <w:top w:val="nil"/>
              <w:left w:val="nil"/>
              <w:bottom w:val="single" w:sz="8" w:space="0" w:color="000000"/>
              <w:right w:val="single" w:sz="8" w:space="0" w:color="000000"/>
            </w:tcBorders>
            <w:shd w:val="clear" w:color="auto" w:fill="auto"/>
          </w:tcPr>
          <w:p w14:paraId="196B86FC" w14:textId="77777777" w:rsidR="008F1565" w:rsidRPr="00E83060" w:rsidRDefault="008F1565" w:rsidP="003C3FBA">
            <w:pPr>
              <w:spacing w:after="0" w:line="240" w:lineRule="auto"/>
              <w:jc w:val="both"/>
              <w:rPr>
                <w:rFonts w:ascii="Times New Roman" w:hAnsi="Times New Roman"/>
                <w:color w:val="000000"/>
                <w:sz w:val="24"/>
                <w:szCs w:val="24"/>
              </w:rPr>
            </w:pPr>
          </w:p>
        </w:tc>
        <w:tc>
          <w:tcPr>
            <w:tcW w:w="549" w:type="dxa"/>
            <w:tcBorders>
              <w:top w:val="nil"/>
              <w:left w:val="nil"/>
              <w:bottom w:val="single" w:sz="8" w:space="0" w:color="000000"/>
              <w:right w:val="single" w:sz="8" w:space="0" w:color="000000"/>
            </w:tcBorders>
            <w:shd w:val="clear" w:color="auto" w:fill="auto"/>
          </w:tcPr>
          <w:p w14:paraId="4D26398D" w14:textId="77777777" w:rsidR="008F1565" w:rsidRPr="00E83060" w:rsidRDefault="008F1565" w:rsidP="003C3FBA">
            <w:pPr>
              <w:spacing w:after="0" w:line="240" w:lineRule="auto"/>
              <w:jc w:val="both"/>
              <w:rPr>
                <w:rFonts w:ascii="Times New Roman" w:hAnsi="Times New Roman"/>
                <w:color w:val="000000"/>
                <w:sz w:val="24"/>
                <w:szCs w:val="24"/>
              </w:rPr>
            </w:pPr>
          </w:p>
        </w:tc>
        <w:tc>
          <w:tcPr>
            <w:tcW w:w="549" w:type="dxa"/>
            <w:tcBorders>
              <w:top w:val="nil"/>
              <w:left w:val="nil"/>
              <w:bottom w:val="single" w:sz="8" w:space="0" w:color="000000"/>
              <w:right w:val="single" w:sz="8" w:space="0" w:color="000000"/>
            </w:tcBorders>
            <w:shd w:val="clear" w:color="auto" w:fill="auto"/>
          </w:tcPr>
          <w:p w14:paraId="4E7AC56A" w14:textId="77777777" w:rsidR="008F1565" w:rsidRPr="00E83060" w:rsidRDefault="008F1565" w:rsidP="003C3FBA">
            <w:pPr>
              <w:spacing w:after="0" w:line="240" w:lineRule="auto"/>
              <w:jc w:val="both"/>
              <w:rPr>
                <w:rFonts w:ascii="Times New Roman" w:hAnsi="Times New Roman"/>
                <w:color w:val="000000"/>
                <w:sz w:val="24"/>
                <w:szCs w:val="24"/>
              </w:rPr>
            </w:pPr>
          </w:p>
        </w:tc>
        <w:tc>
          <w:tcPr>
            <w:tcW w:w="549" w:type="dxa"/>
            <w:tcBorders>
              <w:top w:val="nil"/>
              <w:left w:val="nil"/>
              <w:bottom w:val="single" w:sz="8" w:space="0" w:color="000000"/>
              <w:right w:val="single" w:sz="8" w:space="0" w:color="000000"/>
            </w:tcBorders>
            <w:shd w:val="clear" w:color="auto" w:fill="auto"/>
          </w:tcPr>
          <w:p w14:paraId="56F462A0" w14:textId="77777777" w:rsidR="008F1565" w:rsidRPr="00E83060" w:rsidRDefault="008F1565" w:rsidP="003C3FBA">
            <w:pPr>
              <w:spacing w:after="0" w:line="240" w:lineRule="auto"/>
              <w:jc w:val="both"/>
              <w:rPr>
                <w:rFonts w:ascii="Times New Roman" w:hAnsi="Times New Roman"/>
                <w:color w:val="000000"/>
                <w:sz w:val="24"/>
                <w:szCs w:val="24"/>
              </w:rPr>
            </w:pPr>
          </w:p>
        </w:tc>
        <w:tc>
          <w:tcPr>
            <w:tcW w:w="590" w:type="dxa"/>
            <w:tcBorders>
              <w:top w:val="nil"/>
              <w:left w:val="nil"/>
              <w:bottom w:val="single" w:sz="8" w:space="0" w:color="000000"/>
              <w:right w:val="single" w:sz="8" w:space="0" w:color="000000"/>
            </w:tcBorders>
            <w:shd w:val="clear" w:color="auto" w:fill="auto"/>
          </w:tcPr>
          <w:p w14:paraId="78787C46" w14:textId="77777777" w:rsidR="008F1565" w:rsidRPr="00E83060" w:rsidRDefault="008F1565" w:rsidP="003C3FBA">
            <w:pPr>
              <w:spacing w:after="0" w:line="240" w:lineRule="auto"/>
              <w:jc w:val="both"/>
              <w:rPr>
                <w:rFonts w:ascii="Times New Roman" w:hAnsi="Times New Roman"/>
                <w:color w:val="000000"/>
                <w:sz w:val="24"/>
                <w:szCs w:val="24"/>
              </w:rPr>
            </w:pPr>
          </w:p>
        </w:tc>
        <w:tc>
          <w:tcPr>
            <w:tcW w:w="590" w:type="dxa"/>
            <w:tcBorders>
              <w:top w:val="nil"/>
              <w:left w:val="nil"/>
              <w:bottom w:val="single" w:sz="8" w:space="0" w:color="000000"/>
              <w:right w:val="single" w:sz="8" w:space="0" w:color="000000"/>
            </w:tcBorders>
            <w:shd w:val="clear" w:color="auto" w:fill="auto"/>
          </w:tcPr>
          <w:p w14:paraId="414475B4" w14:textId="77777777" w:rsidR="008F1565" w:rsidRPr="00E83060" w:rsidRDefault="008F1565" w:rsidP="003C3FBA">
            <w:pPr>
              <w:spacing w:after="0" w:line="240" w:lineRule="auto"/>
              <w:jc w:val="both"/>
              <w:rPr>
                <w:rFonts w:ascii="Times New Roman" w:hAnsi="Times New Roman"/>
                <w:color w:val="000000"/>
                <w:sz w:val="24"/>
                <w:szCs w:val="24"/>
              </w:rPr>
            </w:pPr>
          </w:p>
        </w:tc>
        <w:tc>
          <w:tcPr>
            <w:tcW w:w="590" w:type="dxa"/>
            <w:tcBorders>
              <w:top w:val="nil"/>
              <w:left w:val="nil"/>
              <w:bottom w:val="single" w:sz="8" w:space="0" w:color="000000"/>
              <w:right w:val="single" w:sz="8" w:space="0" w:color="000000"/>
            </w:tcBorders>
            <w:shd w:val="clear" w:color="auto" w:fill="auto"/>
          </w:tcPr>
          <w:p w14:paraId="7A643FFF" w14:textId="77777777" w:rsidR="008F1565" w:rsidRPr="00E83060" w:rsidRDefault="008F1565" w:rsidP="003C3FBA">
            <w:pPr>
              <w:spacing w:after="0" w:line="240" w:lineRule="auto"/>
              <w:jc w:val="both"/>
              <w:rPr>
                <w:rFonts w:ascii="Times New Roman" w:hAnsi="Times New Roman"/>
                <w:color w:val="000000"/>
                <w:sz w:val="24"/>
                <w:szCs w:val="24"/>
              </w:rPr>
            </w:pPr>
          </w:p>
        </w:tc>
        <w:tc>
          <w:tcPr>
            <w:tcW w:w="590" w:type="dxa"/>
            <w:tcBorders>
              <w:top w:val="nil"/>
              <w:left w:val="nil"/>
              <w:bottom w:val="single" w:sz="8" w:space="0" w:color="000000"/>
              <w:right w:val="single" w:sz="8" w:space="0" w:color="000000"/>
            </w:tcBorders>
            <w:shd w:val="clear" w:color="auto" w:fill="auto"/>
          </w:tcPr>
          <w:p w14:paraId="72F81005" w14:textId="4AC598FF" w:rsidR="008F1565" w:rsidRPr="00E83060" w:rsidRDefault="00362C40"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M</w:t>
            </w:r>
          </w:p>
        </w:tc>
        <w:tc>
          <w:tcPr>
            <w:tcW w:w="590" w:type="dxa"/>
            <w:tcBorders>
              <w:top w:val="nil"/>
              <w:left w:val="nil"/>
              <w:bottom w:val="single" w:sz="8" w:space="0" w:color="000000"/>
              <w:right w:val="single" w:sz="8" w:space="0" w:color="000000"/>
            </w:tcBorders>
            <w:shd w:val="clear" w:color="auto" w:fill="auto"/>
          </w:tcPr>
          <w:p w14:paraId="318B8FB8" w14:textId="77777777" w:rsidR="008F1565" w:rsidRPr="00E83060" w:rsidRDefault="008F1565" w:rsidP="003C3FBA">
            <w:pPr>
              <w:spacing w:after="0" w:line="240" w:lineRule="auto"/>
              <w:jc w:val="both"/>
              <w:rPr>
                <w:rFonts w:ascii="Times New Roman" w:hAnsi="Times New Roman"/>
                <w:color w:val="000000"/>
                <w:sz w:val="24"/>
                <w:szCs w:val="24"/>
              </w:rPr>
            </w:pPr>
          </w:p>
        </w:tc>
        <w:tc>
          <w:tcPr>
            <w:tcW w:w="590" w:type="dxa"/>
            <w:tcBorders>
              <w:top w:val="nil"/>
              <w:left w:val="nil"/>
              <w:bottom w:val="single" w:sz="8" w:space="0" w:color="000000"/>
              <w:right w:val="single" w:sz="8" w:space="0" w:color="000000"/>
            </w:tcBorders>
            <w:shd w:val="clear" w:color="auto" w:fill="auto"/>
          </w:tcPr>
          <w:p w14:paraId="52156214" w14:textId="77777777" w:rsidR="008F1565" w:rsidRPr="00E83060" w:rsidRDefault="008F1565" w:rsidP="003C3FBA">
            <w:pPr>
              <w:spacing w:after="0" w:line="240" w:lineRule="auto"/>
              <w:jc w:val="both"/>
              <w:rPr>
                <w:rFonts w:ascii="Times New Roman" w:hAnsi="Times New Roman"/>
                <w:color w:val="000000"/>
                <w:sz w:val="24"/>
                <w:szCs w:val="24"/>
              </w:rPr>
            </w:pPr>
          </w:p>
        </w:tc>
      </w:tr>
      <w:tr w:rsidR="00362C40" w:rsidRPr="00E83060" w14:paraId="5396CFD8" w14:textId="77777777" w:rsidTr="008F1565">
        <w:trPr>
          <w:trHeight w:val="320"/>
        </w:trPr>
        <w:tc>
          <w:tcPr>
            <w:tcW w:w="1112" w:type="dxa"/>
            <w:tcBorders>
              <w:top w:val="nil"/>
              <w:left w:val="single" w:sz="8" w:space="0" w:color="000000"/>
              <w:bottom w:val="single" w:sz="8" w:space="0" w:color="000000"/>
              <w:right w:val="single" w:sz="8" w:space="0" w:color="000000"/>
            </w:tcBorders>
            <w:shd w:val="clear" w:color="auto" w:fill="auto"/>
            <w:hideMark/>
          </w:tcPr>
          <w:p w14:paraId="279F1CC7" w14:textId="77777777" w:rsidR="00362C40" w:rsidRPr="00E83060" w:rsidRDefault="00362C40" w:rsidP="00362C40">
            <w:pPr>
              <w:spacing w:after="0" w:line="240" w:lineRule="auto"/>
              <w:jc w:val="both"/>
              <w:rPr>
                <w:rFonts w:ascii="Times New Roman" w:hAnsi="Times New Roman"/>
                <w:color w:val="000000"/>
                <w:sz w:val="24"/>
                <w:szCs w:val="24"/>
              </w:rPr>
            </w:pPr>
            <w:r w:rsidRPr="00E83060">
              <w:rPr>
                <w:rFonts w:ascii="Times New Roman" w:hAnsi="Times New Roman"/>
                <w:color w:val="000000"/>
                <w:sz w:val="24"/>
                <w:szCs w:val="24"/>
              </w:rPr>
              <w:t>CO2</w:t>
            </w:r>
          </w:p>
        </w:tc>
        <w:tc>
          <w:tcPr>
            <w:tcW w:w="552" w:type="dxa"/>
            <w:tcBorders>
              <w:top w:val="nil"/>
              <w:left w:val="nil"/>
              <w:bottom w:val="single" w:sz="8" w:space="0" w:color="000000"/>
              <w:right w:val="single" w:sz="8" w:space="0" w:color="000000"/>
            </w:tcBorders>
            <w:shd w:val="clear" w:color="auto" w:fill="auto"/>
          </w:tcPr>
          <w:p w14:paraId="1E1FD882" w14:textId="033A7F9B" w:rsidR="00362C40" w:rsidRPr="00E83060" w:rsidRDefault="00362C40" w:rsidP="00362C40">
            <w:pPr>
              <w:spacing w:after="0" w:line="240" w:lineRule="auto"/>
              <w:jc w:val="both"/>
              <w:rPr>
                <w:rFonts w:ascii="Times New Roman" w:hAnsi="Times New Roman"/>
                <w:color w:val="000000"/>
                <w:sz w:val="24"/>
                <w:szCs w:val="24"/>
              </w:rPr>
            </w:pPr>
            <w:r>
              <w:rPr>
                <w:rFonts w:ascii="Times New Roman" w:hAnsi="Times New Roman"/>
                <w:color w:val="000000"/>
                <w:sz w:val="24"/>
                <w:szCs w:val="24"/>
              </w:rPr>
              <w:t>H</w:t>
            </w:r>
          </w:p>
        </w:tc>
        <w:tc>
          <w:tcPr>
            <w:tcW w:w="551" w:type="dxa"/>
            <w:tcBorders>
              <w:top w:val="nil"/>
              <w:left w:val="nil"/>
              <w:bottom w:val="single" w:sz="8" w:space="0" w:color="000000"/>
              <w:right w:val="single" w:sz="8" w:space="0" w:color="000000"/>
            </w:tcBorders>
            <w:shd w:val="clear" w:color="auto" w:fill="auto"/>
          </w:tcPr>
          <w:p w14:paraId="46C1C160" w14:textId="77E899E6" w:rsidR="00362C40" w:rsidRPr="00E83060" w:rsidRDefault="00362C40" w:rsidP="00362C40">
            <w:pPr>
              <w:spacing w:after="0" w:line="240" w:lineRule="auto"/>
              <w:jc w:val="both"/>
              <w:rPr>
                <w:rFonts w:ascii="Times New Roman" w:hAnsi="Times New Roman"/>
                <w:color w:val="000000"/>
                <w:sz w:val="24"/>
                <w:szCs w:val="24"/>
              </w:rPr>
            </w:pPr>
            <w:r>
              <w:rPr>
                <w:rFonts w:ascii="Times New Roman" w:hAnsi="Times New Roman"/>
                <w:color w:val="000000"/>
                <w:sz w:val="24"/>
                <w:szCs w:val="24"/>
              </w:rPr>
              <w:t>H</w:t>
            </w:r>
          </w:p>
        </w:tc>
        <w:tc>
          <w:tcPr>
            <w:tcW w:w="550" w:type="dxa"/>
            <w:tcBorders>
              <w:top w:val="nil"/>
              <w:left w:val="nil"/>
              <w:bottom w:val="single" w:sz="8" w:space="0" w:color="000000"/>
              <w:right w:val="single" w:sz="8" w:space="0" w:color="000000"/>
            </w:tcBorders>
            <w:shd w:val="clear" w:color="auto" w:fill="auto"/>
          </w:tcPr>
          <w:p w14:paraId="12246B07" w14:textId="0B8D8CE7" w:rsidR="00362C40" w:rsidRPr="00E83060" w:rsidRDefault="00362C40" w:rsidP="00362C40">
            <w:pPr>
              <w:spacing w:after="0" w:line="240" w:lineRule="auto"/>
              <w:jc w:val="both"/>
              <w:rPr>
                <w:rFonts w:ascii="Times New Roman" w:hAnsi="Times New Roman"/>
                <w:color w:val="000000"/>
                <w:sz w:val="24"/>
                <w:szCs w:val="24"/>
              </w:rPr>
            </w:pPr>
            <w:r>
              <w:rPr>
                <w:rFonts w:ascii="Times New Roman" w:hAnsi="Times New Roman"/>
                <w:color w:val="000000"/>
                <w:sz w:val="24"/>
                <w:szCs w:val="24"/>
              </w:rPr>
              <w:t>H</w:t>
            </w:r>
          </w:p>
        </w:tc>
        <w:tc>
          <w:tcPr>
            <w:tcW w:w="550" w:type="dxa"/>
            <w:tcBorders>
              <w:top w:val="nil"/>
              <w:left w:val="nil"/>
              <w:bottom w:val="single" w:sz="8" w:space="0" w:color="000000"/>
              <w:right w:val="single" w:sz="8" w:space="0" w:color="000000"/>
            </w:tcBorders>
            <w:shd w:val="clear" w:color="auto" w:fill="auto"/>
          </w:tcPr>
          <w:p w14:paraId="1A2A9548" w14:textId="506321C7" w:rsidR="00362C40" w:rsidRPr="00E83060" w:rsidRDefault="00362C40" w:rsidP="00362C40">
            <w:pPr>
              <w:spacing w:after="0" w:line="240" w:lineRule="auto"/>
              <w:jc w:val="both"/>
              <w:rPr>
                <w:rFonts w:ascii="Times New Roman" w:hAnsi="Times New Roman"/>
                <w:color w:val="000000"/>
                <w:sz w:val="24"/>
                <w:szCs w:val="24"/>
              </w:rPr>
            </w:pPr>
            <w:r>
              <w:rPr>
                <w:rFonts w:ascii="Times New Roman" w:hAnsi="Times New Roman"/>
                <w:color w:val="000000"/>
                <w:sz w:val="24"/>
                <w:szCs w:val="24"/>
              </w:rPr>
              <w:t>L</w:t>
            </w:r>
          </w:p>
        </w:tc>
        <w:tc>
          <w:tcPr>
            <w:tcW w:w="549" w:type="dxa"/>
            <w:tcBorders>
              <w:top w:val="nil"/>
              <w:left w:val="nil"/>
              <w:bottom w:val="single" w:sz="8" w:space="0" w:color="000000"/>
              <w:right w:val="single" w:sz="8" w:space="0" w:color="000000"/>
            </w:tcBorders>
            <w:shd w:val="clear" w:color="auto" w:fill="auto"/>
          </w:tcPr>
          <w:p w14:paraId="6EADA54C" w14:textId="77777777" w:rsidR="00362C40" w:rsidRPr="00E83060" w:rsidRDefault="00362C40" w:rsidP="00362C40">
            <w:pPr>
              <w:spacing w:after="0" w:line="240" w:lineRule="auto"/>
              <w:jc w:val="both"/>
              <w:rPr>
                <w:rFonts w:ascii="Times New Roman" w:hAnsi="Times New Roman"/>
                <w:color w:val="000000"/>
                <w:sz w:val="24"/>
                <w:szCs w:val="24"/>
              </w:rPr>
            </w:pPr>
          </w:p>
        </w:tc>
        <w:tc>
          <w:tcPr>
            <w:tcW w:w="549" w:type="dxa"/>
            <w:tcBorders>
              <w:top w:val="nil"/>
              <w:left w:val="nil"/>
              <w:bottom w:val="single" w:sz="8" w:space="0" w:color="000000"/>
              <w:right w:val="single" w:sz="8" w:space="0" w:color="000000"/>
            </w:tcBorders>
            <w:shd w:val="clear" w:color="auto" w:fill="auto"/>
          </w:tcPr>
          <w:p w14:paraId="16AB5304" w14:textId="626D6523" w:rsidR="00362C40" w:rsidRPr="00E83060" w:rsidRDefault="00362C40" w:rsidP="00362C40">
            <w:pPr>
              <w:spacing w:after="0" w:line="240" w:lineRule="auto"/>
              <w:jc w:val="both"/>
              <w:rPr>
                <w:rFonts w:ascii="Times New Roman" w:hAnsi="Times New Roman"/>
                <w:color w:val="000000"/>
                <w:sz w:val="24"/>
                <w:szCs w:val="24"/>
              </w:rPr>
            </w:pPr>
            <w:r>
              <w:rPr>
                <w:rFonts w:ascii="Times New Roman" w:hAnsi="Times New Roman"/>
                <w:color w:val="000000"/>
                <w:sz w:val="24"/>
                <w:szCs w:val="24"/>
              </w:rPr>
              <w:t>L</w:t>
            </w:r>
          </w:p>
        </w:tc>
        <w:tc>
          <w:tcPr>
            <w:tcW w:w="549" w:type="dxa"/>
            <w:tcBorders>
              <w:top w:val="nil"/>
              <w:left w:val="nil"/>
              <w:bottom w:val="single" w:sz="8" w:space="0" w:color="000000"/>
              <w:right w:val="single" w:sz="8" w:space="0" w:color="000000"/>
            </w:tcBorders>
            <w:shd w:val="clear" w:color="auto" w:fill="auto"/>
          </w:tcPr>
          <w:p w14:paraId="459C846A" w14:textId="77777777" w:rsidR="00362C40" w:rsidRPr="00E83060" w:rsidRDefault="00362C40" w:rsidP="00362C40">
            <w:pPr>
              <w:spacing w:after="0" w:line="240" w:lineRule="auto"/>
              <w:jc w:val="both"/>
              <w:rPr>
                <w:rFonts w:ascii="Times New Roman" w:hAnsi="Times New Roman"/>
                <w:color w:val="000000"/>
                <w:sz w:val="24"/>
                <w:szCs w:val="24"/>
              </w:rPr>
            </w:pPr>
          </w:p>
        </w:tc>
        <w:tc>
          <w:tcPr>
            <w:tcW w:w="549" w:type="dxa"/>
            <w:tcBorders>
              <w:top w:val="nil"/>
              <w:left w:val="nil"/>
              <w:bottom w:val="single" w:sz="8" w:space="0" w:color="000000"/>
              <w:right w:val="single" w:sz="8" w:space="0" w:color="000000"/>
            </w:tcBorders>
            <w:shd w:val="clear" w:color="auto" w:fill="auto"/>
          </w:tcPr>
          <w:p w14:paraId="2090A6AF" w14:textId="77777777" w:rsidR="00362C40" w:rsidRPr="00E83060" w:rsidRDefault="00362C40" w:rsidP="00362C40">
            <w:pPr>
              <w:spacing w:after="0" w:line="240" w:lineRule="auto"/>
              <w:jc w:val="both"/>
              <w:rPr>
                <w:rFonts w:ascii="Times New Roman" w:hAnsi="Times New Roman"/>
                <w:color w:val="000000"/>
                <w:sz w:val="24"/>
                <w:szCs w:val="24"/>
              </w:rPr>
            </w:pPr>
          </w:p>
        </w:tc>
        <w:tc>
          <w:tcPr>
            <w:tcW w:w="549" w:type="dxa"/>
            <w:tcBorders>
              <w:top w:val="nil"/>
              <w:left w:val="nil"/>
              <w:bottom w:val="single" w:sz="8" w:space="0" w:color="000000"/>
              <w:right w:val="single" w:sz="8" w:space="0" w:color="000000"/>
            </w:tcBorders>
            <w:shd w:val="clear" w:color="auto" w:fill="auto"/>
          </w:tcPr>
          <w:p w14:paraId="685748AF" w14:textId="77777777" w:rsidR="00362C40" w:rsidRPr="00E83060" w:rsidRDefault="00362C40" w:rsidP="00362C40">
            <w:pPr>
              <w:spacing w:after="0" w:line="240" w:lineRule="auto"/>
              <w:jc w:val="both"/>
              <w:rPr>
                <w:rFonts w:ascii="Times New Roman" w:hAnsi="Times New Roman"/>
                <w:color w:val="000000"/>
                <w:sz w:val="24"/>
                <w:szCs w:val="24"/>
              </w:rPr>
            </w:pPr>
          </w:p>
        </w:tc>
        <w:tc>
          <w:tcPr>
            <w:tcW w:w="590" w:type="dxa"/>
            <w:tcBorders>
              <w:top w:val="nil"/>
              <w:left w:val="nil"/>
              <w:bottom w:val="single" w:sz="8" w:space="0" w:color="000000"/>
              <w:right w:val="single" w:sz="8" w:space="0" w:color="000000"/>
            </w:tcBorders>
            <w:shd w:val="clear" w:color="auto" w:fill="auto"/>
          </w:tcPr>
          <w:p w14:paraId="778C5BDB" w14:textId="77777777" w:rsidR="00362C40" w:rsidRPr="00E83060" w:rsidRDefault="00362C40" w:rsidP="00362C40">
            <w:pPr>
              <w:spacing w:after="0" w:line="240" w:lineRule="auto"/>
              <w:jc w:val="both"/>
              <w:rPr>
                <w:rFonts w:ascii="Times New Roman" w:hAnsi="Times New Roman"/>
                <w:color w:val="000000"/>
                <w:sz w:val="24"/>
                <w:szCs w:val="24"/>
              </w:rPr>
            </w:pPr>
          </w:p>
        </w:tc>
        <w:tc>
          <w:tcPr>
            <w:tcW w:w="590" w:type="dxa"/>
            <w:tcBorders>
              <w:top w:val="nil"/>
              <w:left w:val="nil"/>
              <w:bottom w:val="single" w:sz="8" w:space="0" w:color="000000"/>
              <w:right w:val="single" w:sz="8" w:space="0" w:color="000000"/>
            </w:tcBorders>
            <w:shd w:val="clear" w:color="auto" w:fill="auto"/>
          </w:tcPr>
          <w:p w14:paraId="5EACCB2E" w14:textId="0940E12A" w:rsidR="00362C40" w:rsidRPr="00E83060" w:rsidRDefault="00362C40" w:rsidP="00362C40">
            <w:pPr>
              <w:spacing w:after="0" w:line="240" w:lineRule="auto"/>
              <w:jc w:val="both"/>
              <w:rPr>
                <w:rFonts w:ascii="Times New Roman" w:hAnsi="Times New Roman"/>
                <w:color w:val="000000"/>
                <w:sz w:val="24"/>
                <w:szCs w:val="24"/>
              </w:rPr>
            </w:pPr>
            <w:r>
              <w:rPr>
                <w:rFonts w:ascii="Times New Roman" w:hAnsi="Times New Roman"/>
                <w:color w:val="000000"/>
                <w:sz w:val="24"/>
                <w:szCs w:val="24"/>
              </w:rPr>
              <w:t>M</w:t>
            </w:r>
          </w:p>
        </w:tc>
        <w:tc>
          <w:tcPr>
            <w:tcW w:w="590" w:type="dxa"/>
            <w:tcBorders>
              <w:top w:val="nil"/>
              <w:left w:val="nil"/>
              <w:bottom w:val="single" w:sz="8" w:space="0" w:color="000000"/>
              <w:right w:val="single" w:sz="8" w:space="0" w:color="000000"/>
            </w:tcBorders>
            <w:shd w:val="clear" w:color="auto" w:fill="auto"/>
          </w:tcPr>
          <w:p w14:paraId="25FB8FD6" w14:textId="190AB4C5" w:rsidR="00362C40" w:rsidRPr="00E83060" w:rsidRDefault="00362C40" w:rsidP="00362C40">
            <w:pPr>
              <w:spacing w:after="0" w:line="240" w:lineRule="auto"/>
              <w:jc w:val="both"/>
              <w:rPr>
                <w:rFonts w:ascii="Times New Roman" w:hAnsi="Times New Roman"/>
                <w:color w:val="000000"/>
                <w:sz w:val="24"/>
                <w:szCs w:val="24"/>
              </w:rPr>
            </w:pPr>
            <w:r>
              <w:rPr>
                <w:rFonts w:ascii="Times New Roman" w:hAnsi="Times New Roman"/>
                <w:color w:val="000000"/>
                <w:sz w:val="24"/>
                <w:szCs w:val="24"/>
              </w:rPr>
              <w:t>M</w:t>
            </w:r>
          </w:p>
        </w:tc>
        <w:tc>
          <w:tcPr>
            <w:tcW w:w="590" w:type="dxa"/>
            <w:tcBorders>
              <w:top w:val="nil"/>
              <w:left w:val="nil"/>
              <w:bottom w:val="single" w:sz="8" w:space="0" w:color="000000"/>
              <w:right w:val="single" w:sz="8" w:space="0" w:color="000000"/>
            </w:tcBorders>
            <w:shd w:val="clear" w:color="auto" w:fill="auto"/>
          </w:tcPr>
          <w:p w14:paraId="3EC9BC57" w14:textId="198B47A7" w:rsidR="00362C40" w:rsidRPr="00E83060" w:rsidRDefault="00362C40" w:rsidP="00362C40">
            <w:pPr>
              <w:spacing w:after="0" w:line="240" w:lineRule="auto"/>
              <w:jc w:val="both"/>
              <w:rPr>
                <w:rFonts w:ascii="Times New Roman" w:hAnsi="Times New Roman"/>
                <w:color w:val="000000"/>
                <w:sz w:val="24"/>
                <w:szCs w:val="24"/>
              </w:rPr>
            </w:pPr>
            <w:r>
              <w:rPr>
                <w:rFonts w:ascii="Times New Roman" w:hAnsi="Times New Roman"/>
                <w:color w:val="000000"/>
                <w:sz w:val="24"/>
                <w:szCs w:val="24"/>
              </w:rPr>
              <w:t>H</w:t>
            </w:r>
          </w:p>
        </w:tc>
        <w:tc>
          <w:tcPr>
            <w:tcW w:w="590" w:type="dxa"/>
            <w:tcBorders>
              <w:top w:val="nil"/>
              <w:left w:val="nil"/>
              <w:bottom w:val="single" w:sz="8" w:space="0" w:color="000000"/>
              <w:right w:val="single" w:sz="8" w:space="0" w:color="000000"/>
            </w:tcBorders>
            <w:shd w:val="clear" w:color="auto" w:fill="auto"/>
          </w:tcPr>
          <w:p w14:paraId="5C4B26E7" w14:textId="76CB83C0" w:rsidR="00362C40" w:rsidRPr="00E83060" w:rsidRDefault="00362C40" w:rsidP="00362C40">
            <w:pPr>
              <w:spacing w:after="0" w:line="240" w:lineRule="auto"/>
              <w:jc w:val="both"/>
              <w:rPr>
                <w:rFonts w:ascii="Times New Roman" w:hAnsi="Times New Roman"/>
                <w:color w:val="000000"/>
                <w:sz w:val="24"/>
                <w:szCs w:val="24"/>
              </w:rPr>
            </w:pPr>
            <w:r>
              <w:rPr>
                <w:rFonts w:ascii="Times New Roman" w:hAnsi="Times New Roman"/>
                <w:color w:val="000000"/>
                <w:sz w:val="24"/>
                <w:szCs w:val="24"/>
              </w:rPr>
              <w:t>M</w:t>
            </w:r>
          </w:p>
        </w:tc>
        <w:tc>
          <w:tcPr>
            <w:tcW w:w="590" w:type="dxa"/>
            <w:tcBorders>
              <w:top w:val="nil"/>
              <w:left w:val="nil"/>
              <w:bottom w:val="single" w:sz="8" w:space="0" w:color="000000"/>
              <w:right w:val="single" w:sz="8" w:space="0" w:color="000000"/>
            </w:tcBorders>
            <w:shd w:val="clear" w:color="auto" w:fill="auto"/>
          </w:tcPr>
          <w:p w14:paraId="4A2048D4" w14:textId="788A4F50" w:rsidR="00362C40" w:rsidRPr="00E83060" w:rsidRDefault="00362C40" w:rsidP="00362C40">
            <w:pPr>
              <w:spacing w:after="0" w:line="240" w:lineRule="auto"/>
              <w:jc w:val="both"/>
              <w:rPr>
                <w:rFonts w:ascii="Times New Roman" w:hAnsi="Times New Roman"/>
                <w:color w:val="000000"/>
                <w:sz w:val="24"/>
                <w:szCs w:val="24"/>
              </w:rPr>
            </w:pPr>
            <w:r>
              <w:rPr>
                <w:rFonts w:ascii="Times New Roman" w:hAnsi="Times New Roman"/>
                <w:color w:val="000000"/>
                <w:sz w:val="24"/>
                <w:szCs w:val="24"/>
              </w:rPr>
              <w:t>L</w:t>
            </w:r>
          </w:p>
        </w:tc>
      </w:tr>
      <w:tr w:rsidR="00362C40" w:rsidRPr="00E83060" w14:paraId="3B5620D7" w14:textId="77777777" w:rsidTr="008F1565">
        <w:trPr>
          <w:trHeight w:val="320"/>
        </w:trPr>
        <w:tc>
          <w:tcPr>
            <w:tcW w:w="1112" w:type="dxa"/>
            <w:tcBorders>
              <w:top w:val="nil"/>
              <w:left w:val="single" w:sz="8" w:space="0" w:color="000000"/>
              <w:bottom w:val="single" w:sz="8" w:space="0" w:color="000000"/>
              <w:right w:val="single" w:sz="8" w:space="0" w:color="000000"/>
            </w:tcBorders>
            <w:shd w:val="clear" w:color="auto" w:fill="auto"/>
          </w:tcPr>
          <w:p w14:paraId="5BB081B6" w14:textId="77777777" w:rsidR="00362C40" w:rsidRPr="00E83060" w:rsidRDefault="00362C40" w:rsidP="00362C40">
            <w:pPr>
              <w:spacing w:after="0" w:line="240" w:lineRule="auto"/>
              <w:jc w:val="both"/>
              <w:rPr>
                <w:rFonts w:ascii="Times New Roman" w:hAnsi="Times New Roman"/>
                <w:color w:val="000000"/>
                <w:sz w:val="24"/>
                <w:szCs w:val="24"/>
              </w:rPr>
            </w:pPr>
            <w:r>
              <w:rPr>
                <w:rFonts w:ascii="Times New Roman" w:hAnsi="Times New Roman"/>
                <w:color w:val="000000"/>
                <w:sz w:val="24"/>
                <w:szCs w:val="24"/>
              </w:rPr>
              <w:t>CO3</w:t>
            </w:r>
          </w:p>
        </w:tc>
        <w:tc>
          <w:tcPr>
            <w:tcW w:w="552" w:type="dxa"/>
            <w:tcBorders>
              <w:top w:val="nil"/>
              <w:left w:val="nil"/>
              <w:bottom w:val="single" w:sz="8" w:space="0" w:color="000000"/>
              <w:right w:val="single" w:sz="8" w:space="0" w:color="000000"/>
            </w:tcBorders>
            <w:shd w:val="clear" w:color="auto" w:fill="auto"/>
          </w:tcPr>
          <w:p w14:paraId="1D6D00B4" w14:textId="763E1341" w:rsidR="00362C40" w:rsidRPr="00E83060" w:rsidRDefault="00362C40" w:rsidP="00362C40">
            <w:pPr>
              <w:spacing w:after="0" w:line="240" w:lineRule="auto"/>
              <w:jc w:val="both"/>
              <w:rPr>
                <w:rFonts w:ascii="Times New Roman" w:hAnsi="Times New Roman"/>
                <w:color w:val="000000"/>
                <w:sz w:val="24"/>
                <w:szCs w:val="24"/>
              </w:rPr>
            </w:pPr>
            <w:r>
              <w:rPr>
                <w:rFonts w:ascii="Times New Roman" w:hAnsi="Times New Roman"/>
                <w:color w:val="000000"/>
                <w:sz w:val="24"/>
                <w:szCs w:val="24"/>
              </w:rPr>
              <w:t>M</w:t>
            </w:r>
          </w:p>
        </w:tc>
        <w:tc>
          <w:tcPr>
            <w:tcW w:w="551" w:type="dxa"/>
            <w:tcBorders>
              <w:top w:val="nil"/>
              <w:left w:val="nil"/>
              <w:bottom w:val="single" w:sz="8" w:space="0" w:color="000000"/>
              <w:right w:val="single" w:sz="8" w:space="0" w:color="000000"/>
            </w:tcBorders>
            <w:shd w:val="clear" w:color="auto" w:fill="auto"/>
          </w:tcPr>
          <w:p w14:paraId="79C0CE35" w14:textId="77777777" w:rsidR="00362C40" w:rsidRPr="00E83060" w:rsidRDefault="00362C40" w:rsidP="00362C40">
            <w:pPr>
              <w:spacing w:after="0" w:line="240" w:lineRule="auto"/>
              <w:jc w:val="both"/>
              <w:rPr>
                <w:rFonts w:ascii="Times New Roman" w:hAnsi="Times New Roman"/>
                <w:color w:val="000000"/>
                <w:sz w:val="24"/>
                <w:szCs w:val="24"/>
              </w:rPr>
            </w:pPr>
          </w:p>
        </w:tc>
        <w:tc>
          <w:tcPr>
            <w:tcW w:w="550" w:type="dxa"/>
            <w:tcBorders>
              <w:top w:val="nil"/>
              <w:left w:val="nil"/>
              <w:bottom w:val="single" w:sz="8" w:space="0" w:color="000000"/>
              <w:right w:val="single" w:sz="8" w:space="0" w:color="000000"/>
            </w:tcBorders>
            <w:shd w:val="clear" w:color="auto" w:fill="auto"/>
          </w:tcPr>
          <w:p w14:paraId="74B3B8C4" w14:textId="77777777" w:rsidR="00362C40" w:rsidRPr="00E83060" w:rsidRDefault="00362C40" w:rsidP="00362C40">
            <w:pPr>
              <w:spacing w:after="0" w:line="240" w:lineRule="auto"/>
              <w:jc w:val="both"/>
              <w:rPr>
                <w:rFonts w:ascii="Times New Roman" w:hAnsi="Times New Roman"/>
                <w:color w:val="000000"/>
                <w:sz w:val="24"/>
                <w:szCs w:val="24"/>
              </w:rPr>
            </w:pPr>
          </w:p>
        </w:tc>
        <w:tc>
          <w:tcPr>
            <w:tcW w:w="550" w:type="dxa"/>
            <w:tcBorders>
              <w:top w:val="nil"/>
              <w:left w:val="nil"/>
              <w:bottom w:val="single" w:sz="8" w:space="0" w:color="000000"/>
              <w:right w:val="single" w:sz="8" w:space="0" w:color="000000"/>
            </w:tcBorders>
            <w:shd w:val="clear" w:color="auto" w:fill="auto"/>
          </w:tcPr>
          <w:p w14:paraId="2DC43E9A" w14:textId="77777777" w:rsidR="00362C40" w:rsidRPr="00E83060" w:rsidRDefault="00362C40" w:rsidP="00362C40">
            <w:pPr>
              <w:spacing w:after="0" w:line="240" w:lineRule="auto"/>
              <w:jc w:val="both"/>
              <w:rPr>
                <w:rFonts w:ascii="Times New Roman" w:hAnsi="Times New Roman"/>
                <w:color w:val="000000"/>
                <w:sz w:val="24"/>
                <w:szCs w:val="24"/>
              </w:rPr>
            </w:pPr>
          </w:p>
        </w:tc>
        <w:tc>
          <w:tcPr>
            <w:tcW w:w="549" w:type="dxa"/>
            <w:tcBorders>
              <w:top w:val="nil"/>
              <w:left w:val="nil"/>
              <w:bottom w:val="single" w:sz="8" w:space="0" w:color="000000"/>
              <w:right w:val="single" w:sz="8" w:space="0" w:color="000000"/>
            </w:tcBorders>
            <w:shd w:val="clear" w:color="auto" w:fill="auto"/>
          </w:tcPr>
          <w:p w14:paraId="5CA2561C" w14:textId="77777777" w:rsidR="00362C40" w:rsidRPr="00E83060" w:rsidRDefault="00362C40" w:rsidP="00362C40">
            <w:pPr>
              <w:spacing w:after="0" w:line="240" w:lineRule="auto"/>
              <w:jc w:val="both"/>
              <w:rPr>
                <w:rFonts w:ascii="Times New Roman" w:hAnsi="Times New Roman"/>
                <w:color w:val="000000"/>
                <w:sz w:val="24"/>
                <w:szCs w:val="24"/>
              </w:rPr>
            </w:pPr>
          </w:p>
        </w:tc>
        <w:tc>
          <w:tcPr>
            <w:tcW w:w="549" w:type="dxa"/>
            <w:tcBorders>
              <w:top w:val="nil"/>
              <w:left w:val="nil"/>
              <w:bottom w:val="single" w:sz="8" w:space="0" w:color="000000"/>
              <w:right w:val="single" w:sz="8" w:space="0" w:color="000000"/>
            </w:tcBorders>
            <w:shd w:val="clear" w:color="auto" w:fill="auto"/>
          </w:tcPr>
          <w:p w14:paraId="5ACE6AE7" w14:textId="77777777" w:rsidR="00362C40" w:rsidRPr="00E83060" w:rsidRDefault="00362C40" w:rsidP="00362C40">
            <w:pPr>
              <w:spacing w:after="0" w:line="240" w:lineRule="auto"/>
              <w:jc w:val="both"/>
              <w:rPr>
                <w:rFonts w:ascii="Times New Roman" w:hAnsi="Times New Roman"/>
                <w:color w:val="000000"/>
                <w:sz w:val="24"/>
                <w:szCs w:val="24"/>
              </w:rPr>
            </w:pPr>
          </w:p>
        </w:tc>
        <w:tc>
          <w:tcPr>
            <w:tcW w:w="549" w:type="dxa"/>
            <w:tcBorders>
              <w:top w:val="nil"/>
              <w:left w:val="nil"/>
              <w:bottom w:val="single" w:sz="8" w:space="0" w:color="000000"/>
              <w:right w:val="single" w:sz="8" w:space="0" w:color="000000"/>
            </w:tcBorders>
            <w:shd w:val="clear" w:color="auto" w:fill="auto"/>
          </w:tcPr>
          <w:p w14:paraId="3BE80DFD" w14:textId="77777777" w:rsidR="00362C40" w:rsidRPr="00E83060" w:rsidRDefault="00362C40" w:rsidP="00362C40">
            <w:pPr>
              <w:spacing w:after="0" w:line="240" w:lineRule="auto"/>
              <w:jc w:val="both"/>
              <w:rPr>
                <w:rFonts w:ascii="Times New Roman" w:hAnsi="Times New Roman"/>
                <w:color w:val="000000"/>
                <w:sz w:val="24"/>
                <w:szCs w:val="24"/>
              </w:rPr>
            </w:pPr>
          </w:p>
        </w:tc>
        <w:tc>
          <w:tcPr>
            <w:tcW w:w="549" w:type="dxa"/>
            <w:tcBorders>
              <w:top w:val="nil"/>
              <w:left w:val="nil"/>
              <w:bottom w:val="single" w:sz="8" w:space="0" w:color="000000"/>
              <w:right w:val="single" w:sz="8" w:space="0" w:color="000000"/>
            </w:tcBorders>
            <w:shd w:val="clear" w:color="auto" w:fill="auto"/>
          </w:tcPr>
          <w:p w14:paraId="506D763B" w14:textId="77777777" w:rsidR="00362C40" w:rsidRPr="00E83060" w:rsidRDefault="00362C40" w:rsidP="00362C40">
            <w:pPr>
              <w:spacing w:after="0" w:line="240" w:lineRule="auto"/>
              <w:jc w:val="both"/>
              <w:rPr>
                <w:rFonts w:ascii="Times New Roman" w:hAnsi="Times New Roman"/>
                <w:color w:val="000000"/>
                <w:sz w:val="24"/>
                <w:szCs w:val="24"/>
              </w:rPr>
            </w:pPr>
          </w:p>
        </w:tc>
        <w:tc>
          <w:tcPr>
            <w:tcW w:w="549" w:type="dxa"/>
            <w:tcBorders>
              <w:top w:val="nil"/>
              <w:left w:val="nil"/>
              <w:bottom w:val="single" w:sz="8" w:space="0" w:color="000000"/>
              <w:right w:val="single" w:sz="8" w:space="0" w:color="000000"/>
            </w:tcBorders>
            <w:shd w:val="clear" w:color="auto" w:fill="auto"/>
          </w:tcPr>
          <w:p w14:paraId="125D8EAD" w14:textId="77777777" w:rsidR="00362C40" w:rsidRPr="00E83060" w:rsidRDefault="00362C40" w:rsidP="00362C40">
            <w:pPr>
              <w:spacing w:after="0" w:line="240" w:lineRule="auto"/>
              <w:jc w:val="both"/>
              <w:rPr>
                <w:rFonts w:ascii="Times New Roman" w:hAnsi="Times New Roman"/>
                <w:color w:val="000000"/>
                <w:sz w:val="24"/>
                <w:szCs w:val="24"/>
              </w:rPr>
            </w:pPr>
          </w:p>
        </w:tc>
        <w:tc>
          <w:tcPr>
            <w:tcW w:w="590" w:type="dxa"/>
            <w:tcBorders>
              <w:top w:val="nil"/>
              <w:left w:val="nil"/>
              <w:bottom w:val="single" w:sz="8" w:space="0" w:color="000000"/>
              <w:right w:val="single" w:sz="8" w:space="0" w:color="000000"/>
            </w:tcBorders>
            <w:shd w:val="clear" w:color="auto" w:fill="auto"/>
          </w:tcPr>
          <w:p w14:paraId="2A374323" w14:textId="77777777" w:rsidR="00362C40" w:rsidRPr="00E83060" w:rsidRDefault="00362C40" w:rsidP="00362C40">
            <w:pPr>
              <w:spacing w:after="0" w:line="240" w:lineRule="auto"/>
              <w:jc w:val="both"/>
              <w:rPr>
                <w:rFonts w:ascii="Times New Roman" w:hAnsi="Times New Roman"/>
                <w:color w:val="000000"/>
                <w:sz w:val="24"/>
                <w:szCs w:val="24"/>
              </w:rPr>
            </w:pPr>
          </w:p>
        </w:tc>
        <w:tc>
          <w:tcPr>
            <w:tcW w:w="590" w:type="dxa"/>
            <w:tcBorders>
              <w:top w:val="nil"/>
              <w:left w:val="nil"/>
              <w:bottom w:val="single" w:sz="8" w:space="0" w:color="000000"/>
              <w:right w:val="single" w:sz="8" w:space="0" w:color="000000"/>
            </w:tcBorders>
            <w:shd w:val="clear" w:color="auto" w:fill="auto"/>
          </w:tcPr>
          <w:p w14:paraId="251769B6" w14:textId="77777777" w:rsidR="00362C40" w:rsidRPr="00E83060" w:rsidRDefault="00362C40" w:rsidP="00362C40">
            <w:pPr>
              <w:spacing w:after="0" w:line="240" w:lineRule="auto"/>
              <w:jc w:val="both"/>
              <w:rPr>
                <w:rFonts w:ascii="Times New Roman" w:hAnsi="Times New Roman"/>
                <w:color w:val="000000"/>
                <w:sz w:val="24"/>
                <w:szCs w:val="24"/>
              </w:rPr>
            </w:pPr>
          </w:p>
        </w:tc>
        <w:tc>
          <w:tcPr>
            <w:tcW w:w="590" w:type="dxa"/>
            <w:tcBorders>
              <w:top w:val="nil"/>
              <w:left w:val="nil"/>
              <w:bottom w:val="single" w:sz="8" w:space="0" w:color="000000"/>
              <w:right w:val="single" w:sz="8" w:space="0" w:color="000000"/>
            </w:tcBorders>
            <w:shd w:val="clear" w:color="auto" w:fill="auto"/>
          </w:tcPr>
          <w:p w14:paraId="0E3F3659" w14:textId="77777777" w:rsidR="00362C40" w:rsidRPr="00E83060" w:rsidRDefault="00362C40" w:rsidP="00362C40">
            <w:pPr>
              <w:spacing w:after="0" w:line="240" w:lineRule="auto"/>
              <w:jc w:val="both"/>
              <w:rPr>
                <w:rFonts w:ascii="Times New Roman" w:hAnsi="Times New Roman"/>
                <w:color w:val="000000"/>
                <w:sz w:val="24"/>
                <w:szCs w:val="24"/>
              </w:rPr>
            </w:pPr>
          </w:p>
        </w:tc>
        <w:tc>
          <w:tcPr>
            <w:tcW w:w="590" w:type="dxa"/>
            <w:tcBorders>
              <w:top w:val="nil"/>
              <w:left w:val="nil"/>
              <w:bottom w:val="single" w:sz="8" w:space="0" w:color="000000"/>
              <w:right w:val="single" w:sz="8" w:space="0" w:color="000000"/>
            </w:tcBorders>
            <w:shd w:val="clear" w:color="auto" w:fill="auto"/>
          </w:tcPr>
          <w:p w14:paraId="2A14B5E5" w14:textId="0F48A36B" w:rsidR="00362C40" w:rsidRPr="00E83060" w:rsidRDefault="00362C40" w:rsidP="00362C40">
            <w:pPr>
              <w:spacing w:after="0" w:line="240" w:lineRule="auto"/>
              <w:jc w:val="both"/>
              <w:rPr>
                <w:rFonts w:ascii="Times New Roman" w:hAnsi="Times New Roman"/>
                <w:color w:val="000000"/>
                <w:sz w:val="24"/>
                <w:szCs w:val="24"/>
              </w:rPr>
            </w:pPr>
            <w:r>
              <w:rPr>
                <w:rFonts w:ascii="Times New Roman" w:hAnsi="Times New Roman"/>
                <w:color w:val="000000"/>
                <w:sz w:val="24"/>
                <w:szCs w:val="24"/>
              </w:rPr>
              <w:t>L</w:t>
            </w:r>
          </w:p>
        </w:tc>
        <w:tc>
          <w:tcPr>
            <w:tcW w:w="590" w:type="dxa"/>
            <w:tcBorders>
              <w:top w:val="nil"/>
              <w:left w:val="nil"/>
              <w:bottom w:val="single" w:sz="8" w:space="0" w:color="000000"/>
              <w:right w:val="single" w:sz="8" w:space="0" w:color="000000"/>
            </w:tcBorders>
            <w:shd w:val="clear" w:color="auto" w:fill="auto"/>
          </w:tcPr>
          <w:p w14:paraId="7792E98E" w14:textId="77777777" w:rsidR="00362C40" w:rsidRPr="00E83060" w:rsidRDefault="00362C40" w:rsidP="00362C40">
            <w:pPr>
              <w:spacing w:after="0" w:line="240" w:lineRule="auto"/>
              <w:jc w:val="both"/>
              <w:rPr>
                <w:rFonts w:ascii="Times New Roman" w:hAnsi="Times New Roman"/>
                <w:color w:val="000000"/>
                <w:sz w:val="24"/>
                <w:szCs w:val="24"/>
              </w:rPr>
            </w:pPr>
          </w:p>
        </w:tc>
        <w:tc>
          <w:tcPr>
            <w:tcW w:w="590" w:type="dxa"/>
            <w:tcBorders>
              <w:top w:val="nil"/>
              <w:left w:val="nil"/>
              <w:bottom w:val="single" w:sz="8" w:space="0" w:color="000000"/>
              <w:right w:val="single" w:sz="8" w:space="0" w:color="000000"/>
            </w:tcBorders>
            <w:shd w:val="clear" w:color="auto" w:fill="auto"/>
          </w:tcPr>
          <w:p w14:paraId="5A16E4D8" w14:textId="6D11A5EC" w:rsidR="00362C40" w:rsidRPr="00E83060" w:rsidRDefault="00362C40" w:rsidP="00362C40">
            <w:pPr>
              <w:spacing w:after="0" w:line="240" w:lineRule="auto"/>
              <w:jc w:val="both"/>
              <w:rPr>
                <w:rFonts w:ascii="Times New Roman" w:hAnsi="Times New Roman"/>
                <w:color w:val="000000"/>
                <w:sz w:val="24"/>
                <w:szCs w:val="24"/>
              </w:rPr>
            </w:pPr>
            <w:r>
              <w:rPr>
                <w:rFonts w:ascii="Times New Roman" w:hAnsi="Times New Roman"/>
                <w:color w:val="000000"/>
                <w:sz w:val="24"/>
                <w:szCs w:val="24"/>
              </w:rPr>
              <w:t>L</w:t>
            </w:r>
          </w:p>
        </w:tc>
      </w:tr>
      <w:tr w:rsidR="00362C40" w:rsidRPr="00E83060" w14:paraId="19C493B4" w14:textId="77777777" w:rsidTr="008F1565">
        <w:trPr>
          <w:trHeight w:val="320"/>
        </w:trPr>
        <w:tc>
          <w:tcPr>
            <w:tcW w:w="1112" w:type="dxa"/>
            <w:tcBorders>
              <w:top w:val="nil"/>
              <w:left w:val="single" w:sz="8" w:space="0" w:color="000000"/>
              <w:bottom w:val="single" w:sz="8" w:space="0" w:color="000000"/>
              <w:right w:val="single" w:sz="8" w:space="0" w:color="000000"/>
            </w:tcBorders>
            <w:shd w:val="clear" w:color="auto" w:fill="auto"/>
          </w:tcPr>
          <w:p w14:paraId="7236A0EF" w14:textId="77777777" w:rsidR="00362C40" w:rsidRPr="00E83060" w:rsidRDefault="00362C40" w:rsidP="00362C40">
            <w:pPr>
              <w:spacing w:after="0" w:line="240" w:lineRule="auto"/>
              <w:jc w:val="both"/>
              <w:rPr>
                <w:rFonts w:ascii="Times New Roman" w:hAnsi="Times New Roman"/>
                <w:color w:val="000000"/>
                <w:sz w:val="24"/>
                <w:szCs w:val="24"/>
              </w:rPr>
            </w:pPr>
            <w:r>
              <w:rPr>
                <w:rFonts w:ascii="Times New Roman" w:hAnsi="Times New Roman"/>
                <w:color w:val="000000"/>
                <w:sz w:val="24"/>
                <w:szCs w:val="24"/>
              </w:rPr>
              <w:t>CO4</w:t>
            </w:r>
          </w:p>
        </w:tc>
        <w:tc>
          <w:tcPr>
            <w:tcW w:w="552" w:type="dxa"/>
            <w:tcBorders>
              <w:top w:val="nil"/>
              <w:left w:val="nil"/>
              <w:bottom w:val="single" w:sz="8" w:space="0" w:color="000000"/>
              <w:right w:val="single" w:sz="8" w:space="0" w:color="000000"/>
            </w:tcBorders>
            <w:shd w:val="clear" w:color="auto" w:fill="auto"/>
          </w:tcPr>
          <w:p w14:paraId="34C8DFF2" w14:textId="54746683" w:rsidR="00362C40" w:rsidRPr="00E83060" w:rsidRDefault="00362C40" w:rsidP="00362C40">
            <w:pPr>
              <w:spacing w:after="0" w:line="240" w:lineRule="auto"/>
              <w:jc w:val="both"/>
              <w:rPr>
                <w:rFonts w:ascii="Times New Roman" w:hAnsi="Times New Roman"/>
                <w:color w:val="000000"/>
                <w:sz w:val="24"/>
                <w:szCs w:val="24"/>
              </w:rPr>
            </w:pPr>
            <w:r>
              <w:rPr>
                <w:rFonts w:ascii="Times New Roman" w:hAnsi="Times New Roman"/>
                <w:color w:val="000000"/>
                <w:sz w:val="24"/>
                <w:szCs w:val="24"/>
              </w:rPr>
              <w:t>H</w:t>
            </w:r>
          </w:p>
        </w:tc>
        <w:tc>
          <w:tcPr>
            <w:tcW w:w="551" w:type="dxa"/>
            <w:tcBorders>
              <w:top w:val="nil"/>
              <w:left w:val="nil"/>
              <w:bottom w:val="single" w:sz="8" w:space="0" w:color="000000"/>
              <w:right w:val="single" w:sz="8" w:space="0" w:color="000000"/>
            </w:tcBorders>
            <w:shd w:val="clear" w:color="auto" w:fill="auto"/>
          </w:tcPr>
          <w:p w14:paraId="194408C7" w14:textId="3165056A" w:rsidR="00362C40" w:rsidRPr="00E83060" w:rsidRDefault="00362C40" w:rsidP="00362C40">
            <w:pPr>
              <w:spacing w:after="0" w:line="240" w:lineRule="auto"/>
              <w:jc w:val="both"/>
              <w:rPr>
                <w:rFonts w:ascii="Times New Roman" w:hAnsi="Times New Roman"/>
                <w:color w:val="000000"/>
                <w:sz w:val="24"/>
                <w:szCs w:val="24"/>
              </w:rPr>
            </w:pPr>
            <w:r>
              <w:rPr>
                <w:rFonts w:ascii="Times New Roman" w:hAnsi="Times New Roman"/>
                <w:color w:val="000000"/>
                <w:sz w:val="24"/>
                <w:szCs w:val="24"/>
              </w:rPr>
              <w:t>M</w:t>
            </w:r>
          </w:p>
        </w:tc>
        <w:tc>
          <w:tcPr>
            <w:tcW w:w="550" w:type="dxa"/>
            <w:tcBorders>
              <w:top w:val="nil"/>
              <w:left w:val="nil"/>
              <w:bottom w:val="single" w:sz="8" w:space="0" w:color="000000"/>
              <w:right w:val="single" w:sz="8" w:space="0" w:color="000000"/>
            </w:tcBorders>
            <w:shd w:val="clear" w:color="auto" w:fill="auto"/>
          </w:tcPr>
          <w:p w14:paraId="6211872B" w14:textId="77777777" w:rsidR="00362C40" w:rsidRPr="00E83060" w:rsidRDefault="00362C40" w:rsidP="00362C40">
            <w:pPr>
              <w:spacing w:after="0" w:line="240" w:lineRule="auto"/>
              <w:jc w:val="both"/>
              <w:rPr>
                <w:rFonts w:ascii="Times New Roman" w:hAnsi="Times New Roman"/>
                <w:color w:val="000000"/>
                <w:sz w:val="24"/>
                <w:szCs w:val="24"/>
              </w:rPr>
            </w:pPr>
          </w:p>
        </w:tc>
        <w:tc>
          <w:tcPr>
            <w:tcW w:w="550" w:type="dxa"/>
            <w:tcBorders>
              <w:top w:val="nil"/>
              <w:left w:val="nil"/>
              <w:bottom w:val="single" w:sz="8" w:space="0" w:color="000000"/>
              <w:right w:val="single" w:sz="8" w:space="0" w:color="000000"/>
            </w:tcBorders>
            <w:shd w:val="clear" w:color="auto" w:fill="auto"/>
          </w:tcPr>
          <w:p w14:paraId="557B6465" w14:textId="0613C16A" w:rsidR="00362C40" w:rsidRPr="00E83060" w:rsidRDefault="00362C40" w:rsidP="00362C40">
            <w:pPr>
              <w:spacing w:after="0" w:line="240" w:lineRule="auto"/>
              <w:jc w:val="both"/>
              <w:rPr>
                <w:rFonts w:ascii="Times New Roman" w:hAnsi="Times New Roman"/>
                <w:color w:val="000000"/>
                <w:sz w:val="24"/>
                <w:szCs w:val="24"/>
              </w:rPr>
            </w:pPr>
            <w:r>
              <w:rPr>
                <w:rFonts w:ascii="Times New Roman" w:hAnsi="Times New Roman"/>
                <w:color w:val="000000"/>
                <w:sz w:val="24"/>
                <w:szCs w:val="24"/>
              </w:rPr>
              <w:t>L</w:t>
            </w:r>
          </w:p>
        </w:tc>
        <w:tc>
          <w:tcPr>
            <w:tcW w:w="549" w:type="dxa"/>
            <w:tcBorders>
              <w:top w:val="nil"/>
              <w:left w:val="nil"/>
              <w:bottom w:val="single" w:sz="8" w:space="0" w:color="000000"/>
              <w:right w:val="single" w:sz="8" w:space="0" w:color="000000"/>
            </w:tcBorders>
            <w:shd w:val="clear" w:color="auto" w:fill="auto"/>
          </w:tcPr>
          <w:p w14:paraId="79C7667B" w14:textId="77777777" w:rsidR="00362C40" w:rsidRPr="00E83060" w:rsidRDefault="00362C40" w:rsidP="00362C40">
            <w:pPr>
              <w:spacing w:after="0" w:line="240" w:lineRule="auto"/>
              <w:jc w:val="both"/>
              <w:rPr>
                <w:rFonts w:ascii="Times New Roman" w:hAnsi="Times New Roman"/>
                <w:color w:val="000000"/>
                <w:sz w:val="24"/>
                <w:szCs w:val="24"/>
              </w:rPr>
            </w:pPr>
          </w:p>
        </w:tc>
        <w:tc>
          <w:tcPr>
            <w:tcW w:w="549" w:type="dxa"/>
            <w:tcBorders>
              <w:top w:val="nil"/>
              <w:left w:val="nil"/>
              <w:bottom w:val="single" w:sz="8" w:space="0" w:color="000000"/>
              <w:right w:val="single" w:sz="8" w:space="0" w:color="000000"/>
            </w:tcBorders>
            <w:shd w:val="clear" w:color="auto" w:fill="auto"/>
          </w:tcPr>
          <w:p w14:paraId="71B37D2F" w14:textId="19CDDA6A" w:rsidR="00362C40" w:rsidRPr="00E83060" w:rsidRDefault="00362C40" w:rsidP="00362C40">
            <w:pPr>
              <w:spacing w:after="0" w:line="240" w:lineRule="auto"/>
              <w:jc w:val="both"/>
              <w:rPr>
                <w:rFonts w:ascii="Times New Roman" w:hAnsi="Times New Roman"/>
                <w:color w:val="000000"/>
                <w:sz w:val="24"/>
                <w:szCs w:val="24"/>
              </w:rPr>
            </w:pPr>
            <w:r>
              <w:rPr>
                <w:rFonts w:ascii="Times New Roman" w:hAnsi="Times New Roman"/>
                <w:color w:val="000000"/>
                <w:sz w:val="24"/>
                <w:szCs w:val="24"/>
              </w:rPr>
              <w:t>L</w:t>
            </w:r>
          </w:p>
        </w:tc>
        <w:tc>
          <w:tcPr>
            <w:tcW w:w="549" w:type="dxa"/>
            <w:tcBorders>
              <w:top w:val="nil"/>
              <w:left w:val="nil"/>
              <w:bottom w:val="single" w:sz="8" w:space="0" w:color="000000"/>
              <w:right w:val="single" w:sz="8" w:space="0" w:color="000000"/>
            </w:tcBorders>
            <w:shd w:val="clear" w:color="auto" w:fill="auto"/>
          </w:tcPr>
          <w:p w14:paraId="0DD661B3" w14:textId="77777777" w:rsidR="00362C40" w:rsidRPr="00E83060" w:rsidRDefault="00362C40" w:rsidP="00362C40">
            <w:pPr>
              <w:spacing w:after="0" w:line="240" w:lineRule="auto"/>
              <w:jc w:val="both"/>
              <w:rPr>
                <w:rFonts w:ascii="Times New Roman" w:hAnsi="Times New Roman"/>
                <w:color w:val="000000"/>
                <w:sz w:val="24"/>
                <w:szCs w:val="24"/>
              </w:rPr>
            </w:pPr>
          </w:p>
        </w:tc>
        <w:tc>
          <w:tcPr>
            <w:tcW w:w="549" w:type="dxa"/>
            <w:tcBorders>
              <w:top w:val="nil"/>
              <w:left w:val="nil"/>
              <w:bottom w:val="single" w:sz="8" w:space="0" w:color="000000"/>
              <w:right w:val="single" w:sz="8" w:space="0" w:color="000000"/>
            </w:tcBorders>
            <w:shd w:val="clear" w:color="auto" w:fill="auto"/>
          </w:tcPr>
          <w:p w14:paraId="746EB99C" w14:textId="77777777" w:rsidR="00362C40" w:rsidRPr="00E83060" w:rsidRDefault="00362C40" w:rsidP="00362C40">
            <w:pPr>
              <w:spacing w:after="0" w:line="240" w:lineRule="auto"/>
              <w:jc w:val="both"/>
              <w:rPr>
                <w:rFonts w:ascii="Times New Roman" w:hAnsi="Times New Roman"/>
                <w:color w:val="000000"/>
                <w:sz w:val="24"/>
                <w:szCs w:val="24"/>
              </w:rPr>
            </w:pPr>
          </w:p>
        </w:tc>
        <w:tc>
          <w:tcPr>
            <w:tcW w:w="549" w:type="dxa"/>
            <w:tcBorders>
              <w:top w:val="nil"/>
              <w:left w:val="nil"/>
              <w:bottom w:val="single" w:sz="8" w:space="0" w:color="000000"/>
              <w:right w:val="single" w:sz="8" w:space="0" w:color="000000"/>
            </w:tcBorders>
            <w:shd w:val="clear" w:color="auto" w:fill="auto"/>
          </w:tcPr>
          <w:p w14:paraId="56D38E9B" w14:textId="77777777" w:rsidR="00362C40" w:rsidRPr="00E83060" w:rsidRDefault="00362C40" w:rsidP="00362C40">
            <w:pPr>
              <w:spacing w:after="0" w:line="240" w:lineRule="auto"/>
              <w:jc w:val="both"/>
              <w:rPr>
                <w:rFonts w:ascii="Times New Roman" w:hAnsi="Times New Roman"/>
                <w:color w:val="000000"/>
                <w:sz w:val="24"/>
                <w:szCs w:val="24"/>
              </w:rPr>
            </w:pPr>
          </w:p>
        </w:tc>
        <w:tc>
          <w:tcPr>
            <w:tcW w:w="590" w:type="dxa"/>
            <w:tcBorders>
              <w:top w:val="nil"/>
              <w:left w:val="nil"/>
              <w:bottom w:val="single" w:sz="8" w:space="0" w:color="000000"/>
              <w:right w:val="single" w:sz="8" w:space="0" w:color="000000"/>
            </w:tcBorders>
            <w:shd w:val="clear" w:color="auto" w:fill="auto"/>
          </w:tcPr>
          <w:p w14:paraId="0D12B0BF" w14:textId="77777777" w:rsidR="00362C40" w:rsidRPr="00E83060" w:rsidRDefault="00362C40" w:rsidP="00362C40">
            <w:pPr>
              <w:spacing w:after="0" w:line="240" w:lineRule="auto"/>
              <w:jc w:val="both"/>
              <w:rPr>
                <w:rFonts w:ascii="Times New Roman" w:hAnsi="Times New Roman"/>
                <w:color w:val="000000"/>
                <w:sz w:val="24"/>
                <w:szCs w:val="24"/>
              </w:rPr>
            </w:pPr>
          </w:p>
        </w:tc>
        <w:tc>
          <w:tcPr>
            <w:tcW w:w="590" w:type="dxa"/>
            <w:tcBorders>
              <w:top w:val="nil"/>
              <w:left w:val="nil"/>
              <w:bottom w:val="single" w:sz="8" w:space="0" w:color="000000"/>
              <w:right w:val="single" w:sz="8" w:space="0" w:color="000000"/>
            </w:tcBorders>
            <w:shd w:val="clear" w:color="auto" w:fill="auto"/>
          </w:tcPr>
          <w:p w14:paraId="21133A19" w14:textId="77777777" w:rsidR="00362C40" w:rsidRPr="00E83060" w:rsidRDefault="00362C40" w:rsidP="00362C40">
            <w:pPr>
              <w:spacing w:after="0" w:line="240" w:lineRule="auto"/>
              <w:jc w:val="both"/>
              <w:rPr>
                <w:rFonts w:ascii="Times New Roman" w:hAnsi="Times New Roman"/>
                <w:color w:val="000000"/>
                <w:sz w:val="24"/>
                <w:szCs w:val="24"/>
              </w:rPr>
            </w:pPr>
          </w:p>
        </w:tc>
        <w:tc>
          <w:tcPr>
            <w:tcW w:w="590" w:type="dxa"/>
            <w:tcBorders>
              <w:top w:val="nil"/>
              <w:left w:val="nil"/>
              <w:bottom w:val="single" w:sz="8" w:space="0" w:color="000000"/>
              <w:right w:val="single" w:sz="8" w:space="0" w:color="000000"/>
            </w:tcBorders>
            <w:shd w:val="clear" w:color="auto" w:fill="auto"/>
          </w:tcPr>
          <w:p w14:paraId="79A89916" w14:textId="77777777" w:rsidR="00362C40" w:rsidRPr="00E83060" w:rsidRDefault="00362C40" w:rsidP="00362C40">
            <w:pPr>
              <w:spacing w:after="0" w:line="240" w:lineRule="auto"/>
              <w:jc w:val="both"/>
              <w:rPr>
                <w:rFonts w:ascii="Times New Roman" w:hAnsi="Times New Roman"/>
                <w:color w:val="000000"/>
                <w:sz w:val="24"/>
                <w:szCs w:val="24"/>
              </w:rPr>
            </w:pPr>
          </w:p>
        </w:tc>
        <w:tc>
          <w:tcPr>
            <w:tcW w:w="590" w:type="dxa"/>
            <w:tcBorders>
              <w:top w:val="nil"/>
              <w:left w:val="nil"/>
              <w:bottom w:val="single" w:sz="8" w:space="0" w:color="000000"/>
              <w:right w:val="single" w:sz="8" w:space="0" w:color="000000"/>
            </w:tcBorders>
            <w:shd w:val="clear" w:color="auto" w:fill="auto"/>
          </w:tcPr>
          <w:p w14:paraId="5405D02F" w14:textId="70B1F9DD" w:rsidR="00362C40" w:rsidRPr="00E83060" w:rsidRDefault="00362C40" w:rsidP="00362C40">
            <w:pPr>
              <w:spacing w:after="0" w:line="240" w:lineRule="auto"/>
              <w:jc w:val="both"/>
              <w:rPr>
                <w:rFonts w:ascii="Times New Roman" w:hAnsi="Times New Roman"/>
                <w:color w:val="000000"/>
                <w:sz w:val="24"/>
                <w:szCs w:val="24"/>
              </w:rPr>
            </w:pPr>
            <w:r>
              <w:rPr>
                <w:rFonts w:ascii="Times New Roman" w:hAnsi="Times New Roman"/>
                <w:color w:val="000000"/>
                <w:sz w:val="24"/>
                <w:szCs w:val="24"/>
              </w:rPr>
              <w:t>M</w:t>
            </w:r>
          </w:p>
        </w:tc>
        <w:tc>
          <w:tcPr>
            <w:tcW w:w="590" w:type="dxa"/>
            <w:tcBorders>
              <w:top w:val="nil"/>
              <w:left w:val="nil"/>
              <w:bottom w:val="single" w:sz="8" w:space="0" w:color="000000"/>
              <w:right w:val="single" w:sz="8" w:space="0" w:color="000000"/>
            </w:tcBorders>
            <w:shd w:val="clear" w:color="auto" w:fill="auto"/>
          </w:tcPr>
          <w:p w14:paraId="7E108A30" w14:textId="77777777" w:rsidR="00362C40" w:rsidRPr="00E83060" w:rsidRDefault="00362C40" w:rsidP="00362C40">
            <w:pPr>
              <w:spacing w:after="0" w:line="240" w:lineRule="auto"/>
              <w:jc w:val="both"/>
              <w:rPr>
                <w:rFonts w:ascii="Times New Roman" w:hAnsi="Times New Roman"/>
                <w:color w:val="000000"/>
                <w:sz w:val="24"/>
                <w:szCs w:val="24"/>
              </w:rPr>
            </w:pPr>
          </w:p>
        </w:tc>
        <w:tc>
          <w:tcPr>
            <w:tcW w:w="590" w:type="dxa"/>
            <w:tcBorders>
              <w:top w:val="nil"/>
              <w:left w:val="nil"/>
              <w:bottom w:val="single" w:sz="8" w:space="0" w:color="000000"/>
              <w:right w:val="single" w:sz="8" w:space="0" w:color="000000"/>
            </w:tcBorders>
            <w:shd w:val="clear" w:color="auto" w:fill="auto"/>
          </w:tcPr>
          <w:p w14:paraId="5B9261F3" w14:textId="77777777" w:rsidR="00362C40" w:rsidRPr="00E83060" w:rsidRDefault="00362C40" w:rsidP="00362C40">
            <w:pPr>
              <w:spacing w:after="0" w:line="240" w:lineRule="auto"/>
              <w:jc w:val="both"/>
              <w:rPr>
                <w:rFonts w:ascii="Times New Roman" w:hAnsi="Times New Roman"/>
                <w:color w:val="000000"/>
                <w:sz w:val="24"/>
                <w:szCs w:val="24"/>
              </w:rPr>
            </w:pPr>
          </w:p>
        </w:tc>
      </w:tr>
    </w:tbl>
    <w:p w14:paraId="66960932" w14:textId="77777777" w:rsidR="008F1565" w:rsidRPr="001F4D84" w:rsidRDefault="008F1565" w:rsidP="008F1565">
      <w:pPr>
        <w:pStyle w:val="ListParagraph"/>
        <w:suppressAutoHyphens w:val="0"/>
        <w:autoSpaceDE w:val="0"/>
        <w:autoSpaceDN w:val="0"/>
        <w:adjustRightInd w:val="0"/>
        <w:spacing w:after="0" w:line="240" w:lineRule="auto"/>
        <w:contextualSpacing/>
        <w:rPr>
          <w:rFonts w:ascii="Times New Roman" w:eastAsiaTheme="minorHAnsi" w:hAnsi="Times New Roman"/>
          <w:color w:val="000000"/>
          <w:lang w:val="en-US" w:eastAsia="en-US"/>
        </w:rPr>
      </w:pPr>
    </w:p>
    <w:p w14:paraId="24EBA1E0" w14:textId="77777777" w:rsidR="008F1565" w:rsidRPr="001F4D84" w:rsidRDefault="008F1565" w:rsidP="00D60B44">
      <w:pPr>
        <w:pStyle w:val="ListParagraph"/>
        <w:numPr>
          <w:ilvl w:val="0"/>
          <w:numId w:val="5"/>
        </w:numPr>
        <w:suppressAutoHyphens w:val="0"/>
        <w:autoSpaceDE w:val="0"/>
        <w:autoSpaceDN w:val="0"/>
        <w:adjustRightInd w:val="0"/>
        <w:spacing w:after="0" w:line="240" w:lineRule="auto"/>
        <w:contextualSpacing/>
        <w:jc w:val="both"/>
        <w:rPr>
          <w:rFonts w:ascii="Times New Roman" w:eastAsiaTheme="minorHAnsi" w:hAnsi="Times New Roman"/>
          <w:b/>
          <w:bCs/>
          <w:iCs/>
          <w:sz w:val="24"/>
          <w:szCs w:val="24"/>
          <w:u w:val="single"/>
          <w:lang w:val="en-US" w:eastAsia="en-US" w:bidi="hi-IN"/>
        </w:rPr>
      </w:pPr>
      <w:r w:rsidRPr="001F4D84">
        <w:rPr>
          <w:rFonts w:ascii="Times New Roman" w:hAnsi="Times New Roman"/>
          <w:sz w:val="24"/>
          <w:szCs w:val="24"/>
        </w:rPr>
        <w:t>H = Highly Related; M = Medium  L = Low</w:t>
      </w:r>
    </w:p>
    <w:p w14:paraId="7D6508D5" w14:textId="77777777" w:rsidR="008F1565" w:rsidRPr="00806D1C" w:rsidRDefault="008F1565" w:rsidP="00806D1C">
      <w:pPr>
        <w:spacing w:after="0" w:line="240" w:lineRule="auto"/>
        <w:rPr>
          <w:rFonts w:ascii="Times New Roman" w:hAnsi="Times New Roman" w:cs="Times New Roman"/>
          <w:sz w:val="24"/>
          <w:szCs w:val="24"/>
          <w:lang w:eastAsia="en-US"/>
        </w:rPr>
      </w:pPr>
    </w:p>
    <w:p w14:paraId="715B7776" w14:textId="77777777" w:rsidR="00382580" w:rsidRPr="009856F6" w:rsidRDefault="00382580" w:rsidP="00382580">
      <w:pPr>
        <w:spacing w:before="280" w:after="280" w:line="240" w:lineRule="auto"/>
        <w:jc w:val="both"/>
        <w:rPr>
          <w:rFonts w:ascii="Times New Roman" w:hAnsi="Times New Roman" w:cs="Times New Roman"/>
          <w:b/>
          <w:bCs/>
          <w:color w:val="000000" w:themeColor="text1"/>
          <w:sz w:val="24"/>
          <w:szCs w:val="24"/>
          <w:lang w:val="en-IN" w:eastAsia="en-IN"/>
        </w:rPr>
      </w:pPr>
      <w:r w:rsidRPr="009856F6">
        <w:rPr>
          <w:rFonts w:ascii="Times New Roman" w:hAnsi="Times New Roman" w:cs="Times New Roman"/>
          <w:b/>
          <w:bCs/>
          <w:color w:val="000000" w:themeColor="text1"/>
          <w:sz w:val="24"/>
          <w:szCs w:val="24"/>
          <w:lang w:val="en-IN" w:eastAsia="en-IN"/>
        </w:rPr>
        <w:t>Text Book</w:t>
      </w:r>
    </w:p>
    <w:p w14:paraId="5D02D2C4" w14:textId="77777777" w:rsidR="00382580" w:rsidRPr="009856F6" w:rsidRDefault="00382580" w:rsidP="00382580">
      <w:pPr>
        <w:spacing w:before="280" w:after="280" w:line="240" w:lineRule="auto"/>
        <w:jc w:val="both"/>
        <w:rPr>
          <w:rFonts w:ascii="Times New Roman" w:hAnsi="Times New Roman" w:cs="Times New Roman"/>
          <w:color w:val="000000" w:themeColor="text1"/>
          <w:sz w:val="24"/>
          <w:szCs w:val="24"/>
          <w:lang w:val="en-IN" w:eastAsia="en-IN"/>
        </w:rPr>
      </w:pPr>
      <w:r w:rsidRPr="009856F6">
        <w:rPr>
          <w:rFonts w:ascii="Times New Roman" w:hAnsi="Times New Roman" w:cs="Times New Roman"/>
          <w:i w:val="0"/>
          <w:iCs w:val="0"/>
          <w:sz w:val="24"/>
          <w:szCs w:val="24"/>
          <w:lang w:eastAsia="en-US" w:bidi="ar-SA"/>
        </w:rPr>
        <w:t>Nancy Lynch, "Distributed Algorithms" Morgan Kaufmann.</w:t>
      </w:r>
    </w:p>
    <w:p w14:paraId="505C8E6E" w14:textId="77777777" w:rsidR="00382580" w:rsidRPr="009856F6" w:rsidRDefault="00382580" w:rsidP="00382580">
      <w:pPr>
        <w:spacing w:after="0" w:line="240" w:lineRule="auto"/>
        <w:rPr>
          <w:rFonts w:ascii="Times New Roman" w:hAnsi="Times New Roman" w:cs="Times New Roman"/>
          <w:b/>
          <w:i w:val="0"/>
          <w:color w:val="000000" w:themeColor="text1"/>
          <w:sz w:val="24"/>
          <w:szCs w:val="24"/>
          <w:lang w:val="en-IN" w:eastAsia="en-IN"/>
        </w:rPr>
      </w:pPr>
      <w:r w:rsidRPr="009856F6">
        <w:rPr>
          <w:rFonts w:ascii="Times New Roman" w:hAnsi="Times New Roman" w:cs="Times New Roman"/>
          <w:b/>
          <w:i w:val="0"/>
          <w:color w:val="000000" w:themeColor="text1"/>
          <w:sz w:val="24"/>
          <w:szCs w:val="24"/>
          <w:lang w:val="en-IN" w:eastAsia="en-IN"/>
        </w:rPr>
        <w:t>Reference Books:</w:t>
      </w:r>
    </w:p>
    <w:p w14:paraId="09D0FB04" w14:textId="77777777" w:rsidR="00382580" w:rsidRPr="009856F6" w:rsidRDefault="00382580" w:rsidP="00382580">
      <w:pPr>
        <w:suppressAutoHyphens w:val="0"/>
        <w:spacing w:after="0" w:line="240" w:lineRule="auto"/>
        <w:rPr>
          <w:rFonts w:ascii="Times New Roman" w:hAnsi="Times New Roman" w:cs="Times New Roman"/>
          <w:i w:val="0"/>
          <w:iCs w:val="0"/>
          <w:sz w:val="24"/>
          <w:szCs w:val="24"/>
          <w:lang w:eastAsia="en-US" w:bidi="ar-SA"/>
        </w:rPr>
      </w:pPr>
      <w:r w:rsidRPr="009856F6">
        <w:rPr>
          <w:rFonts w:ascii="Times New Roman" w:hAnsi="Times New Roman" w:cs="Times New Roman"/>
          <w:i w:val="0"/>
          <w:iCs w:val="0"/>
          <w:sz w:val="24"/>
          <w:szCs w:val="24"/>
          <w:lang w:eastAsia="en-US" w:bidi="ar-SA"/>
        </w:rPr>
        <w:lastRenderedPageBreak/>
        <w:t>Gerlad Tel, "Introduction to Distributed Algorithms" Cambridge University Press.</w:t>
      </w:r>
    </w:p>
    <w:p w14:paraId="7CE6AC0D" w14:textId="23EB8139" w:rsidR="003D49D9" w:rsidRDefault="003D49D9"/>
    <w:p w14:paraId="1CC924C7" w14:textId="6BA371F2" w:rsidR="008F1565" w:rsidRDefault="008F1565"/>
    <w:p w14:paraId="2980F04E" w14:textId="77777777" w:rsidR="00E50E74" w:rsidRDefault="00E50E74">
      <w:pPr>
        <w:suppressAutoHyphens w:val="0"/>
        <w:spacing w:after="160" w:line="259" w:lineRule="auto"/>
      </w:pPr>
    </w:p>
    <w:p w14:paraId="6D4834A4" w14:textId="77777777" w:rsidR="00E50E74" w:rsidRDefault="00E50E74">
      <w:pPr>
        <w:suppressAutoHyphens w:val="0"/>
        <w:spacing w:after="160" w:line="259" w:lineRule="auto"/>
      </w:pPr>
    </w:p>
    <w:p w14:paraId="7098E95A" w14:textId="77777777" w:rsidR="00E50E74" w:rsidRDefault="00E50E74">
      <w:pPr>
        <w:suppressAutoHyphens w:val="0"/>
        <w:spacing w:after="160" w:line="259" w:lineRule="auto"/>
      </w:pPr>
    </w:p>
    <w:p w14:paraId="057B2408" w14:textId="77777777" w:rsidR="00E50E74" w:rsidRDefault="00E50E74">
      <w:pPr>
        <w:suppressAutoHyphens w:val="0"/>
        <w:spacing w:after="160" w:line="259" w:lineRule="auto"/>
      </w:pPr>
    </w:p>
    <w:p w14:paraId="137DE88B" w14:textId="77777777" w:rsidR="00E50E74" w:rsidRDefault="00E50E74">
      <w:pPr>
        <w:suppressAutoHyphens w:val="0"/>
        <w:spacing w:after="160" w:line="259" w:lineRule="auto"/>
      </w:pPr>
    </w:p>
    <w:p w14:paraId="4AF7B058" w14:textId="77777777" w:rsidR="00E50E74" w:rsidRDefault="00E50E74">
      <w:pPr>
        <w:suppressAutoHyphens w:val="0"/>
        <w:spacing w:after="160" w:line="259" w:lineRule="auto"/>
      </w:pPr>
    </w:p>
    <w:p w14:paraId="5A746AF7" w14:textId="77777777" w:rsidR="00E50E74" w:rsidRDefault="00E50E74">
      <w:pPr>
        <w:suppressAutoHyphens w:val="0"/>
        <w:spacing w:after="160" w:line="259" w:lineRule="auto"/>
      </w:pPr>
    </w:p>
    <w:p w14:paraId="7213060F" w14:textId="77777777" w:rsidR="00E50E74" w:rsidRDefault="00E50E74">
      <w:pPr>
        <w:suppressAutoHyphens w:val="0"/>
        <w:spacing w:after="160" w:line="259" w:lineRule="auto"/>
      </w:pPr>
    </w:p>
    <w:p w14:paraId="49591223" w14:textId="77777777" w:rsidR="00E50E74" w:rsidRDefault="00E50E74">
      <w:pPr>
        <w:suppressAutoHyphens w:val="0"/>
        <w:spacing w:after="160" w:line="259" w:lineRule="auto"/>
      </w:pPr>
    </w:p>
    <w:p w14:paraId="66DA1AA1" w14:textId="77777777" w:rsidR="00E50E74" w:rsidRDefault="00E50E74">
      <w:pPr>
        <w:suppressAutoHyphens w:val="0"/>
        <w:spacing w:after="160" w:line="259" w:lineRule="auto"/>
      </w:pPr>
    </w:p>
    <w:p w14:paraId="21BB5CB0" w14:textId="77777777" w:rsidR="00E50E74" w:rsidRDefault="00E50E74">
      <w:pPr>
        <w:suppressAutoHyphens w:val="0"/>
        <w:spacing w:after="160" w:line="259" w:lineRule="auto"/>
      </w:pPr>
    </w:p>
    <w:p w14:paraId="3C832500" w14:textId="77777777" w:rsidR="00E50E74" w:rsidRDefault="00E50E74">
      <w:pPr>
        <w:suppressAutoHyphens w:val="0"/>
        <w:spacing w:after="160" w:line="259" w:lineRule="auto"/>
      </w:pPr>
    </w:p>
    <w:p w14:paraId="491D1758" w14:textId="77777777" w:rsidR="00E50E74" w:rsidRDefault="00E50E74">
      <w:pPr>
        <w:suppressAutoHyphens w:val="0"/>
        <w:spacing w:after="160" w:line="259" w:lineRule="auto"/>
      </w:pPr>
    </w:p>
    <w:p w14:paraId="5BE029D6" w14:textId="77777777" w:rsidR="00E50E74" w:rsidRDefault="00E50E74">
      <w:pPr>
        <w:suppressAutoHyphens w:val="0"/>
        <w:spacing w:after="160" w:line="259" w:lineRule="auto"/>
      </w:pPr>
    </w:p>
    <w:p w14:paraId="5E5F2D01" w14:textId="77777777" w:rsidR="00E50E74" w:rsidRDefault="00E50E74">
      <w:pPr>
        <w:suppressAutoHyphens w:val="0"/>
        <w:spacing w:after="160" w:line="259" w:lineRule="auto"/>
      </w:pPr>
    </w:p>
    <w:p w14:paraId="50AF044C" w14:textId="77777777" w:rsidR="00E50E74" w:rsidRDefault="00E50E74">
      <w:pPr>
        <w:suppressAutoHyphens w:val="0"/>
        <w:spacing w:after="160" w:line="259" w:lineRule="auto"/>
      </w:pPr>
    </w:p>
    <w:p w14:paraId="19974096" w14:textId="77777777" w:rsidR="00E50E74" w:rsidRDefault="00E50E74">
      <w:pPr>
        <w:suppressAutoHyphens w:val="0"/>
        <w:spacing w:after="160" w:line="259" w:lineRule="auto"/>
      </w:pPr>
    </w:p>
    <w:p w14:paraId="348E3367" w14:textId="77777777" w:rsidR="00E50E74" w:rsidRDefault="00E50E74">
      <w:pPr>
        <w:suppressAutoHyphens w:val="0"/>
        <w:spacing w:after="160" w:line="259" w:lineRule="auto"/>
      </w:pPr>
    </w:p>
    <w:p w14:paraId="6F52F5C1" w14:textId="77777777" w:rsidR="00E50E74" w:rsidRDefault="00E50E74">
      <w:pPr>
        <w:suppressAutoHyphens w:val="0"/>
        <w:spacing w:after="160" w:line="259" w:lineRule="auto"/>
      </w:pPr>
    </w:p>
    <w:p w14:paraId="24145189" w14:textId="77777777" w:rsidR="00E50E74" w:rsidRDefault="00E50E74">
      <w:pPr>
        <w:suppressAutoHyphens w:val="0"/>
        <w:spacing w:after="160" w:line="259" w:lineRule="auto"/>
      </w:pPr>
    </w:p>
    <w:p w14:paraId="2D346ACD" w14:textId="77777777" w:rsidR="00E50E74" w:rsidRDefault="00E50E74">
      <w:pPr>
        <w:suppressAutoHyphens w:val="0"/>
        <w:spacing w:after="160" w:line="259" w:lineRule="auto"/>
      </w:pPr>
    </w:p>
    <w:p w14:paraId="382D30CC" w14:textId="77777777" w:rsidR="00E50E74" w:rsidRDefault="00E50E74">
      <w:pPr>
        <w:suppressAutoHyphens w:val="0"/>
        <w:spacing w:after="160" w:line="259" w:lineRule="auto"/>
      </w:pPr>
    </w:p>
    <w:p w14:paraId="302ED435" w14:textId="77777777" w:rsidR="00E50E74" w:rsidRDefault="00E50E74">
      <w:pPr>
        <w:suppressAutoHyphens w:val="0"/>
        <w:spacing w:after="160" w:line="259" w:lineRule="auto"/>
      </w:pPr>
    </w:p>
    <w:p w14:paraId="16C16EAB" w14:textId="77777777" w:rsidR="00E50E74" w:rsidRDefault="00E50E74">
      <w:pPr>
        <w:suppressAutoHyphens w:val="0"/>
        <w:spacing w:after="160" w:line="259" w:lineRule="auto"/>
      </w:pPr>
    </w:p>
    <w:p w14:paraId="65FBA9D0" w14:textId="77777777" w:rsidR="00E50E74" w:rsidRDefault="00E50E74">
      <w:pPr>
        <w:suppressAutoHyphens w:val="0"/>
        <w:spacing w:after="160" w:line="259" w:lineRule="auto"/>
      </w:pPr>
    </w:p>
    <w:p w14:paraId="7BB2BADE" w14:textId="77777777" w:rsidR="00E50E74" w:rsidRDefault="00E50E74">
      <w:pPr>
        <w:suppressAutoHyphens w:val="0"/>
        <w:spacing w:after="160" w:line="259" w:lineRule="auto"/>
      </w:pPr>
    </w:p>
    <w:p w14:paraId="2F504DC0" w14:textId="77777777" w:rsidR="00E50E74" w:rsidRDefault="00E50E74">
      <w:pPr>
        <w:suppressAutoHyphens w:val="0"/>
        <w:spacing w:after="160" w:line="259" w:lineRule="auto"/>
      </w:pPr>
    </w:p>
    <w:p w14:paraId="7ED80ACA" w14:textId="77777777" w:rsidR="00E50E74" w:rsidRPr="009A120F" w:rsidRDefault="00E50E74" w:rsidP="00E50E74">
      <w:pPr>
        <w:suppressAutoHyphens w:val="0"/>
        <w:spacing w:after="160" w:line="259" w:lineRule="auto"/>
        <w:rPr>
          <w:rFonts w:ascii="Times New Roman" w:hAnsi="Times New Roman" w:cs="Times New Roman"/>
          <w:b/>
          <w:i w:val="0"/>
          <w:color w:val="000000" w:themeColor="text1"/>
          <w:sz w:val="32"/>
          <w:szCs w:val="32"/>
          <w:lang w:eastAsia="en-IN"/>
        </w:rPr>
      </w:pPr>
      <w:r w:rsidRPr="009A120F">
        <w:rPr>
          <w:rFonts w:ascii="Times New Roman" w:hAnsi="Times New Roman" w:cs="Times New Roman"/>
          <w:b/>
          <w:i w:val="0"/>
          <w:color w:val="000000" w:themeColor="text1"/>
          <w:sz w:val="32"/>
          <w:szCs w:val="32"/>
          <w:lang w:eastAsia="en-IN"/>
        </w:rPr>
        <w:t xml:space="preserve">CSE </w:t>
      </w:r>
    </w:p>
    <w:p w14:paraId="08ECC897" w14:textId="4122E197" w:rsidR="00E50E74" w:rsidRDefault="00E50E74" w:rsidP="00E50E74">
      <w:pPr>
        <w:suppressAutoHyphens w:val="0"/>
        <w:spacing w:after="160" w:line="259" w:lineRule="auto"/>
      </w:pPr>
      <w:r w:rsidRPr="009A120F">
        <w:rPr>
          <w:rFonts w:ascii="Times New Roman" w:hAnsi="Times New Roman" w:cs="Times New Roman"/>
          <w:b/>
          <w:i w:val="0"/>
          <w:color w:val="000000" w:themeColor="text1"/>
          <w:sz w:val="32"/>
          <w:szCs w:val="32"/>
          <w:lang w:eastAsia="en-IN"/>
        </w:rPr>
        <w:t xml:space="preserve">Program Elective </w:t>
      </w:r>
      <w:r>
        <w:rPr>
          <w:rFonts w:ascii="Times New Roman" w:hAnsi="Times New Roman" w:cs="Times New Roman"/>
          <w:b/>
          <w:i w:val="0"/>
          <w:color w:val="000000" w:themeColor="text1"/>
          <w:sz w:val="32"/>
          <w:szCs w:val="32"/>
          <w:lang w:eastAsia="en-IN"/>
        </w:rPr>
        <w:t>II</w:t>
      </w:r>
    </w:p>
    <w:p w14:paraId="19CC211E" w14:textId="72354195" w:rsidR="00FA71B2" w:rsidRDefault="00FA71B2">
      <w:pPr>
        <w:suppressAutoHyphens w:val="0"/>
        <w:spacing w:after="160" w:line="259"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6"/>
        <w:gridCol w:w="5181"/>
        <w:gridCol w:w="1469"/>
      </w:tblGrid>
      <w:tr w:rsidR="00FA71B2" w:rsidRPr="009856F6" w14:paraId="4C18E65F" w14:textId="77777777" w:rsidTr="00FA71B2">
        <w:tc>
          <w:tcPr>
            <w:tcW w:w="2366" w:type="dxa"/>
            <w:shd w:val="clear" w:color="auto" w:fill="auto"/>
          </w:tcPr>
          <w:p w14:paraId="3108A4CB" w14:textId="77777777" w:rsidR="00FA71B2" w:rsidRPr="009856F6" w:rsidRDefault="00FA71B2" w:rsidP="003C3FBA">
            <w:pPr>
              <w:spacing w:after="0" w:line="240" w:lineRule="auto"/>
              <w:rPr>
                <w:rFonts w:ascii="Times New Roman" w:hAnsi="Times New Roman" w:cs="Times New Roman"/>
                <w:b/>
                <w:i w:val="0"/>
                <w:color w:val="000000" w:themeColor="text1"/>
                <w:sz w:val="24"/>
                <w:szCs w:val="24"/>
              </w:rPr>
            </w:pPr>
            <w:r w:rsidRPr="009856F6">
              <w:rPr>
                <w:rFonts w:ascii="Times New Roman" w:hAnsi="Times New Roman" w:cs="Times New Roman"/>
                <w:b/>
                <w:i w:val="0"/>
                <w:color w:val="000000" w:themeColor="text1"/>
                <w:sz w:val="24"/>
                <w:szCs w:val="24"/>
              </w:rPr>
              <w:t>MCO 093A</w:t>
            </w:r>
          </w:p>
        </w:tc>
        <w:tc>
          <w:tcPr>
            <w:tcW w:w="5181" w:type="dxa"/>
            <w:shd w:val="clear" w:color="auto" w:fill="auto"/>
          </w:tcPr>
          <w:p w14:paraId="33A6C488" w14:textId="77777777" w:rsidR="00FA71B2" w:rsidRPr="009856F6" w:rsidRDefault="00FA71B2" w:rsidP="003C3FBA">
            <w:pPr>
              <w:spacing w:after="0" w:line="240" w:lineRule="auto"/>
              <w:jc w:val="center"/>
              <w:rPr>
                <w:rFonts w:ascii="Times New Roman" w:hAnsi="Times New Roman" w:cs="Times New Roman"/>
                <w:b/>
                <w:i w:val="0"/>
                <w:color w:val="000000" w:themeColor="text1"/>
                <w:sz w:val="24"/>
                <w:szCs w:val="24"/>
              </w:rPr>
            </w:pPr>
            <w:r w:rsidRPr="009856F6">
              <w:rPr>
                <w:rFonts w:ascii="Times New Roman" w:hAnsi="Times New Roman" w:cs="Times New Roman"/>
                <w:b/>
                <w:i w:val="0"/>
                <w:color w:val="000000" w:themeColor="text1"/>
                <w:sz w:val="24"/>
                <w:szCs w:val="24"/>
              </w:rPr>
              <w:t>Advance database management system</w:t>
            </w:r>
          </w:p>
        </w:tc>
        <w:tc>
          <w:tcPr>
            <w:tcW w:w="1469" w:type="dxa"/>
            <w:shd w:val="clear" w:color="auto" w:fill="auto"/>
          </w:tcPr>
          <w:p w14:paraId="1FCE6582" w14:textId="6A248E9B" w:rsidR="00FA71B2" w:rsidRPr="009856F6" w:rsidRDefault="00FA71B2" w:rsidP="003C3FBA">
            <w:pPr>
              <w:spacing w:after="0" w:line="240" w:lineRule="auto"/>
              <w:jc w:val="center"/>
              <w:rPr>
                <w:rFonts w:ascii="Times New Roman" w:hAnsi="Times New Roman" w:cs="Times New Roman"/>
                <w:b/>
                <w:i w:val="0"/>
                <w:color w:val="000000" w:themeColor="text1"/>
                <w:sz w:val="24"/>
                <w:szCs w:val="24"/>
              </w:rPr>
            </w:pPr>
            <w:r>
              <w:rPr>
                <w:rFonts w:ascii="Times New Roman" w:hAnsi="Times New Roman" w:cs="Times New Roman"/>
                <w:b/>
                <w:color w:val="000000" w:themeColor="text1"/>
                <w:sz w:val="24"/>
                <w:szCs w:val="24"/>
              </w:rPr>
              <w:t>3</w:t>
            </w:r>
            <w:r w:rsidRPr="009856F6">
              <w:rPr>
                <w:rFonts w:ascii="Times New Roman" w:hAnsi="Times New Roman" w:cs="Times New Roman"/>
                <w:b/>
                <w:color w:val="000000" w:themeColor="text1"/>
                <w:sz w:val="24"/>
                <w:szCs w:val="24"/>
              </w:rPr>
              <w:t>-0-</w:t>
            </w:r>
            <w:r>
              <w:rPr>
                <w:rFonts w:ascii="Times New Roman" w:hAnsi="Times New Roman" w:cs="Times New Roman"/>
                <w:b/>
                <w:color w:val="000000" w:themeColor="text1"/>
                <w:sz w:val="24"/>
                <w:szCs w:val="24"/>
              </w:rPr>
              <w:t>1</w:t>
            </w:r>
          </w:p>
        </w:tc>
      </w:tr>
    </w:tbl>
    <w:p w14:paraId="724AA28D" w14:textId="77777777" w:rsidR="00FA71B2" w:rsidRPr="00622FAD" w:rsidRDefault="00FA71B2" w:rsidP="00FA71B2">
      <w:pPr>
        <w:spacing w:before="280" w:after="280" w:line="240" w:lineRule="auto"/>
        <w:rPr>
          <w:rFonts w:ascii="Times New Roman" w:hAnsi="Times New Roman" w:cs="Times New Roman"/>
          <w:i w:val="0"/>
          <w:iCs w:val="0"/>
          <w:color w:val="000000" w:themeColor="text1"/>
          <w:sz w:val="24"/>
          <w:szCs w:val="24"/>
          <w:lang w:eastAsia="en-IN"/>
        </w:rPr>
      </w:pPr>
      <w:r w:rsidRPr="00622FAD">
        <w:rPr>
          <w:rFonts w:ascii="Times New Roman" w:hAnsi="Times New Roman" w:cs="Times New Roman"/>
          <w:b/>
          <w:i w:val="0"/>
          <w:iCs w:val="0"/>
          <w:color w:val="000000" w:themeColor="text1"/>
          <w:sz w:val="24"/>
          <w:szCs w:val="24"/>
          <w:lang w:eastAsia="en-IN"/>
        </w:rPr>
        <w:t>Course Objective</w:t>
      </w:r>
    </w:p>
    <w:p w14:paraId="344AE579" w14:textId="77777777" w:rsidR="00FA71B2" w:rsidRPr="00622FAD" w:rsidRDefault="00FA71B2" w:rsidP="00FA71B2">
      <w:pPr>
        <w:numPr>
          <w:ilvl w:val="0"/>
          <w:numId w:val="1"/>
        </w:numPr>
        <w:tabs>
          <w:tab w:val="clear" w:pos="360"/>
          <w:tab w:val="num" w:pos="720"/>
        </w:tabs>
        <w:spacing w:after="0" w:line="240" w:lineRule="auto"/>
        <w:ind w:left="720" w:hanging="720"/>
        <w:jc w:val="both"/>
        <w:rPr>
          <w:rFonts w:ascii="Times New Roman" w:hAnsi="Times New Roman" w:cs="Times New Roman"/>
          <w:i w:val="0"/>
          <w:iCs w:val="0"/>
          <w:color w:val="000000" w:themeColor="text1"/>
          <w:sz w:val="24"/>
          <w:szCs w:val="24"/>
        </w:rPr>
      </w:pPr>
      <w:r w:rsidRPr="00622FAD">
        <w:rPr>
          <w:rFonts w:ascii="Times New Roman" w:hAnsi="Times New Roman" w:cs="Times New Roman"/>
          <w:i w:val="0"/>
          <w:iCs w:val="0"/>
          <w:color w:val="000000" w:themeColor="text1"/>
          <w:sz w:val="24"/>
          <w:szCs w:val="24"/>
        </w:rPr>
        <w:t>To learn the fundamentals of data models and to conceptualize and depict a database system using ER diagram.</w:t>
      </w:r>
    </w:p>
    <w:p w14:paraId="38521C50" w14:textId="77777777" w:rsidR="00FA71B2" w:rsidRPr="00622FAD" w:rsidRDefault="00FA71B2" w:rsidP="00FA71B2">
      <w:pPr>
        <w:numPr>
          <w:ilvl w:val="0"/>
          <w:numId w:val="1"/>
        </w:numPr>
        <w:tabs>
          <w:tab w:val="clear" w:pos="360"/>
          <w:tab w:val="num" w:pos="720"/>
        </w:tabs>
        <w:spacing w:after="0" w:line="240" w:lineRule="auto"/>
        <w:ind w:left="720" w:hanging="720"/>
        <w:rPr>
          <w:rFonts w:ascii="Times New Roman" w:hAnsi="Times New Roman" w:cs="Times New Roman"/>
          <w:i w:val="0"/>
          <w:iCs w:val="0"/>
          <w:color w:val="000000" w:themeColor="text1"/>
          <w:sz w:val="24"/>
          <w:szCs w:val="24"/>
        </w:rPr>
      </w:pPr>
      <w:r w:rsidRPr="00622FAD">
        <w:rPr>
          <w:rFonts w:ascii="Times New Roman" w:hAnsi="Times New Roman" w:cs="Times New Roman"/>
          <w:i w:val="0"/>
          <w:iCs w:val="0"/>
          <w:color w:val="000000" w:themeColor="text1"/>
          <w:sz w:val="24"/>
          <w:szCs w:val="24"/>
        </w:rPr>
        <w:t>To make a study of SQL and relational database design.</w:t>
      </w:r>
    </w:p>
    <w:p w14:paraId="4114FC3C" w14:textId="77777777" w:rsidR="00FA71B2" w:rsidRPr="00622FAD" w:rsidRDefault="00FA71B2" w:rsidP="00FA71B2">
      <w:pPr>
        <w:numPr>
          <w:ilvl w:val="0"/>
          <w:numId w:val="1"/>
        </w:numPr>
        <w:tabs>
          <w:tab w:val="clear" w:pos="360"/>
          <w:tab w:val="num" w:pos="720"/>
        </w:tabs>
        <w:spacing w:after="0" w:line="240" w:lineRule="auto"/>
        <w:ind w:left="720" w:hanging="720"/>
        <w:jc w:val="both"/>
        <w:rPr>
          <w:rFonts w:ascii="Times New Roman" w:hAnsi="Times New Roman" w:cs="Times New Roman"/>
          <w:i w:val="0"/>
          <w:iCs w:val="0"/>
          <w:color w:val="000000" w:themeColor="text1"/>
          <w:sz w:val="24"/>
          <w:szCs w:val="24"/>
        </w:rPr>
      </w:pPr>
      <w:r w:rsidRPr="00622FAD">
        <w:rPr>
          <w:rFonts w:ascii="Times New Roman" w:hAnsi="Times New Roman" w:cs="Times New Roman"/>
          <w:i w:val="0"/>
          <w:iCs w:val="0"/>
          <w:color w:val="000000" w:themeColor="text1"/>
          <w:sz w:val="24"/>
          <w:szCs w:val="24"/>
        </w:rPr>
        <w:t>To understand the internal storage structures using different file and indexing techniques which will help in physical DB design.</w:t>
      </w:r>
    </w:p>
    <w:p w14:paraId="5D1D5519" w14:textId="1282D86C" w:rsidR="00FA71B2" w:rsidRDefault="00FA71B2" w:rsidP="00FA71B2">
      <w:pPr>
        <w:numPr>
          <w:ilvl w:val="0"/>
          <w:numId w:val="1"/>
        </w:numPr>
        <w:tabs>
          <w:tab w:val="clear" w:pos="360"/>
          <w:tab w:val="num" w:pos="720"/>
        </w:tabs>
        <w:spacing w:after="0" w:line="240" w:lineRule="auto"/>
        <w:ind w:left="720" w:hanging="720"/>
        <w:jc w:val="both"/>
        <w:rPr>
          <w:rFonts w:ascii="Times New Roman" w:hAnsi="Times New Roman" w:cs="Times New Roman"/>
          <w:i w:val="0"/>
          <w:iCs w:val="0"/>
          <w:color w:val="000000" w:themeColor="text1"/>
          <w:sz w:val="24"/>
          <w:szCs w:val="24"/>
        </w:rPr>
      </w:pPr>
      <w:r w:rsidRPr="00622FAD">
        <w:rPr>
          <w:rFonts w:ascii="Times New Roman" w:hAnsi="Times New Roman" w:cs="Times New Roman"/>
          <w:i w:val="0"/>
          <w:iCs w:val="0"/>
          <w:color w:val="000000" w:themeColor="text1"/>
          <w:sz w:val="24"/>
          <w:szCs w:val="24"/>
        </w:rPr>
        <w:t>To know the fundamental concepts of transaction processing- concurrency control techniques and recovery procedure.</w:t>
      </w:r>
    </w:p>
    <w:p w14:paraId="40B560C8" w14:textId="77777777" w:rsidR="00622FAD" w:rsidRPr="00622FAD" w:rsidRDefault="00622FAD" w:rsidP="00622FAD">
      <w:pPr>
        <w:spacing w:after="0" w:line="240" w:lineRule="auto"/>
        <w:ind w:left="720"/>
        <w:jc w:val="both"/>
        <w:rPr>
          <w:rFonts w:ascii="Times New Roman" w:hAnsi="Times New Roman" w:cs="Times New Roman"/>
          <w:i w:val="0"/>
          <w:iCs w:val="0"/>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7710"/>
      </w:tblGrid>
      <w:tr w:rsidR="00FA71B2" w:rsidRPr="009856F6" w14:paraId="611BBE72" w14:textId="77777777" w:rsidTr="003C3FBA">
        <w:trPr>
          <w:trHeight w:val="432"/>
        </w:trPr>
        <w:tc>
          <w:tcPr>
            <w:tcW w:w="1647" w:type="dxa"/>
            <w:shd w:val="clear" w:color="auto" w:fill="auto"/>
            <w:vAlign w:val="center"/>
          </w:tcPr>
          <w:p w14:paraId="49568EFA" w14:textId="77777777" w:rsidR="00FA71B2" w:rsidRPr="009856F6" w:rsidRDefault="00FA71B2" w:rsidP="003C3FBA">
            <w:pPr>
              <w:autoSpaceDE w:val="0"/>
              <w:autoSpaceDN w:val="0"/>
              <w:adjustRightInd w:val="0"/>
              <w:spacing w:after="0" w:line="240" w:lineRule="auto"/>
              <w:jc w:val="center"/>
              <w:rPr>
                <w:rFonts w:ascii="Times New Roman" w:eastAsia="Calibri" w:hAnsi="Times New Roman" w:cs="Times New Roman"/>
                <w:i w:val="0"/>
                <w:iCs w:val="0"/>
                <w:color w:val="000000" w:themeColor="text1"/>
                <w:sz w:val="24"/>
                <w:szCs w:val="24"/>
                <w:lang w:eastAsia="en-US" w:bidi="hi-IN"/>
              </w:rPr>
            </w:pPr>
            <w:r w:rsidRPr="009856F6">
              <w:rPr>
                <w:rFonts w:ascii="Times New Roman" w:eastAsia="Calibri" w:hAnsi="Times New Roman" w:cs="Times New Roman"/>
                <w:b/>
                <w:color w:val="000000" w:themeColor="text1"/>
                <w:sz w:val="24"/>
                <w:szCs w:val="24"/>
                <w:lang w:eastAsia="en-US" w:bidi="hi-IN"/>
              </w:rPr>
              <w:t xml:space="preserve">UNIT  </w:t>
            </w:r>
            <w:r w:rsidRPr="009856F6">
              <w:rPr>
                <w:rFonts w:ascii="Times New Roman" w:eastAsia="Calibri" w:hAnsi="Times New Roman" w:cs="Times New Roman"/>
                <w:color w:val="000000" w:themeColor="text1"/>
                <w:sz w:val="24"/>
                <w:szCs w:val="24"/>
                <w:lang w:eastAsia="en-US" w:bidi="hi-IN"/>
              </w:rPr>
              <w:t>1:</w:t>
            </w:r>
          </w:p>
        </w:tc>
        <w:tc>
          <w:tcPr>
            <w:tcW w:w="8661" w:type="dxa"/>
            <w:shd w:val="clear" w:color="auto" w:fill="auto"/>
          </w:tcPr>
          <w:p w14:paraId="18B7E012" w14:textId="77777777" w:rsidR="00FA71B2" w:rsidRPr="00622FAD" w:rsidRDefault="00FA71B2" w:rsidP="00622FAD">
            <w:pPr>
              <w:spacing w:after="0" w:line="240" w:lineRule="auto"/>
              <w:jc w:val="both"/>
              <w:rPr>
                <w:rFonts w:ascii="Times New Roman" w:hAnsi="Times New Roman" w:cs="Times New Roman"/>
                <w:b/>
                <w:i w:val="0"/>
                <w:iCs w:val="0"/>
                <w:color w:val="000000" w:themeColor="text1"/>
                <w:sz w:val="24"/>
                <w:szCs w:val="24"/>
                <w:lang w:val="en-IN" w:eastAsia="en-IN"/>
              </w:rPr>
            </w:pPr>
            <w:r w:rsidRPr="00622FAD">
              <w:rPr>
                <w:rFonts w:ascii="Times New Roman" w:hAnsi="Times New Roman" w:cs="Times New Roman"/>
                <w:b/>
                <w:i w:val="0"/>
                <w:iCs w:val="0"/>
                <w:color w:val="000000" w:themeColor="text1"/>
                <w:sz w:val="24"/>
                <w:szCs w:val="24"/>
                <w:lang w:val="en-IN" w:eastAsia="en-IN"/>
              </w:rPr>
              <w:t>Relational Databases:</w:t>
            </w:r>
            <w:r w:rsidRPr="00622FAD">
              <w:rPr>
                <w:rFonts w:ascii="Times New Roman" w:hAnsi="Times New Roman" w:cs="Times New Roman"/>
                <w:i w:val="0"/>
                <w:iCs w:val="0"/>
                <w:color w:val="000000" w:themeColor="text1"/>
                <w:sz w:val="24"/>
                <w:szCs w:val="24"/>
                <w:lang w:val="en-IN" w:eastAsia="en-IN"/>
              </w:rPr>
              <w:t xml:space="preserve"> Integrity Constraints revisited: Functional, Multi-valued and Join Dependency, Template Algebraic, Inclusion and Generalized Functional Dependency, Chase Algorithms and Synthesis of Relational Schemes. Query Processing and Optimization: Evaluation of Relational Operations, Transformation of Relational Expressions, Indexing and Query Optimization, Limitations of Relational Data Model, Null Values and Partial Information. </w:t>
            </w:r>
          </w:p>
        </w:tc>
      </w:tr>
      <w:tr w:rsidR="00FA71B2" w:rsidRPr="009856F6" w14:paraId="069B9534" w14:textId="77777777" w:rsidTr="003C3FBA">
        <w:trPr>
          <w:trHeight w:val="839"/>
        </w:trPr>
        <w:tc>
          <w:tcPr>
            <w:tcW w:w="1647" w:type="dxa"/>
            <w:shd w:val="clear" w:color="auto" w:fill="auto"/>
            <w:vAlign w:val="center"/>
          </w:tcPr>
          <w:p w14:paraId="00660631" w14:textId="77777777" w:rsidR="00FA71B2" w:rsidRPr="009856F6" w:rsidRDefault="00FA71B2" w:rsidP="003C3FBA">
            <w:pPr>
              <w:autoSpaceDE w:val="0"/>
              <w:autoSpaceDN w:val="0"/>
              <w:adjustRightInd w:val="0"/>
              <w:spacing w:after="0" w:line="240" w:lineRule="auto"/>
              <w:jc w:val="center"/>
              <w:rPr>
                <w:rFonts w:ascii="Times New Roman" w:eastAsia="Calibri" w:hAnsi="Times New Roman" w:cs="Times New Roman"/>
                <w:i w:val="0"/>
                <w:iCs w:val="0"/>
                <w:color w:val="000000" w:themeColor="text1"/>
                <w:sz w:val="24"/>
                <w:szCs w:val="24"/>
                <w:lang w:eastAsia="en-US" w:bidi="hi-IN"/>
              </w:rPr>
            </w:pPr>
            <w:r w:rsidRPr="009856F6">
              <w:rPr>
                <w:rFonts w:ascii="Times New Roman" w:eastAsia="Calibri" w:hAnsi="Times New Roman" w:cs="Times New Roman"/>
                <w:b/>
                <w:color w:val="000000" w:themeColor="text1"/>
                <w:sz w:val="24"/>
                <w:szCs w:val="24"/>
                <w:lang w:eastAsia="en-US" w:bidi="hi-IN"/>
              </w:rPr>
              <w:t xml:space="preserve">UNIT  </w:t>
            </w:r>
            <w:r w:rsidRPr="009856F6">
              <w:rPr>
                <w:rFonts w:ascii="Times New Roman" w:eastAsia="Calibri" w:hAnsi="Times New Roman" w:cs="Times New Roman"/>
                <w:color w:val="000000" w:themeColor="text1"/>
                <w:sz w:val="24"/>
                <w:szCs w:val="24"/>
                <w:lang w:eastAsia="en-US" w:bidi="hi-IN"/>
              </w:rPr>
              <w:t>2:</w:t>
            </w:r>
          </w:p>
        </w:tc>
        <w:tc>
          <w:tcPr>
            <w:tcW w:w="8661" w:type="dxa"/>
            <w:shd w:val="clear" w:color="auto" w:fill="auto"/>
          </w:tcPr>
          <w:p w14:paraId="6508330E" w14:textId="3C351442" w:rsidR="00FA71B2" w:rsidRPr="00622FAD" w:rsidRDefault="00FA71B2" w:rsidP="00622FAD">
            <w:pPr>
              <w:spacing w:after="0" w:line="240" w:lineRule="auto"/>
              <w:jc w:val="both"/>
              <w:rPr>
                <w:rFonts w:ascii="Times New Roman" w:hAnsi="Times New Roman" w:cs="Times New Roman"/>
                <w:b/>
                <w:i w:val="0"/>
                <w:iCs w:val="0"/>
                <w:color w:val="000000" w:themeColor="text1"/>
                <w:sz w:val="24"/>
                <w:szCs w:val="24"/>
              </w:rPr>
            </w:pPr>
            <w:r w:rsidRPr="00622FAD">
              <w:rPr>
                <w:rFonts w:ascii="Times New Roman" w:hAnsi="Times New Roman" w:cs="Times New Roman"/>
                <w:b/>
                <w:i w:val="0"/>
                <w:iCs w:val="0"/>
                <w:color w:val="000000" w:themeColor="text1"/>
                <w:sz w:val="24"/>
                <w:szCs w:val="24"/>
                <w:lang w:val="en-IN" w:eastAsia="en-IN"/>
              </w:rPr>
              <w:t xml:space="preserve">Deductive Databases: </w:t>
            </w:r>
            <w:r w:rsidRPr="00622FAD">
              <w:rPr>
                <w:rFonts w:ascii="Times New Roman" w:hAnsi="Times New Roman" w:cs="Times New Roman"/>
                <w:i w:val="0"/>
                <w:iCs w:val="0"/>
                <w:color w:val="000000" w:themeColor="text1"/>
                <w:sz w:val="24"/>
                <w:szCs w:val="24"/>
                <w:lang w:val="en-IN" w:eastAsia="en-IN"/>
              </w:rPr>
              <w:t xml:space="preserve">Datalog and Recursion, Evaluation of Datalog program, Recursive queries with negation. Objected Oriented and Object Relational Databases: </w:t>
            </w:r>
            <w:r w:rsidR="00622FAD" w:rsidRPr="00622FAD">
              <w:rPr>
                <w:rFonts w:ascii="Times New Roman" w:hAnsi="Times New Roman" w:cs="Times New Roman"/>
                <w:i w:val="0"/>
                <w:iCs w:val="0"/>
                <w:color w:val="000000" w:themeColor="text1"/>
                <w:sz w:val="24"/>
                <w:szCs w:val="24"/>
                <w:lang w:val="en-IN" w:eastAsia="en-IN"/>
              </w:rPr>
              <w:t>Modelling</w:t>
            </w:r>
            <w:r w:rsidRPr="00622FAD">
              <w:rPr>
                <w:rFonts w:ascii="Times New Roman" w:hAnsi="Times New Roman" w:cs="Times New Roman"/>
                <w:i w:val="0"/>
                <w:iCs w:val="0"/>
                <w:color w:val="000000" w:themeColor="text1"/>
                <w:sz w:val="24"/>
                <w:szCs w:val="24"/>
                <w:lang w:val="en-IN" w:eastAsia="en-IN"/>
              </w:rPr>
              <w:t xml:space="preserve"> Complex Data Semantics, Specialization, Generalization, Aggregation and Association, Objects, Object Identity, Equality and Object Reference, Architecture of Object Oriented and Object Relational Databases</w:t>
            </w:r>
          </w:p>
        </w:tc>
      </w:tr>
      <w:tr w:rsidR="00FA71B2" w:rsidRPr="009856F6" w14:paraId="6E203A0A" w14:textId="77777777" w:rsidTr="003C3FBA">
        <w:trPr>
          <w:trHeight w:val="839"/>
        </w:trPr>
        <w:tc>
          <w:tcPr>
            <w:tcW w:w="1647" w:type="dxa"/>
            <w:shd w:val="clear" w:color="auto" w:fill="auto"/>
            <w:vAlign w:val="center"/>
          </w:tcPr>
          <w:p w14:paraId="19B7AA15" w14:textId="77777777" w:rsidR="00FA71B2" w:rsidRPr="009856F6" w:rsidRDefault="00FA71B2" w:rsidP="003C3FBA">
            <w:pPr>
              <w:autoSpaceDE w:val="0"/>
              <w:autoSpaceDN w:val="0"/>
              <w:adjustRightInd w:val="0"/>
              <w:spacing w:after="0" w:line="240" w:lineRule="auto"/>
              <w:jc w:val="center"/>
              <w:rPr>
                <w:rFonts w:ascii="Times New Roman" w:eastAsia="Calibri" w:hAnsi="Times New Roman" w:cs="Times New Roman"/>
                <w:i w:val="0"/>
                <w:iCs w:val="0"/>
                <w:color w:val="000000" w:themeColor="text1"/>
                <w:sz w:val="24"/>
                <w:szCs w:val="24"/>
                <w:lang w:eastAsia="en-US" w:bidi="hi-IN"/>
              </w:rPr>
            </w:pPr>
            <w:r w:rsidRPr="009856F6">
              <w:rPr>
                <w:rFonts w:ascii="Times New Roman" w:eastAsia="Calibri" w:hAnsi="Times New Roman" w:cs="Times New Roman"/>
                <w:b/>
                <w:color w:val="000000" w:themeColor="text1"/>
                <w:sz w:val="24"/>
                <w:szCs w:val="24"/>
                <w:lang w:eastAsia="en-US" w:bidi="hi-IN"/>
              </w:rPr>
              <w:t xml:space="preserve">UNIT  </w:t>
            </w:r>
            <w:r w:rsidRPr="009856F6">
              <w:rPr>
                <w:rFonts w:ascii="Times New Roman" w:eastAsia="Calibri" w:hAnsi="Times New Roman" w:cs="Times New Roman"/>
                <w:color w:val="000000" w:themeColor="text1"/>
                <w:sz w:val="24"/>
                <w:szCs w:val="24"/>
                <w:lang w:eastAsia="en-US" w:bidi="hi-IN"/>
              </w:rPr>
              <w:t>3:</w:t>
            </w:r>
          </w:p>
        </w:tc>
        <w:tc>
          <w:tcPr>
            <w:tcW w:w="8661" w:type="dxa"/>
            <w:shd w:val="clear" w:color="auto" w:fill="auto"/>
          </w:tcPr>
          <w:p w14:paraId="3604B854" w14:textId="77777777" w:rsidR="00FA71B2" w:rsidRPr="00622FAD" w:rsidRDefault="00FA71B2" w:rsidP="00622FAD">
            <w:pPr>
              <w:spacing w:after="0" w:line="240" w:lineRule="auto"/>
              <w:jc w:val="both"/>
              <w:rPr>
                <w:rFonts w:ascii="Times New Roman" w:hAnsi="Times New Roman" w:cs="Times New Roman"/>
                <w:b/>
                <w:i w:val="0"/>
                <w:iCs w:val="0"/>
                <w:color w:val="000000" w:themeColor="text1"/>
                <w:sz w:val="24"/>
                <w:szCs w:val="24"/>
                <w:lang w:val="en-IN" w:eastAsia="en-IN"/>
              </w:rPr>
            </w:pPr>
            <w:r w:rsidRPr="00622FAD">
              <w:rPr>
                <w:rFonts w:ascii="Times New Roman" w:hAnsi="Times New Roman" w:cs="Times New Roman"/>
                <w:b/>
                <w:i w:val="0"/>
                <w:iCs w:val="0"/>
                <w:color w:val="000000" w:themeColor="text1"/>
                <w:sz w:val="24"/>
                <w:szCs w:val="24"/>
                <w:lang w:val="en-IN" w:eastAsia="en-IN"/>
              </w:rPr>
              <w:t>Distributed Data Storage:</w:t>
            </w:r>
            <w:r w:rsidRPr="00622FAD">
              <w:rPr>
                <w:rFonts w:ascii="Times New Roman" w:hAnsi="Times New Roman" w:cs="Times New Roman"/>
                <w:i w:val="0"/>
                <w:iCs w:val="0"/>
                <w:color w:val="000000" w:themeColor="text1"/>
                <w:sz w:val="24"/>
                <w:szCs w:val="24"/>
                <w:lang w:val="en-IN" w:eastAsia="en-IN"/>
              </w:rPr>
              <w:t xml:space="preserve"> Fragmentation and Replication, Location and Fragment Transparency, Distributed Query Processing and Optimization, Distributed Transaction Modeling and Concurrency Control, Distributed Deadlock, Commit Protocols, Design of Parallel Databases, Parallel Query Evaluation. </w:t>
            </w:r>
          </w:p>
        </w:tc>
      </w:tr>
      <w:tr w:rsidR="00FA71B2" w:rsidRPr="009856F6" w14:paraId="2669C686" w14:textId="77777777" w:rsidTr="003C3FBA">
        <w:trPr>
          <w:trHeight w:val="839"/>
        </w:trPr>
        <w:tc>
          <w:tcPr>
            <w:tcW w:w="1647" w:type="dxa"/>
            <w:shd w:val="clear" w:color="auto" w:fill="auto"/>
            <w:vAlign w:val="center"/>
          </w:tcPr>
          <w:p w14:paraId="655F956E" w14:textId="77777777" w:rsidR="00FA71B2" w:rsidRPr="009856F6" w:rsidRDefault="00FA71B2" w:rsidP="003C3FBA">
            <w:pPr>
              <w:autoSpaceDE w:val="0"/>
              <w:autoSpaceDN w:val="0"/>
              <w:adjustRightInd w:val="0"/>
              <w:spacing w:after="0" w:line="240" w:lineRule="auto"/>
              <w:jc w:val="center"/>
              <w:rPr>
                <w:rFonts w:ascii="Times New Roman" w:eastAsia="Calibri" w:hAnsi="Times New Roman" w:cs="Times New Roman"/>
                <w:i w:val="0"/>
                <w:iCs w:val="0"/>
                <w:color w:val="000000" w:themeColor="text1"/>
                <w:sz w:val="24"/>
                <w:szCs w:val="24"/>
                <w:lang w:eastAsia="en-US" w:bidi="hi-IN"/>
              </w:rPr>
            </w:pPr>
            <w:r w:rsidRPr="009856F6">
              <w:rPr>
                <w:rFonts w:ascii="Times New Roman" w:eastAsia="Calibri" w:hAnsi="Times New Roman" w:cs="Times New Roman"/>
                <w:b/>
                <w:color w:val="000000" w:themeColor="text1"/>
                <w:sz w:val="24"/>
                <w:szCs w:val="24"/>
                <w:lang w:eastAsia="en-US" w:bidi="hi-IN"/>
              </w:rPr>
              <w:t xml:space="preserve">UNIT  </w:t>
            </w:r>
            <w:r w:rsidRPr="009856F6">
              <w:rPr>
                <w:rFonts w:ascii="Times New Roman" w:eastAsia="Calibri" w:hAnsi="Times New Roman" w:cs="Times New Roman"/>
                <w:color w:val="000000" w:themeColor="text1"/>
                <w:sz w:val="24"/>
                <w:szCs w:val="24"/>
                <w:lang w:eastAsia="en-US" w:bidi="hi-IN"/>
              </w:rPr>
              <w:t>4:</w:t>
            </w:r>
          </w:p>
        </w:tc>
        <w:tc>
          <w:tcPr>
            <w:tcW w:w="8661" w:type="dxa"/>
            <w:shd w:val="clear" w:color="auto" w:fill="auto"/>
          </w:tcPr>
          <w:p w14:paraId="1EF48A49" w14:textId="77777777" w:rsidR="00FA71B2" w:rsidRPr="00622FAD" w:rsidRDefault="00FA71B2" w:rsidP="00622FAD">
            <w:pPr>
              <w:spacing w:after="0" w:line="240" w:lineRule="auto"/>
              <w:jc w:val="both"/>
              <w:rPr>
                <w:rFonts w:ascii="Times New Roman" w:hAnsi="Times New Roman" w:cs="Times New Roman"/>
                <w:b/>
                <w:i w:val="0"/>
                <w:iCs w:val="0"/>
                <w:color w:val="000000" w:themeColor="text1"/>
                <w:sz w:val="24"/>
                <w:szCs w:val="24"/>
                <w:lang w:val="en-IN" w:eastAsia="en-IN"/>
              </w:rPr>
            </w:pPr>
            <w:r w:rsidRPr="00622FAD">
              <w:rPr>
                <w:rFonts w:ascii="Times New Roman" w:hAnsi="Times New Roman" w:cs="Times New Roman"/>
                <w:b/>
                <w:i w:val="0"/>
                <w:iCs w:val="0"/>
                <w:color w:val="000000" w:themeColor="text1"/>
                <w:sz w:val="24"/>
                <w:szCs w:val="24"/>
                <w:lang w:val="en-IN" w:eastAsia="en-IN"/>
              </w:rPr>
              <w:t>Advanced Transaction Processing:</w:t>
            </w:r>
            <w:r w:rsidRPr="00622FAD">
              <w:rPr>
                <w:rFonts w:ascii="Times New Roman" w:hAnsi="Times New Roman" w:cs="Times New Roman"/>
                <w:i w:val="0"/>
                <w:iCs w:val="0"/>
                <w:color w:val="000000" w:themeColor="text1"/>
                <w:sz w:val="24"/>
                <w:szCs w:val="24"/>
                <w:lang w:val="en-IN" w:eastAsia="en-IN"/>
              </w:rPr>
              <w:t xml:space="preserve"> Nested and Multilevel Transactions, Compensating Transactions and Saga, Long Duration Transactions, Weak Levels of Consistency, Transaction Work Flows, Transaction Processing Monitors. </w:t>
            </w:r>
          </w:p>
        </w:tc>
      </w:tr>
      <w:tr w:rsidR="00FA71B2" w:rsidRPr="009856F6" w14:paraId="753082FF" w14:textId="77777777" w:rsidTr="003C3FBA">
        <w:trPr>
          <w:trHeight w:val="839"/>
        </w:trPr>
        <w:tc>
          <w:tcPr>
            <w:tcW w:w="1647" w:type="dxa"/>
            <w:shd w:val="clear" w:color="auto" w:fill="auto"/>
            <w:vAlign w:val="center"/>
          </w:tcPr>
          <w:p w14:paraId="42F1B867" w14:textId="77777777" w:rsidR="00FA71B2" w:rsidRPr="009856F6" w:rsidRDefault="00FA71B2" w:rsidP="003C3FBA">
            <w:pPr>
              <w:autoSpaceDE w:val="0"/>
              <w:autoSpaceDN w:val="0"/>
              <w:adjustRightInd w:val="0"/>
              <w:spacing w:after="0" w:line="240" w:lineRule="auto"/>
              <w:jc w:val="center"/>
              <w:rPr>
                <w:rFonts w:ascii="Times New Roman" w:eastAsia="Calibri" w:hAnsi="Times New Roman" w:cs="Times New Roman"/>
                <w:color w:val="000000" w:themeColor="text1"/>
                <w:sz w:val="24"/>
                <w:szCs w:val="24"/>
                <w:lang w:eastAsia="en-US" w:bidi="hi-IN"/>
              </w:rPr>
            </w:pPr>
            <w:r w:rsidRPr="009856F6">
              <w:rPr>
                <w:rFonts w:ascii="Times New Roman" w:eastAsia="Calibri" w:hAnsi="Times New Roman" w:cs="Times New Roman"/>
                <w:b/>
                <w:color w:val="000000" w:themeColor="text1"/>
                <w:sz w:val="24"/>
                <w:szCs w:val="24"/>
                <w:lang w:eastAsia="en-US" w:bidi="hi-IN"/>
              </w:rPr>
              <w:t xml:space="preserve">UNIT  </w:t>
            </w:r>
            <w:r w:rsidRPr="009856F6">
              <w:rPr>
                <w:rFonts w:ascii="Times New Roman" w:eastAsia="Calibri" w:hAnsi="Times New Roman" w:cs="Times New Roman"/>
                <w:color w:val="000000" w:themeColor="text1"/>
                <w:sz w:val="24"/>
                <w:szCs w:val="24"/>
                <w:lang w:eastAsia="en-US" w:bidi="hi-IN"/>
              </w:rPr>
              <w:t>5:</w:t>
            </w:r>
          </w:p>
        </w:tc>
        <w:tc>
          <w:tcPr>
            <w:tcW w:w="8661" w:type="dxa"/>
            <w:shd w:val="clear" w:color="auto" w:fill="auto"/>
          </w:tcPr>
          <w:p w14:paraId="4E3C2A53" w14:textId="77777777" w:rsidR="00FA71B2" w:rsidRPr="00622FAD" w:rsidRDefault="00FA71B2" w:rsidP="00622FAD">
            <w:pPr>
              <w:spacing w:after="0" w:line="240" w:lineRule="auto"/>
              <w:jc w:val="both"/>
              <w:rPr>
                <w:rFonts w:ascii="Times New Roman" w:hAnsi="Times New Roman" w:cs="Times New Roman"/>
                <w:b/>
                <w:i w:val="0"/>
                <w:iCs w:val="0"/>
                <w:color w:val="000000" w:themeColor="text1"/>
                <w:sz w:val="24"/>
                <w:szCs w:val="24"/>
                <w:lang w:val="en-IN" w:eastAsia="en-IN"/>
              </w:rPr>
            </w:pPr>
            <w:r w:rsidRPr="00622FAD">
              <w:rPr>
                <w:rFonts w:ascii="Times New Roman" w:hAnsi="Times New Roman" w:cs="Times New Roman"/>
                <w:b/>
                <w:i w:val="0"/>
                <w:iCs w:val="0"/>
                <w:color w:val="000000" w:themeColor="text1"/>
                <w:sz w:val="24"/>
                <w:szCs w:val="24"/>
                <w:lang w:val="en-IN" w:eastAsia="en-IN"/>
              </w:rPr>
              <w:t>Active Databases:</w:t>
            </w:r>
            <w:r w:rsidRPr="00622FAD">
              <w:rPr>
                <w:rFonts w:ascii="Times New Roman" w:hAnsi="Times New Roman" w:cs="Times New Roman"/>
                <w:i w:val="0"/>
                <w:iCs w:val="0"/>
                <w:color w:val="000000" w:themeColor="text1"/>
                <w:sz w:val="24"/>
                <w:szCs w:val="24"/>
                <w:lang w:val="en-IN" w:eastAsia="en-IN"/>
              </w:rPr>
              <w:t xml:space="preserve"> Triggers in SQL, Event Constraint and Action: ECA Rules, Query Processing and Concurrency Control, Compensation and Databases Recovery. </w:t>
            </w:r>
            <w:r w:rsidRPr="00622FAD">
              <w:rPr>
                <w:rFonts w:ascii="Times New Roman" w:hAnsi="Times New Roman" w:cs="Times New Roman"/>
                <w:b/>
                <w:i w:val="0"/>
                <w:iCs w:val="0"/>
                <w:color w:val="000000" w:themeColor="text1"/>
                <w:sz w:val="24"/>
                <w:szCs w:val="24"/>
                <w:lang w:val="en-IN" w:eastAsia="en-IN"/>
              </w:rPr>
              <w:t xml:space="preserve">      Real Time Databases:</w:t>
            </w:r>
            <w:r w:rsidRPr="00622FAD">
              <w:rPr>
                <w:rFonts w:ascii="Times New Roman" w:hAnsi="Times New Roman" w:cs="Times New Roman"/>
                <w:i w:val="0"/>
                <w:iCs w:val="0"/>
                <w:color w:val="000000" w:themeColor="text1"/>
                <w:sz w:val="24"/>
                <w:szCs w:val="24"/>
                <w:lang w:val="en-IN" w:eastAsia="en-IN"/>
              </w:rPr>
              <w:t xml:space="preserve"> Temporal Constraints: Soft and Hard Constraints, Transaction Scheduling and Concurrency Control. </w:t>
            </w:r>
          </w:p>
        </w:tc>
      </w:tr>
    </w:tbl>
    <w:p w14:paraId="611E7076" w14:textId="686CDAB5" w:rsidR="00FA71B2" w:rsidRPr="00362C40" w:rsidRDefault="00FA71B2" w:rsidP="00FA71B2">
      <w:pPr>
        <w:spacing w:before="280" w:after="280" w:line="240" w:lineRule="auto"/>
        <w:rPr>
          <w:rFonts w:ascii="Times New Roman" w:hAnsi="Times New Roman" w:cs="Times New Roman"/>
          <w:b/>
          <w:bCs/>
          <w:color w:val="000000" w:themeColor="text1"/>
          <w:sz w:val="24"/>
          <w:szCs w:val="24"/>
        </w:rPr>
      </w:pPr>
      <w:r w:rsidRPr="00362C40">
        <w:rPr>
          <w:rFonts w:ascii="Times New Roman" w:hAnsi="Times New Roman" w:cs="Times New Roman"/>
          <w:b/>
          <w:bCs/>
          <w:color w:val="000000" w:themeColor="text1"/>
          <w:sz w:val="24"/>
          <w:szCs w:val="24"/>
          <w:lang w:eastAsia="en-IN"/>
        </w:rPr>
        <w:t>At the end of the course, the student should be able to:</w:t>
      </w:r>
    </w:p>
    <w:p w14:paraId="67CD5A92" w14:textId="69332A70" w:rsidR="00FA71B2" w:rsidRPr="00362C40" w:rsidRDefault="00FA71B2" w:rsidP="00362C40">
      <w:pPr>
        <w:spacing w:after="0" w:line="240" w:lineRule="auto"/>
        <w:jc w:val="both"/>
        <w:rPr>
          <w:rFonts w:ascii="Times New Roman" w:hAnsi="Times New Roman" w:cs="Times New Roman"/>
          <w:i w:val="0"/>
          <w:iCs w:val="0"/>
          <w:color w:val="000000" w:themeColor="text1"/>
          <w:sz w:val="24"/>
          <w:szCs w:val="24"/>
        </w:rPr>
      </w:pPr>
      <w:r w:rsidRPr="00362C40">
        <w:rPr>
          <w:rFonts w:ascii="Times New Roman" w:hAnsi="Times New Roman" w:cs="Times New Roman"/>
          <w:i w:val="0"/>
          <w:iCs w:val="0"/>
          <w:color w:val="000000" w:themeColor="text1"/>
          <w:sz w:val="24"/>
          <w:szCs w:val="24"/>
        </w:rPr>
        <w:t>CO1:</w:t>
      </w:r>
      <w:r w:rsidR="00362C40">
        <w:rPr>
          <w:rFonts w:ascii="Times New Roman" w:hAnsi="Times New Roman" w:cs="Times New Roman"/>
          <w:i w:val="0"/>
          <w:iCs w:val="0"/>
          <w:color w:val="000000" w:themeColor="text1"/>
          <w:sz w:val="24"/>
          <w:szCs w:val="24"/>
        </w:rPr>
        <w:t xml:space="preserve"> </w:t>
      </w:r>
      <w:r w:rsidRPr="00362C40">
        <w:rPr>
          <w:rFonts w:ascii="Times New Roman" w:hAnsi="Times New Roman" w:cs="Times New Roman"/>
          <w:i w:val="0"/>
          <w:iCs w:val="0"/>
          <w:color w:val="000000" w:themeColor="text1"/>
          <w:sz w:val="24"/>
          <w:szCs w:val="24"/>
        </w:rPr>
        <w:t>Learn the fundamentals of data models and to conceptualize and depict a database system using ER diagram.</w:t>
      </w:r>
    </w:p>
    <w:p w14:paraId="4C188EF8" w14:textId="6AF003D8" w:rsidR="00FA71B2" w:rsidRPr="00362C40" w:rsidRDefault="00FA71B2" w:rsidP="00362C40">
      <w:pPr>
        <w:spacing w:after="0" w:line="240" w:lineRule="auto"/>
        <w:jc w:val="both"/>
        <w:rPr>
          <w:rFonts w:ascii="Times New Roman" w:hAnsi="Times New Roman" w:cs="Times New Roman"/>
          <w:i w:val="0"/>
          <w:iCs w:val="0"/>
          <w:color w:val="000000" w:themeColor="text1"/>
          <w:sz w:val="24"/>
          <w:szCs w:val="24"/>
        </w:rPr>
      </w:pPr>
      <w:r w:rsidRPr="00362C40">
        <w:rPr>
          <w:rFonts w:ascii="Times New Roman" w:hAnsi="Times New Roman" w:cs="Times New Roman"/>
          <w:i w:val="0"/>
          <w:iCs w:val="0"/>
          <w:color w:val="000000" w:themeColor="text1"/>
          <w:sz w:val="24"/>
          <w:szCs w:val="24"/>
        </w:rPr>
        <w:t>CO2:</w:t>
      </w:r>
      <w:r w:rsidR="00362C40">
        <w:rPr>
          <w:rFonts w:ascii="Times New Roman" w:hAnsi="Times New Roman" w:cs="Times New Roman"/>
          <w:i w:val="0"/>
          <w:iCs w:val="0"/>
          <w:color w:val="000000" w:themeColor="text1"/>
          <w:sz w:val="24"/>
          <w:szCs w:val="24"/>
        </w:rPr>
        <w:t xml:space="preserve"> </w:t>
      </w:r>
      <w:r w:rsidRPr="00362C40">
        <w:rPr>
          <w:rFonts w:ascii="Times New Roman" w:hAnsi="Times New Roman" w:cs="Times New Roman"/>
          <w:i w:val="0"/>
          <w:iCs w:val="0"/>
          <w:color w:val="000000" w:themeColor="text1"/>
          <w:sz w:val="24"/>
          <w:szCs w:val="24"/>
        </w:rPr>
        <w:t>Make a study of SQL and relational database design.</w:t>
      </w:r>
    </w:p>
    <w:p w14:paraId="6531AA91" w14:textId="14D06AA9" w:rsidR="00FA71B2" w:rsidRPr="00362C40" w:rsidRDefault="00FA71B2" w:rsidP="00362C40">
      <w:pPr>
        <w:spacing w:after="0" w:line="240" w:lineRule="auto"/>
        <w:jc w:val="both"/>
        <w:rPr>
          <w:rFonts w:ascii="Times New Roman" w:hAnsi="Times New Roman" w:cs="Times New Roman"/>
          <w:i w:val="0"/>
          <w:iCs w:val="0"/>
          <w:color w:val="000000" w:themeColor="text1"/>
          <w:sz w:val="24"/>
          <w:szCs w:val="24"/>
        </w:rPr>
      </w:pPr>
      <w:r w:rsidRPr="00362C40">
        <w:rPr>
          <w:rFonts w:ascii="Times New Roman" w:hAnsi="Times New Roman" w:cs="Times New Roman"/>
          <w:i w:val="0"/>
          <w:iCs w:val="0"/>
          <w:color w:val="000000" w:themeColor="text1"/>
          <w:sz w:val="24"/>
          <w:szCs w:val="24"/>
        </w:rPr>
        <w:t>CO3:</w:t>
      </w:r>
      <w:r w:rsidR="00362C40">
        <w:rPr>
          <w:rFonts w:ascii="Times New Roman" w:hAnsi="Times New Roman" w:cs="Times New Roman"/>
          <w:i w:val="0"/>
          <w:iCs w:val="0"/>
          <w:color w:val="000000" w:themeColor="text1"/>
          <w:sz w:val="24"/>
          <w:szCs w:val="24"/>
        </w:rPr>
        <w:t xml:space="preserve"> </w:t>
      </w:r>
      <w:r w:rsidRPr="00362C40">
        <w:rPr>
          <w:rFonts w:ascii="Times New Roman" w:hAnsi="Times New Roman" w:cs="Times New Roman"/>
          <w:i w:val="0"/>
          <w:iCs w:val="0"/>
          <w:color w:val="000000" w:themeColor="text1"/>
          <w:sz w:val="24"/>
          <w:szCs w:val="24"/>
        </w:rPr>
        <w:t>Understand the internal storage structures using different file and indexing techniques which will help in physical DB design.</w:t>
      </w:r>
    </w:p>
    <w:p w14:paraId="3D695AC9" w14:textId="1A988C2B" w:rsidR="00FA71B2" w:rsidRPr="00362C40" w:rsidRDefault="00FA71B2" w:rsidP="00362C40">
      <w:pPr>
        <w:spacing w:after="280" w:line="240" w:lineRule="auto"/>
        <w:jc w:val="both"/>
        <w:rPr>
          <w:rFonts w:ascii="Times New Roman" w:hAnsi="Times New Roman" w:cs="Times New Roman"/>
          <w:i w:val="0"/>
          <w:iCs w:val="0"/>
          <w:color w:val="000000" w:themeColor="text1"/>
          <w:sz w:val="24"/>
          <w:szCs w:val="24"/>
        </w:rPr>
      </w:pPr>
      <w:r w:rsidRPr="00362C40">
        <w:rPr>
          <w:rFonts w:ascii="Times New Roman" w:hAnsi="Times New Roman" w:cs="Times New Roman"/>
          <w:i w:val="0"/>
          <w:iCs w:val="0"/>
          <w:color w:val="000000" w:themeColor="text1"/>
          <w:sz w:val="24"/>
          <w:szCs w:val="24"/>
        </w:rPr>
        <w:t>CO4:</w:t>
      </w:r>
      <w:r w:rsidR="00362C40">
        <w:rPr>
          <w:rFonts w:ascii="Times New Roman" w:hAnsi="Times New Roman" w:cs="Times New Roman"/>
          <w:i w:val="0"/>
          <w:iCs w:val="0"/>
          <w:color w:val="000000" w:themeColor="text1"/>
          <w:sz w:val="24"/>
          <w:szCs w:val="24"/>
        </w:rPr>
        <w:t xml:space="preserve"> </w:t>
      </w:r>
      <w:r w:rsidRPr="00362C40">
        <w:rPr>
          <w:rFonts w:ascii="Times New Roman" w:hAnsi="Times New Roman" w:cs="Times New Roman"/>
          <w:i w:val="0"/>
          <w:iCs w:val="0"/>
          <w:color w:val="000000" w:themeColor="text1"/>
          <w:sz w:val="24"/>
          <w:szCs w:val="24"/>
        </w:rPr>
        <w:t>Know the fundamental concepts of transaction processing- concurrency control techniques and recovery procedure.</w:t>
      </w:r>
    </w:p>
    <w:p w14:paraId="0DCCB042" w14:textId="77777777" w:rsidR="00FA71B2" w:rsidRDefault="00FA71B2" w:rsidP="00FA71B2">
      <w:pPr>
        <w:autoSpaceDE w:val="0"/>
        <w:autoSpaceDN w:val="0"/>
        <w:adjustRightInd w:val="0"/>
        <w:spacing w:after="0" w:line="240" w:lineRule="auto"/>
        <w:rPr>
          <w:rFonts w:ascii="Times New Roman" w:eastAsiaTheme="minorHAnsi" w:hAnsi="Times New Roman"/>
          <w:b/>
          <w:bCs/>
          <w:color w:val="000000"/>
          <w:lang w:eastAsia="en-US"/>
        </w:rPr>
      </w:pPr>
      <w:r w:rsidRPr="001F4D84">
        <w:rPr>
          <w:rFonts w:ascii="Times New Roman" w:eastAsiaTheme="minorHAnsi" w:hAnsi="Times New Roman"/>
          <w:b/>
          <w:bCs/>
          <w:color w:val="000000"/>
          <w:lang w:eastAsia="en-US"/>
        </w:rPr>
        <w:lastRenderedPageBreak/>
        <w:t xml:space="preserve">MAPPING COURSE OUTCOMES LEADING TO THE ACHIEVEMENT OF PROGRAM OUTCOMES AND PROGRAM SPECIFIC OUTCOMES: </w:t>
      </w:r>
    </w:p>
    <w:p w14:paraId="00928249" w14:textId="77777777" w:rsidR="00FA71B2" w:rsidRPr="001F4D84" w:rsidRDefault="00FA71B2" w:rsidP="00FA71B2">
      <w:pPr>
        <w:autoSpaceDE w:val="0"/>
        <w:autoSpaceDN w:val="0"/>
        <w:adjustRightInd w:val="0"/>
        <w:spacing w:after="0" w:line="240" w:lineRule="auto"/>
        <w:rPr>
          <w:rFonts w:ascii="Times New Roman" w:eastAsiaTheme="minorHAnsi" w:hAnsi="Times New Roman"/>
          <w:b/>
          <w:bCs/>
          <w:color w:val="000000"/>
          <w:lang w:eastAsia="en-US"/>
        </w:rPr>
      </w:pPr>
    </w:p>
    <w:tbl>
      <w:tblPr>
        <w:tblW w:w="9600" w:type="dxa"/>
        <w:tblInd w:w="97" w:type="dxa"/>
        <w:tblLook w:val="04A0" w:firstRow="1" w:lastRow="0" w:firstColumn="1" w:lastColumn="0" w:noHBand="0" w:noVBand="1"/>
      </w:tblPr>
      <w:tblGrid>
        <w:gridCol w:w="1150"/>
        <w:gridCol w:w="547"/>
        <w:gridCol w:w="546"/>
        <w:gridCol w:w="546"/>
        <w:gridCol w:w="546"/>
        <w:gridCol w:w="545"/>
        <w:gridCol w:w="545"/>
        <w:gridCol w:w="545"/>
        <w:gridCol w:w="545"/>
        <w:gridCol w:w="545"/>
        <w:gridCol w:w="590"/>
        <w:gridCol w:w="590"/>
        <w:gridCol w:w="590"/>
        <w:gridCol w:w="590"/>
        <w:gridCol w:w="590"/>
        <w:gridCol w:w="590"/>
      </w:tblGrid>
      <w:tr w:rsidR="00FA71B2" w:rsidRPr="00E83060" w14:paraId="4D53C017" w14:textId="77777777" w:rsidTr="00622FAD">
        <w:trPr>
          <w:trHeight w:val="997"/>
        </w:trPr>
        <w:tc>
          <w:tcPr>
            <w:tcW w:w="1112" w:type="dxa"/>
            <w:tcBorders>
              <w:top w:val="single" w:sz="8" w:space="0" w:color="000000"/>
              <w:left w:val="single" w:sz="8" w:space="0" w:color="000000"/>
              <w:bottom w:val="single" w:sz="8" w:space="0" w:color="000000"/>
              <w:right w:val="single" w:sz="8" w:space="0" w:color="000000"/>
            </w:tcBorders>
            <w:shd w:val="clear" w:color="auto" w:fill="auto"/>
            <w:hideMark/>
          </w:tcPr>
          <w:p w14:paraId="0F9CE7BD" w14:textId="77777777" w:rsidR="00FA71B2" w:rsidRPr="00622FAD" w:rsidRDefault="00FA71B2" w:rsidP="003C3FBA">
            <w:pPr>
              <w:spacing w:after="0" w:line="240" w:lineRule="auto"/>
              <w:jc w:val="both"/>
              <w:rPr>
                <w:rFonts w:ascii="Times New Roman" w:hAnsi="Times New Roman"/>
                <w:b/>
                <w:bCs/>
                <w:i w:val="0"/>
                <w:iCs w:val="0"/>
                <w:color w:val="000000"/>
                <w:sz w:val="24"/>
                <w:szCs w:val="24"/>
              </w:rPr>
            </w:pPr>
            <w:r w:rsidRPr="00622FAD">
              <w:rPr>
                <w:rFonts w:ascii="Times New Roman" w:hAnsi="Times New Roman"/>
                <w:b/>
                <w:bCs/>
                <w:i w:val="0"/>
                <w:iCs w:val="0"/>
                <w:color w:val="000000"/>
                <w:sz w:val="24"/>
                <w:szCs w:val="24"/>
              </w:rPr>
              <w:t>Course Outcome</w:t>
            </w:r>
          </w:p>
        </w:tc>
        <w:tc>
          <w:tcPr>
            <w:tcW w:w="6718" w:type="dxa"/>
            <w:gridSpan w:val="12"/>
            <w:tcBorders>
              <w:top w:val="single" w:sz="8" w:space="0" w:color="000000"/>
              <w:left w:val="nil"/>
              <w:bottom w:val="single" w:sz="8" w:space="0" w:color="000000"/>
              <w:right w:val="single" w:sz="8" w:space="0" w:color="000000"/>
            </w:tcBorders>
            <w:shd w:val="clear" w:color="auto" w:fill="auto"/>
            <w:hideMark/>
          </w:tcPr>
          <w:p w14:paraId="11730080" w14:textId="77777777" w:rsidR="00FA71B2" w:rsidRPr="00622FAD" w:rsidRDefault="00FA71B2" w:rsidP="003C3FBA">
            <w:pPr>
              <w:spacing w:after="0" w:line="240" w:lineRule="auto"/>
              <w:jc w:val="center"/>
              <w:rPr>
                <w:rFonts w:ascii="Times New Roman" w:hAnsi="Times New Roman"/>
                <w:b/>
                <w:bCs/>
                <w:i w:val="0"/>
                <w:iCs w:val="0"/>
                <w:color w:val="000000"/>
                <w:sz w:val="24"/>
                <w:szCs w:val="24"/>
              </w:rPr>
            </w:pPr>
            <w:r w:rsidRPr="00622FAD">
              <w:rPr>
                <w:rFonts w:ascii="Times New Roman" w:hAnsi="Times New Roman"/>
                <w:b/>
                <w:bCs/>
                <w:i w:val="0"/>
                <w:iCs w:val="0"/>
                <w:color w:val="000000"/>
                <w:sz w:val="24"/>
                <w:szCs w:val="24"/>
              </w:rPr>
              <w:t>Program Outcome</w:t>
            </w:r>
          </w:p>
        </w:tc>
        <w:tc>
          <w:tcPr>
            <w:tcW w:w="1770" w:type="dxa"/>
            <w:gridSpan w:val="3"/>
            <w:tcBorders>
              <w:top w:val="single" w:sz="8" w:space="0" w:color="000000"/>
              <w:left w:val="nil"/>
              <w:bottom w:val="single" w:sz="8" w:space="0" w:color="000000"/>
              <w:right w:val="single" w:sz="8" w:space="0" w:color="000000"/>
            </w:tcBorders>
            <w:shd w:val="clear" w:color="auto" w:fill="auto"/>
            <w:hideMark/>
          </w:tcPr>
          <w:p w14:paraId="03E6EE61" w14:textId="5788B6DB" w:rsidR="00FA71B2" w:rsidRPr="00622FAD" w:rsidRDefault="00FA71B2" w:rsidP="003C3FBA">
            <w:pPr>
              <w:spacing w:after="0" w:line="240" w:lineRule="auto"/>
              <w:jc w:val="center"/>
              <w:rPr>
                <w:rFonts w:ascii="Times New Roman" w:hAnsi="Times New Roman"/>
                <w:b/>
                <w:bCs/>
                <w:i w:val="0"/>
                <w:iCs w:val="0"/>
                <w:color w:val="000000"/>
                <w:sz w:val="24"/>
                <w:szCs w:val="24"/>
              </w:rPr>
            </w:pPr>
            <w:r w:rsidRPr="00622FAD">
              <w:rPr>
                <w:rFonts w:ascii="Times New Roman" w:hAnsi="Times New Roman"/>
                <w:b/>
                <w:bCs/>
                <w:i w:val="0"/>
                <w:iCs w:val="0"/>
                <w:color w:val="000000"/>
                <w:sz w:val="24"/>
                <w:szCs w:val="24"/>
              </w:rPr>
              <w:t>Program Specific Outcome</w:t>
            </w:r>
          </w:p>
        </w:tc>
      </w:tr>
      <w:tr w:rsidR="00FA71B2" w:rsidRPr="00E83060" w14:paraId="7F7322DC" w14:textId="77777777" w:rsidTr="003C3FBA">
        <w:trPr>
          <w:trHeight w:val="320"/>
        </w:trPr>
        <w:tc>
          <w:tcPr>
            <w:tcW w:w="1112" w:type="dxa"/>
            <w:tcBorders>
              <w:top w:val="nil"/>
              <w:left w:val="single" w:sz="8" w:space="0" w:color="000000"/>
              <w:bottom w:val="single" w:sz="8" w:space="0" w:color="000000"/>
              <w:right w:val="single" w:sz="8" w:space="0" w:color="000000"/>
            </w:tcBorders>
            <w:shd w:val="clear" w:color="auto" w:fill="auto"/>
            <w:hideMark/>
          </w:tcPr>
          <w:p w14:paraId="20FD0112" w14:textId="77777777" w:rsidR="00FA71B2" w:rsidRPr="00E83060" w:rsidRDefault="00FA71B2" w:rsidP="003C3FBA">
            <w:pPr>
              <w:spacing w:after="0" w:line="240" w:lineRule="auto"/>
              <w:jc w:val="both"/>
              <w:rPr>
                <w:rFonts w:ascii="Times New Roman" w:hAnsi="Times New Roman"/>
                <w:color w:val="000000"/>
                <w:sz w:val="24"/>
                <w:szCs w:val="24"/>
              </w:rPr>
            </w:pPr>
            <w:r w:rsidRPr="00E83060">
              <w:rPr>
                <w:rFonts w:ascii="Times New Roman" w:hAnsi="Times New Roman"/>
                <w:color w:val="000000"/>
                <w:sz w:val="24"/>
                <w:szCs w:val="24"/>
              </w:rPr>
              <w:t> </w:t>
            </w:r>
          </w:p>
        </w:tc>
        <w:tc>
          <w:tcPr>
            <w:tcW w:w="552" w:type="dxa"/>
            <w:tcBorders>
              <w:top w:val="nil"/>
              <w:left w:val="nil"/>
              <w:bottom w:val="single" w:sz="8" w:space="0" w:color="000000"/>
              <w:right w:val="single" w:sz="8" w:space="0" w:color="000000"/>
            </w:tcBorders>
            <w:shd w:val="clear" w:color="auto" w:fill="auto"/>
            <w:hideMark/>
          </w:tcPr>
          <w:p w14:paraId="251ECF15" w14:textId="77777777" w:rsidR="00FA71B2" w:rsidRPr="00E83060" w:rsidRDefault="00FA71B2" w:rsidP="003C3FBA">
            <w:pPr>
              <w:spacing w:after="0" w:line="240" w:lineRule="auto"/>
              <w:jc w:val="both"/>
              <w:rPr>
                <w:rFonts w:ascii="Times New Roman" w:hAnsi="Times New Roman"/>
                <w:color w:val="000000"/>
                <w:sz w:val="16"/>
                <w:szCs w:val="16"/>
              </w:rPr>
            </w:pPr>
            <w:r w:rsidRPr="00E83060">
              <w:rPr>
                <w:rFonts w:ascii="Times New Roman" w:hAnsi="Times New Roman"/>
                <w:color w:val="000000"/>
                <w:sz w:val="16"/>
                <w:szCs w:val="16"/>
              </w:rPr>
              <w:t>PO1</w:t>
            </w:r>
          </w:p>
        </w:tc>
        <w:tc>
          <w:tcPr>
            <w:tcW w:w="551" w:type="dxa"/>
            <w:tcBorders>
              <w:top w:val="nil"/>
              <w:left w:val="nil"/>
              <w:bottom w:val="single" w:sz="8" w:space="0" w:color="000000"/>
              <w:right w:val="single" w:sz="8" w:space="0" w:color="000000"/>
            </w:tcBorders>
            <w:shd w:val="clear" w:color="auto" w:fill="auto"/>
            <w:hideMark/>
          </w:tcPr>
          <w:p w14:paraId="29FB0D4E" w14:textId="77777777" w:rsidR="00FA71B2" w:rsidRPr="00E83060" w:rsidRDefault="00FA71B2" w:rsidP="003C3FBA">
            <w:pPr>
              <w:spacing w:after="0" w:line="240" w:lineRule="auto"/>
              <w:jc w:val="both"/>
              <w:rPr>
                <w:rFonts w:ascii="Times New Roman" w:hAnsi="Times New Roman"/>
                <w:color w:val="000000"/>
                <w:sz w:val="16"/>
                <w:szCs w:val="16"/>
              </w:rPr>
            </w:pPr>
            <w:r w:rsidRPr="00E83060">
              <w:rPr>
                <w:rFonts w:ascii="Times New Roman" w:hAnsi="Times New Roman"/>
                <w:color w:val="000000"/>
                <w:sz w:val="16"/>
                <w:szCs w:val="16"/>
              </w:rPr>
              <w:t>PO2</w:t>
            </w:r>
          </w:p>
        </w:tc>
        <w:tc>
          <w:tcPr>
            <w:tcW w:w="550" w:type="dxa"/>
            <w:tcBorders>
              <w:top w:val="nil"/>
              <w:left w:val="nil"/>
              <w:bottom w:val="single" w:sz="8" w:space="0" w:color="000000"/>
              <w:right w:val="single" w:sz="8" w:space="0" w:color="000000"/>
            </w:tcBorders>
            <w:shd w:val="clear" w:color="auto" w:fill="auto"/>
            <w:hideMark/>
          </w:tcPr>
          <w:p w14:paraId="1F3A376A" w14:textId="77777777" w:rsidR="00FA71B2" w:rsidRPr="00E83060" w:rsidRDefault="00FA71B2" w:rsidP="003C3FBA">
            <w:pPr>
              <w:spacing w:after="0" w:line="240" w:lineRule="auto"/>
              <w:jc w:val="both"/>
              <w:rPr>
                <w:rFonts w:ascii="Times New Roman" w:hAnsi="Times New Roman"/>
                <w:color w:val="000000"/>
                <w:sz w:val="16"/>
                <w:szCs w:val="16"/>
              </w:rPr>
            </w:pPr>
            <w:r w:rsidRPr="00E83060">
              <w:rPr>
                <w:rFonts w:ascii="Times New Roman" w:hAnsi="Times New Roman"/>
                <w:color w:val="000000"/>
                <w:sz w:val="16"/>
                <w:szCs w:val="16"/>
              </w:rPr>
              <w:t>PO3</w:t>
            </w:r>
          </w:p>
        </w:tc>
        <w:tc>
          <w:tcPr>
            <w:tcW w:w="550" w:type="dxa"/>
            <w:tcBorders>
              <w:top w:val="nil"/>
              <w:left w:val="nil"/>
              <w:bottom w:val="single" w:sz="8" w:space="0" w:color="000000"/>
              <w:right w:val="single" w:sz="8" w:space="0" w:color="000000"/>
            </w:tcBorders>
            <w:shd w:val="clear" w:color="auto" w:fill="auto"/>
            <w:hideMark/>
          </w:tcPr>
          <w:p w14:paraId="176C9B54" w14:textId="77777777" w:rsidR="00FA71B2" w:rsidRPr="00E83060" w:rsidRDefault="00FA71B2" w:rsidP="003C3FBA">
            <w:pPr>
              <w:spacing w:after="0" w:line="240" w:lineRule="auto"/>
              <w:jc w:val="both"/>
              <w:rPr>
                <w:rFonts w:ascii="Times New Roman" w:hAnsi="Times New Roman"/>
                <w:color w:val="000000"/>
                <w:sz w:val="16"/>
                <w:szCs w:val="16"/>
              </w:rPr>
            </w:pPr>
            <w:r w:rsidRPr="00E83060">
              <w:rPr>
                <w:rFonts w:ascii="Times New Roman" w:hAnsi="Times New Roman"/>
                <w:color w:val="000000"/>
                <w:sz w:val="16"/>
                <w:szCs w:val="16"/>
              </w:rPr>
              <w:t>PO4</w:t>
            </w:r>
          </w:p>
        </w:tc>
        <w:tc>
          <w:tcPr>
            <w:tcW w:w="549" w:type="dxa"/>
            <w:tcBorders>
              <w:top w:val="nil"/>
              <w:left w:val="nil"/>
              <w:bottom w:val="single" w:sz="8" w:space="0" w:color="000000"/>
              <w:right w:val="single" w:sz="8" w:space="0" w:color="000000"/>
            </w:tcBorders>
            <w:shd w:val="clear" w:color="auto" w:fill="auto"/>
            <w:hideMark/>
          </w:tcPr>
          <w:p w14:paraId="3C8F935F" w14:textId="77777777" w:rsidR="00FA71B2" w:rsidRPr="00E83060" w:rsidRDefault="00FA71B2" w:rsidP="003C3FBA">
            <w:pPr>
              <w:spacing w:after="0" w:line="240" w:lineRule="auto"/>
              <w:jc w:val="both"/>
              <w:rPr>
                <w:rFonts w:ascii="Times New Roman" w:hAnsi="Times New Roman"/>
                <w:color w:val="000000"/>
                <w:sz w:val="16"/>
                <w:szCs w:val="16"/>
              </w:rPr>
            </w:pPr>
            <w:r w:rsidRPr="00E83060">
              <w:rPr>
                <w:rFonts w:ascii="Times New Roman" w:hAnsi="Times New Roman"/>
                <w:color w:val="000000"/>
                <w:sz w:val="16"/>
                <w:szCs w:val="16"/>
              </w:rPr>
              <w:t>PO5</w:t>
            </w:r>
          </w:p>
        </w:tc>
        <w:tc>
          <w:tcPr>
            <w:tcW w:w="549" w:type="dxa"/>
            <w:tcBorders>
              <w:top w:val="nil"/>
              <w:left w:val="nil"/>
              <w:bottom w:val="single" w:sz="8" w:space="0" w:color="000000"/>
              <w:right w:val="single" w:sz="8" w:space="0" w:color="000000"/>
            </w:tcBorders>
            <w:shd w:val="clear" w:color="auto" w:fill="auto"/>
            <w:hideMark/>
          </w:tcPr>
          <w:p w14:paraId="6B1583A4" w14:textId="77777777" w:rsidR="00FA71B2" w:rsidRPr="00E83060" w:rsidRDefault="00FA71B2" w:rsidP="003C3FBA">
            <w:pPr>
              <w:spacing w:after="0" w:line="240" w:lineRule="auto"/>
              <w:jc w:val="both"/>
              <w:rPr>
                <w:rFonts w:ascii="Times New Roman" w:hAnsi="Times New Roman"/>
                <w:color w:val="000000"/>
                <w:sz w:val="16"/>
                <w:szCs w:val="16"/>
              </w:rPr>
            </w:pPr>
            <w:r w:rsidRPr="00E83060">
              <w:rPr>
                <w:rFonts w:ascii="Times New Roman" w:hAnsi="Times New Roman"/>
                <w:color w:val="000000"/>
                <w:sz w:val="16"/>
                <w:szCs w:val="16"/>
              </w:rPr>
              <w:t>PO6</w:t>
            </w:r>
          </w:p>
        </w:tc>
        <w:tc>
          <w:tcPr>
            <w:tcW w:w="549" w:type="dxa"/>
            <w:tcBorders>
              <w:top w:val="nil"/>
              <w:left w:val="nil"/>
              <w:bottom w:val="single" w:sz="8" w:space="0" w:color="000000"/>
              <w:right w:val="single" w:sz="8" w:space="0" w:color="000000"/>
            </w:tcBorders>
            <w:shd w:val="clear" w:color="auto" w:fill="auto"/>
            <w:hideMark/>
          </w:tcPr>
          <w:p w14:paraId="33682C81" w14:textId="77777777" w:rsidR="00FA71B2" w:rsidRPr="00E83060" w:rsidRDefault="00FA71B2" w:rsidP="003C3FBA">
            <w:pPr>
              <w:spacing w:after="0" w:line="240" w:lineRule="auto"/>
              <w:jc w:val="both"/>
              <w:rPr>
                <w:rFonts w:ascii="Times New Roman" w:hAnsi="Times New Roman"/>
                <w:color w:val="000000"/>
                <w:sz w:val="16"/>
                <w:szCs w:val="16"/>
              </w:rPr>
            </w:pPr>
            <w:r w:rsidRPr="00E83060">
              <w:rPr>
                <w:rFonts w:ascii="Times New Roman" w:hAnsi="Times New Roman"/>
                <w:color w:val="000000"/>
                <w:sz w:val="16"/>
                <w:szCs w:val="16"/>
              </w:rPr>
              <w:t>PO7</w:t>
            </w:r>
          </w:p>
        </w:tc>
        <w:tc>
          <w:tcPr>
            <w:tcW w:w="549" w:type="dxa"/>
            <w:tcBorders>
              <w:top w:val="nil"/>
              <w:left w:val="nil"/>
              <w:bottom w:val="single" w:sz="8" w:space="0" w:color="000000"/>
              <w:right w:val="single" w:sz="8" w:space="0" w:color="000000"/>
            </w:tcBorders>
            <w:shd w:val="clear" w:color="auto" w:fill="auto"/>
            <w:hideMark/>
          </w:tcPr>
          <w:p w14:paraId="3E802981" w14:textId="77777777" w:rsidR="00FA71B2" w:rsidRPr="00E83060" w:rsidRDefault="00FA71B2" w:rsidP="003C3FBA">
            <w:pPr>
              <w:spacing w:after="0" w:line="240" w:lineRule="auto"/>
              <w:jc w:val="both"/>
              <w:rPr>
                <w:rFonts w:ascii="Times New Roman" w:hAnsi="Times New Roman"/>
                <w:color w:val="000000"/>
                <w:sz w:val="16"/>
                <w:szCs w:val="16"/>
              </w:rPr>
            </w:pPr>
            <w:r w:rsidRPr="00E83060">
              <w:rPr>
                <w:rFonts w:ascii="Times New Roman" w:hAnsi="Times New Roman"/>
                <w:color w:val="000000"/>
                <w:sz w:val="16"/>
                <w:szCs w:val="16"/>
              </w:rPr>
              <w:t>PO8</w:t>
            </w:r>
          </w:p>
        </w:tc>
        <w:tc>
          <w:tcPr>
            <w:tcW w:w="549" w:type="dxa"/>
            <w:tcBorders>
              <w:top w:val="nil"/>
              <w:left w:val="nil"/>
              <w:bottom w:val="single" w:sz="8" w:space="0" w:color="000000"/>
              <w:right w:val="single" w:sz="8" w:space="0" w:color="000000"/>
            </w:tcBorders>
            <w:shd w:val="clear" w:color="auto" w:fill="auto"/>
            <w:hideMark/>
          </w:tcPr>
          <w:p w14:paraId="55C50F21" w14:textId="77777777" w:rsidR="00FA71B2" w:rsidRPr="00E83060" w:rsidRDefault="00FA71B2" w:rsidP="003C3FBA">
            <w:pPr>
              <w:spacing w:after="0" w:line="240" w:lineRule="auto"/>
              <w:jc w:val="both"/>
              <w:rPr>
                <w:rFonts w:ascii="Times New Roman" w:hAnsi="Times New Roman"/>
                <w:color w:val="000000"/>
                <w:sz w:val="16"/>
                <w:szCs w:val="16"/>
              </w:rPr>
            </w:pPr>
            <w:r w:rsidRPr="00E83060">
              <w:rPr>
                <w:rFonts w:ascii="Times New Roman" w:hAnsi="Times New Roman"/>
                <w:color w:val="000000"/>
                <w:sz w:val="16"/>
                <w:szCs w:val="16"/>
              </w:rPr>
              <w:t>PO9</w:t>
            </w:r>
          </w:p>
        </w:tc>
        <w:tc>
          <w:tcPr>
            <w:tcW w:w="590" w:type="dxa"/>
            <w:tcBorders>
              <w:top w:val="nil"/>
              <w:left w:val="nil"/>
              <w:bottom w:val="single" w:sz="8" w:space="0" w:color="000000"/>
              <w:right w:val="single" w:sz="8" w:space="0" w:color="000000"/>
            </w:tcBorders>
            <w:shd w:val="clear" w:color="auto" w:fill="auto"/>
            <w:hideMark/>
          </w:tcPr>
          <w:p w14:paraId="03E259F5" w14:textId="77777777" w:rsidR="00FA71B2" w:rsidRPr="00E83060" w:rsidRDefault="00FA71B2" w:rsidP="003C3FBA">
            <w:pPr>
              <w:spacing w:after="0" w:line="240" w:lineRule="auto"/>
              <w:jc w:val="both"/>
              <w:rPr>
                <w:rFonts w:ascii="Times New Roman" w:hAnsi="Times New Roman"/>
                <w:color w:val="000000"/>
                <w:sz w:val="16"/>
                <w:szCs w:val="16"/>
              </w:rPr>
            </w:pPr>
            <w:r w:rsidRPr="00E83060">
              <w:rPr>
                <w:rFonts w:ascii="Times New Roman" w:hAnsi="Times New Roman"/>
                <w:color w:val="000000"/>
                <w:sz w:val="16"/>
                <w:szCs w:val="16"/>
              </w:rPr>
              <w:t>PO10</w:t>
            </w:r>
          </w:p>
        </w:tc>
        <w:tc>
          <w:tcPr>
            <w:tcW w:w="590" w:type="dxa"/>
            <w:tcBorders>
              <w:top w:val="nil"/>
              <w:left w:val="nil"/>
              <w:bottom w:val="single" w:sz="8" w:space="0" w:color="000000"/>
              <w:right w:val="single" w:sz="8" w:space="0" w:color="000000"/>
            </w:tcBorders>
            <w:shd w:val="clear" w:color="auto" w:fill="auto"/>
            <w:hideMark/>
          </w:tcPr>
          <w:p w14:paraId="1DA1ADE0" w14:textId="77777777" w:rsidR="00FA71B2" w:rsidRPr="00E83060" w:rsidRDefault="00FA71B2" w:rsidP="003C3FBA">
            <w:pPr>
              <w:spacing w:after="0" w:line="240" w:lineRule="auto"/>
              <w:jc w:val="both"/>
              <w:rPr>
                <w:rFonts w:ascii="Times New Roman" w:hAnsi="Times New Roman"/>
                <w:color w:val="000000"/>
                <w:sz w:val="16"/>
                <w:szCs w:val="16"/>
              </w:rPr>
            </w:pPr>
            <w:r w:rsidRPr="00E83060">
              <w:rPr>
                <w:rFonts w:ascii="Times New Roman" w:hAnsi="Times New Roman"/>
                <w:color w:val="000000"/>
                <w:sz w:val="16"/>
                <w:szCs w:val="16"/>
              </w:rPr>
              <w:t>PO11</w:t>
            </w:r>
          </w:p>
        </w:tc>
        <w:tc>
          <w:tcPr>
            <w:tcW w:w="590" w:type="dxa"/>
            <w:tcBorders>
              <w:top w:val="nil"/>
              <w:left w:val="nil"/>
              <w:bottom w:val="single" w:sz="8" w:space="0" w:color="000000"/>
              <w:right w:val="single" w:sz="8" w:space="0" w:color="000000"/>
            </w:tcBorders>
            <w:shd w:val="clear" w:color="auto" w:fill="auto"/>
            <w:hideMark/>
          </w:tcPr>
          <w:p w14:paraId="5E9821BF" w14:textId="77777777" w:rsidR="00FA71B2" w:rsidRPr="00E83060" w:rsidRDefault="00FA71B2" w:rsidP="003C3FBA">
            <w:pPr>
              <w:spacing w:after="0" w:line="240" w:lineRule="auto"/>
              <w:jc w:val="both"/>
              <w:rPr>
                <w:rFonts w:ascii="Times New Roman" w:hAnsi="Times New Roman"/>
                <w:color w:val="000000"/>
                <w:sz w:val="16"/>
                <w:szCs w:val="16"/>
              </w:rPr>
            </w:pPr>
            <w:r w:rsidRPr="00E83060">
              <w:rPr>
                <w:rFonts w:ascii="Times New Roman" w:hAnsi="Times New Roman"/>
                <w:color w:val="000000"/>
                <w:sz w:val="16"/>
                <w:szCs w:val="16"/>
              </w:rPr>
              <w:t>PO12</w:t>
            </w:r>
          </w:p>
        </w:tc>
        <w:tc>
          <w:tcPr>
            <w:tcW w:w="590" w:type="dxa"/>
            <w:tcBorders>
              <w:top w:val="nil"/>
              <w:left w:val="nil"/>
              <w:bottom w:val="single" w:sz="8" w:space="0" w:color="000000"/>
              <w:right w:val="single" w:sz="8" w:space="0" w:color="000000"/>
            </w:tcBorders>
            <w:shd w:val="clear" w:color="auto" w:fill="auto"/>
            <w:hideMark/>
          </w:tcPr>
          <w:p w14:paraId="0D537F25" w14:textId="77777777" w:rsidR="00FA71B2" w:rsidRPr="00E83060" w:rsidRDefault="00FA71B2" w:rsidP="003C3FBA">
            <w:pPr>
              <w:spacing w:after="0" w:line="240" w:lineRule="auto"/>
              <w:jc w:val="both"/>
              <w:rPr>
                <w:rFonts w:ascii="Times New Roman" w:hAnsi="Times New Roman"/>
                <w:color w:val="000000"/>
                <w:sz w:val="16"/>
                <w:szCs w:val="16"/>
              </w:rPr>
            </w:pPr>
            <w:r w:rsidRPr="00E83060">
              <w:rPr>
                <w:rFonts w:ascii="Times New Roman" w:hAnsi="Times New Roman"/>
                <w:color w:val="000000"/>
                <w:sz w:val="16"/>
                <w:szCs w:val="16"/>
              </w:rPr>
              <w:t>PSO1</w:t>
            </w:r>
          </w:p>
        </w:tc>
        <w:tc>
          <w:tcPr>
            <w:tcW w:w="590" w:type="dxa"/>
            <w:tcBorders>
              <w:top w:val="nil"/>
              <w:left w:val="nil"/>
              <w:bottom w:val="single" w:sz="8" w:space="0" w:color="000000"/>
              <w:right w:val="single" w:sz="8" w:space="0" w:color="000000"/>
            </w:tcBorders>
            <w:shd w:val="clear" w:color="auto" w:fill="auto"/>
            <w:hideMark/>
          </w:tcPr>
          <w:p w14:paraId="5741715A" w14:textId="77777777" w:rsidR="00FA71B2" w:rsidRPr="00E83060" w:rsidRDefault="00FA71B2" w:rsidP="003C3FBA">
            <w:pPr>
              <w:spacing w:after="0" w:line="240" w:lineRule="auto"/>
              <w:jc w:val="both"/>
              <w:rPr>
                <w:rFonts w:ascii="Times New Roman" w:hAnsi="Times New Roman"/>
                <w:color w:val="000000"/>
                <w:sz w:val="16"/>
                <w:szCs w:val="16"/>
              </w:rPr>
            </w:pPr>
            <w:r w:rsidRPr="00E83060">
              <w:rPr>
                <w:rFonts w:ascii="Times New Roman" w:hAnsi="Times New Roman"/>
                <w:color w:val="000000"/>
                <w:sz w:val="16"/>
                <w:szCs w:val="16"/>
              </w:rPr>
              <w:t>PSO2</w:t>
            </w:r>
          </w:p>
        </w:tc>
        <w:tc>
          <w:tcPr>
            <w:tcW w:w="590" w:type="dxa"/>
            <w:tcBorders>
              <w:top w:val="nil"/>
              <w:left w:val="nil"/>
              <w:bottom w:val="single" w:sz="8" w:space="0" w:color="000000"/>
              <w:right w:val="single" w:sz="8" w:space="0" w:color="000000"/>
            </w:tcBorders>
            <w:shd w:val="clear" w:color="auto" w:fill="auto"/>
            <w:hideMark/>
          </w:tcPr>
          <w:p w14:paraId="04A66B68" w14:textId="77777777" w:rsidR="00FA71B2" w:rsidRPr="00E83060" w:rsidRDefault="00FA71B2" w:rsidP="003C3FBA">
            <w:pPr>
              <w:spacing w:after="0" w:line="240" w:lineRule="auto"/>
              <w:jc w:val="both"/>
              <w:rPr>
                <w:rFonts w:ascii="Times New Roman" w:hAnsi="Times New Roman"/>
                <w:color w:val="000000"/>
                <w:sz w:val="16"/>
                <w:szCs w:val="16"/>
              </w:rPr>
            </w:pPr>
            <w:r w:rsidRPr="00E83060">
              <w:rPr>
                <w:rFonts w:ascii="Times New Roman" w:hAnsi="Times New Roman"/>
                <w:color w:val="000000"/>
                <w:sz w:val="16"/>
                <w:szCs w:val="16"/>
              </w:rPr>
              <w:t>PSO3</w:t>
            </w:r>
          </w:p>
        </w:tc>
      </w:tr>
      <w:tr w:rsidR="00FA71B2" w:rsidRPr="00E83060" w14:paraId="4C1AA50D" w14:textId="77777777" w:rsidTr="003C3FBA">
        <w:trPr>
          <w:trHeight w:val="320"/>
        </w:trPr>
        <w:tc>
          <w:tcPr>
            <w:tcW w:w="1112" w:type="dxa"/>
            <w:tcBorders>
              <w:top w:val="nil"/>
              <w:left w:val="single" w:sz="8" w:space="0" w:color="000000"/>
              <w:bottom w:val="single" w:sz="8" w:space="0" w:color="000000"/>
              <w:right w:val="single" w:sz="8" w:space="0" w:color="000000"/>
            </w:tcBorders>
            <w:shd w:val="clear" w:color="auto" w:fill="auto"/>
            <w:hideMark/>
          </w:tcPr>
          <w:p w14:paraId="7F0D46F5" w14:textId="77777777" w:rsidR="00FA71B2" w:rsidRPr="00E83060" w:rsidRDefault="00FA71B2" w:rsidP="003C3FBA">
            <w:pPr>
              <w:spacing w:after="0" w:line="240" w:lineRule="auto"/>
              <w:jc w:val="both"/>
              <w:rPr>
                <w:rFonts w:ascii="Times New Roman" w:hAnsi="Times New Roman"/>
                <w:color w:val="000000"/>
                <w:sz w:val="24"/>
                <w:szCs w:val="24"/>
              </w:rPr>
            </w:pPr>
            <w:r w:rsidRPr="00E83060">
              <w:rPr>
                <w:rFonts w:ascii="Times New Roman" w:hAnsi="Times New Roman"/>
                <w:color w:val="000000"/>
                <w:sz w:val="24"/>
                <w:szCs w:val="24"/>
              </w:rPr>
              <w:t>CO1</w:t>
            </w:r>
          </w:p>
        </w:tc>
        <w:tc>
          <w:tcPr>
            <w:tcW w:w="552" w:type="dxa"/>
            <w:tcBorders>
              <w:top w:val="nil"/>
              <w:left w:val="nil"/>
              <w:bottom w:val="single" w:sz="8" w:space="0" w:color="000000"/>
              <w:right w:val="single" w:sz="8" w:space="0" w:color="000000"/>
            </w:tcBorders>
            <w:shd w:val="clear" w:color="auto" w:fill="auto"/>
          </w:tcPr>
          <w:p w14:paraId="3B681AB8" w14:textId="4CF2C9FE" w:rsidR="00FA71B2" w:rsidRPr="00E83060" w:rsidRDefault="00362C40"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H</w:t>
            </w:r>
          </w:p>
        </w:tc>
        <w:tc>
          <w:tcPr>
            <w:tcW w:w="551" w:type="dxa"/>
            <w:tcBorders>
              <w:top w:val="nil"/>
              <w:left w:val="nil"/>
              <w:bottom w:val="single" w:sz="8" w:space="0" w:color="000000"/>
              <w:right w:val="single" w:sz="8" w:space="0" w:color="000000"/>
            </w:tcBorders>
            <w:shd w:val="clear" w:color="auto" w:fill="auto"/>
          </w:tcPr>
          <w:p w14:paraId="23D5C61C" w14:textId="77777777" w:rsidR="00FA71B2" w:rsidRPr="00E83060" w:rsidRDefault="00FA71B2" w:rsidP="003C3FBA">
            <w:pPr>
              <w:spacing w:after="0" w:line="240" w:lineRule="auto"/>
              <w:jc w:val="both"/>
              <w:rPr>
                <w:rFonts w:ascii="Times New Roman" w:hAnsi="Times New Roman"/>
                <w:color w:val="000000"/>
                <w:sz w:val="24"/>
                <w:szCs w:val="24"/>
              </w:rPr>
            </w:pPr>
          </w:p>
        </w:tc>
        <w:tc>
          <w:tcPr>
            <w:tcW w:w="550" w:type="dxa"/>
            <w:tcBorders>
              <w:top w:val="nil"/>
              <w:left w:val="nil"/>
              <w:bottom w:val="single" w:sz="8" w:space="0" w:color="000000"/>
              <w:right w:val="single" w:sz="8" w:space="0" w:color="000000"/>
            </w:tcBorders>
            <w:shd w:val="clear" w:color="auto" w:fill="auto"/>
          </w:tcPr>
          <w:p w14:paraId="5B1DDBAA" w14:textId="77777777" w:rsidR="00FA71B2" w:rsidRPr="00E83060" w:rsidRDefault="00FA71B2" w:rsidP="003C3FBA">
            <w:pPr>
              <w:spacing w:after="0" w:line="240" w:lineRule="auto"/>
              <w:jc w:val="both"/>
              <w:rPr>
                <w:rFonts w:ascii="Times New Roman" w:hAnsi="Times New Roman"/>
                <w:color w:val="000000"/>
                <w:sz w:val="24"/>
                <w:szCs w:val="24"/>
              </w:rPr>
            </w:pPr>
          </w:p>
        </w:tc>
        <w:tc>
          <w:tcPr>
            <w:tcW w:w="550" w:type="dxa"/>
            <w:tcBorders>
              <w:top w:val="nil"/>
              <w:left w:val="nil"/>
              <w:bottom w:val="single" w:sz="8" w:space="0" w:color="000000"/>
              <w:right w:val="single" w:sz="8" w:space="0" w:color="000000"/>
            </w:tcBorders>
            <w:shd w:val="clear" w:color="auto" w:fill="auto"/>
          </w:tcPr>
          <w:p w14:paraId="2380EB24" w14:textId="77777777" w:rsidR="00FA71B2" w:rsidRPr="00E83060" w:rsidRDefault="00FA71B2" w:rsidP="003C3FBA">
            <w:pPr>
              <w:spacing w:after="0" w:line="240" w:lineRule="auto"/>
              <w:jc w:val="both"/>
              <w:rPr>
                <w:rFonts w:ascii="Times New Roman" w:hAnsi="Times New Roman"/>
                <w:color w:val="000000"/>
                <w:sz w:val="24"/>
                <w:szCs w:val="24"/>
              </w:rPr>
            </w:pPr>
          </w:p>
        </w:tc>
        <w:tc>
          <w:tcPr>
            <w:tcW w:w="549" w:type="dxa"/>
            <w:tcBorders>
              <w:top w:val="nil"/>
              <w:left w:val="nil"/>
              <w:bottom w:val="single" w:sz="8" w:space="0" w:color="000000"/>
              <w:right w:val="single" w:sz="8" w:space="0" w:color="000000"/>
            </w:tcBorders>
            <w:shd w:val="clear" w:color="auto" w:fill="auto"/>
          </w:tcPr>
          <w:p w14:paraId="23C98A83" w14:textId="77777777" w:rsidR="00FA71B2" w:rsidRPr="00E83060" w:rsidRDefault="00FA71B2" w:rsidP="003C3FBA">
            <w:pPr>
              <w:spacing w:after="0" w:line="240" w:lineRule="auto"/>
              <w:jc w:val="both"/>
              <w:rPr>
                <w:rFonts w:ascii="Times New Roman" w:hAnsi="Times New Roman"/>
                <w:color w:val="000000"/>
                <w:sz w:val="24"/>
                <w:szCs w:val="24"/>
              </w:rPr>
            </w:pPr>
          </w:p>
        </w:tc>
        <w:tc>
          <w:tcPr>
            <w:tcW w:w="549" w:type="dxa"/>
            <w:tcBorders>
              <w:top w:val="nil"/>
              <w:left w:val="nil"/>
              <w:bottom w:val="single" w:sz="8" w:space="0" w:color="000000"/>
              <w:right w:val="single" w:sz="8" w:space="0" w:color="000000"/>
            </w:tcBorders>
            <w:shd w:val="clear" w:color="auto" w:fill="auto"/>
          </w:tcPr>
          <w:p w14:paraId="05D3938B" w14:textId="3690E831" w:rsidR="00FA71B2" w:rsidRPr="00E83060" w:rsidRDefault="00437F52"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M</w:t>
            </w:r>
          </w:p>
        </w:tc>
        <w:tc>
          <w:tcPr>
            <w:tcW w:w="549" w:type="dxa"/>
            <w:tcBorders>
              <w:top w:val="nil"/>
              <w:left w:val="nil"/>
              <w:bottom w:val="single" w:sz="8" w:space="0" w:color="000000"/>
              <w:right w:val="single" w:sz="8" w:space="0" w:color="000000"/>
            </w:tcBorders>
            <w:shd w:val="clear" w:color="auto" w:fill="auto"/>
          </w:tcPr>
          <w:p w14:paraId="20CFE7B5" w14:textId="77777777" w:rsidR="00FA71B2" w:rsidRPr="00E83060" w:rsidRDefault="00FA71B2" w:rsidP="003C3FBA">
            <w:pPr>
              <w:spacing w:after="0" w:line="240" w:lineRule="auto"/>
              <w:jc w:val="both"/>
              <w:rPr>
                <w:rFonts w:ascii="Times New Roman" w:hAnsi="Times New Roman"/>
                <w:color w:val="000000"/>
                <w:sz w:val="24"/>
                <w:szCs w:val="24"/>
              </w:rPr>
            </w:pPr>
          </w:p>
        </w:tc>
        <w:tc>
          <w:tcPr>
            <w:tcW w:w="549" w:type="dxa"/>
            <w:tcBorders>
              <w:top w:val="nil"/>
              <w:left w:val="nil"/>
              <w:bottom w:val="single" w:sz="8" w:space="0" w:color="000000"/>
              <w:right w:val="single" w:sz="8" w:space="0" w:color="000000"/>
            </w:tcBorders>
            <w:shd w:val="clear" w:color="auto" w:fill="auto"/>
          </w:tcPr>
          <w:p w14:paraId="62F8C4AC" w14:textId="77777777" w:rsidR="00FA71B2" w:rsidRPr="00E83060" w:rsidRDefault="00FA71B2" w:rsidP="003C3FBA">
            <w:pPr>
              <w:spacing w:after="0" w:line="240" w:lineRule="auto"/>
              <w:jc w:val="both"/>
              <w:rPr>
                <w:rFonts w:ascii="Times New Roman" w:hAnsi="Times New Roman"/>
                <w:color w:val="000000"/>
                <w:sz w:val="24"/>
                <w:szCs w:val="24"/>
              </w:rPr>
            </w:pPr>
          </w:p>
        </w:tc>
        <w:tc>
          <w:tcPr>
            <w:tcW w:w="549" w:type="dxa"/>
            <w:tcBorders>
              <w:top w:val="nil"/>
              <w:left w:val="nil"/>
              <w:bottom w:val="single" w:sz="8" w:space="0" w:color="000000"/>
              <w:right w:val="single" w:sz="8" w:space="0" w:color="000000"/>
            </w:tcBorders>
            <w:shd w:val="clear" w:color="auto" w:fill="auto"/>
          </w:tcPr>
          <w:p w14:paraId="7C9DE3FB" w14:textId="77777777" w:rsidR="00FA71B2" w:rsidRPr="00E83060" w:rsidRDefault="00FA71B2" w:rsidP="003C3FBA">
            <w:pPr>
              <w:spacing w:after="0" w:line="240" w:lineRule="auto"/>
              <w:jc w:val="both"/>
              <w:rPr>
                <w:rFonts w:ascii="Times New Roman" w:hAnsi="Times New Roman"/>
                <w:color w:val="000000"/>
                <w:sz w:val="24"/>
                <w:szCs w:val="24"/>
              </w:rPr>
            </w:pPr>
          </w:p>
        </w:tc>
        <w:tc>
          <w:tcPr>
            <w:tcW w:w="590" w:type="dxa"/>
            <w:tcBorders>
              <w:top w:val="nil"/>
              <w:left w:val="nil"/>
              <w:bottom w:val="single" w:sz="8" w:space="0" w:color="000000"/>
              <w:right w:val="single" w:sz="8" w:space="0" w:color="000000"/>
            </w:tcBorders>
            <w:shd w:val="clear" w:color="auto" w:fill="auto"/>
          </w:tcPr>
          <w:p w14:paraId="50400ACB" w14:textId="77777777" w:rsidR="00FA71B2" w:rsidRPr="00E83060" w:rsidRDefault="00FA71B2" w:rsidP="003C3FBA">
            <w:pPr>
              <w:spacing w:after="0" w:line="240" w:lineRule="auto"/>
              <w:jc w:val="both"/>
              <w:rPr>
                <w:rFonts w:ascii="Times New Roman" w:hAnsi="Times New Roman"/>
                <w:color w:val="000000"/>
                <w:sz w:val="24"/>
                <w:szCs w:val="24"/>
              </w:rPr>
            </w:pPr>
          </w:p>
        </w:tc>
        <w:tc>
          <w:tcPr>
            <w:tcW w:w="590" w:type="dxa"/>
            <w:tcBorders>
              <w:top w:val="nil"/>
              <w:left w:val="nil"/>
              <w:bottom w:val="single" w:sz="8" w:space="0" w:color="000000"/>
              <w:right w:val="single" w:sz="8" w:space="0" w:color="000000"/>
            </w:tcBorders>
            <w:shd w:val="clear" w:color="auto" w:fill="auto"/>
          </w:tcPr>
          <w:p w14:paraId="43EAFC44" w14:textId="77777777" w:rsidR="00FA71B2" w:rsidRPr="00E83060" w:rsidRDefault="00FA71B2" w:rsidP="003C3FBA">
            <w:pPr>
              <w:spacing w:after="0" w:line="240" w:lineRule="auto"/>
              <w:jc w:val="both"/>
              <w:rPr>
                <w:rFonts w:ascii="Times New Roman" w:hAnsi="Times New Roman"/>
                <w:color w:val="000000"/>
                <w:sz w:val="24"/>
                <w:szCs w:val="24"/>
              </w:rPr>
            </w:pPr>
          </w:p>
        </w:tc>
        <w:tc>
          <w:tcPr>
            <w:tcW w:w="590" w:type="dxa"/>
            <w:tcBorders>
              <w:top w:val="nil"/>
              <w:left w:val="nil"/>
              <w:bottom w:val="single" w:sz="8" w:space="0" w:color="000000"/>
              <w:right w:val="single" w:sz="8" w:space="0" w:color="000000"/>
            </w:tcBorders>
            <w:shd w:val="clear" w:color="auto" w:fill="auto"/>
          </w:tcPr>
          <w:p w14:paraId="28DC9379" w14:textId="77777777" w:rsidR="00FA71B2" w:rsidRPr="00E83060" w:rsidRDefault="00FA71B2" w:rsidP="003C3FBA">
            <w:pPr>
              <w:spacing w:after="0" w:line="240" w:lineRule="auto"/>
              <w:jc w:val="both"/>
              <w:rPr>
                <w:rFonts w:ascii="Times New Roman" w:hAnsi="Times New Roman"/>
                <w:color w:val="000000"/>
                <w:sz w:val="24"/>
                <w:szCs w:val="24"/>
              </w:rPr>
            </w:pPr>
          </w:p>
        </w:tc>
        <w:tc>
          <w:tcPr>
            <w:tcW w:w="590" w:type="dxa"/>
            <w:tcBorders>
              <w:top w:val="nil"/>
              <w:left w:val="nil"/>
              <w:bottom w:val="single" w:sz="8" w:space="0" w:color="000000"/>
              <w:right w:val="single" w:sz="8" w:space="0" w:color="000000"/>
            </w:tcBorders>
            <w:shd w:val="clear" w:color="auto" w:fill="auto"/>
          </w:tcPr>
          <w:p w14:paraId="31124979" w14:textId="1ADBFD58" w:rsidR="00FA71B2" w:rsidRPr="00E83060" w:rsidRDefault="00437F52"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H</w:t>
            </w:r>
          </w:p>
        </w:tc>
        <w:tc>
          <w:tcPr>
            <w:tcW w:w="590" w:type="dxa"/>
            <w:tcBorders>
              <w:top w:val="nil"/>
              <w:left w:val="nil"/>
              <w:bottom w:val="single" w:sz="8" w:space="0" w:color="000000"/>
              <w:right w:val="single" w:sz="8" w:space="0" w:color="000000"/>
            </w:tcBorders>
            <w:shd w:val="clear" w:color="auto" w:fill="auto"/>
          </w:tcPr>
          <w:p w14:paraId="2599697F" w14:textId="77777777" w:rsidR="00FA71B2" w:rsidRPr="00E83060" w:rsidRDefault="00FA71B2" w:rsidP="003C3FBA">
            <w:pPr>
              <w:spacing w:after="0" w:line="240" w:lineRule="auto"/>
              <w:jc w:val="both"/>
              <w:rPr>
                <w:rFonts w:ascii="Times New Roman" w:hAnsi="Times New Roman"/>
                <w:color w:val="000000"/>
                <w:sz w:val="24"/>
                <w:szCs w:val="24"/>
              </w:rPr>
            </w:pPr>
          </w:p>
        </w:tc>
        <w:tc>
          <w:tcPr>
            <w:tcW w:w="590" w:type="dxa"/>
            <w:tcBorders>
              <w:top w:val="nil"/>
              <w:left w:val="nil"/>
              <w:bottom w:val="single" w:sz="8" w:space="0" w:color="000000"/>
              <w:right w:val="single" w:sz="8" w:space="0" w:color="000000"/>
            </w:tcBorders>
            <w:shd w:val="clear" w:color="auto" w:fill="auto"/>
          </w:tcPr>
          <w:p w14:paraId="0970EC01" w14:textId="16D51531" w:rsidR="00FA71B2" w:rsidRPr="00E83060" w:rsidRDefault="00437F52"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H</w:t>
            </w:r>
          </w:p>
        </w:tc>
      </w:tr>
      <w:tr w:rsidR="00FA71B2" w:rsidRPr="00E83060" w14:paraId="00132309" w14:textId="77777777" w:rsidTr="003C3FBA">
        <w:trPr>
          <w:trHeight w:val="320"/>
        </w:trPr>
        <w:tc>
          <w:tcPr>
            <w:tcW w:w="1112" w:type="dxa"/>
            <w:tcBorders>
              <w:top w:val="nil"/>
              <w:left w:val="single" w:sz="8" w:space="0" w:color="000000"/>
              <w:bottom w:val="single" w:sz="8" w:space="0" w:color="000000"/>
              <w:right w:val="single" w:sz="8" w:space="0" w:color="000000"/>
            </w:tcBorders>
            <w:shd w:val="clear" w:color="auto" w:fill="auto"/>
            <w:hideMark/>
          </w:tcPr>
          <w:p w14:paraId="353AB086" w14:textId="77777777" w:rsidR="00FA71B2" w:rsidRPr="00E83060" w:rsidRDefault="00FA71B2" w:rsidP="003C3FBA">
            <w:pPr>
              <w:spacing w:after="0" w:line="240" w:lineRule="auto"/>
              <w:jc w:val="both"/>
              <w:rPr>
                <w:rFonts w:ascii="Times New Roman" w:hAnsi="Times New Roman"/>
                <w:color w:val="000000"/>
                <w:sz w:val="24"/>
                <w:szCs w:val="24"/>
              </w:rPr>
            </w:pPr>
            <w:r w:rsidRPr="00E83060">
              <w:rPr>
                <w:rFonts w:ascii="Times New Roman" w:hAnsi="Times New Roman"/>
                <w:color w:val="000000"/>
                <w:sz w:val="24"/>
                <w:szCs w:val="24"/>
              </w:rPr>
              <w:t>CO2</w:t>
            </w:r>
          </w:p>
        </w:tc>
        <w:tc>
          <w:tcPr>
            <w:tcW w:w="552" w:type="dxa"/>
            <w:tcBorders>
              <w:top w:val="nil"/>
              <w:left w:val="nil"/>
              <w:bottom w:val="single" w:sz="8" w:space="0" w:color="000000"/>
              <w:right w:val="single" w:sz="8" w:space="0" w:color="000000"/>
            </w:tcBorders>
            <w:shd w:val="clear" w:color="auto" w:fill="auto"/>
          </w:tcPr>
          <w:p w14:paraId="2792E57D" w14:textId="2B599CD2" w:rsidR="00FA71B2" w:rsidRPr="00E83060" w:rsidRDefault="00362C40"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H</w:t>
            </w:r>
          </w:p>
        </w:tc>
        <w:tc>
          <w:tcPr>
            <w:tcW w:w="551" w:type="dxa"/>
            <w:tcBorders>
              <w:top w:val="nil"/>
              <w:left w:val="nil"/>
              <w:bottom w:val="single" w:sz="8" w:space="0" w:color="000000"/>
              <w:right w:val="single" w:sz="8" w:space="0" w:color="000000"/>
            </w:tcBorders>
            <w:shd w:val="clear" w:color="auto" w:fill="auto"/>
          </w:tcPr>
          <w:p w14:paraId="497AB9F6" w14:textId="4BA84F0E" w:rsidR="00FA71B2" w:rsidRPr="00E83060" w:rsidRDefault="00437F52"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M</w:t>
            </w:r>
          </w:p>
        </w:tc>
        <w:tc>
          <w:tcPr>
            <w:tcW w:w="550" w:type="dxa"/>
            <w:tcBorders>
              <w:top w:val="nil"/>
              <w:left w:val="nil"/>
              <w:bottom w:val="single" w:sz="8" w:space="0" w:color="000000"/>
              <w:right w:val="single" w:sz="8" w:space="0" w:color="000000"/>
            </w:tcBorders>
            <w:shd w:val="clear" w:color="auto" w:fill="auto"/>
          </w:tcPr>
          <w:p w14:paraId="043CEC23" w14:textId="1C414147" w:rsidR="00FA71B2" w:rsidRPr="00E83060" w:rsidRDefault="00437F52"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H</w:t>
            </w:r>
          </w:p>
        </w:tc>
        <w:tc>
          <w:tcPr>
            <w:tcW w:w="550" w:type="dxa"/>
            <w:tcBorders>
              <w:top w:val="nil"/>
              <w:left w:val="nil"/>
              <w:bottom w:val="single" w:sz="8" w:space="0" w:color="000000"/>
              <w:right w:val="single" w:sz="8" w:space="0" w:color="000000"/>
            </w:tcBorders>
            <w:shd w:val="clear" w:color="auto" w:fill="auto"/>
          </w:tcPr>
          <w:p w14:paraId="303B9F0E" w14:textId="77777777" w:rsidR="00FA71B2" w:rsidRPr="00E83060" w:rsidRDefault="00FA71B2" w:rsidP="003C3FBA">
            <w:pPr>
              <w:spacing w:after="0" w:line="240" w:lineRule="auto"/>
              <w:jc w:val="both"/>
              <w:rPr>
                <w:rFonts w:ascii="Times New Roman" w:hAnsi="Times New Roman"/>
                <w:color w:val="000000"/>
                <w:sz w:val="24"/>
                <w:szCs w:val="24"/>
              </w:rPr>
            </w:pPr>
          </w:p>
        </w:tc>
        <w:tc>
          <w:tcPr>
            <w:tcW w:w="549" w:type="dxa"/>
            <w:tcBorders>
              <w:top w:val="nil"/>
              <w:left w:val="nil"/>
              <w:bottom w:val="single" w:sz="8" w:space="0" w:color="000000"/>
              <w:right w:val="single" w:sz="8" w:space="0" w:color="000000"/>
            </w:tcBorders>
            <w:shd w:val="clear" w:color="auto" w:fill="auto"/>
          </w:tcPr>
          <w:p w14:paraId="7A51B998" w14:textId="4535A893" w:rsidR="00FA71B2" w:rsidRPr="00E83060" w:rsidRDefault="00437F52"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H</w:t>
            </w:r>
          </w:p>
        </w:tc>
        <w:tc>
          <w:tcPr>
            <w:tcW w:w="549" w:type="dxa"/>
            <w:tcBorders>
              <w:top w:val="nil"/>
              <w:left w:val="nil"/>
              <w:bottom w:val="single" w:sz="8" w:space="0" w:color="000000"/>
              <w:right w:val="single" w:sz="8" w:space="0" w:color="000000"/>
            </w:tcBorders>
            <w:shd w:val="clear" w:color="auto" w:fill="auto"/>
          </w:tcPr>
          <w:p w14:paraId="2C49F06F" w14:textId="77777777" w:rsidR="00FA71B2" w:rsidRPr="00E83060" w:rsidRDefault="00FA71B2" w:rsidP="003C3FBA">
            <w:pPr>
              <w:spacing w:after="0" w:line="240" w:lineRule="auto"/>
              <w:jc w:val="both"/>
              <w:rPr>
                <w:rFonts w:ascii="Times New Roman" w:hAnsi="Times New Roman"/>
                <w:color w:val="000000"/>
                <w:sz w:val="24"/>
                <w:szCs w:val="24"/>
              </w:rPr>
            </w:pPr>
          </w:p>
        </w:tc>
        <w:tc>
          <w:tcPr>
            <w:tcW w:w="549" w:type="dxa"/>
            <w:tcBorders>
              <w:top w:val="nil"/>
              <w:left w:val="nil"/>
              <w:bottom w:val="single" w:sz="8" w:space="0" w:color="000000"/>
              <w:right w:val="single" w:sz="8" w:space="0" w:color="000000"/>
            </w:tcBorders>
            <w:shd w:val="clear" w:color="auto" w:fill="auto"/>
          </w:tcPr>
          <w:p w14:paraId="2B99A1AD" w14:textId="77777777" w:rsidR="00FA71B2" w:rsidRPr="00E83060" w:rsidRDefault="00FA71B2" w:rsidP="003C3FBA">
            <w:pPr>
              <w:spacing w:after="0" w:line="240" w:lineRule="auto"/>
              <w:jc w:val="both"/>
              <w:rPr>
                <w:rFonts w:ascii="Times New Roman" w:hAnsi="Times New Roman"/>
                <w:color w:val="000000"/>
                <w:sz w:val="24"/>
                <w:szCs w:val="24"/>
              </w:rPr>
            </w:pPr>
          </w:p>
        </w:tc>
        <w:tc>
          <w:tcPr>
            <w:tcW w:w="549" w:type="dxa"/>
            <w:tcBorders>
              <w:top w:val="nil"/>
              <w:left w:val="nil"/>
              <w:bottom w:val="single" w:sz="8" w:space="0" w:color="000000"/>
              <w:right w:val="single" w:sz="8" w:space="0" w:color="000000"/>
            </w:tcBorders>
            <w:shd w:val="clear" w:color="auto" w:fill="auto"/>
          </w:tcPr>
          <w:p w14:paraId="3FDC2B09" w14:textId="77777777" w:rsidR="00FA71B2" w:rsidRPr="00E83060" w:rsidRDefault="00FA71B2" w:rsidP="003C3FBA">
            <w:pPr>
              <w:spacing w:after="0" w:line="240" w:lineRule="auto"/>
              <w:jc w:val="both"/>
              <w:rPr>
                <w:rFonts w:ascii="Times New Roman" w:hAnsi="Times New Roman"/>
                <w:color w:val="000000"/>
                <w:sz w:val="24"/>
                <w:szCs w:val="24"/>
              </w:rPr>
            </w:pPr>
          </w:p>
        </w:tc>
        <w:tc>
          <w:tcPr>
            <w:tcW w:w="549" w:type="dxa"/>
            <w:tcBorders>
              <w:top w:val="nil"/>
              <w:left w:val="nil"/>
              <w:bottom w:val="single" w:sz="8" w:space="0" w:color="000000"/>
              <w:right w:val="single" w:sz="8" w:space="0" w:color="000000"/>
            </w:tcBorders>
            <w:shd w:val="clear" w:color="auto" w:fill="auto"/>
          </w:tcPr>
          <w:p w14:paraId="7C6BD327" w14:textId="70288301" w:rsidR="00FA71B2" w:rsidRPr="00E83060" w:rsidRDefault="00437F52"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L</w:t>
            </w:r>
          </w:p>
        </w:tc>
        <w:tc>
          <w:tcPr>
            <w:tcW w:w="590" w:type="dxa"/>
            <w:tcBorders>
              <w:top w:val="nil"/>
              <w:left w:val="nil"/>
              <w:bottom w:val="single" w:sz="8" w:space="0" w:color="000000"/>
              <w:right w:val="single" w:sz="8" w:space="0" w:color="000000"/>
            </w:tcBorders>
            <w:shd w:val="clear" w:color="auto" w:fill="auto"/>
          </w:tcPr>
          <w:p w14:paraId="4F908C08" w14:textId="77777777" w:rsidR="00FA71B2" w:rsidRPr="00E83060" w:rsidRDefault="00FA71B2" w:rsidP="003C3FBA">
            <w:pPr>
              <w:spacing w:after="0" w:line="240" w:lineRule="auto"/>
              <w:jc w:val="both"/>
              <w:rPr>
                <w:rFonts w:ascii="Times New Roman" w:hAnsi="Times New Roman"/>
                <w:color w:val="000000"/>
                <w:sz w:val="24"/>
                <w:szCs w:val="24"/>
              </w:rPr>
            </w:pPr>
          </w:p>
        </w:tc>
        <w:tc>
          <w:tcPr>
            <w:tcW w:w="590" w:type="dxa"/>
            <w:tcBorders>
              <w:top w:val="nil"/>
              <w:left w:val="nil"/>
              <w:bottom w:val="single" w:sz="8" w:space="0" w:color="000000"/>
              <w:right w:val="single" w:sz="8" w:space="0" w:color="000000"/>
            </w:tcBorders>
            <w:shd w:val="clear" w:color="auto" w:fill="auto"/>
          </w:tcPr>
          <w:p w14:paraId="7758FB53" w14:textId="77777777" w:rsidR="00FA71B2" w:rsidRPr="00E83060" w:rsidRDefault="00FA71B2" w:rsidP="003C3FBA">
            <w:pPr>
              <w:spacing w:after="0" w:line="240" w:lineRule="auto"/>
              <w:jc w:val="both"/>
              <w:rPr>
                <w:rFonts w:ascii="Times New Roman" w:hAnsi="Times New Roman"/>
                <w:color w:val="000000"/>
                <w:sz w:val="24"/>
                <w:szCs w:val="24"/>
              </w:rPr>
            </w:pPr>
          </w:p>
        </w:tc>
        <w:tc>
          <w:tcPr>
            <w:tcW w:w="590" w:type="dxa"/>
            <w:tcBorders>
              <w:top w:val="nil"/>
              <w:left w:val="nil"/>
              <w:bottom w:val="single" w:sz="8" w:space="0" w:color="000000"/>
              <w:right w:val="single" w:sz="8" w:space="0" w:color="000000"/>
            </w:tcBorders>
            <w:shd w:val="clear" w:color="auto" w:fill="auto"/>
          </w:tcPr>
          <w:p w14:paraId="2BAE98FD" w14:textId="3471C505" w:rsidR="00FA71B2" w:rsidRPr="00E83060" w:rsidRDefault="00437F52"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M</w:t>
            </w:r>
          </w:p>
        </w:tc>
        <w:tc>
          <w:tcPr>
            <w:tcW w:w="590" w:type="dxa"/>
            <w:tcBorders>
              <w:top w:val="nil"/>
              <w:left w:val="nil"/>
              <w:bottom w:val="single" w:sz="8" w:space="0" w:color="000000"/>
              <w:right w:val="single" w:sz="8" w:space="0" w:color="000000"/>
            </w:tcBorders>
            <w:shd w:val="clear" w:color="auto" w:fill="auto"/>
          </w:tcPr>
          <w:p w14:paraId="642FE2DF" w14:textId="0492D3F1" w:rsidR="00FA71B2" w:rsidRPr="00E83060" w:rsidRDefault="00437F52"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M</w:t>
            </w:r>
          </w:p>
        </w:tc>
        <w:tc>
          <w:tcPr>
            <w:tcW w:w="590" w:type="dxa"/>
            <w:tcBorders>
              <w:top w:val="nil"/>
              <w:left w:val="nil"/>
              <w:bottom w:val="single" w:sz="8" w:space="0" w:color="000000"/>
              <w:right w:val="single" w:sz="8" w:space="0" w:color="000000"/>
            </w:tcBorders>
            <w:shd w:val="clear" w:color="auto" w:fill="auto"/>
          </w:tcPr>
          <w:p w14:paraId="1C1F715C" w14:textId="40899E1B" w:rsidR="00FA71B2" w:rsidRPr="00E83060" w:rsidRDefault="00437F52"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H</w:t>
            </w:r>
          </w:p>
        </w:tc>
        <w:tc>
          <w:tcPr>
            <w:tcW w:w="590" w:type="dxa"/>
            <w:tcBorders>
              <w:top w:val="nil"/>
              <w:left w:val="nil"/>
              <w:bottom w:val="single" w:sz="8" w:space="0" w:color="000000"/>
              <w:right w:val="single" w:sz="8" w:space="0" w:color="000000"/>
            </w:tcBorders>
            <w:shd w:val="clear" w:color="auto" w:fill="auto"/>
          </w:tcPr>
          <w:p w14:paraId="7D4CA2EC" w14:textId="77777777" w:rsidR="00FA71B2" w:rsidRPr="00E83060" w:rsidRDefault="00FA71B2" w:rsidP="003C3FBA">
            <w:pPr>
              <w:spacing w:after="0" w:line="240" w:lineRule="auto"/>
              <w:jc w:val="both"/>
              <w:rPr>
                <w:rFonts w:ascii="Times New Roman" w:hAnsi="Times New Roman"/>
                <w:color w:val="000000"/>
                <w:sz w:val="24"/>
                <w:szCs w:val="24"/>
              </w:rPr>
            </w:pPr>
          </w:p>
        </w:tc>
      </w:tr>
      <w:tr w:rsidR="00FA71B2" w:rsidRPr="00E83060" w14:paraId="31F20259" w14:textId="77777777" w:rsidTr="003C3FBA">
        <w:trPr>
          <w:trHeight w:val="320"/>
        </w:trPr>
        <w:tc>
          <w:tcPr>
            <w:tcW w:w="1112" w:type="dxa"/>
            <w:tcBorders>
              <w:top w:val="nil"/>
              <w:left w:val="single" w:sz="8" w:space="0" w:color="000000"/>
              <w:bottom w:val="single" w:sz="8" w:space="0" w:color="000000"/>
              <w:right w:val="single" w:sz="8" w:space="0" w:color="000000"/>
            </w:tcBorders>
            <w:shd w:val="clear" w:color="auto" w:fill="auto"/>
          </w:tcPr>
          <w:p w14:paraId="7933C7F0" w14:textId="77777777" w:rsidR="00FA71B2" w:rsidRPr="00E83060" w:rsidRDefault="00FA71B2"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CO3</w:t>
            </w:r>
          </w:p>
        </w:tc>
        <w:tc>
          <w:tcPr>
            <w:tcW w:w="552" w:type="dxa"/>
            <w:tcBorders>
              <w:top w:val="nil"/>
              <w:left w:val="nil"/>
              <w:bottom w:val="single" w:sz="8" w:space="0" w:color="000000"/>
              <w:right w:val="single" w:sz="8" w:space="0" w:color="000000"/>
            </w:tcBorders>
            <w:shd w:val="clear" w:color="auto" w:fill="auto"/>
          </w:tcPr>
          <w:p w14:paraId="528A40D1" w14:textId="27E1F151" w:rsidR="00FA71B2" w:rsidRPr="00E83060" w:rsidRDefault="00362C40"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H</w:t>
            </w:r>
          </w:p>
        </w:tc>
        <w:tc>
          <w:tcPr>
            <w:tcW w:w="551" w:type="dxa"/>
            <w:tcBorders>
              <w:top w:val="nil"/>
              <w:left w:val="nil"/>
              <w:bottom w:val="single" w:sz="8" w:space="0" w:color="000000"/>
              <w:right w:val="single" w:sz="8" w:space="0" w:color="000000"/>
            </w:tcBorders>
            <w:shd w:val="clear" w:color="auto" w:fill="auto"/>
          </w:tcPr>
          <w:p w14:paraId="1CE57881" w14:textId="12EDB36A" w:rsidR="00FA71B2" w:rsidRPr="00E83060" w:rsidRDefault="00437F52"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M</w:t>
            </w:r>
          </w:p>
        </w:tc>
        <w:tc>
          <w:tcPr>
            <w:tcW w:w="550" w:type="dxa"/>
            <w:tcBorders>
              <w:top w:val="nil"/>
              <w:left w:val="nil"/>
              <w:bottom w:val="single" w:sz="8" w:space="0" w:color="000000"/>
              <w:right w:val="single" w:sz="8" w:space="0" w:color="000000"/>
            </w:tcBorders>
            <w:shd w:val="clear" w:color="auto" w:fill="auto"/>
          </w:tcPr>
          <w:p w14:paraId="2A4CB9E4" w14:textId="77777777" w:rsidR="00FA71B2" w:rsidRPr="00E83060" w:rsidRDefault="00FA71B2" w:rsidP="003C3FBA">
            <w:pPr>
              <w:spacing w:after="0" w:line="240" w:lineRule="auto"/>
              <w:jc w:val="both"/>
              <w:rPr>
                <w:rFonts w:ascii="Times New Roman" w:hAnsi="Times New Roman"/>
                <w:color w:val="000000"/>
                <w:sz w:val="24"/>
                <w:szCs w:val="24"/>
              </w:rPr>
            </w:pPr>
          </w:p>
        </w:tc>
        <w:tc>
          <w:tcPr>
            <w:tcW w:w="550" w:type="dxa"/>
            <w:tcBorders>
              <w:top w:val="nil"/>
              <w:left w:val="nil"/>
              <w:bottom w:val="single" w:sz="8" w:space="0" w:color="000000"/>
              <w:right w:val="single" w:sz="8" w:space="0" w:color="000000"/>
            </w:tcBorders>
            <w:shd w:val="clear" w:color="auto" w:fill="auto"/>
          </w:tcPr>
          <w:p w14:paraId="5C842F2D" w14:textId="47528E9B" w:rsidR="00FA71B2" w:rsidRPr="00E83060" w:rsidRDefault="00437F52"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L</w:t>
            </w:r>
          </w:p>
        </w:tc>
        <w:tc>
          <w:tcPr>
            <w:tcW w:w="549" w:type="dxa"/>
            <w:tcBorders>
              <w:top w:val="nil"/>
              <w:left w:val="nil"/>
              <w:bottom w:val="single" w:sz="8" w:space="0" w:color="000000"/>
              <w:right w:val="single" w:sz="8" w:space="0" w:color="000000"/>
            </w:tcBorders>
            <w:shd w:val="clear" w:color="auto" w:fill="auto"/>
          </w:tcPr>
          <w:p w14:paraId="5612B8E6" w14:textId="77777777" w:rsidR="00FA71B2" w:rsidRPr="00E83060" w:rsidRDefault="00FA71B2" w:rsidP="003C3FBA">
            <w:pPr>
              <w:spacing w:after="0" w:line="240" w:lineRule="auto"/>
              <w:jc w:val="both"/>
              <w:rPr>
                <w:rFonts w:ascii="Times New Roman" w:hAnsi="Times New Roman"/>
                <w:color w:val="000000"/>
                <w:sz w:val="24"/>
                <w:szCs w:val="24"/>
              </w:rPr>
            </w:pPr>
          </w:p>
        </w:tc>
        <w:tc>
          <w:tcPr>
            <w:tcW w:w="549" w:type="dxa"/>
            <w:tcBorders>
              <w:top w:val="nil"/>
              <w:left w:val="nil"/>
              <w:bottom w:val="single" w:sz="8" w:space="0" w:color="000000"/>
              <w:right w:val="single" w:sz="8" w:space="0" w:color="000000"/>
            </w:tcBorders>
            <w:shd w:val="clear" w:color="auto" w:fill="auto"/>
          </w:tcPr>
          <w:p w14:paraId="274C2A72" w14:textId="77777777" w:rsidR="00FA71B2" w:rsidRPr="00E83060" w:rsidRDefault="00FA71B2" w:rsidP="003C3FBA">
            <w:pPr>
              <w:spacing w:after="0" w:line="240" w:lineRule="auto"/>
              <w:jc w:val="both"/>
              <w:rPr>
                <w:rFonts w:ascii="Times New Roman" w:hAnsi="Times New Roman"/>
                <w:color w:val="000000"/>
                <w:sz w:val="24"/>
                <w:szCs w:val="24"/>
              </w:rPr>
            </w:pPr>
          </w:p>
        </w:tc>
        <w:tc>
          <w:tcPr>
            <w:tcW w:w="549" w:type="dxa"/>
            <w:tcBorders>
              <w:top w:val="nil"/>
              <w:left w:val="nil"/>
              <w:bottom w:val="single" w:sz="8" w:space="0" w:color="000000"/>
              <w:right w:val="single" w:sz="8" w:space="0" w:color="000000"/>
            </w:tcBorders>
            <w:shd w:val="clear" w:color="auto" w:fill="auto"/>
          </w:tcPr>
          <w:p w14:paraId="3005178E" w14:textId="77777777" w:rsidR="00FA71B2" w:rsidRPr="00E83060" w:rsidRDefault="00FA71B2" w:rsidP="003C3FBA">
            <w:pPr>
              <w:spacing w:after="0" w:line="240" w:lineRule="auto"/>
              <w:jc w:val="both"/>
              <w:rPr>
                <w:rFonts w:ascii="Times New Roman" w:hAnsi="Times New Roman"/>
                <w:color w:val="000000"/>
                <w:sz w:val="24"/>
                <w:szCs w:val="24"/>
              </w:rPr>
            </w:pPr>
          </w:p>
        </w:tc>
        <w:tc>
          <w:tcPr>
            <w:tcW w:w="549" w:type="dxa"/>
            <w:tcBorders>
              <w:top w:val="nil"/>
              <w:left w:val="nil"/>
              <w:bottom w:val="single" w:sz="8" w:space="0" w:color="000000"/>
              <w:right w:val="single" w:sz="8" w:space="0" w:color="000000"/>
            </w:tcBorders>
            <w:shd w:val="clear" w:color="auto" w:fill="auto"/>
          </w:tcPr>
          <w:p w14:paraId="4E6568A5" w14:textId="77777777" w:rsidR="00FA71B2" w:rsidRPr="00E83060" w:rsidRDefault="00FA71B2" w:rsidP="003C3FBA">
            <w:pPr>
              <w:spacing w:after="0" w:line="240" w:lineRule="auto"/>
              <w:jc w:val="both"/>
              <w:rPr>
                <w:rFonts w:ascii="Times New Roman" w:hAnsi="Times New Roman"/>
                <w:color w:val="000000"/>
                <w:sz w:val="24"/>
                <w:szCs w:val="24"/>
              </w:rPr>
            </w:pPr>
          </w:p>
        </w:tc>
        <w:tc>
          <w:tcPr>
            <w:tcW w:w="549" w:type="dxa"/>
            <w:tcBorders>
              <w:top w:val="nil"/>
              <w:left w:val="nil"/>
              <w:bottom w:val="single" w:sz="8" w:space="0" w:color="000000"/>
              <w:right w:val="single" w:sz="8" w:space="0" w:color="000000"/>
            </w:tcBorders>
            <w:shd w:val="clear" w:color="auto" w:fill="auto"/>
          </w:tcPr>
          <w:p w14:paraId="236C556A" w14:textId="77777777" w:rsidR="00FA71B2" w:rsidRPr="00E83060" w:rsidRDefault="00FA71B2" w:rsidP="003C3FBA">
            <w:pPr>
              <w:spacing w:after="0" w:line="240" w:lineRule="auto"/>
              <w:jc w:val="both"/>
              <w:rPr>
                <w:rFonts w:ascii="Times New Roman" w:hAnsi="Times New Roman"/>
                <w:color w:val="000000"/>
                <w:sz w:val="24"/>
                <w:szCs w:val="24"/>
              </w:rPr>
            </w:pPr>
          </w:p>
        </w:tc>
        <w:tc>
          <w:tcPr>
            <w:tcW w:w="590" w:type="dxa"/>
            <w:tcBorders>
              <w:top w:val="nil"/>
              <w:left w:val="nil"/>
              <w:bottom w:val="single" w:sz="8" w:space="0" w:color="000000"/>
              <w:right w:val="single" w:sz="8" w:space="0" w:color="000000"/>
            </w:tcBorders>
            <w:shd w:val="clear" w:color="auto" w:fill="auto"/>
          </w:tcPr>
          <w:p w14:paraId="0E158453" w14:textId="77777777" w:rsidR="00FA71B2" w:rsidRPr="00E83060" w:rsidRDefault="00FA71B2" w:rsidP="003C3FBA">
            <w:pPr>
              <w:spacing w:after="0" w:line="240" w:lineRule="auto"/>
              <w:jc w:val="both"/>
              <w:rPr>
                <w:rFonts w:ascii="Times New Roman" w:hAnsi="Times New Roman"/>
                <w:color w:val="000000"/>
                <w:sz w:val="24"/>
                <w:szCs w:val="24"/>
              </w:rPr>
            </w:pPr>
          </w:p>
        </w:tc>
        <w:tc>
          <w:tcPr>
            <w:tcW w:w="590" w:type="dxa"/>
            <w:tcBorders>
              <w:top w:val="nil"/>
              <w:left w:val="nil"/>
              <w:bottom w:val="single" w:sz="8" w:space="0" w:color="000000"/>
              <w:right w:val="single" w:sz="8" w:space="0" w:color="000000"/>
            </w:tcBorders>
            <w:shd w:val="clear" w:color="auto" w:fill="auto"/>
          </w:tcPr>
          <w:p w14:paraId="6A821C32" w14:textId="5D36AA15" w:rsidR="00FA71B2" w:rsidRPr="00E83060" w:rsidRDefault="00437F52"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L</w:t>
            </w:r>
          </w:p>
        </w:tc>
        <w:tc>
          <w:tcPr>
            <w:tcW w:w="590" w:type="dxa"/>
            <w:tcBorders>
              <w:top w:val="nil"/>
              <w:left w:val="nil"/>
              <w:bottom w:val="single" w:sz="8" w:space="0" w:color="000000"/>
              <w:right w:val="single" w:sz="8" w:space="0" w:color="000000"/>
            </w:tcBorders>
            <w:shd w:val="clear" w:color="auto" w:fill="auto"/>
          </w:tcPr>
          <w:p w14:paraId="1C80A546" w14:textId="0BA02C9B" w:rsidR="00FA71B2" w:rsidRPr="00E83060" w:rsidRDefault="00437F52"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M</w:t>
            </w:r>
          </w:p>
        </w:tc>
        <w:tc>
          <w:tcPr>
            <w:tcW w:w="590" w:type="dxa"/>
            <w:tcBorders>
              <w:top w:val="nil"/>
              <w:left w:val="nil"/>
              <w:bottom w:val="single" w:sz="8" w:space="0" w:color="000000"/>
              <w:right w:val="single" w:sz="8" w:space="0" w:color="000000"/>
            </w:tcBorders>
            <w:shd w:val="clear" w:color="auto" w:fill="auto"/>
          </w:tcPr>
          <w:p w14:paraId="0E51329E" w14:textId="0FD97628" w:rsidR="00FA71B2" w:rsidRPr="00E83060" w:rsidRDefault="00437F52"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H</w:t>
            </w:r>
          </w:p>
        </w:tc>
        <w:tc>
          <w:tcPr>
            <w:tcW w:w="590" w:type="dxa"/>
            <w:tcBorders>
              <w:top w:val="nil"/>
              <w:left w:val="nil"/>
              <w:bottom w:val="single" w:sz="8" w:space="0" w:color="000000"/>
              <w:right w:val="single" w:sz="8" w:space="0" w:color="000000"/>
            </w:tcBorders>
            <w:shd w:val="clear" w:color="auto" w:fill="auto"/>
          </w:tcPr>
          <w:p w14:paraId="5C0F961D" w14:textId="77777777" w:rsidR="00FA71B2" w:rsidRPr="00E83060" w:rsidRDefault="00FA71B2" w:rsidP="003C3FBA">
            <w:pPr>
              <w:spacing w:after="0" w:line="240" w:lineRule="auto"/>
              <w:jc w:val="both"/>
              <w:rPr>
                <w:rFonts w:ascii="Times New Roman" w:hAnsi="Times New Roman"/>
                <w:color w:val="000000"/>
                <w:sz w:val="24"/>
                <w:szCs w:val="24"/>
              </w:rPr>
            </w:pPr>
          </w:p>
        </w:tc>
        <w:tc>
          <w:tcPr>
            <w:tcW w:w="590" w:type="dxa"/>
            <w:tcBorders>
              <w:top w:val="nil"/>
              <w:left w:val="nil"/>
              <w:bottom w:val="single" w:sz="8" w:space="0" w:color="000000"/>
              <w:right w:val="single" w:sz="8" w:space="0" w:color="000000"/>
            </w:tcBorders>
            <w:shd w:val="clear" w:color="auto" w:fill="auto"/>
          </w:tcPr>
          <w:p w14:paraId="5CFEB1A6" w14:textId="079AAEFA" w:rsidR="00FA71B2" w:rsidRPr="00E83060" w:rsidRDefault="00437F52"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M</w:t>
            </w:r>
          </w:p>
        </w:tc>
      </w:tr>
      <w:tr w:rsidR="00FA71B2" w:rsidRPr="00E83060" w14:paraId="0A29257F" w14:textId="77777777" w:rsidTr="003C3FBA">
        <w:trPr>
          <w:trHeight w:val="320"/>
        </w:trPr>
        <w:tc>
          <w:tcPr>
            <w:tcW w:w="1112" w:type="dxa"/>
            <w:tcBorders>
              <w:top w:val="nil"/>
              <w:left w:val="single" w:sz="8" w:space="0" w:color="000000"/>
              <w:bottom w:val="single" w:sz="8" w:space="0" w:color="000000"/>
              <w:right w:val="single" w:sz="8" w:space="0" w:color="000000"/>
            </w:tcBorders>
            <w:shd w:val="clear" w:color="auto" w:fill="auto"/>
          </w:tcPr>
          <w:p w14:paraId="2C50F064" w14:textId="77777777" w:rsidR="00FA71B2" w:rsidRPr="00E83060" w:rsidRDefault="00FA71B2"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CO4</w:t>
            </w:r>
          </w:p>
        </w:tc>
        <w:tc>
          <w:tcPr>
            <w:tcW w:w="552" w:type="dxa"/>
            <w:tcBorders>
              <w:top w:val="nil"/>
              <w:left w:val="nil"/>
              <w:bottom w:val="single" w:sz="8" w:space="0" w:color="000000"/>
              <w:right w:val="single" w:sz="8" w:space="0" w:color="000000"/>
            </w:tcBorders>
            <w:shd w:val="clear" w:color="auto" w:fill="auto"/>
          </w:tcPr>
          <w:p w14:paraId="382300EC" w14:textId="21F37FC7" w:rsidR="00FA71B2" w:rsidRPr="00E83060" w:rsidRDefault="00362C40"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H</w:t>
            </w:r>
          </w:p>
        </w:tc>
        <w:tc>
          <w:tcPr>
            <w:tcW w:w="551" w:type="dxa"/>
            <w:tcBorders>
              <w:top w:val="nil"/>
              <w:left w:val="nil"/>
              <w:bottom w:val="single" w:sz="8" w:space="0" w:color="000000"/>
              <w:right w:val="single" w:sz="8" w:space="0" w:color="000000"/>
            </w:tcBorders>
            <w:shd w:val="clear" w:color="auto" w:fill="auto"/>
          </w:tcPr>
          <w:p w14:paraId="31E73A59" w14:textId="4408AF7E" w:rsidR="00FA71B2" w:rsidRPr="00E83060" w:rsidRDefault="00437F52"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M</w:t>
            </w:r>
          </w:p>
        </w:tc>
        <w:tc>
          <w:tcPr>
            <w:tcW w:w="550" w:type="dxa"/>
            <w:tcBorders>
              <w:top w:val="nil"/>
              <w:left w:val="nil"/>
              <w:bottom w:val="single" w:sz="8" w:space="0" w:color="000000"/>
              <w:right w:val="single" w:sz="8" w:space="0" w:color="000000"/>
            </w:tcBorders>
            <w:shd w:val="clear" w:color="auto" w:fill="auto"/>
          </w:tcPr>
          <w:p w14:paraId="0EB62F4B" w14:textId="0E7205BB" w:rsidR="00FA71B2" w:rsidRPr="00E83060" w:rsidRDefault="00437F52"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M</w:t>
            </w:r>
          </w:p>
        </w:tc>
        <w:tc>
          <w:tcPr>
            <w:tcW w:w="550" w:type="dxa"/>
            <w:tcBorders>
              <w:top w:val="nil"/>
              <w:left w:val="nil"/>
              <w:bottom w:val="single" w:sz="8" w:space="0" w:color="000000"/>
              <w:right w:val="single" w:sz="8" w:space="0" w:color="000000"/>
            </w:tcBorders>
            <w:shd w:val="clear" w:color="auto" w:fill="auto"/>
          </w:tcPr>
          <w:p w14:paraId="7E41043E" w14:textId="77777777" w:rsidR="00FA71B2" w:rsidRPr="00E83060" w:rsidRDefault="00FA71B2" w:rsidP="003C3FBA">
            <w:pPr>
              <w:spacing w:after="0" w:line="240" w:lineRule="auto"/>
              <w:jc w:val="both"/>
              <w:rPr>
                <w:rFonts w:ascii="Times New Roman" w:hAnsi="Times New Roman"/>
                <w:color w:val="000000"/>
                <w:sz w:val="24"/>
                <w:szCs w:val="24"/>
              </w:rPr>
            </w:pPr>
          </w:p>
        </w:tc>
        <w:tc>
          <w:tcPr>
            <w:tcW w:w="549" w:type="dxa"/>
            <w:tcBorders>
              <w:top w:val="nil"/>
              <w:left w:val="nil"/>
              <w:bottom w:val="single" w:sz="8" w:space="0" w:color="000000"/>
              <w:right w:val="single" w:sz="8" w:space="0" w:color="000000"/>
            </w:tcBorders>
            <w:shd w:val="clear" w:color="auto" w:fill="auto"/>
          </w:tcPr>
          <w:p w14:paraId="1F4CC0FA" w14:textId="77777777" w:rsidR="00FA71B2" w:rsidRPr="00E83060" w:rsidRDefault="00FA71B2" w:rsidP="003C3FBA">
            <w:pPr>
              <w:spacing w:after="0" w:line="240" w:lineRule="auto"/>
              <w:jc w:val="both"/>
              <w:rPr>
                <w:rFonts w:ascii="Times New Roman" w:hAnsi="Times New Roman"/>
                <w:color w:val="000000"/>
                <w:sz w:val="24"/>
                <w:szCs w:val="24"/>
              </w:rPr>
            </w:pPr>
          </w:p>
        </w:tc>
        <w:tc>
          <w:tcPr>
            <w:tcW w:w="549" w:type="dxa"/>
            <w:tcBorders>
              <w:top w:val="nil"/>
              <w:left w:val="nil"/>
              <w:bottom w:val="single" w:sz="8" w:space="0" w:color="000000"/>
              <w:right w:val="single" w:sz="8" w:space="0" w:color="000000"/>
            </w:tcBorders>
            <w:shd w:val="clear" w:color="auto" w:fill="auto"/>
          </w:tcPr>
          <w:p w14:paraId="5E93F370" w14:textId="77777777" w:rsidR="00FA71B2" w:rsidRPr="00E83060" w:rsidRDefault="00FA71B2" w:rsidP="003C3FBA">
            <w:pPr>
              <w:spacing w:after="0" w:line="240" w:lineRule="auto"/>
              <w:jc w:val="both"/>
              <w:rPr>
                <w:rFonts w:ascii="Times New Roman" w:hAnsi="Times New Roman"/>
                <w:color w:val="000000"/>
                <w:sz w:val="24"/>
                <w:szCs w:val="24"/>
              </w:rPr>
            </w:pPr>
          </w:p>
        </w:tc>
        <w:tc>
          <w:tcPr>
            <w:tcW w:w="549" w:type="dxa"/>
            <w:tcBorders>
              <w:top w:val="nil"/>
              <w:left w:val="nil"/>
              <w:bottom w:val="single" w:sz="8" w:space="0" w:color="000000"/>
              <w:right w:val="single" w:sz="8" w:space="0" w:color="000000"/>
            </w:tcBorders>
            <w:shd w:val="clear" w:color="auto" w:fill="auto"/>
          </w:tcPr>
          <w:p w14:paraId="6CEEE780" w14:textId="77777777" w:rsidR="00FA71B2" w:rsidRPr="00E83060" w:rsidRDefault="00FA71B2" w:rsidP="003C3FBA">
            <w:pPr>
              <w:spacing w:after="0" w:line="240" w:lineRule="auto"/>
              <w:jc w:val="both"/>
              <w:rPr>
                <w:rFonts w:ascii="Times New Roman" w:hAnsi="Times New Roman"/>
                <w:color w:val="000000"/>
                <w:sz w:val="24"/>
                <w:szCs w:val="24"/>
              </w:rPr>
            </w:pPr>
          </w:p>
        </w:tc>
        <w:tc>
          <w:tcPr>
            <w:tcW w:w="549" w:type="dxa"/>
            <w:tcBorders>
              <w:top w:val="nil"/>
              <w:left w:val="nil"/>
              <w:bottom w:val="single" w:sz="8" w:space="0" w:color="000000"/>
              <w:right w:val="single" w:sz="8" w:space="0" w:color="000000"/>
            </w:tcBorders>
            <w:shd w:val="clear" w:color="auto" w:fill="auto"/>
          </w:tcPr>
          <w:p w14:paraId="24341535" w14:textId="77777777" w:rsidR="00FA71B2" w:rsidRPr="00E83060" w:rsidRDefault="00FA71B2" w:rsidP="003C3FBA">
            <w:pPr>
              <w:spacing w:after="0" w:line="240" w:lineRule="auto"/>
              <w:jc w:val="both"/>
              <w:rPr>
                <w:rFonts w:ascii="Times New Roman" w:hAnsi="Times New Roman"/>
                <w:color w:val="000000"/>
                <w:sz w:val="24"/>
                <w:szCs w:val="24"/>
              </w:rPr>
            </w:pPr>
          </w:p>
        </w:tc>
        <w:tc>
          <w:tcPr>
            <w:tcW w:w="549" w:type="dxa"/>
            <w:tcBorders>
              <w:top w:val="nil"/>
              <w:left w:val="nil"/>
              <w:bottom w:val="single" w:sz="8" w:space="0" w:color="000000"/>
              <w:right w:val="single" w:sz="8" w:space="0" w:color="000000"/>
            </w:tcBorders>
            <w:shd w:val="clear" w:color="auto" w:fill="auto"/>
          </w:tcPr>
          <w:p w14:paraId="7D1E67E5" w14:textId="77777777" w:rsidR="00FA71B2" w:rsidRPr="00E83060" w:rsidRDefault="00FA71B2" w:rsidP="003C3FBA">
            <w:pPr>
              <w:spacing w:after="0" w:line="240" w:lineRule="auto"/>
              <w:jc w:val="both"/>
              <w:rPr>
                <w:rFonts w:ascii="Times New Roman" w:hAnsi="Times New Roman"/>
                <w:color w:val="000000"/>
                <w:sz w:val="24"/>
                <w:szCs w:val="24"/>
              </w:rPr>
            </w:pPr>
          </w:p>
        </w:tc>
        <w:tc>
          <w:tcPr>
            <w:tcW w:w="590" w:type="dxa"/>
            <w:tcBorders>
              <w:top w:val="nil"/>
              <w:left w:val="nil"/>
              <w:bottom w:val="single" w:sz="8" w:space="0" w:color="000000"/>
              <w:right w:val="single" w:sz="8" w:space="0" w:color="000000"/>
            </w:tcBorders>
            <w:shd w:val="clear" w:color="auto" w:fill="auto"/>
          </w:tcPr>
          <w:p w14:paraId="1284ADA3" w14:textId="77777777" w:rsidR="00FA71B2" w:rsidRPr="00E83060" w:rsidRDefault="00FA71B2" w:rsidP="003C3FBA">
            <w:pPr>
              <w:spacing w:after="0" w:line="240" w:lineRule="auto"/>
              <w:jc w:val="both"/>
              <w:rPr>
                <w:rFonts w:ascii="Times New Roman" w:hAnsi="Times New Roman"/>
                <w:color w:val="000000"/>
                <w:sz w:val="24"/>
                <w:szCs w:val="24"/>
              </w:rPr>
            </w:pPr>
          </w:p>
        </w:tc>
        <w:tc>
          <w:tcPr>
            <w:tcW w:w="590" w:type="dxa"/>
            <w:tcBorders>
              <w:top w:val="nil"/>
              <w:left w:val="nil"/>
              <w:bottom w:val="single" w:sz="8" w:space="0" w:color="000000"/>
              <w:right w:val="single" w:sz="8" w:space="0" w:color="000000"/>
            </w:tcBorders>
            <w:shd w:val="clear" w:color="auto" w:fill="auto"/>
          </w:tcPr>
          <w:p w14:paraId="0705F9FE" w14:textId="1527D70D" w:rsidR="00FA71B2" w:rsidRPr="00E83060" w:rsidRDefault="00437F52"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L</w:t>
            </w:r>
          </w:p>
        </w:tc>
        <w:tc>
          <w:tcPr>
            <w:tcW w:w="590" w:type="dxa"/>
            <w:tcBorders>
              <w:top w:val="nil"/>
              <w:left w:val="nil"/>
              <w:bottom w:val="single" w:sz="8" w:space="0" w:color="000000"/>
              <w:right w:val="single" w:sz="8" w:space="0" w:color="000000"/>
            </w:tcBorders>
            <w:shd w:val="clear" w:color="auto" w:fill="auto"/>
          </w:tcPr>
          <w:p w14:paraId="0B544C75" w14:textId="77777777" w:rsidR="00FA71B2" w:rsidRPr="00E83060" w:rsidRDefault="00FA71B2" w:rsidP="003C3FBA">
            <w:pPr>
              <w:spacing w:after="0" w:line="240" w:lineRule="auto"/>
              <w:jc w:val="both"/>
              <w:rPr>
                <w:rFonts w:ascii="Times New Roman" w:hAnsi="Times New Roman"/>
                <w:color w:val="000000"/>
                <w:sz w:val="24"/>
                <w:szCs w:val="24"/>
              </w:rPr>
            </w:pPr>
          </w:p>
        </w:tc>
        <w:tc>
          <w:tcPr>
            <w:tcW w:w="590" w:type="dxa"/>
            <w:tcBorders>
              <w:top w:val="nil"/>
              <w:left w:val="nil"/>
              <w:bottom w:val="single" w:sz="8" w:space="0" w:color="000000"/>
              <w:right w:val="single" w:sz="8" w:space="0" w:color="000000"/>
            </w:tcBorders>
            <w:shd w:val="clear" w:color="auto" w:fill="auto"/>
          </w:tcPr>
          <w:p w14:paraId="3C05ED69" w14:textId="24969973" w:rsidR="00FA71B2" w:rsidRPr="00E83060" w:rsidRDefault="00437F52"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M</w:t>
            </w:r>
          </w:p>
        </w:tc>
        <w:tc>
          <w:tcPr>
            <w:tcW w:w="590" w:type="dxa"/>
            <w:tcBorders>
              <w:top w:val="nil"/>
              <w:left w:val="nil"/>
              <w:bottom w:val="single" w:sz="8" w:space="0" w:color="000000"/>
              <w:right w:val="single" w:sz="8" w:space="0" w:color="000000"/>
            </w:tcBorders>
            <w:shd w:val="clear" w:color="auto" w:fill="auto"/>
          </w:tcPr>
          <w:p w14:paraId="4A71A4DE" w14:textId="7A8336AA" w:rsidR="00FA71B2" w:rsidRPr="00E83060" w:rsidRDefault="00437F52"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M</w:t>
            </w:r>
          </w:p>
        </w:tc>
        <w:tc>
          <w:tcPr>
            <w:tcW w:w="590" w:type="dxa"/>
            <w:tcBorders>
              <w:top w:val="nil"/>
              <w:left w:val="nil"/>
              <w:bottom w:val="single" w:sz="8" w:space="0" w:color="000000"/>
              <w:right w:val="single" w:sz="8" w:space="0" w:color="000000"/>
            </w:tcBorders>
            <w:shd w:val="clear" w:color="auto" w:fill="auto"/>
          </w:tcPr>
          <w:p w14:paraId="04CEBCAF" w14:textId="77777777" w:rsidR="00FA71B2" w:rsidRPr="00E83060" w:rsidRDefault="00FA71B2" w:rsidP="003C3FBA">
            <w:pPr>
              <w:spacing w:after="0" w:line="240" w:lineRule="auto"/>
              <w:jc w:val="both"/>
              <w:rPr>
                <w:rFonts w:ascii="Times New Roman" w:hAnsi="Times New Roman"/>
                <w:color w:val="000000"/>
                <w:sz w:val="24"/>
                <w:szCs w:val="24"/>
              </w:rPr>
            </w:pPr>
          </w:p>
        </w:tc>
      </w:tr>
    </w:tbl>
    <w:p w14:paraId="67903B25" w14:textId="77777777" w:rsidR="00FA71B2" w:rsidRPr="001F4D84" w:rsidRDefault="00FA71B2" w:rsidP="00FA71B2">
      <w:pPr>
        <w:pStyle w:val="ListParagraph"/>
        <w:suppressAutoHyphens w:val="0"/>
        <w:autoSpaceDE w:val="0"/>
        <w:autoSpaceDN w:val="0"/>
        <w:adjustRightInd w:val="0"/>
        <w:spacing w:after="0" w:line="240" w:lineRule="auto"/>
        <w:contextualSpacing/>
        <w:rPr>
          <w:rFonts w:ascii="Times New Roman" w:eastAsiaTheme="minorHAnsi" w:hAnsi="Times New Roman"/>
          <w:color w:val="000000"/>
          <w:lang w:val="en-US" w:eastAsia="en-US"/>
        </w:rPr>
      </w:pPr>
    </w:p>
    <w:p w14:paraId="2339FB9F" w14:textId="77777777" w:rsidR="00FA71B2" w:rsidRPr="001F4D84" w:rsidRDefault="00FA71B2" w:rsidP="00D60B44">
      <w:pPr>
        <w:pStyle w:val="ListParagraph"/>
        <w:numPr>
          <w:ilvl w:val="0"/>
          <w:numId w:val="5"/>
        </w:numPr>
        <w:suppressAutoHyphens w:val="0"/>
        <w:autoSpaceDE w:val="0"/>
        <w:autoSpaceDN w:val="0"/>
        <w:adjustRightInd w:val="0"/>
        <w:spacing w:after="0" w:line="240" w:lineRule="auto"/>
        <w:contextualSpacing/>
        <w:jc w:val="both"/>
        <w:rPr>
          <w:rFonts w:ascii="Times New Roman" w:eastAsiaTheme="minorHAnsi" w:hAnsi="Times New Roman"/>
          <w:b/>
          <w:bCs/>
          <w:iCs/>
          <w:sz w:val="24"/>
          <w:szCs w:val="24"/>
          <w:u w:val="single"/>
          <w:lang w:val="en-US" w:eastAsia="en-US" w:bidi="hi-IN"/>
        </w:rPr>
      </w:pPr>
      <w:r w:rsidRPr="001F4D84">
        <w:rPr>
          <w:rFonts w:ascii="Times New Roman" w:hAnsi="Times New Roman"/>
          <w:sz w:val="24"/>
          <w:szCs w:val="24"/>
        </w:rPr>
        <w:t>H = Highly Related; M = Medium  L = Low</w:t>
      </w:r>
    </w:p>
    <w:p w14:paraId="20148A01" w14:textId="77777777" w:rsidR="00FA71B2" w:rsidRPr="009856F6" w:rsidRDefault="00FA71B2" w:rsidP="00FA71B2">
      <w:pPr>
        <w:spacing w:before="280" w:after="280" w:line="240" w:lineRule="auto"/>
        <w:jc w:val="both"/>
        <w:rPr>
          <w:rFonts w:ascii="Times New Roman" w:hAnsi="Times New Roman" w:cs="Times New Roman"/>
          <w:color w:val="000000" w:themeColor="text1"/>
          <w:sz w:val="24"/>
          <w:szCs w:val="24"/>
          <w:lang w:val="en-IN" w:eastAsia="en-IN"/>
        </w:rPr>
      </w:pPr>
      <w:r w:rsidRPr="009856F6">
        <w:rPr>
          <w:rFonts w:ascii="Times New Roman" w:hAnsi="Times New Roman" w:cs="Times New Roman"/>
          <w:b/>
          <w:bCs/>
          <w:color w:val="000000" w:themeColor="text1"/>
          <w:sz w:val="24"/>
          <w:szCs w:val="24"/>
          <w:lang w:val="en-IN" w:eastAsia="en-IN"/>
        </w:rPr>
        <w:t>Text Book</w:t>
      </w:r>
    </w:p>
    <w:p w14:paraId="4EFF1B76" w14:textId="25AB56A2" w:rsidR="00FA71B2" w:rsidRPr="00622FAD" w:rsidRDefault="00FA71B2" w:rsidP="00622FAD">
      <w:pPr>
        <w:pStyle w:val="ListParagraph"/>
        <w:numPr>
          <w:ilvl w:val="1"/>
          <w:numId w:val="1"/>
        </w:numPr>
        <w:spacing w:after="0" w:line="240" w:lineRule="auto"/>
        <w:rPr>
          <w:rFonts w:ascii="Times New Roman" w:hAnsi="Times New Roman" w:cs="Times New Roman"/>
          <w:color w:val="000000" w:themeColor="text1"/>
          <w:sz w:val="24"/>
          <w:szCs w:val="24"/>
          <w:lang w:eastAsia="en-IN"/>
        </w:rPr>
      </w:pPr>
      <w:r w:rsidRPr="00622FAD">
        <w:rPr>
          <w:rFonts w:ascii="Times New Roman" w:hAnsi="Times New Roman" w:cs="Times New Roman"/>
          <w:color w:val="000000" w:themeColor="text1"/>
          <w:sz w:val="24"/>
          <w:szCs w:val="24"/>
          <w:lang w:eastAsia="en-IN"/>
        </w:rPr>
        <w:t xml:space="preserve">Abraham Silberschatz, Henry Korth, and S. Sudarshan, Database System Concepts, McGraw-Hill. </w:t>
      </w:r>
    </w:p>
    <w:p w14:paraId="2BCD5935" w14:textId="77777777" w:rsidR="00FA71B2" w:rsidRPr="009856F6" w:rsidRDefault="00FA71B2" w:rsidP="00FA71B2">
      <w:pPr>
        <w:spacing w:after="0" w:line="240" w:lineRule="auto"/>
        <w:rPr>
          <w:rFonts w:ascii="Times New Roman" w:hAnsi="Times New Roman" w:cs="Times New Roman"/>
          <w:b/>
          <w:i w:val="0"/>
          <w:color w:val="000000" w:themeColor="text1"/>
          <w:sz w:val="24"/>
          <w:szCs w:val="24"/>
          <w:lang w:val="en-IN" w:eastAsia="en-IN"/>
        </w:rPr>
      </w:pPr>
      <w:r w:rsidRPr="009856F6">
        <w:rPr>
          <w:rFonts w:ascii="Times New Roman" w:hAnsi="Times New Roman" w:cs="Times New Roman"/>
          <w:b/>
          <w:i w:val="0"/>
          <w:color w:val="000000" w:themeColor="text1"/>
          <w:sz w:val="24"/>
          <w:szCs w:val="24"/>
          <w:lang w:val="en-IN" w:eastAsia="en-IN"/>
        </w:rPr>
        <w:t>Reference Books:</w:t>
      </w:r>
    </w:p>
    <w:p w14:paraId="00D4BBC5" w14:textId="1954ED51" w:rsidR="00622FAD" w:rsidRPr="00622FAD" w:rsidRDefault="00FA71B2" w:rsidP="00665466">
      <w:pPr>
        <w:pStyle w:val="ListParagraph"/>
        <w:numPr>
          <w:ilvl w:val="0"/>
          <w:numId w:val="22"/>
        </w:numPr>
        <w:spacing w:line="240" w:lineRule="auto"/>
        <w:rPr>
          <w:rFonts w:ascii="Times New Roman" w:hAnsi="Times New Roman" w:cs="Times New Roman"/>
          <w:color w:val="000000" w:themeColor="text1"/>
          <w:sz w:val="24"/>
          <w:szCs w:val="24"/>
          <w:lang w:eastAsia="en-IN"/>
        </w:rPr>
      </w:pPr>
      <w:r w:rsidRPr="00622FAD">
        <w:rPr>
          <w:rFonts w:ascii="Times New Roman" w:hAnsi="Times New Roman" w:cs="Times New Roman"/>
          <w:color w:val="000000" w:themeColor="text1"/>
          <w:sz w:val="24"/>
          <w:szCs w:val="24"/>
          <w:lang w:eastAsia="en-IN"/>
        </w:rPr>
        <w:t xml:space="preserve">Raghu Ramakrishnan, Database Management Systems, WCB/McGraw-Hill. </w:t>
      </w:r>
    </w:p>
    <w:p w14:paraId="1560A166" w14:textId="0490E7AC" w:rsidR="00622FAD" w:rsidRPr="00622FAD" w:rsidRDefault="00FA71B2" w:rsidP="00665466">
      <w:pPr>
        <w:pStyle w:val="ListParagraph"/>
        <w:numPr>
          <w:ilvl w:val="0"/>
          <w:numId w:val="22"/>
        </w:numPr>
        <w:spacing w:line="240" w:lineRule="auto"/>
        <w:rPr>
          <w:rFonts w:ascii="Times New Roman" w:hAnsi="Times New Roman" w:cs="Times New Roman"/>
          <w:color w:val="000000" w:themeColor="text1"/>
          <w:sz w:val="24"/>
          <w:szCs w:val="24"/>
          <w:lang w:eastAsia="en-IN"/>
        </w:rPr>
      </w:pPr>
      <w:r w:rsidRPr="00622FAD">
        <w:rPr>
          <w:rFonts w:ascii="Times New Roman" w:hAnsi="Times New Roman" w:cs="Times New Roman"/>
          <w:color w:val="000000" w:themeColor="text1"/>
          <w:sz w:val="24"/>
          <w:szCs w:val="24"/>
          <w:lang w:eastAsia="en-IN"/>
        </w:rPr>
        <w:t>Bipin Desai, An Introduction to Database Systems, Galgotia.</w:t>
      </w:r>
    </w:p>
    <w:p w14:paraId="3C1A88F2" w14:textId="05F38A22" w:rsidR="00622FAD" w:rsidRPr="00622FAD" w:rsidRDefault="00FA71B2" w:rsidP="00665466">
      <w:pPr>
        <w:pStyle w:val="ListParagraph"/>
        <w:numPr>
          <w:ilvl w:val="0"/>
          <w:numId w:val="22"/>
        </w:numPr>
        <w:spacing w:line="240" w:lineRule="auto"/>
        <w:rPr>
          <w:rFonts w:ascii="Times New Roman" w:hAnsi="Times New Roman" w:cs="Times New Roman"/>
          <w:color w:val="000000" w:themeColor="text1"/>
          <w:sz w:val="24"/>
          <w:szCs w:val="24"/>
          <w:lang w:eastAsia="en-IN"/>
        </w:rPr>
      </w:pPr>
      <w:r w:rsidRPr="00622FAD">
        <w:rPr>
          <w:rFonts w:ascii="Times New Roman" w:hAnsi="Times New Roman" w:cs="Times New Roman"/>
          <w:color w:val="000000" w:themeColor="text1"/>
          <w:sz w:val="24"/>
          <w:szCs w:val="24"/>
          <w:lang w:eastAsia="en-IN"/>
        </w:rPr>
        <w:t xml:space="preserve">J. D. Ullman, Principles of Database Systems, Galgotia. </w:t>
      </w:r>
    </w:p>
    <w:p w14:paraId="23EC4401" w14:textId="77777777" w:rsidR="00622FAD" w:rsidRPr="00622FAD" w:rsidRDefault="00FA71B2" w:rsidP="00665466">
      <w:pPr>
        <w:pStyle w:val="ListParagraph"/>
        <w:numPr>
          <w:ilvl w:val="0"/>
          <w:numId w:val="22"/>
        </w:numPr>
        <w:spacing w:line="240" w:lineRule="auto"/>
        <w:rPr>
          <w:rFonts w:ascii="Times New Roman" w:hAnsi="Times New Roman" w:cs="Times New Roman"/>
          <w:color w:val="000000" w:themeColor="text1"/>
          <w:sz w:val="24"/>
          <w:szCs w:val="24"/>
          <w:lang w:eastAsia="en-IN"/>
        </w:rPr>
      </w:pPr>
      <w:r w:rsidRPr="00622FAD">
        <w:rPr>
          <w:rFonts w:ascii="Times New Roman" w:hAnsi="Times New Roman" w:cs="Times New Roman"/>
          <w:color w:val="000000" w:themeColor="text1"/>
          <w:sz w:val="24"/>
          <w:szCs w:val="24"/>
          <w:lang w:eastAsia="en-IN"/>
        </w:rPr>
        <w:t xml:space="preserve">R. Elmasri and S. Navathe, Fundamentals of Database Systems8, Addison-Wesley. </w:t>
      </w:r>
    </w:p>
    <w:p w14:paraId="5F28B797" w14:textId="7C5D5755" w:rsidR="00FA71B2" w:rsidRPr="00622FAD" w:rsidRDefault="00FA71B2" w:rsidP="00665466">
      <w:pPr>
        <w:pStyle w:val="ListParagraph"/>
        <w:numPr>
          <w:ilvl w:val="0"/>
          <w:numId w:val="22"/>
        </w:numPr>
        <w:spacing w:line="240" w:lineRule="auto"/>
        <w:rPr>
          <w:rFonts w:ascii="Times New Roman" w:hAnsi="Times New Roman" w:cs="Times New Roman"/>
          <w:color w:val="000000" w:themeColor="text1"/>
          <w:sz w:val="24"/>
          <w:szCs w:val="24"/>
          <w:lang w:eastAsia="en-IN"/>
        </w:rPr>
      </w:pPr>
      <w:r w:rsidRPr="00622FAD">
        <w:rPr>
          <w:rFonts w:ascii="Times New Roman" w:hAnsi="Times New Roman" w:cs="Times New Roman"/>
          <w:color w:val="000000" w:themeColor="text1"/>
          <w:sz w:val="24"/>
          <w:szCs w:val="24"/>
          <w:lang w:eastAsia="en-IN"/>
        </w:rPr>
        <w:t xml:space="preserve">Serge Abiteboul, Richard Hull and Victor Vianu, Foundations of Databases. Addison-Wesley. </w:t>
      </w:r>
    </w:p>
    <w:p w14:paraId="5E496E1C" w14:textId="108446C4" w:rsidR="005A2391" w:rsidRDefault="008F1565" w:rsidP="005A2391">
      <w:pPr>
        <w:suppressAutoHyphens w:val="0"/>
        <w:spacing w:after="160" w:line="259" w:lineRule="auto"/>
        <w:rPr>
          <w:rFonts w:ascii="Times New Roman" w:hAnsi="Times New Roman" w:cs="Times New Roman"/>
          <w:b/>
          <w:i w:val="0"/>
          <w:sz w:val="28"/>
          <w:szCs w:val="28"/>
        </w:rPr>
      </w:pPr>
      <w:r>
        <w:br w:type="page"/>
      </w:r>
      <w:r w:rsidR="005A2391" w:rsidRPr="00C14C99">
        <w:rPr>
          <w:rFonts w:ascii="Times New Roman" w:hAnsi="Times New Roman" w:cs="Times New Roman"/>
          <w:b/>
          <w:i w:val="0"/>
          <w:sz w:val="28"/>
          <w:szCs w:val="28"/>
        </w:rPr>
        <w:lastRenderedPageBreak/>
        <w:t>Program Elective I</w:t>
      </w:r>
      <w:r w:rsidR="00E50E74">
        <w:rPr>
          <w:rFonts w:ascii="Times New Roman" w:hAnsi="Times New Roman" w:cs="Times New Roman"/>
          <w:b/>
          <w:i w:val="0"/>
          <w:sz w:val="28"/>
          <w:szCs w:val="28"/>
        </w:rPr>
        <w:t>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473"/>
        <w:gridCol w:w="5344"/>
        <w:gridCol w:w="1533"/>
      </w:tblGrid>
      <w:tr w:rsidR="005A2391" w:rsidRPr="00CF492E" w14:paraId="22DA0FE4" w14:textId="77777777" w:rsidTr="003C3FBA">
        <w:trPr>
          <w:cantSplit/>
        </w:trPr>
        <w:tc>
          <w:tcPr>
            <w:tcW w:w="2807" w:type="dxa"/>
            <w:shd w:val="clear" w:color="auto" w:fill="auto"/>
            <w:tcMar>
              <w:top w:w="0" w:type="dxa"/>
              <w:left w:w="108" w:type="dxa"/>
              <w:bottom w:w="0" w:type="dxa"/>
              <w:right w:w="108" w:type="dxa"/>
            </w:tcMar>
          </w:tcPr>
          <w:p w14:paraId="421202D6" w14:textId="07726BE6" w:rsidR="005A2391" w:rsidRPr="00CF492E" w:rsidRDefault="005A2391" w:rsidP="003C3FBA">
            <w:pPr>
              <w:spacing w:after="0" w:line="100" w:lineRule="atLeast"/>
              <w:jc w:val="center"/>
              <w:rPr>
                <w:rFonts w:ascii="Times New Roman" w:hAnsi="Times New Roman" w:cs="Times New Roman"/>
                <w:i w:val="0"/>
                <w:color w:val="000000" w:themeColor="text1"/>
                <w:sz w:val="24"/>
                <w:szCs w:val="24"/>
              </w:rPr>
            </w:pPr>
            <w:r w:rsidRPr="00CF492E">
              <w:rPr>
                <w:rFonts w:ascii="Times New Roman" w:hAnsi="Times New Roman" w:cs="Times New Roman"/>
                <w:b/>
                <w:i w:val="0"/>
                <w:color w:val="000000" w:themeColor="text1"/>
                <w:sz w:val="24"/>
                <w:szCs w:val="24"/>
              </w:rPr>
              <w:t>MCO 016</w:t>
            </w:r>
            <w:r w:rsidR="000B08F5">
              <w:rPr>
                <w:rFonts w:ascii="Times New Roman" w:hAnsi="Times New Roman" w:cs="Times New Roman"/>
                <w:b/>
                <w:i w:val="0"/>
                <w:color w:val="000000" w:themeColor="text1"/>
                <w:sz w:val="24"/>
                <w:szCs w:val="24"/>
              </w:rPr>
              <w:t>B</w:t>
            </w:r>
          </w:p>
        </w:tc>
        <w:tc>
          <w:tcPr>
            <w:tcW w:w="6119" w:type="dxa"/>
            <w:shd w:val="clear" w:color="auto" w:fill="auto"/>
            <w:tcMar>
              <w:top w:w="0" w:type="dxa"/>
              <w:left w:w="108" w:type="dxa"/>
              <w:bottom w:w="0" w:type="dxa"/>
              <w:right w:w="108" w:type="dxa"/>
            </w:tcMar>
          </w:tcPr>
          <w:p w14:paraId="48039D57" w14:textId="77777777" w:rsidR="005A2391" w:rsidRPr="00CF492E" w:rsidRDefault="005A2391" w:rsidP="003C3FBA">
            <w:pPr>
              <w:tabs>
                <w:tab w:val="center" w:pos="2951"/>
                <w:tab w:val="right" w:pos="5903"/>
              </w:tabs>
              <w:spacing w:after="0" w:line="100" w:lineRule="atLeast"/>
              <w:rPr>
                <w:rFonts w:ascii="Times New Roman" w:hAnsi="Times New Roman" w:cs="Times New Roman"/>
                <w:b/>
                <w:i w:val="0"/>
                <w:color w:val="000000" w:themeColor="text1"/>
                <w:sz w:val="24"/>
                <w:szCs w:val="24"/>
              </w:rPr>
            </w:pPr>
            <w:r w:rsidRPr="00CF492E">
              <w:rPr>
                <w:rFonts w:ascii="Times New Roman" w:hAnsi="Times New Roman" w:cs="Times New Roman"/>
                <w:b/>
                <w:i w:val="0"/>
                <w:color w:val="000000" w:themeColor="text1"/>
                <w:sz w:val="24"/>
                <w:szCs w:val="24"/>
              </w:rPr>
              <w:t>Information System Security</w:t>
            </w:r>
          </w:p>
        </w:tc>
        <w:tc>
          <w:tcPr>
            <w:tcW w:w="1756" w:type="dxa"/>
            <w:shd w:val="clear" w:color="auto" w:fill="auto"/>
            <w:tcMar>
              <w:top w:w="0" w:type="dxa"/>
              <w:left w:w="108" w:type="dxa"/>
              <w:bottom w:w="0" w:type="dxa"/>
              <w:right w:w="108" w:type="dxa"/>
            </w:tcMar>
          </w:tcPr>
          <w:p w14:paraId="4DB7E507" w14:textId="77777777" w:rsidR="005A2391" w:rsidRPr="00CF492E" w:rsidRDefault="005A2391" w:rsidP="003C3FBA">
            <w:pPr>
              <w:spacing w:after="0" w:line="100" w:lineRule="atLeast"/>
              <w:jc w:val="center"/>
              <w:rPr>
                <w:rFonts w:ascii="Times New Roman" w:hAnsi="Times New Roman" w:cs="Times New Roman"/>
                <w:i w:val="0"/>
                <w:color w:val="000000" w:themeColor="text1"/>
                <w:sz w:val="24"/>
                <w:szCs w:val="24"/>
              </w:rPr>
            </w:pPr>
            <w:r w:rsidRPr="00CF492E">
              <w:rPr>
                <w:rFonts w:ascii="Times New Roman" w:hAnsi="Times New Roman" w:cs="Times New Roman"/>
                <w:b/>
                <w:i w:val="0"/>
                <w:color w:val="000000" w:themeColor="text1"/>
                <w:sz w:val="24"/>
                <w:szCs w:val="24"/>
              </w:rPr>
              <w:t>3-0-0</w:t>
            </w:r>
          </w:p>
        </w:tc>
      </w:tr>
    </w:tbl>
    <w:p w14:paraId="22A06935" w14:textId="77777777" w:rsidR="005A2391" w:rsidRPr="00CF492E" w:rsidRDefault="005A2391" w:rsidP="005A2391">
      <w:pPr>
        <w:spacing w:after="0" w:line="276" w:lineRule="auto"/>
        <w:jc w:val="center"/>
        <w:rPr>
          <w:rFonts w:ascii="Times New Roman" w:hAnsi="Times New Roman" w:cs="Times New Roman"/>
          <w:b/>
          <w:i w:val="0"/>
          <w:color w:val="000000" w:themeColor="text1"/>
          <w:sz w:val="24"/>
          <w:szCs w:val="24"/>
          <w:u w:val="single"/>
        </w:rPr>
      </w:pPr>
    </w:p>
    <w:p w14:paraId="7EF0E5C0" w14:textId="77777777" w:rsidR="005A2391" w:rsidRPr="00CF492E" w:rsidRDefault="005A2391" w:rsidP="005A2391">
      <w:pPr>
        <w:spacing w:after="0" w:line="276" w:lineRule="auto"/>
        <w:rPr>
          <w:rFonts w:ascii="Times New Roman" w:hAnsi="Times New Roman" w:cs="Times New Roman"/>
          <w:b/>
          <w:i w:val="0"/>
          <w:color w:val="000000" w:themeColor="text1"/>
          <w:sz w:val="24"/>
          <w:szCs w:val="24"/>
          <w:u w:val="single"/>
        </w:rPr>
      </w:pPr>
      <w:r w:rsidRPr="00CF492E">
        <w:rPr>
          <w:rFonts w:ascii="Times New Roman" w:hAnsi="Times New Roman" w:cs="Times New Roman"/>
          <w:b/>
          <w:i w:val="0"/>
          <w:color w:val="000000" w:themeColor="text1"/>
          <w:sz w:val="24"/>
          <w:szCs w:val="24"/>
          <w:u w:val="single"/>
        </w:rPr>
        <w:t>Course Objective:</w:t>
      </w:r>
    </w:p>
    <w:p w14:paraId="7AAAEC3C" w14:textId="77777777" w:rsidR="005A2391" w:rsidRPr="00CF492E" w:rsidRDefault="005A2391" w:rsidP="005A2391">
      <w:pPr>
        <w:spacing w:after="0" w:line="276" w:lineRule="auto"/>
        <w:rPr>
          <w:rFonts w:ascii="Times New Roman" w:hAnsi="Times New Roman" w:cs="Times New Roman"/>
          <w:b/>
          <w:i w:val="0"/>
          <w:color w:val="000000" w:themeColor="text1"/>
          <w:sz w:val="24"/>
          <w:szCs w:val="24"/>
          <w:u w:val="single"/>
        </w:rPr>
      </w:pPr>
    </w:p>
    <w:p w14:paraId="0A35B2CF" w14:textId="77777777" w:rsidR="005A2391" w:rsidRPr="00CF492E" w:rsidRDefault="005A2391" w:rsidP="00665466">
      <w:pPr>
        <w:pStyle w:val="ListParagraph"/>
        <w:numPr>
          <w:ilvl w:val="0"/>
          <w:numId w:val="65"/>
        </w:numPr>
        <w:spacing w:after="0"/>
        <w:rPr>
          <w:rFonts w:ascii="Times New Roman" w:hAnsi="Times New Roman" w:cs="Times New Roman"/>
          <w:color w:val="000000" w:themeColor="text1"/>
          <w:sz w:val="24"/>
          <w:szCs w:val="24"/>
          <w:lang w:eastAsia="en-IN"/>
        </w:rPr>
      </w:pPr>
      <w:r w:rsidRPr="00CF492E">
        <w:rPr>
          <w:rFonts w:ascii="Times New Roman" w:hAnsi="Times New Roman" w:cs="Times New Roman"/>
          <w:color w:val="000000" w:themeColor="text1"/>
          <w:sz w:val="24"/>
          <w:szCs w:val="24"/>
          <w:lang w:eastAsia="en-IN"/>
        </w:rPr>
        <w:t>To perform a risk assessment of an information system.</w:t>
      </w:r>
    </w:p>
    <w:p w14:paraId="49197029" w14:textId="77777777" w:rsidR="005A2391" w:rsidRPr="00CF492E" w:rsidRDefault="005A2391" w:rsidP="00665466">
      <w:pPr>
        <w:pStyle w:val="ListParagraph"/>
        <w:numPr>
          <w:ilvl w:val="0"/>
          <w:numId w:val="65"/>
        </w:numPr>
        <w:spacing w:after="0"/>
        <w:rPr>
          <w:rFonts w:ascii="Times New Roman" w:hAnsi="Times New Roman" w:cs="Times New Roman"/>
          <w:color w:val="000000" w:themeColor="text1"/>
          <w:sz w:val="24"/>
          <w:szCs w:val="24"/>
          <w:lang w:eastAsia="en-IN"/>
        </w:rPr>
      </w:pPr>
      <w:r w:rsidRPr="00CF492E">
        <w:rPr>
          <w:rFonts w:ascii="Times New Roman" w:hAnsi="Times New Roman" w:cs="Times New Roman"/>
          <w:color w:val="000000" w:themeColor="text1"/>
          <w:sz w:val="24"/>
          <w:szCs w:val="24"/>
          <w:lang w:eastAsia="en-IN"/>
        </w:rPr>
        <w:t>To identify the security requirements for an information system.</w:t>
      </w:r>
    </w:p>
    <w:p w14:paraId="6FF0C13D" w14:textId="77777777" w:rsidR="005A2391" w:rsidRPr="00CF492E" w:rsidRDefault="005A2391" w:rsidP="00665466">
      <w:pPr>
        <w:pStyle w:val="ListParagraph"/>
        <w:numPr>
          <w:ilvl w:val="0"/>
          <w:numId w:val="65"/>
        </w:numPr>
        <w:spacing w:after="0"/>
        <w:rPr>
          <w:rFonts w:ascii="Times New Roman" w:hAnsi="Times New Roman" w:cs="Times New Roman"/>
          <w:color w:val="000000" w:themeColor="text1"/>
          <w:sz w:val="24"/>
          <w:szCs w:val="24"/>
          <w:lang w:eastAsia="en-IN"/>
        </w:rPr>
      </w:pPr>
      <w:r w:rsidRPr="00CF492E">
        <w:rPr>
          <w:rFonts w:ascii="Times New Roman" w:hAnsi="Times New Roman" w:cs="Times New Roman"/>
          <w:color w:val="000000" w:themeColor="text1"/>
          <w:sz w:val="24"/>
          <w:szCs w:val="24"/>
          <w:lang w:eastAsia="en-IN"/>
        </w:rPr>
        <w:t>To use available government information system security resources when designing systems.</w:t>
      </w:r>
    </w:p>
    <w:p w14:paraId="02323408" w14:textId="77777777" w:rsidR="005A2391" w:rsidRPr="00CF492E" w:rsidRDefault="005A2391" w:rsidP="005A2391">
      <w:pPr>
        <w:spacing w:after="0" w:line="276" w:lineRule="auto"/>
        <w:ind w:left="720"/>
        <w:rPr>
          <w:rFonts w:ascii="Times New Roman" w:hAnsi="Times New Roman" w:cs="Times New Roman"/>
          <w:b/>
          <w:bCs/>
          <w:i w:val="0"/>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539"/>
        <w:gridCol w:w="7811"/>
      </w:tblGrid>
      <w:tr w:rsidR="005A2391" w:rsidRPr="00CF492E" w14:paraId="0316E739" w14:textId="77777777" w:rsidTr="003C3FBA">
        <w:trPr>
          <w:cantSplit/>
          <w:trHeight w:val="432"/>
        </w:trPr>
        <w:tc>
          <w:tcPr>
            <w:tcW w:w="1672" w:type="dxa"/>
            <w:shd w:val="clear" w:color="auto" w:fill="auto"/>
            <w:tcMar>
              <w:top w:w="0" w:type="dxa"/>
              <w:left w:w="108" w:type="dxa"/>
              <w:bottom w:w="0" w:type="dxa"/>
              <w:right w:w="108" w:type="dxa"/>
            </w:tcMar>
            <w:vAlign w:val="center"/>
          </w:tcPr>
          <w:p w14:paraId="5B02B58D" w14:textId="77777777" w:rsidR="005A2391" w:rsidRPr="00CF492E" w:rsidRDefault="005A2391" w:rsidP="003C3FBA">
            <w:pPr>
              <w:pStyle w:val="Timenew"/>
              <w:rPr>
                <w:rFonts w:ascii="Times New Roman" w:hAnsi="Times New Roman"/>
                <w:i w:val="0"/>
                <w:color w:val="000000" w:themeColor="text1"/>
                <w:sz w:val="24"/>
                <w:szCs w:val="24"/>
              </w:rPr>
            </w:pPr>
            <w:r w:rsidRPr="00CF492E">
              <w:rPr>
                <w:rFonts w:ascii="Times New Roman" w:hAnsi="Times New Roman"/>
                <w:b/>
                <w:i w:val="0"/>
                <w:color w:val="000000" w:themeColor="text1"/>
                <w:sz w:val="24"/>
                <w:szCs w:val="24"/>
                <w:lang w:eastAsia="en-US" w:bidi="hi-IN"/>
              </w:rPr>
              <w:t xml:space="preserve">UNIT </w:t>
            </w:r>
            <w:r w:rsidRPr="00CF492E">
              <w:rPr>
                <w:rFonts w:ascii="Times New Roman" w:hAnsi="Times New Roman"/>
                <w:i w:val="0"/>
                <w:color w:val="000000" w:themeColor="text1"/>
                <w:sz w:val="24"/>
                <w:szCs w:val="24"/>
                <w:lang w:eastAsia="en-US" w:bidi="hi-IN"/>
              </w:rPr>
              <w:t xml:space="preserve">  1:</w:t>
            </w:r>
          </w:p>
        </w:tc>
        <w:tc>
          <w:tcPr>
            <w:tcW w:w="8918" w:type="dxa"/>
            <w:shd w:val="clear" w:color="auto" w:fill="auto"/>
            <w:tcMar>
              <w:top w:w="0" w:type="dxa"/>
              <w:left w:w="108" w:type="dxa"/>
              <w:bottom w:w="0" w:type="dxa"/>
              <w:right w:w="108" w:type="dxa"/>
            </w:tcMar>
          </w:tcPr>
          <w:p w14:paraId="11FBC73B" w14:textId="77777777" w:rsidR="005A2391" w:rsidRPr="00CF492E" w:rsidRDefault="005A2391" w:rsidP="003C3FBA">
            <w:pPr>
              <w:autoSpaceDE w:val="0"/>
              <w:spacing w:after="0" w:line="276" w:lineRule="auto"/>
              <w:jc w:val="both"/>
              <w:rPr>
                <w:rFonts w:ascii="Times New Roman" w:hAnsi="Times New Roman" w:cs="Times New Roman"/>
                <w:b/>
                <w:bCs/>
                <w:i w:val="0"/>
                <w:color w:val="000000" w:themeColor="text1"/>
                <w:sz w:val="24"/>
                <w:szCs w:val="24"/>
              </w:rPr>
            </w:pPr>
            <w:r w:rsidRPr="00CF492E">
              <w:rPr>
                <w:rFonts w:ascii="Times New Roman" w:hAnsi="Times New Roman" w:cs="Times New Roman"/>
                <w:b/>
                <w:bCs/>
                <w:i w:val="0"/>
                <w:color w:val="000000" w:themeColor="text1"/>
                <w:sz w:val="24"/>
                <w:szCs w:val="24"/>
              </w:rPr>
              <w:t xml:space="preserve">Introduction to Securities: </w:t>
            </w:r>
            <w:r w:rsidRPr="00CF492E">
              <w:rPr>
                <w:rFonts w:ascii="Times New Roman" w:hAnsi="Times New Roman" w:cs="Times New Roman"/>
                <w:i w:val="0"/>
                <w:color w:val="000000" w:themeColor="text1"/>
                <w:sz w:val="24"/>
                <w:szCs w:val="24"/>
              </w:rPr>
              <w:t>Introduction to security attacks, services and mechanism, Classical encryption techniques substitution ciphers and transposition ciphers, cryptanalysis, steganography, Stream and block ciphers. Modern Block Ciphers: Block ciphers principles, Shannon’s theory of confusion and diffusion, fiestal structure, Data encryption standard (DES), Strength of DES, Idea of differential cryptanalysis, block cipher modes of operations, Triple DES</w:t>
            </w:r>
            <w:r w:rsidRPr="00CF492E">
              <w:rPr>
                <w:rFonts w:ascii="Times New Roman" w:hAnsi="Times New Roman" w:cs="Times New Roman"/>
                <w:i w:val="0"/>
                <w:color w:val="000000" w:themeColor="text1"/>
                <w:sz w:val="24"/>
                <w:szCs w:val="24"/>
              </w:rPr>
              <w:tab/>
            </w:r>
          </w:p>
        </w:tc>
      </w:tr>
      <w:tr w:rsidR="005A2391" w:rsidRPr="00CF492E" w14:paraId="71A4E6FE" w14:textId="77777777" w:rsidTr="003C3FBA">
        <w:trPr>
          <w:cantSplit/>
          <w:trHeight w:val="839"/>
        </w:trPr>
        <w:tc>
          <w:tcPr>
            <w:tcW w:w="1672" w:type="dxa"/>
            <w:shd w:val="clear" w:color="auto" w:fill="auto"/>
            <w:tcMar>
              <w:top w:w="0" w:type="dxa"/>
              <w:left w:w="108" w:type="dxa"/>
              <w:bottom w:w="0" w:type="dxa"/>
              <w:right w:w="108" w:type="dxa"/>
            </w:tcMar>
            <w:vAlign w:val="center"/>
          </w:tcPr>
          <w:p w14:paraId="20B11F72" w14:textId="77777777" w:rsidR="005A2391" w:rsidRPr="00CF492E" w:rsidRDefault="005A2391" w:rsidP="003C3FBA">
            <w:pPr>
              <w:spacing w:after="0" w:line="100" w:lineRule="atLeast"/>
              <w:jc w:val="center"/>
              <w:rPr>
                <w:rFonts w:ascii="Times New Roman" w:hAnsi="Times New Roman" w:cs="Times New Roman"/>
                <w:i w:val="0"/>
                <w:color w:val="000000" w:themeColor="text1"/>
                <w:sz w:val="24"/>
                <w:szCs w:val="24"/>
              </w:rPr>
            </w:pPr>
            <w:r w:rsidRPr="00CF492E">
              <w:rPr>
                <w:rFonts w:ascii="Times New Roman" w:hAnsi="Times New Roman" w:cs="Times New Roman"/>
                <w:b/>
                <w:i w:val="0"/>
                <w:color w:val="000000" w:themeColor="text1"/>
                <w:sz w:val="24"/>
                <w:szCs w:val="24"/>
                <w:lang w:eastAsia="en-US" w:bidi="hi-IN"/>
              </w:rPr>
              <w:t xml:space="preserve">UNIT </w:t>
            </w:r>
            <w:r w:rsidRPr="00CF492E">
              <w:rPr>
                <w:rFonts w:ascii="Times New Roman" w:hAnsi="Times New Roman" w:cs="Times New Roman"/>
                <w:i w:val="0"/>
                <w:color w:val="000000" w:themeColor="text1"/>
                <w:sz w:val="24"/>
                <w:szCs w:val="24"/>
                <w:lang w:eastAsia="en-US" w:bidi="hi-IN"/>
              </w:rPr>
              <w:t xml:space="preserve">  2:</w:t>
            </w:r>
          </w:p>
        </w:tc>
        <w:tc>
          <w:tcPr>
            <w:tcW w:w="8918" w:type="dxa"/>
            <w:shd w:val="clear" w:color="auto" w:fill="auto"/>
            <w:tcMar>
              <w:top w:w="0" w:type="dxa"/>
              <w:left w:w="108" w:type="dxa"/>
              <w:bottom w:w="0" w:type="dxa"/>
              <w:right w:w="108" w:type="dxa"/>
            </w:tcMar>
          </w:tcPr>
          <w:p w14:paraId="46101290" w14:textId="77777777" w:rsidR="005A2391" w:rsidRPr="00CF492E" w:rsidRDefault="005A2391" w:rsidP="003C3FBA">
            <w:pPr>
              <w:autoSpaceDE w:val="0"/>
              <w:spacing w:after="0" w:line="276" w:lineRule="auto"/>
              <w:jc w:val="both"/>
              <w:rPr>
                <w:rFonts w:ascii="Times New Roman" w:hAnsi="Times New Roman" w:cs="Times New Roman"/>
                <w:b/>
                <w:bCs/>
                <w:i w:val="0"/>
                <w:color w:val="000000" w:themeColor="text1"/>
                <w:sz w:val="24"/>
                <w:szCs w:val="24"/>
              </w:rPr>
            </w:pPr>
            <w:r w:rsidRPr="00CF492E">
              <w:rPr>
                <w:rFonts w:ascii="Times New Roman" w:hAnsi="Times New Roman" w:cs="Times New Roman"/>
                <w:b/>
                <w:bCs/>
                <w:i w:val="0"/>
                <w:color w:val="000000" w:themeColor="text1"/>
                <w:sz w:val="24"/>
                <w:szCs w:val="24"/>
              </w:rPr>
              <w:t xml:space="preserve">Modular Arithmetic: </w:t>
            </w:r>
            <w:r w:rsidRPr="00CF492E">
              <w:rPr>
                <w:rFonts w:ascii="Times New Roman" w:hAnsi="Times New Roman" w:cs="Times New Roman"/>
                <w:i w:val="0"/>
                <w:color w:val="000000" w:themeColor="text1"/>
                <w:sz w:val="24"/>
                <w:szCs w:val="24"/>
              </w:rPr>
              <w:t xml:space="preserve">Introduction to group, field, finite field of the form GF(p), modular arithmetic, prime and relative prime numbers, Extended Euclidean Algorithm, Advanced Encryption Standard (AES) encryption and decryption Fermat’s and Euler’s theorem, Primality testing, Chinese Remainder theorem, Discrete Logarithmic Problem, Principals of public key crypto systems, RSA algorithm, security of RSA </w:t>
            </w:r>
          </w:p>
        </w:tc>
      </w:tr>
      <w:tr w:rsidR="005A2391" w:rsidRPr="00CF492E" w14:paraId="08A059EF" w14:textId="77777777" w:rsidTr="003C3FBA">
        <w:trPr>
          <w:cantSplit/>
          <w:trHeight w:val="839"/>
        </w:trPr>
        <w:tc>
          <w:tcPr>
            <w:tcW w:w="1672" w:type="dxa"/>
            <w:shd w:val="clear" w:color="auto" w:fill="auto"/>
            <w:tcMar>
              <w:top w:w="0" w:type="dxa"/>
              <w:left w:w="108" w:type="dxa"/>
              <w:bottom w:w="0" w:type="dxa"/>
              <w:right w:w="108" w:type="dxa"/>
            </w:tcMar>
            <w:vAlign w:val="center"/>
          </w:tcPr>
          <w:p w14:paraId="5E3E7F74" w14:textId="77777777" w:rsidR="005A2391" w:rsidRPr="00CF492E" w:rsidRDefault="005A2391" w:rsidP="003C3FBA">
            <w:pPr>
              <w:spacing w:after="0" w:line="100" w:lineRule="atLeast"/>
              <w:jc w:val="center"/>
              <w:rPr>
                <w:rFonts w:ascii="Times New Roman" w:hAnsi="Times New Roman" w:cs="Times New Roman"/>
                <w:i w:val="0"/>
                <w:color w:val="000000" w:themeColor="text1"/>
                <w:sz w:val="24"/>
                <w:szCs w:val="24"/>
              </w:rPr>
            </w:pPr>
            <w:r w:rsidRPr="00CF492E">
              <w:rPr>
                <w:rFonts w:ascii="Times New Roman" w:hAnsi="Times New Roman" w:cs="Times New Roman"/>
                <w:b/>
                <w:i w:val="0"/>
                <w:color w:val="000000" w:themeColor="text1"/>
                <w:sz w:val="24"/>
                <w:szCs w:val="24"/>
                <w:lang w:eastAsia="en-US" w:bidi="hi-IN"/>
              </w:rPr>
              <w:t xml:space="preserve">UNIT </w:t>
            </w:r>
            <w:r w:rsidRPr="00CF492E">
              <w:rPr>
                <w:rFonts w:ascii="Times New Roman" w:hAnsi="Times New Roman" w:cs="Times New Roman"/>
                <w:i w:val="0"/>
                <w:color w:val="000000" w:themeColor="text1"/>
                <w:sz w:val="24"/>
                <w:szCs w:val="24"/>
                <w:lang w:eastAsia="en-US" w:bidi="hi-IN"/>
              </w:rPr>
              <w:t xml:space="preserve">  3:</w:t>
            </w:r>
          </w:p>
        </w:tc>
        <w:tc>
          <w:tcPr>
            <w:tcW w:w="8918" w:type="dxa"/>
            <w:shd w:val="clear" w:color="auto" w:fill="auto"/>
            <w:tcMar>
              <w:top w:w="0" w:type="dxa"/>
              <w:left w:w="108" w:type="dxa"/>
              <w:bottom w:w="0" w:type="dxa"/>
              <w:right w:w="108" w:type="dxa"/>
            </w:tcMar>
          </w:tcPr>
          <w:p w14:paraId="1EAC759C" w14:textId="77777777" w:rsidR="005A2391" w:rsidRPr="00CF492E" w:rsidRDefault="005A2391" w:rsidP="003C3FBA">
            <w:pPr>
              <w:autoSpaceDE w:val="0"/>
              <w:spacing w:after="0" w:line="276" w:lineRule="auto"/>
              <w:jc w:val="both"/>
              <w:rPr>
                <w:rFonts w:ascii="Times New Roman" w:hAnsi="Times New Roman" w:cs="Times New Roman"/>
                <w:i w:val="0"/>
                <w:color w:val="000000" w:themeColor="text1"/>
                <w:sz w:val="24"/>
                <w:szCs w:val="24"/>
              </w:rPr>
            </w:pPr>
            <w:r w:rsidRPr="00CF492E">
              <w:rPr>
                <w:rFonts w:ascii="Times New Roman" w:hAnsi="Times New Roman" w:cs="Times New Roman"/>
                <w:b/>
                <w:bCs/>
                <w:i w:val="0"/>
                <w:color w:val="000000" w:themeColor="text1"/>
                <w:sz w:val="24"/>
                <w:szCs w:val="24"/>
              </w:rPr>
              <w:t xml:space="preserve">Message Authentication Codes: </w:t>
            </w:r>
            <w:r w:rsidRPr="00CF492E">
              <w:rPr>
                <w:rFonts w:ascii="Times New Roman" w:hAnsi="Times New Roman" w:cs="Times New Roman"/>
                <w:i w:val="0"/>
                <w:color w:val="000000" w:themeColor="text1"/>
                <w:sz w:val="24"/>
                <w:szCs w:val="24"/>
              </w:rPr>
              <w:t>Authentication requirements, authentication functions, message authentication code, hash functions, birthday attacks, security of hash functions, Securehash algorithm (SHA)</w:t>
            </w:r>
          </w:p>
          <w:p w14:paraId="5928ADCC" w14:textId="77777777" w:rsidR="005A2391" w:rsidRPr="00CF492E" w:rsidRDefault="005A2391" w:rsidP="003C3FBA">
            <w:pPr>
              <w:autoSpaceDE w:val="0"/>
              <w:spacing w:after="0" w:line="276" w:lineRule="auto"/>
              <w:jc w:val="both"/>
              <w:rPr>
                <w:rFonts w:ascii="Times New Roman" w:hAnsi="Times New Roman" w:cs="Times New Roman"/>
                <w:i w:val="0"/>
                <w:color w:val="000000" w:themeColor="text1"/>
                <w:sz w:val="24"/>
                <w:szCs w:val="24"/>
              </w:rPr>
            </w:pPr>
            <w:r w:rsidRPr="00CF492E">
              <w:rPr>
                <w:rFonts w:ascii="Times New Roman" w:hAnsi="Times New Roman" w:cs="Times New Roman"/>
                <w:b/>
                <w:bCs/>
                <w:i w:val="0"/>
                <w:color w:val="000000" w:themeColor="text1"/>
                <w:sz w:val="24"/>
                <w:szCs w:val="24"/>
              </w:rPr>
              <w:t xml:space="preserve">Digital Signatures: </w:t>
            </w:r>
            <w:r w:rsidRPr="00CF492E">
              <w:rPr>
                <w:rFonts w:ascii="Times New Roman" w:hAnsi="Times New Roman" w:cs="Times New Roman"/>
                <w:i w:val="0"/>
                <w:color w:val="000000" w:themeColor="text1"/>
                <w:sz w:val="24"/>
                <w:szCs w:val="24"/>
              </w:rPr>
              <w:t>Digital Signatures, Elgamal Digital Signature Techniques, Digital signature standards (DSS), proof of digital signature algorithm</w:t>
            </w:r>
          </w:p>
        </w:tc>
      </w:tr>
      <w:tr w:rsidR="005A2391" w:rsidRPr="00CF492E" w14:paraId="4C616BC6" w14:textId="77777777" w:rsidTr="003C3FBA">
        <w:trPr>
          <w:cantSplit/>
          <w:trHeight w:val="839"/>
        </w:trPr>
        <w:tc>
          <w:tcPr>
            <w:tcW w:w="1672" w:type="dxa"/>
            <w:shd w:val="clear" w:color="auto" w:fill="auto"/>
            <w:tcMar>
              <w:top w:w="0" w:type="dxa"/>
              <w:left w:w="108" w:type="dxa"/>
              <w:bottom w:w="0" w:type="dxa"/>
              <w:right w:w="108" w:type="dxa"/>
            </w:tcMar>
            <w:vAlign w:val="center"/>
          </w:tcPr>
          <w:p w14:paraId="0AA6CBBE" w14:textId="77777777" w:rsidR="005A2391" w:rsidRPr="00CF492E" w:rsidRDefault="005A2391" w:rsidP="003C3FBA">
            <w:pPr>
              <w:spacing w:after="0" w:line="100" w:lineRule="atLeast"/>
              <w:jc w:val="center"/>
              <w:rPr>
                <w:rFonts w:ascii="Times New Roman" w:hAnsi="Times New Roman" w:cs="Times New Roman"/>
                <w:i w:val="0"/>
                <w:color w:val="000000" w:themeColor="text1"/>
                <w:sz w:val="24"/>
                <w:szCs w:val="24"/>
              </w:rPr>
            </w:pPr>
            <w:r w:rsidRPr="00CF492E">
              <w:rPr>
                <w:rFonts w:ascii="Times New Roman" w:hAnsi="Times New Roman" w:cs="Times New Roman"/>
                <w:b/>
                <w:i w:val="0"/>
                <w:color w:val="000000" w:themeColor="text1"/>
                <w:sz w:val="24"/>
                <w:szCs w:val="24"/>
                <w:lang w:eastAsia="en-US" w:bidi="hi-IN"/>
              </w:rPr>
              <w:t xml:space="preserve">UNIT </w:t>
            </w:r>
            <w:r w:rsidRPr="00CF492E">
              <w:rPr>
                <w:rFonts w:ascii="Times New Roman" w:hAnsi="Times New Roman" w:cs="Times New Roman"/>
                <w:i w:val="0"/>
                <w:color w:val="000000" w:themeColor="text1"/>
                <w:sz w:val="24"/>
                <w:szCs w:val="24"/>
                <w:lang w:eastAsia="en-US" w:bidi="hi-IN"/>
              </w:rPr>
              <w:t xml:space="preserve">  4:</w:t>
            </w:r>
          </w:p>
        </w:tc>
        <w:tc>
          <w:tcPr>
            <w:tcW w:w="8918" w:type="dxa"/>
            <w:shd w:val="clear" w:color="auto" w:fill="auto"/>
            <w:tcMar>
              <w:top w:w="0" w:type="dxa"/>
              <w:left w:w="108" w:type="dxa"/>
              <w:bottom w:w="0" w:type="dxa"/>
              <w:right w:w="108" w:type="dxa"/>
            </w:tcMar>
          </w:tcPr>
          <w:p w14:paraId="3BE2E80E" w14:textId="77777777" w:rsidR="005A2391" w:rsidRPr="00CF492E" w:rsidRDefault="005A2391" w:rsidP="003C3FBA">
            <w:pPr>
              <w:autoSpaceDE w:val="0"/>
              <w:spacing w:after="0" w:line="276" w:lineRule="auto"/>
              <w:jc w:val="both"/>
              <w:rPr>
                <w:rFonts w:ascii="Times New Roman" w:hAnsi="Times New Roman" w:cs="Times New Roman"/>
                <w:b/>
                <w:bCs/>
                <w:i w:val="0"/>
                <w:color w:val="000000" w:themeColor="text1"/>
                <w:sz w:val="24"/>
                <w:szCs w:val="24"/>
              </w:rPr>
            </w:pPr>
            <w:r w:rsidRPr="00CF492E">
              <w:rPr>
                <w:rFonts w:ascii="Times New Roman" w:hAnsi="Times New Roman" w:cs="Times New Roman"/>
                <w:b/>
                <w:bCs/>
                <w:i w:val="0"/>
                <w:color w:val="000000" w:themeColor="text1"/>
                <w:sz w:val="24"/>
                <w:szCs w:val="24"/>
              </w:rPr>
              <w:t xml:space="preserve">Key Management and distribution: </w:t>
            </w:r>
            <w:r w:rsidRPr="00CF492E">
              <w:rPr>
                <w:rFonts w:ascii="Times New Roman" w:hAnsi="Times New Roman" w:cs="Times New Roman"/>
                <w:i w:val="0"/>
                <w:color w:val="000000" w:themeColor="text1"/>
                <w:sz w:val="24"/>
                <w:szCs w:val="24"/>
              </w:rPr>
              <w:t>Symmetric key distribution, Diffie-Hellman Key Exchange, Public key distribution, X.509 Certificates, Public key Infrastructure.</w:t>
            </w:r>
          </w:p>
          <w:p w14:paraId="0AED2520" w14:textId="77777777" w:rsidR="005A2391" w:rsidRPr="00CF492E" w:rsidRDefault="005A2391" w:rsidP="003C3FBA">
            <w:pPr>
              <w:autoSpaceDE w:val="0"/>
              <w:spacing w:after="0" w:line="276" w:lineRule="auto"/>
              <w:jc w:val="both"/>
              <w:rPr>
                <w:rFonts w:ascii="Times New Roman" w:hAnsi="Times New Roman" w:cs="Times New Roman"/>
                <w:b/>
                <w:bCs/>
                <w:i w:val="0"/>
                <w:color w:val="000000" w:themeColor="text1"/>
                <w:sz w:val="24"/>
                <w:szCs w:val="24"/>
              </w:rPr>
            </w:pPr>
            <w:r w:rsidRPr="00CF492E">
              <w:rPr>
                <w:rFonts w:ascii="Times New Roman" w:hAnsi="Times New Roman" w:cs="Times New Roman"/>
                <w:b/>
                <w:bCs/>
                <w:i w:val="0"/>
                <w:color w:val="000000" w:themeColor="text1"/>
                <w:sz w:val="24"/>
                <w:szCs w:val="24"/>
              </w:rPr>
              <w:t xml:space="preserve">Authentication Applications: </w:t>
            </w:r>
            <w:r w:rsidRPr="00CF492E">
              <w:rPr>
                <w:rFonts w:ascii="Times New Roman" w:hAnsi="Times New Roman" w:cs="Times New Roman"/>
                <w:i w:val="0"/>
                <w:color w:val="000000" w:themeColor="text1"/>
                <w:sz w:val="24"/>
                <w:szCs w:val="24"/>
              </w:rPr>
              <w:t>Kerberos</w:t>
            </w:r>
          </w:p>
          <w:p w14:paraId="46B5ED67" w14:textId="77777777" w:rsidR="005A2391" w:rsidRPr="00CF492E" w:rsidRDefault="005A2391" w:rsidP="003C3FBA">
            <w:pPr>
              <w:autoSpaceDE w:val="0"/>
              <w:spacing w:after="0" w:line="276" w:lineRule="auto"/>
              <w:jc w:val="both"/>
              <w:rPr>
                <w:rFonts w:ascii="Times New Roman" w:hAnsi="Times New Roman" w:cs="Times New Roman"/>
                <w:b/>
                <w:bCs/>
                <w:i w:val="0"/>
                <w:color w:val="000000" w:themeColor="text1"/>
                <w:sz w:val="24"/>
                <w:szCs w:val="24"/>
              </w:rPr>
            </w:pPr>
            <w:r w:rsidRPr="00CF492E">
              <w:rPr>
                <w:rFonts w:ascii="Times New Roman" w:hAnsi="Times New Roman" w:cs="Times New Roman"/>
                <w:b/>
                <w:bCs/>
                <w:i w:val="0"/>
                <w:color w:val="000000" w:themeColor="text1"/>
                <w:sz w:val="24"/>
                <w:szCs w:val="24"/>
              </w:rPr>
              <w:t xml:space="preserve">Electronic mail security: </w:t>
            </w:r>
            <w:r w:rsidRPr="00CF492E">
              <w:rPr>
                <w:rFonts w:ascii="Times New Roman" w:hAnsi="Times New Roman" w:cs="Times New Roman"/>
                <w:i w:val="0"/>
                <w:color w:val="000000" w:themeColor="text1"/>
                <w:sz w:val="24"/>
                <w:szCs w:val="24"/>
              </w:rPr>
              <w:t xml:space="preserve">pretty good privacy (PGP), S/MIME. </w:t>
            </w:r>
          </w:p>
        </w:tc>
      </w:tr>
      <w:tr w:rsidR="005A2391" w:rsidRPr="00CF492E" w14:paraId="0D68EC73" w14:textId="77777777" w:rsidTr="003C3FBA">
        <w:trPr>
          <w:cantSplit/>
          <w:trHeight w:val="839"/>
        </w:trPr>
        <w:tc>
          <w:tcPr>
            <w:tcW w:w="1672" w:type="dxa"/>
            <w:shd w:val="clear" w:color="auto" w:fill="auto"/>
            <w:tcMar>
              <w:top w:w="0" w:type="dxa"/>
              <w:left w:w="108" w:type="dxa"/>
              <w:bottom w:w="0" w:type="dxa"/>
              <w:right w:w="108" w:type="dxa"/>
            </w:tcMar>
            <w:vAlign w:val="center"/>
          </w:tcPr>
          <w:p w14:paraId="50705F39" w14:textId="77777777" w:rsidR="005A2391" w:rsidRPr="00CF492E" w:rsidRDefault="005A2391" w:rsidP="003C3FBA">
            <w:pPr>
              <w:spacing w:after="0" w:line="100" w:lineRule="atLeast"/>
              <w:jc w:val="center"/>
              <w:rPr>
                <w:rFonts w:ascii="Times New Roman" w:hAnsi="Times New Roman" w:cs="Times New Roman"/>
                <w:i w:val="0"/>
                <w:color w:val="000000" w:themeColor="text1"/>
                <w:sz w:val="24"/>
                <w:szCs w:val="24"/>
              </w:rPr>
            </w:pPr>
            <w:r w:rsidRPr="00CF492E">
              <w:rPr>
                <w:rFonts w:ascii="Times New Roman" w:hAnsi="Times New Roman" w:cs="Times New Roman"/>
                <w:b/>
                <w:i w:val="0"/>
                <w:color w:val="000000" w:themeColor="text1"/>
                <w:sz w:val="24"/>
                <w:szCs w:val="24"/>
                <w:lang w:eastAsia="en-US" w:bidi="hi-IN"/>
              </w:rPr>
              <w:t xml:space="preserve">UNIT </w:t>
            </w:r>
            <w:r w:rsidRPr="00CF492E">
              <w:rPr>
                <w:rFonts w:ascii="Times New Roman" w:hAnsi="Times New Roman" w:cs="Times New Roman"/>
                <w:i w:val="0"/>
                <w:color w:val="000000" w:themeColor="text1"/>
                <w:sz w:val="24"/>
                <w:szCs w:val="24"/>
                <w:lang w:eastAsia="en-US" w:bidi="hi-IN"/>
              </w:rPr>
              <w:t xml:space="preserve">  5:</w:t>
            </w:r>
          </w:p>
        </w:tc>
        <w:tc>
          <w:tcPr>
            <w:tcW w:w="8918" w:type="dxa"/>
            <w:shd w:val="clear" w:color="auto" w:fill="auto"/>
            <w:tcMar>
              <w:top w:w="0" w:type="dxa"/>
              <w:left w:w="108" w:type="dxa"/>
              <w:bottom w:w="0" w:type="dxa"/>
              <w:right w:w="108" w:type="dxa"/>
            </w:tcMar>
          </w:tcPr>
          <w:p w14:paraId="0201F4D0" w14:textId="77777777" w:rsidR="005A2391" w:rsidRPr="00CF492E" w:rsidRDefault="005A2391" w:rsidP="003C3FBA">
            <w:pPr>
              <w:autoSpaceDE w:val="0"/>
              <w:spacing w:after="0" w:line="276" w:lineRule="auto"/>
              <w:jc w:val="both"/>
              <w:rPr>
                <w:rFonts w:ascii="Times New Roman" w:hAnsi="Times New Roman" w:cs="Times New Roman"/>
                <w:b/>
                <w:bCs/>
                <w:i w:val="0"/>
                <w:color w:val="000000" w:themeColor="text1"/>
                <w:sz w:val="24"/>
                <w:szCs w:val="24"/>
              </w:rPr>
            </w:pPr>
            <w:r w:rsidRPr="00CF492E">
              <w:rPr>
                <w:rFonts w:ascii="Times New Roman" w:hAnsi="Times New Roman" w:cs="Times New Roman"/>
                <w:b/>
                <w:bCs/>
                <w:i w:val="0"/>
                <w:color w:val="000000" w:themeColor="text1"/>
                <w:sz w:val="24"/>
                <w:szCs w:val="24"/>
              </w:rPr>
              <w:t xml:space="preserve">IP Security: </w:t>
            </w:r>
            <w:r w:rsidRPr="00CF492E">
              <w:rPr>
                <w:rFonts w:ascii="Times New Roman" w:hAnsi="Times New Roman" w:cs="Times New Roman"/>
                <w:i w:val="0"/>
                <w:color w:val="000000" w:themeColor="text1"/>
                <w:sz w:val="24"/>
                <w:szCs w:val="24"/>
              </w:rPr>
              <w:t>Architecture, Authentication header, Encapsulating security payloads, combining security associations, key management. Introduction to Secure Socket Layer, Secure electronic, transaction (SET).</w:t>
            </w:r>
          </w:p>
          <w:p w14:paraId="201980A5" w14:textId="77777777" w:rsidR="005A2391" w:rsidRPr="00CF492E" w:rsidRDefault="005A2391" w:rsidP="003C3FBA">
            <w:pPr>
              <w:autoSpaceDE w:val="0"/>
              <w:spacing w:after="0" w:line="276" w:lineRule="auto"/>
              <w:jc w:val="both"/>
              <w:rPr>
                <w:rFonts w:ascii="Times New Roman" w:hAnsi="Times New Roman" w:cs="Times New Roman"/>
                <w:i w:val="0"/>
                <w:iCs w:val="0"/>
                <w:color w:val="000000" w:themeColor="text1"/>
                <w:sz w:val="24"/>
                <w:szCs w:val="24"/>
              </w:rPr>
            </w:pPr>
            <w:r w:rsidRPr="00CF492E">
              <w:rPr>
                <w:rFonts w:ascii="Times New Roman" w:hAnsi="Times New Roman" w:cs="Times New Roman"/>
                <w:b/>
                <w:bCs/>
                <w:i w:val="0"/>
                <w:color w:val="000000" w:themeColor="text1"/>
                <w:sz w:val="24"/>
                <w:szCs w:val="24"/>
              </w:rPr>
              <w:t xml:space="preserve">System Security: </w:t>
            </w:r>
            <w:r w:rsidRPr="00CF492E">
              <w:rPr>
                <w:rFonts w:ascii="Times New Roman" w:hAnsi="Times New Roman" w:cs="Times New Roman"/>
                <w:i w:val="0"/>
                <w:color w:val="000000" w:themeColor="text1"/>
                <w:sz w:val="24"/>
                <w:szCs w:val="24"/>
              </w:rPr>
              <w:t>Introductory idea of Intrusion, Intrusion detection, Viruses and related threats,firewalls.</w:t>
            </w:r>
          </w:p>
        </w:tc>
      </w:tr>
    </w:tbl>
    <w:p w14:paraId="0D43AC3B" w14:textId="77777777" w:rsidR="005A2391" w:rsidRPr="00CF492E" w:rsidRDefault="005A2391" w:rsidP="005A2391">
      <w:pPr>
        <w:spacing w:after="0" w:line="276" w:lineRule="auto"/>
        <w:rPr>
          <w:rFonts w:ascii="Times New Roman" w:hAnsi="Times New Roman" w:cs="Times New Roman"/>
          <w:b/>
          <w:i w:val="0"/>
          <w:iCs w:val="0"/>
          <w:color w:val="000000" w:themeColor="text1"/>
          <w:sz w:val="24"/>
          <w:szCs w:val="24"/>
          <w:lang w:val="en-IN" w:eastAsia="en-IN" w:bidi="ar-SA"/>
        </w:rPr>
      </w:pPr>
      <w:r w:rsidRPr="00CF492E">
        <w:rPr>
          <w:rFonts w:ascii="Times New Roman" w:hAnsi="Times New Roman" w:cs="Times New Roman"/>
          <w:b/>
          <w:i w:val="0"/>
          <w:iCs w:val="0"/>
          <w:color w:val="000000" w:themeColor="text1"/>
          <w:sz w:val="24"/>
          <w:szCs w:val="24"/>
          <w:lang w:val="en-IN" w:eastAsia="en-IN" w:bidi="ar-SA"/>
        </w:rPr>
        <w:t>Outcomes:</w:t>
      </w:r>
    </w:p>
    <w:p w14:paraId="78330C9A" w14:textId="77777777" w:rsidR="005A2391" w:rsidRPr="00CF492E" w:rsidRDefault="005A2391" w:rsidP="005A2391">
      <w:pPr>
        <w:spacing w:after="0" w:line="276" w:lineRule="auto"/>
        <w:rPr>
          <w:rFonts w:ascii="Times New Roman" w:hAnsi="Times New Roman" w:cs="Times New Roman"/>
          <w:i w:val="0"/>
          <w:iCs w:val="0"/>
          <w:color w:val="000000" w:themeColor="text1"/>
          <w:sz w:val="24"/>
          <w:szCs w:val="24"/>
          <w:lang w:val="en-IN" w:eastAsia="en-IN" w:bidi="ar-SA"/>
        </w:rPr>
      </w:pPr>
      <w:r w:rsidRPr="00CF492E">
        <w:rPr>
          <w:rFonts w:ascii="Times New Roman" w:hAnsi="Times New Roman" w:cs="Times New Roman"/>
          <w:i w:val="0"/>
          <w:iCs w:val="0"/>
          <w:color w:val="000000" w:themeColor="text1"/>
          <w:sz w:val="24"/>
          <w:szCs w:val="24"/>
          <w:lang w:val="en-IN" w:eastAsia="en-IN" w:bidi="ar-SA"/>
        </w:rPr>
        <w:t>At the end of the course, students should be able to:</w:t>
      </w:r>
    </w:p>
    <w:p w14:paraId="5977607D" w14:textId="77777777" w:rsidR="005A2391" w:rsidRPr="00EA63A9" w:rsidRDefault="005A2391" w:rsidP="005A2391">
      <w:pPr>
        <w:spacing w:after="0"/>
        <w:rPr>
          <w:rFonts w:ascii="Times New Roman" w:hAnsi="Times New Roman" w:cs="Times New Roman"/>
          <w:color w:val="000000" w:themeColor="text1"/>
          <w:sz w:val="24"/>
          <w:szCs w:val="24"/>
          <w:lang w:eastAsia="en-IN"/>
        </w:rPr>
      </w:pPr>
      <w:r>
        <w:rPr>
          <w:rFonts w:ascii="Times New Roman" w:hAnsi="Times New Roman" w:cs="Times New Roman"/>
          <w:color w:val="000000" w:themeColor="text1"/>
          <w:sz w:val="24"/>
          <w:szCs w:val="24"/>
          <w:lang w:eastAsia="en-IN"/>
        </w:rPr>
        <w:t xml:space="preserve">CO1: </w:t>
      </w:r>
      <w:r w:rsidRPr="00EA63A9">
        <w:rPr>
          <w:rFonts w:ascii="Times New Roman" w:hAnsi="Times New Roman" w:cs="Times New Roman"/>
          <w:color w:val="000000" w:themeColor="text1"/>
          <w:sz w:val="24"/>
          <w:szCs w:val="24"/>
          <w:lang w:eastAsia="en-IN"/>
        </w:rPr>
        <w:t>Perform a risk assessment of an information system.</w:t>
      </w:r>
    </w:p>
    <w:p w14:paraId="53BD6EA8" w14:textId="77777777" w:rsidR="005A2391" w:rsidRDefault="005A2391" w:rsidP="005A2391">
      <w:pPr>
        <w:spacing w:after="0"/>
        <w:rPr>
          <w:rFonts w:ascii="Times New Roman" w:hAnsi="Times New Roman" w:cs="Times New Roman"/>
          <w:color w:val="000000" w:themeColor="text1"/>
          <w:sz w:val="24"/>
          <w:szCs w:val="24"/>
          <w:lang w:eastAsia="en-IN"/>
        </w:rPr>
      </w:pPr>
      <w:r>
        <w:rPr>
          <w:rFonts w:ascii="Times New Roman" w:hAnsi="Times New Roman" w:cs="Times New Roman"/>
          <w:color w:val="000000" w:themeColor="text1"/>
          <w:sz w:val="24"/>
          <w:szCs w:val="24"/>
          <w:lang w:eastAsia="en-IN"/>
        </w:rPr>
        <w:t xml:space="preserve">CO2: </w:t>
      </w:r>
      <w:r w:rsidRPr="00EA63A9">
        <w:rPr>
          <w:rFonts w:ascii="Times New Roman" w:hAnsi="Times New Roman" w:cs="Times New Roman"/>
          <w:color w:val="000000" w:themeColor="text1"/>
          <w:sz w:val="24"/>
          <w:szCs w:val="24"/>
          <w:lang w:eastAsia="en-IN"/>
        </w:rPr>
        <w:t>Identify the security requirements for an information system.</w:t>
      </w:r>
    </w:p>
    <w:p w14:paraId="254AF54E" w14:textId="77777777" w:rsidR="005A2391" w:rsidRPr="00EA63A9" w:rsidRDefault="005A2391" w:rsidP="005A2391">
      <w:pPr>
        <w:spacing w:after="0"/>
        <w:rPr>
          <w:rFonts w:ascii="Times New Roman" w:hAnsi="Times New Roman" w:cs="Times New Roman"/>
          <w:color w:val="000000" w:themeColor="text1"/>
          <w:sz w:val="24"/>
          <w:szCs w:val="24"/>
          <w:lang w:eastAsia="en-IN"/>
        </w:rPr>
      </w:pPr>
      <w:r>
        <w:rPr>
          <w:rFonts w:ascii="Times New Roman" w:hAnsi="Times New Roman" w:cs="Times New Roman"/>
          <w:color w:val="000000" w:themeColor="text1"/>
          <w:sz w:val="24"/>
          <w:szCs w:val="24"/>
          <w:lang w:eastAsia="en-IN"/>
        </w:rPr>
        <w:lastRenderedPageBreak/>
        <w:t>CO3:</w:t>
      </w:r>
      <w:r w:rsidRPr="00EA63A9">
        <w:rPr>
          <w:rFonts w:ascii="Times New Roman" w:hAnsi="Times New Roman" w:cs="Times New Roman"/>
          <w:color w:val="000000" w:themeColor="text1"/>
          <w:sz w:val="24"/>
          <w:szCs w:val="24"/>
          <w:lang w:eastAsia="en-IN"/>
        </w:rPr>
        <w:t>Use available government information system security resources when designing systems.</w:t>
      </w:r>
    </w:p>
    <w:p w14:paraId="47B175BF" w14:textId="77777777" w:rsidR="005A2391" w:rsidRDefault="005A2391" w:rsidP="005A2391">
      <w:pPr>
        <w:spacing w:after="0"/>
        <w:rPr>
          <w:rFonts w:ascii="Times New Roman" w:hAnsi="Times New Roman" w:cs="Times New Roman"/>
          <w:color w:val="000000" w:themeColor="text1"/>
          <w:sz w:val="24"/>
          <w:szCs w:val="24"/>
          <w:lang w:eastAsia="en-IN"/>
        </w:rPr>
      </w:pPr>
    </w:p>
    <w:p w14:paraId="7DFEF401" w14:textId="77777777" w:rsidR="005A2391" w:rsidRDefault="005A2391" w:rsidP="005A2391">
      <w:pPr>
        <w:autoSpaceDE w:val="0"/>
        <w:autoSpaceDN w:val="0"/>
        <w:adjustRightInd w:val="0"/>
        <w:spacing w:after="0" w:line="240" w:lineRule="auto"/>
        <w:rPr>
          <w:rFonts w:ascii="Times New Roman" w:eastAsiaTheme="minorHAnsi" w:hAnsi="Times New Roman"/>
          <w:b/>
          <w:bCs/>
          <w:color w:val="000000"/>
          <w:lang w:eastAsia="en-US"/>
        </w:rPr>
      </w:pPr>
      <w:r w:rsidRPr="001F4D84">
        <w:rPr>
          <w:rFonts w:ascii="Times New Roman" w:eastAsiaTheme="minorHAnsi" w:hAnsi="Times New Roman"/>
          <w:b/>
          <w:bCs/>
          <w:color w:val="000000"/>
          <w:lang w:eastAsia="en-US"/>
        </w:rPr>
        <w:t xml:space="preserve">MAPPING COURSE OUTCOMES LEADING TO THE ACHIEVEMENT OF PROGRAM OUTCOMES AND PROGRAM SPECIFIC OUTCOMES: </w:t>
      </w:r>
    </w:p>
    <w:p w14:paraId="38E3BF7A" w14:textId="77777777" w:rsidR="005A2391" w:rsidRPr="001F4D84" w:rsidRDefault="005A2391" w:rsidP="005A2391">
      <w:pPr>
        <w:autoSpaceDE w:val="0"/>
        <w:autoSpaceDN w:val="0"/>
        <w:adjustRightInd w:val="0"/>
        <w:spacing w:after="0" w:line="240" w:lineRule="auto"/>
        <w:rPr>
          <w:rFonts w:ascii="Times New Roman" w:eastAsiaTheme="minorHAnsi" w:hAnsi="Times New Roman"/>
          <w:b/>
          <w:bCs/>
          <w:color w:val="000000"/>
          <w:lang w:eastAsia="en-US"/>
        </w:rPr>
      </w:pPr>
    </w:p>
    <w:tbl>
      <w:tblPr>
        <w:tblW w:w="9600" w:type="dxa"/>
        <w:tblInd w:w="97" w:type="dxa"/>
        <w:tblLook w:val="04A0" w:firstRow="1" w:lastRow="0" w:firstColumn="1" w:lastColumn="0" w:noHBand="0" w:noVBand="1"/>
      </w:tblPr>
      <w:tblGrid>
        <w:gridCol w:w="1150"/>
        <w:gridCol w:w="547"/>
        <w:gridCol w:w="546"/>
        <w:gridCol w:w="546"/>
        <w:gridCol w:w="546"/>
        <w:gridCol w:w="545"/>
        <w:gridCol w:w="545"/>
        <w:gridCol w:w="545"/>
        <w:gridCol w:w="545"/>
        <w:gridCol w:w="545"/>
        <w:gridCol w:w="590"/>
        <w:gridCol w:w="590"/>
        <w:gridCol w:w="590"/>
        <w:gridCol w:w="590"/>
        <w:gridCol w:w="590"/>
        <w:gridCol w:w="590"/>
      </w:tblGrid>
      <w:tr w:rsidR="005A2391" w:rsidRPr="00E83060" w14:paraId="7C112275" w14:textId="77777777" w:rsidTr="003C3FBA">
        <w:trPr>
          <w:trHeight w:val="997"/>
        </w:trPr>
        <w:tc>
          <w:tcPr>
            <w:tcW w:w="1150" w:type="dxa"/>
            <w:tcBorders>
              <w:top w:val="single" w:sz="8" w:space="0" w:color="000000"/>
              <w:left w:val="single" w:sz="8" w:space="0" w:color="000000"/>
              <w:bottom w:val="single" w:sz="8" w:space="0" w:color="000000"/>
              <w:right w:val="single" w:sz="8" w:space="0" w:color="000000"/>
            </w:tcBorders>
            <w:shd w:val="clear" w:color="auto" w:fill="auto"/>
            <w:hideMark/>
          </w:tcPr>
          <w:p w14:paraId="14358191" w14:textId="77777777" w:rsidR="005A2391" w:rsidRPr="00C14C99" w:rsidRDefault="005A2391" w:rsidP="003C3FBA">
            <w:pPr>
              <w:spacing w:after="0" w:line="240" w:lineRule="auto"/>
              <w:jc w:val="both"/>
              <w:rPr>
                <w:rFonts w:ascii="Times New Roman" w:hAnsi="Times New Roman"/>
                <w:b/>
                <w:bCs/>
                <w:i w:val="0"/>
                <w:iCs w:val="0"/>
                <w:color w:val="000000"/>
                <w:sz w:val="24"/>
                <w:szCs w:val="24"/>
              </w:rPr>
            </w:pPr>
            <w:r w:rsidRPr="00C14C99">
              <w:rPr>
                <w:rFonts w:ascii="Times New Roman" w:hAnsi="Times New Roman"/>
                <w:b/>
                <w:bCs/>
                <w:i w:val="0"/>
                <w:iCs w:val="0"/>
                <w:color w:val="000000"/>
                <w:sz w:val="24"/>
                <w:szCs w:val="24"/>
              </w:rPr>
              <w:t>Course Outcome</w:t>
            </w:r>
          </w:p>
        </w:tc>
        <w:tc>
          <w:tcPr>
            <w:tcW w:w="6680" w:type="dxa"/>
            <w:gridSpan w:val="12"/>
            <w:tcBorders>
              <w:top w:val="single" w:sz="8" w:space="0" w:color="000000"/>
              <w:left w:val="nil"/>
              <w:bottom w:val="single" w:sz="8" w:space="0" w:color="000000"/>
              <w:right w:val="single" w:sz="8" w:space="0" w:color="000000"/>
            </w:tcBorders>
            <w:shd w:val="clear" w:color="auto" w:fill="auto"/>
            <w:hideMark/>
          </w:tcPr>
          <w:p w14:paraId="63B84DC6" w14:textId="77777777" w:rsidR="005A2391" w:rsidRPr="00C14C99" w:rsidRDefault="005A2391" w:rsidP="003C3FBA">
            <w:pPr>
              <w:spacing w:after="0" w:line="240" w:lineRule="auto"/>
              <w:jc w:val="center"/>
              <w:rPr>
                <w:rFonts w:ascii="Times New Roman" w:hAnsi="Times New Roman"/>
                <w:b/>
                <w:bCs/>
                <w:i w:val="0"/>
                <w:iCs w:val="0"/>
                <w:color w:val="000000"/>
                <w:sz w:val="24"/>
                <w:szCs w:val="24"/>
              </w:rPr>
            </w:pPr>
            <w:r w:rsidRPr="00C14C99">
              <w:rPr>
                <w:rFonts w:ascii="Times New Roman" w:hAnsi="Times New Roman"/>
                <w:b/>
                <w:bCs/>
                <w:i w:val="0"/>
                <w:iCs w:val="0"/>
                <w:color w:val="000000"/>
                <w:sz w:val="24"/>
                <w:szCs w:val="24"/>
              </w:rPr>
              <w:t>Program Outcome</w:t>
            </w:r>
          </w:p>
        </w:tc>
        <w:tc>
          <w:tcPr>
            <w:tcW w:w="1770" w:type="dxa"/>
            <w:gridSpan w:val="3"/>
            <w:tcBorders>
              <w:top w:val="single" w:sz="8" w:space="0" w:color="000000"/>
              <w:left w:val="nil"/>
              <w:bottom w:val="single" w:sz="8" w:space="0" w:color="000000"/>
              <w:right w:val="single" w:sz="8" w:space="0" w:color="000000"/>
            </w:tcBorders>
            <w:shd w:val="clear" w:color="auto" w:fill="auto"/>
            <w:hideMark/>
          </w:tcPr>
          <w:p w14:paraId="308C8451" w14:textId="77777777" w:rsidR="005A2391" w:rsidRDefault="005A2391" w:rsidP="003C3FBA">
            <w:pPr>
              <w:spacing w:after="0" w:line="240" w:lineRule="auto"/>
              <w:jc w:val="center"/>
              <w:rPr>
                <w:rFonts w:ascii="Times New Roman" w:hAnsi="Times New Roman"/>
                <w:b/>
                <w:bCs/>
                <w:i w:val="0"/>
                <w:iCs w:val="0"/>
                <w:color w:val="000000"/>
                <w:sz w:val="24"/>
                <w:szCs w:val="24"/>
              </w:rPr>
            </w:pPr>
            <w:r w:rsidRPr="00C14C99">
              <w:rPr>
                <w:rFonts w:ascii="Times New Roman" w:hAnsi="Times New Roman"/>
                <w:b/>
                <w:bCs/>
                <w:i w:val="0"/>
                <w:iCs w:val="0"/>
                <w:color w:val="000000"/>
                <w:sz w:val="24"/>
                <w:szCs w:val="24"/>
              </w:rPr>
              <w:t>Program Specific</w:t>
            </w:r>
          </w:p>
          <w:p w14:paraId="19BCD3AC" w14:textId="77777777" w:rsidR="005A2391" w:rsidRPr="00C14C99" w:rsidRDefault="005A2391" w:rsidP="003C3FBA">
            <w:pPr>
              <w:spacing w:after="0" w:line="240" w:lineRule="auto"/>
              <w:jc w:val="center"/>
              <w:rPr>
                <w:rFonts w:ascii="Times New Roman" w:hAnsi="Times New Roman"/>
                <w:b/>
                <w:bCs/>
                <w:i w:val="0"/>
                <w:iCs w:val="0"/>
                <w:color w:val="000000"/>
                <w:sz w:val="24"/>
                <w:szCs w:val="24"/>
              </w:rPr>
            </w:pPr>
            <w:r w:rsidRPr="00C14C99">
              <w:rPr>
                <w:rFonts w:ascii="Times New Roman" w:hAnsi="Times New Roman"/>
                <w:b/>
                <w:bCs/>
                <w:i w:val="0"/>
                <w:iCs w:val="0"/>
                <w:color w:val="000000"/>
                <w:sz w:val="24"/>
                <w:szCs w:val="24"/>
              </w:rPr>
              <w:t>Outcome</w:t>
            </w:r>
          </w:p>
        </w:tc>
      </w:tr>
      <w:tr w:rsidR="005A2391" w:rsidRPr="00E83060" w14:paraId="57667F79" w14:textId="77777777" w:rsidTr="003C3FBA">
        <w:trPr>
          <w:trHeight w:val="320"/>
        </w:trPr>
        <w:tc>
          <w:tcPr>
            <w:tcW w:w="1150" w:type="dxa"/>
            <w:tcBorders>
              <w:top w:val="nil"/>
              <w:left w:val="single" w:sz="8" w:space="0" w:color="000000"/>
              <w:bottom w:val="single" w:sz="8" w:space="0" w:color="000000"/>
              <w:right w:val="single" w:sz="8" w:space="0" w:color="000000"/>
            </w:tcBorders>
            <w:shd w:val="clear" w:color="auto" w:fill="auto"/>
            <w:hideMark/>
          </w:tcPr>
          <w:p w14:paraId="3863CC74" w14:textId="77777777" w:rsidR="005A2391" w:rsidRPr="00E83060" w:rsidRDefault="005A2391" w:rsidP="003C3FBA">
            <w:pPr>
              <w:spacing w:after="0" w:line="240" w:lineRule="auto"/>
              <w:jc w:val="both"/>
              <w:rPr>
                <w:rFonts w:ascii="Times New Roman" w:hAnsi="Times New Roman"/>
                <w:color w:val="000000"/>
                <w:sz w:val="24"/>
                <w:szCs w:val="24"/>
              </w:rPr>
            </w:pPr>
            <w:r w:rsidRPr="00E83060">
              <w:rPr>
                <w:rFonts w:ascii="Times New Roman" w:hAnsi="Times New Roman"/>
                <w:color w:val="000000"/>
                <w:sz w:val="24"/>
                <w:szCs w:val="24"/>
              </w:rPr>
              <w:t> </w:t>
            </w:r>
          </w:p>
        </w:tc>
        <w:tc>
          <w:tcPr>
            <w:tcW w:w="547" w:type="dxa"/>
            <w:tcBorders>
              <w:top w:val="nil"/>
              <w:left w:val="nil"/>
              <w:bottom w:val="single" w:sz="8" w:space="0" w:color="000000"/>
              <w:right w:val="single" w:sz="8" w:space="0" w:color="000000"/>
            </w:tcBorders>
            <w:shd w:val="clear" w:color="auto" w:fill="auto"/>
            <w:hideMark/>
          </w:tcPr>
          <w:p w14:paraId="67A751FC" w14:textId="77777777" w:rsidR="005A2391" w:rsidRPr="00E83060" w:rsidRDefault="005A2391" w:rsidP="003C3FBA">
            <w:pPr>
              <w:spacing w:after="0" w:line="240" w:lineRule="auto"/>
              <w:jc w:val="both"/>
              <w:rPr>
                <w:rFonts w:ascii="Times New Roman" w:hAnsi="Times New Roman"/>
                <w:color w:val="000000"/>
                <w:sz w:val="16"/>
                <w:szCs w:val="16"/>
              </w:rPr>
            </w:pPr>
            <w:r w:rsidRPr="00E83060">
              <w:rPr>
                <w:rFonts w:ascii="Times New Roman" w:hAnsi="Times New Roman"/>
                <w:color w:val="000000"/>
                <w:sz w:val="16"/>
                <w:szCs w:val="16"/>
              </w:rPr>
              <w:t>PO1</w:t>
            </w:r>
          </w:p>
        </w:tc>
        <w:tc>
          <w:tcPr>
            <w:tcW w:w="546" w:type="dxa"/>
            <w:tcBorders>
              <w:top w:val="nil"/>
              <w:left w:val="nil"/>
              <w:bottom w:val="single" w:sz="8" w:space="0" w:color="000000"/>
              <w:right w:val="single" w:sz="8" w:space="0" w:color="000000"/>
            </w:tcBorders>
            <w:shd w:val="clear" w:color="auto" w:fill="auto"/>
            <w:hideMark/>
          </w:tcPr>
          <w:p w14:paraId="19011434" w14:textId="77777777" w:rsidR="005A2391" w:rsidRPr="00E83060" w:rsidRDefault="005A2391" w:rsidP="003C3FBA">
            <w:pPr>
              <w:spacing w:after="0" w:line="240" w:lineRule="auto"/>
              <w:jc w:val="both"/>
              <w:rPr>
                <w:rFonts w:ascii="Times New Roman" w:hAnsi="Times New Roman"/>
                <w:color w:val="000000"/>
                <w:sz w:val="16"/>
                <w:szCs w:val="16"/>
              </w:rPr>
            </w:pPr>
            <w:r w:rsidRPr="00E83060">
              <w:rPr>
                <w:rFonts w:ascii="Times New Roman" w:hAnsi="Times New Roman"/>
                <w:color w:val="000000"/>
                <w:sz w:val="16"/>
                <w:szCs w:val="16"/>
              </w:rPr>
              <w:t>PO2</w:t>
            </w:r>
          </w:p>
        </w:tc>
        <w:tc>
          <w:tcPr>
            <w:tcW w:w="546" w:type="dxa"/>
            <w:tcBorders>
              <w:top w:val="nil"/>
              <w:left w:val="nil"/>
              <w:bottom w:val="single" w:sz="8" w:space="0" w:color="000000"/>
              <w:right w:val="single" w:sz="8" w:space="0" w:color="000000"/>
            </w:tcBorders>
            <w:shd w:val="clear" w:color="auto" w:fill="auto"/>
            <w:hideMark/>
          </w:tcPr>
          <w:p w14:paraId="5970D8B2" w14:textId="77777777" w:rsidR="005A2391" w:rsidRPr="00E83060" w:rsidRDefault="005A2391" w:rsidP="003C3FBA">
            <w:pPr>
              <w:spacing w:after="0" w:line="240" w:lineRule="auto"/>
              <w:jc w:val="both"/>
              <w:rPr>
                <w:rFonts w:ascii="Times New Roman" w:hAnsi="Times New Roman"/>
                <w:color w:val="000000"/>
                <w:sz w:val="16"/>
                <w:szCs w:val="16"/>
              </w:rPr>
            </w:pPr>
            <w:r w:rsidRPr="00E83060">
              <w:rPr>
                <w:rFonts w:ascii="Times New Roman" w:hAnsi="Times New Roman"/>
                <w:color w:val="000000"/>
                <w:sz w:val="16"/>
                <w:szCs w:val="16"/>
              </w:rPr>
              <w:t>PO3</w:t>
            </w:r>
          </w:p>
        </w:tc>
        <w:tc>
          <w:tcPr>
            <w:tcW w:w="546" w:type="dxa"/>
            <w:tcBorders>
              <w:top w:val="nil"/>
              <w:left w:val="nil"/>
              <w:bottom w:val="single" w:sz="8" w:space="0" w:color="000000"/>
              <w:right w:val="single" w:sz="8" w:space="0" w:color="000000"/>
            </w:tcBorders>
            <w:shd w:val="clear" w:color="auto" w:fill="auto"/>
            <w:hideMark/>
          </w:tcPr>
          <w:p w14:paraId="5935FB48" w14:textId="77777777" w:rsidR="005A2391" w:rsidRPr="00E83060" w:rsidRDefault="005A2391" w:rsidP="003C3FBA">
            <w:pPr>
              <w:spacing w:after="0" w:line="240" w:lineRule="auto"/>
              <w:jc w:val="both"/>
              <w:rPr>
                <w:rFonts w:ascii="Times New Roman" w:hAnsi="Times New Roman"/>
                <w:color w:val="000000"/>
                <w:sz w:val="16"/>
                <w:szCs w:val="16"/>
              </w:rPr>
            </w:pPr>
            <w:r w:rsidRPr="00E83060">
              <w:rPr>
                <w:rFonts w:ascii="Times New Roman" w:hAnsi="Times New Roman"/>
                <w:color w:val="000000"/>
                <w:sz w:val="16"/>
                <w:szCs w:val="16"/>
              </w:rPr>
              <w:t>PO4</w:t>
            </w:r>
          </w:p>
        </w:tc>
        <w:tc>
          <w:tcPr>
            <w:tcW w:w="545" w:type="dxa"/>
            <w:tcBorders>
              <w:top w:val="nil"/>
              <w:left w:val="nil"/>
              <w:bottom w:val="single" w:sz="8" w:space="0" w:color="000000"/>
              <w:right w:val="single" w:sz="8" w:space="0" w:color="000000"/>
            </w:tcBorders>
            <w:shd w:val="clear" w:color="auto" w:fill="auto"/>
            <w:hideMark/>
          </w:tcPr>
          <w:p w14:paraId="06F5D21A" w14:textId="77777777" w:rsidR="005A2391" w:rsidRPr="00E83060" w:rsidRDefault="005A2391" w:rsidP="003C3FBA">
            <w:pPr>
              <w:spacing w:after="0" w:line="240" w:lineRule="auto"/>
              <w:jc w:val="both"/>
              <w:rPr>
                <w:rFonts w:ascii="Times New Roman" w:hAnsi="Times New Roman"/>
                <w:color w:val="000000"/>
                <w:sz w:val="16"/>
                <w:szCs w:val="16"/>
              </w:rPr>
            </w:pPr>
            <w:r w:rsidRPr="00E83060">
              <w:rPr>
                <w:rFonts w:ascii="Times New Roman" w:hAnsi="Times New Roman"/>
                <w:color w:val="000000"/>
                <w:sz w:val="16"/>
                <w:szCs w:val="16"/>
              </w:rPr>
              <w:t>PO5</w:t>
            </w:r>
          </w:p>
        </w:tc>
        <w:tc>
          <w:tcPr>
            <w:tcW w:w="545" w:type="dxa"/>
            <w:tcBorders>
              <w:top w:val="nil"/>
              <w:left w:val="nil"/>
              <w:bottom w:val="single" w:sz="8" w:space="0" w:color="000000"/>
              <w:right w:val="single" w:sz="8" w:space="0" w:color="000000"/>
            </w:tcBorders>
            <w:shd w:val="clear" w:color="auto" w:fill="auto"/>
            <w:hideMark/>
          </w:tcPr>
          <w:p w14:paraId="1F89D3DD" w14:textId="77777777" w:rsidR="005A2391" w:rsidRPr="00E83060" w:rsidRDefault="005A2391" w:rsidP="003C3FBA">
            <w:pPr>
              <w:spacing w:after="0" w:line="240" w:lineRule="auto"/>
              <w:jc w:val="both"/>
              <w:rPr>
                <w:rFonts w:ascii="Times New Roman" w:hAnsi="Times New Roman"/>
                <w:color w:val="000000"/>
                <w:sz w:val="16"/>
                <w:szCs w:val="16"/>
              </w:rPr>
            </w:pPr>
            <w:r w:rsidRPr="00E83060">
              <w:rPr>
                <w:rFonts w:ascii="Times New Roman" w:hAnsi="Times New Roman"/>
                <w:color w:val="000000"/>
                <w:sz w:val="16"/>
                <w:szCs w:val="16"/>
              </w:rPr>
              <w:t>PO6</w:t>
            </w:r>
          </w:p>
        </w:tc>
        <w:tc>
          <w:tcPr>
            <w:tcW w:w="545" w:type="dxa"/>
            <w:tcBorders>
              <w:top w:val="nil"/>
              <w:left w:val="nil"/>
              <w:bottom w:val="single" w:sz="8" w:space="0" w:color="000000"/>
              <w:right w:val="single" w:sz="8" w:space="0" w:color="000000"/>
            </w:tcBorders>
            <w:shd w:val="clear" w:color="auto" w:fill="auto"/>
            <w:hideMark/>
          </w:tcPr>
          <w:p w14:paraId="05918368" w14:textId="77777777" w:rsidR="005A2391" w:rsidRPr="00E83060" w:rsidRDefault="005A2391" w:rsidP="003C3FBA">
            <w:pPr>
              <w:spacing w:after="0" w:line="240" w:lineRule="auto"/>
              <w:jc w:val="both"/>
              <w:rPr>
                <w:rFonts w:ascii="Times New Roman" w:hAnsi="Times New Roman"/>
                <w:color w:val="000000"/>
                <w:sz w:val="16"/>
                <w:szCs w:val="16"/>
              </w:rPr>
            </w:pPr>
            <w:r w:rsidRPr="00E83060">
              <w:rPr>
                <w:rFonts w:ascii="Times New Roman" w:hAnsi="Times New Roman"/>
                <w:color w:val="000000"/>
                <w:sz w:val="16"/>
                <w:szCs w:val="16"/>
              </w:rPr>
              <w:t>PO7</w:t>
            </w:r>
          </w:p>
        </w:tc>
        <w:tc>
          <w:tcPr>
            <w:tcW w:w="545" w:type="dxa"/>
            <w:tcBorders>
              <w:top w:val="nil"/>
              <w:left w:val="nil"/>
              <w:bottom w:val="single" w:sz="8" w:space="0" w:color="000000"/>
              <w:right w:val="single" w:sz="8" w:space="0" w:color="000000"/>
            </w:tcBorders>
            <w:shd w:val="clear" w:color="auto" w:fill="auto"/>
            <w:hideMark/>
          </w:tcPr>
          <w:p w14:paraId="3A6AD026" w14:textId="77777777" w:rsidR="005A2391" w:rsidRPr="00E83060" w:rsidRDefault="005A2391" w:rsidP="003C3FBA">
            <w:pPr>
              <w:spacing w:after="0" w:line="240" w:lineRule="auto"/>
              <w:jc w:val="both"/>
              <w:rPr>
                <w:rFonts w:ascii="Times New Roman" w:hAnsi="Times New Roman"/>
                <w:color w:val="000000"/>
                <w:sz w:val="16"/>
                <w:szCs w:val="16"/>
              </w:rPr>
            </w:pPr>
            <w:r w:rsidRPr="00E83060">
              <w:rPr>
                <w:rFonts w:ascii="Times New Roman" w:hAnsi="Times New Roman"/>
                <w:color w:val="000000"/>
                <w:sz w:val="16"/>
                <w:szCs w:val="16"/>
              </w:rPr>
              <w:t>PO8</w:t>
            </w:r>
          </w:p>
        </w:tc>
        <w:tc>
          <w:tcPr>
            <w:tcW w:w="545" w:type="dxa"/>
            <w:tcBorders>
              <w:top w:val="nil"/>
              <w:left w:val="nil"/>
              <w:bottom w:val="single" w:sz="8" w:space="0" w:color="000000"/>
              <w:right w:val="single" w:sz="8" w:space="0" w:color="000000"/>
            </w:tcBorders>
            <w:shd w:val="clear" w:color="auto" w:fill="auto"/>
            <w:hideMark/>
          </w:tcPr>
          <w:p w14:paraId="2EC01174" w14:textId="77777777" w:rsidR="005A2391" w:rsidRPr="00E83060" w:rsidRDefault="005A2391" w:rsidP="003C3FBA">
            <w:pPr>
              <w:spacing w:after="0" w:line="240" w:lineRule="auto"/>
              <w:jc w:val="both"/>
              <w:rPr>
                <w:rFonts w:ascii="Times New Roman" w:hAnsi="Times New Roman"/>
                <w:color w:val="000000"/>
                <w:sz w:val="16"/>
                <w:szCs w:val="16"/>
              </w:rPr>
            </w:pPr>
            <w:r w:rsidRPr="00E83060">
              <w:rPr>
                <w:rFonts w:ascii="Times New Roman" w:hAnsi="Times New Roman"/>
                <w:color w:val="000000"/>
                <w:sz w:val="16"/>
                <w:szCs w:val="16"/>
              </w:rPr>
              <w:t>PO9</w:t>
            </w:r>
          </w:p>
        </w:tc>
        <w:tc>
          <w:tcPr>
            <w:tcW w:w="590" w:type="dxa"/>
            <w:tcBorders>
              <w:top w:val="nil"/>
              <w:left w:val="nil"/>
              <w:bottom w:val="single" w:sz="8" w:space="0" w:color="000000"/>
              <w:right w:val="single" w:sz="8" w:space="0" w:color="000000"/>
            </w:tcBorders>
            <w:shd w:val="clear" w:color="auto" w:fill="auto"/>
            <w:hideMark/>
          </w:tcPr>
          <w:p w14:paraId="196A6C34" w14:textId="77777777" w:rsidR="005A2391" w:rsidRPr="00E83060" w:rsidRDefault="005A2391" w:rsidP="003C3FBA">
            <w:pPr>
              <w:spacing w:after="0" w:line="240" w:lineRule="auto"/>
              <w:jc w:val="both"/>
              <w:rPr>
                <w:rFonts w:ascii="Times New Roman" w:hAnsi="Times New Roman"/>
                <w:color w:val="000000"/>
                <w:sz w:val="16"/>
                <w:szCs w:val="16"/>
              </w:rPr>
            </w:pPr>
            <w:r w:rsidRPr="00E83060">
              <w:rPr>
                <w:rFonts w:ascii="Times New Roman" w:hAnsi="Times New Roman"/>
                <w:color w:val="000000"/>
                <w:sz w:val="16"/>
                <w:szCs w:val="16"/>
              </w:rPr>
              <w:t>PO10</w:t>
            </w:r>
          </w:p>
        </w:tc>
        <w:tc>
          <w:tcPr>
            <w:tcW w:w="590" w:type="dxa"/>
            <w:tcBorders>
              <w:top w:val="nil"/>
              <w:left w:val="nil"/>
              <w:bottom w:val="single" w:sz="8" w:space="0" w:color="000000"/>
              <w:right w:val="single" w:sz="8" w:space="0" w:color="000000"/>
            </w:tcBorders>
            <w:shd w:val="clear" w:color="auto" w:fill="auto"/>
            <w:hideMark/>
          </w:tcPr>
          <w:p w14:paraId="22C5D14C" w14:textId="77777777" w:rsidR="005A2391" w:rsidRPr="00E83060" w:rsidRDefault="005A2391" w:rsidP="003C3FBA">
            <w:pPr>
              <w:spacing w:after="0" w:line="240" w:lineRule="auto"/>
              <w:jc w:val="both"/>
              <w:rPr>
                <w:rFonts w:ascii="Times New Roman" w:hAnsi="Times New Roman"/>
                <w:color w:val="000000"/>
                <w:sz w:val="16"/>
                <w:szCs w:val="16"/>
              </w:rPr>
            </w:pPr>
            <w:r w:rsidRPr="00E83060">
              <w:rPr>
                <w:rFonts w:ascii="Times New Roman" w:hAnsi="Times New Roman"/>
                <w:color w:val="000000"/>
                <w:sz w:val="16"/>
                <w:szCs w:val="16"/>
              </w:rPr>
              <w:t>PO11</w:t>
            </w:r>
          </w:p>
        </w:tc>
        <w:tc>
          <w:tcPr>
            <w:tcW w:w="590" w:type="dxa"/>
            <w:tcBorders>
              <w:top w:val="nil"/>
              <w:left w:val="nil"/>
              <w:bottom w:val="single" w:sz="8" w:space="0" w:color="000000"/>
              <w:right w:val="single" w:sz="8" w:space="0" w:color="000000"/>
            </w:tcBorders>
            <w:shd w:val="clear" w:color="auto" w:fill="auto"/>
            <w:hideMark/>
          </w:tcPr>
          <w:p w14:paraId="19FB1240" w14:textId="77777777" w:rsidR="005A2391" w:rsidRPr="00E83060" w:rsidRDefault="005A2391" w:rsidP="003C3FBA">
            <w:pPr>
              <w:spacing w:after="0" w:line="240" w:lineRule="auto"/>
              <w:jc w:val="both"/>
              <w:rPr>
                <w:rFonts w:ascii="Times New Roman" w:hAnsi="Times New Roman"/>
                <w:color w:val="000000"/>
                <w:sz w:val="16"/>
                <w:szCs w:val="16"/>
              </w:rPr>
            </w:pPr>
            <w:r w:rsidRPr="00E83060">
              <w:rPr>
                <w:rFonts w:ascii="Times New Roman" w:hAnsi="Times New Roman"/>
                <w:color w:val="000000"/>
                <w:sz w:val="16"/>
                <w:szCs w:val="16"/>
              </w:rPr>
              <w:t>PO12</w:t>
            </w:r>
          </w:p>
        </w:tc>
        <w:tc>
          <w:tcPr>
            <w:tcW w:w="590" w:type="dxa"/>
            <w:tcBorders>
              <w:top w:val="nil"/>
              <w:left w:val="nil"/>
              <w:bottom w:val="single" w:sz="8" w:space="0" w:color="000000"/>
              <w:right w:val="single" w:sz="8" w:space="0" w:color="000000"/>
            </w:tcBorders>
            <w:shd w:val="clear" w:color="auto" w:fill="auto"/>
            <w:hideMark/>
          </w:tcPr>
          <w:p w14:paraId="4FF7D939" w14:textId="77777777" w:rsidR="005A2391" w:rsidRPr="00E83060" w:rsidRDefault="005A2391" w:rsidP="003C3FBA">
            <w:pPr>
              <w:spacing w:after="0" w:line="240" w:lineRule="auto"/>
              <w:jc w:val="both"/>
              <w:rPr>
                <w:rFonts w:ascii="Times New Roman" w:hAnsi="Times New Roman"/>
                <w:color w:val="000000"/>
                <w:sz w:val="16"/>
                <w:szCs w:val="16"/>
              </w:rPr>
            </w:pPr>
            <w:r w:rsidRPr="00E83060">
              <w:rPr>
                <w:rFonts w:ascii="Times New Roman" w:hAnsi="Times New Roman"/>
                <w:color w:val="000000"/>
                <w:sz w:val="16"/>
                <w:szCs w:val="16"/>
              </w:rPr>
              <w:t>PSO1</w:t>
            </w:r>
          </w:p>
        </w:tc>
        <w:tc>
          <w:tcPr>
            <w:tcW w:w="590" w:type="dxa"/>
            <w:tcBorders>
              <w:top w:val="nil"/>
              <w:left w:val="nil"/>
              <w:bottom w:val="single" w:sz="8" w:space="0" w:color="000000"/>
              <w:right w:val="single" w:sz="8" w:space="0" w:color="000000"/>
            </w:tcBorders>
            <w:shd w:val="clear" w:color="auto" w:fill="auto"/>
            <w:hideMark/>
          </w:tcPr>
          <w:p w14:paraId="72552D7B" w14:textId="77777777" w:rsidR="005A2391" w:rsidRPr="00E83060" w:rsidRDefault="005A2391" w:rsidP="003C3FBA">
            <w:pPr>
              <w:spacing w:after="0" w:line="240" w:lineRule="auto"/>
              <w:jc w:val="both"/>
              <w:rPr>
                <w:rFonts w:ascii="Times New Roman" w:hAnsi="Times New Roman"/>
                <w:color w:val="000000"/>
                <w:sz w:val="16"/>
                <w:szCs w:val="16"/>
              </w:rPr>
            </w:pPr>
            <w:r w:rsidRPr="00E83060">
              <w:rPr>
                <w:rFonts w:ascii="Times New Roman" w:hAnsi="Times New Roman"/>
                <w:color w:val="000000"/>
                <w:sz w:val="16"/>
                <w:szCs w:val="16"/>
              </w:rPr>
              <w:t>PSO2</w:t>
            </w:r>
          </w:p>
        </w:tc>
        <w:tc>
          <w:tcPr>
            <w:tcW w:w="590" w:type="dxa"/>
            <w:tcBorders>
              <w:top w:val="nil"/>
              <w:left w:val="nil"/>
              <w:bottom w:val="single" w:sz="8" w:space="0" w:color="000000"/>
              <w:right w:val="single" w:sz="8" w:space="0" w:color="000000"/>
            </w:tcBorders>
            <w:shd w:val="clear" w:color="auto" w:fill="auto"/>
            <w:hideMark/>
          </w:tcPr>
          <w:p w14:paraId="48BEB65A" w14:textId="77777777" w:rsidR="005A2391" w:rsidRPr="00E83060" w:rsidRDefault="005A2391" w:rsidP="003C3FBA">
            <w:pPr>
              <w:spacing w:after="0" w:line="240" w:lineRule="auto"/>
              <w:jc w:val="both"/>
              <w:rPr>
                <w:rFonts w:ascii="Times New Roman" w:hAnsi="Times New Roman"/>
                <w:color w:val="000000"/>
                <w:sz w:val="16"/>
                <w:szCs w:val="16"/>
              </w:rPr>
            </w:pPr>
            <w:r w:rsidRPr="00E83060">
              <w:rPr>
                <w:rFonts w:ascii="Times New Roman" w:hAnsi="Times New Roman"/>
                <w:color w:val="000000"/>
                <w:sz w:val="16"/>
                <w:szCs w:val="16"/>
              </w:rPr>
              <w:t>PSO3</w:t>
            </w:r>
          </w:p>
        </w:tc>
      </w:tr>
      <w:tr w:rsidR="005A2391" w:rsidRPr="00E83060" w14:paraId="2599E9F2" w14:textId="77777777" w:rsidTr="003C3FBA">
        <w:trPr>
          <w:trHeight w:val="320"/>
        </w:trPr>
        <w:tc>
          <w:tcPr>
            <w:tcW w:w="1150" w:type="dxa"/>
            <w:tcBorders>
              <w:top w:val="nil"/>
              <w:left w:val="single" w:sz="8" w:space="0" w:color="000000"/>
              <w:bottom w:val="single" w:sz="8" w:space="0" w:color="000000"/>
              <w:right w:val="single" w:sz="8" w:space="0" w:color="000000"/>
            </w:tcBorders>
            <w:shd w:val="clear" w:color="auto" w:fill="auto"/>
            <w:hideMark/>
          </w:tcPr>
          <w:p w14:paraId="12352A90" w14:textId="77777777" w:rsidR="005A2391" w:rsidRPr="00E83060" w:rsidRDefault="005A2391" w:rsidP="003C3FBA">
            <w:pPr>
              <w:spacing w:after="0" w:line="240" w:lineRule="auto"/>
              <w:jc w:val="both"/>
              <w:rPr>
                <w:rFonts w:ascii="Times New Roman" w:hAnsi="Times New Roman"/>
                <w:color w:val="000000"/>
                <w:sz w:val="24"/>
                <w:szCs w:val="24"/>
              </w:rPr>
            </w:pPr>
            <w:r w:rsidRPr="00E83060">
              <w:rPr>
                <w:rFonts w:ascii="Times New Roman" w:hAnsi="Times New Roman"/>
                <w:color w:val="000000"/>
                <w:sz w:val="24"/>
                <w:szCs w:val="24"/>
              </w:rPr>
              <w:t>CO1</w:t>
            </w:r>
          </w:p>
        </w:tc>
        <w:tc>
          <w:tcPr>
            <w:tcW w:w="547" w:type="dxa"/>
            <w:tcBorders>
              <w:top w:val="nil"/>
              <w:left w:val="nil"/>
              <w:bottom w:val="single" w:sz="8" w:space="0" w:color="000000"/>
              <w:right w:val="single" w:sz="8" w:space="0" w:color="000000"/>
            </w:tcBorders>
            <w:shd w:val="clear" w:color="auto" w:fill="auto"/>
          </w:tcPr>
          <w:p w14:paraId="1CAE957B" w14:textId="77777777" w:rsidR="005A2391" w:rsidRPr="00E83060" w:rsidRDefault="005A2391"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H</w:t>
            </w:r>
          </w:p>
        </w:tc>
        <w:tc>
          <w:tcPr>
            <w:tcW w:w="546" w:type="dxa"/>
            <w:tcBorders>
              <w:top w:val="nil"/>
              <w:left w:val="nil"/>
              <w:bottom w:val="single" w:sz="8" w:space="0" w:color="000000"/>
              <w:right w:val="single" w:sz="8" w:space="0" w:color="000000"/>
            </w:tcBorders>
            <w:shd w:val="clear" w:color="auto" w:fill="auto"/>
          </w:tcPr>
          <w:p w14:paraId="70A947E1" w14:textId="77777777" w:rsidR="005A2391" w:rsidRPr="00E83060" w:rsidRDefault="005A2391"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M</w:t>
            </w:r>
          </w:p>
        </w:tc>
        <w:tc>
          <w:tcPr>
            <w:tcW w:w="546" w:type="dxa"/>
            <w:tcBorders>
              <w:top w:val="nil"/>
              <w:left w:val="nil"/>
              <w:bottom w:val="single" w:sz="8" w:space="0" w:color="000000"/>
              <w:right w:val="single" w:sz="8" w:space="0" w:color="000000"/>
            </w:tcBorders>
            <w:shd w:val="clear" w:color="auto" w:fill="auto"/>
          </w:tcPr>
          <w:p w14:paraId="2937656C" w14:textId="77777777" w:rsidR="005A2391" w:rsidRPr="00E83060" w:rsidRDefault="005A2391" w:rsidP="003C3FBA">
            <w:pPr>
              <w:spacing w:after="0" w:line="240" w:lineRule="auto"/>
              <w:jc w:val="both"/>
              <w:rPr>
                <w:rFonts w:ascii="Times New Roman" w:hAnsi="Times New Roman"/>
                <w:color w:val="000000"/>
                <w:sz w:val="24"/>
                <w:szCs w:val="24"/>
              </w:rPr>
            </w:pPr>
          </w:p>
        </w:tc>
        <w:tc>
          <w:tcPr>
            <w:tcW w:w="546" w:type="dxa"/>
            <w:tcBorders>
              <w:top w:val="nil"/>
              <w:left w:val="nil"/>
              <w:bottom w:val="single" w:sz="8" w:space="0" w:color="000000"/>
              <w:right w:val="single" w:sz="8" w:space="0" w:color="000000"/>
            </w:tcBorders>
            <w:shd w:val="clear" w:color="auto" w:fill="auto"/>
          </w:tcPr>
          <w:p w14:paraId="4D3A9C40" w14:textId="77777777" w:rsidR="005A2391" w:rsidRPr="00E83060" w:rsidRDefault="005A2391" w:rsidP="003C3FBA">
            <w:pPr>
              <w:spacing w:after="0" w:line="240" w:lineRule="auto"/>
              <w:jc w:val="both"/>
              <w:rPr>
                <w:rFonts w:ascii="Times New Roman" w:hAnsi="Times New Roman"/>
                <w:color w:val="000000"/>
                <w:sz w:val="24"/>
                <w:szCs w:val="24"/>
              </w:rPr>
            </w:pPr>
          </w:p>
        </w:tc>
        <w:tc>
          <w:tcPr>
            <w:tcW w:w="545" w:type="dxa"/>
            <w:tcBorders>
              <w:top w:val="nil"/>
              <w:left w:val="nil"/>
              <w:bottom w:val="single" w:sz="8" w:space="0" w:color="000000"/>
              <w:right w:val="single" w:sz="8" w:space="0" w:color="000000"/>
            </w:tcBorders>
            <w:shd w:val="clear" w:color="auto" w:fill="auto"/>
          </w:tcPr>
          <w:p w14:paraId="5C89300B" w14:textId="77777777" w:rsidR="005A2391" w:rsidRPr="00E83060" w:rsidRDefault="005A2391"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L</w:t>
            </w:r>
          </w:p>
        </w:tc>
        <w:tc>
          <w:tcPr>
            <w:tcW w:w="545" w:type="dxa"/>
            <w:tcBorders>
              <w:top w:val="nil"/>
              <w:left w:val="nil"/>
              <w:bottom w:val="single" w:sz="8" w:space="0" w:color="000000"/>
              <w:right w:val="single" w:sz="8" w:space="0" w:color="000000"/>
            </w:tcBorders>
            <w:shd w:val="clear" w:color="auto" w:fill="auto"/>
          </w:tcPr>
          <w:p w14:paraId="16050C50" w14:textId="77777777" w:rsidR="005A2391" w:rsidRPr="00E83060" w:rsidRDefault="005A2391"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L</w:t>
            </w:r>
          </w:p>
        </w:tc>
        <w:tc>
          <w:tcPr>
            <w:tcW w:w="545" w:type="dxa"/>
            <w:tcBorders>
              <w:top w:val="nil"/>
              <w:left w:val="nil"/>
              <w:bottom w:val="single" w:sz="8" w:space="0" w:color="000000"/>
              <w:right w:val="single" w:sz="8" w:space="0" w:color="000000"/>
            </w:tcBorders>
            <w:shd w:val="clear" w:color="auto" w:fill="auto"/>
          </w:tcPr>
          <w:p w14:paraId="5AB60545" w14:textId="77777777" w:rsidR="005A2391" w:rsidRPr="00E83060" w:rsidRDefault="005A2391" w:rsidP="003C3FBA">
            <w:pPr>
              <w:spacing w:after="0" w:line="240" w:lineRule="auto"/>
              <w:jc w:val="both"/>
              <w:rPr>
                <w:rFonts w:ascii="Times New Roman" w:hAnsi="Times New Roman"/>
                <w:color w:val="000000"/>
                <w:sz w:val="24"/>
                <w:szCs w:val="24"/>
              </w:rPr>
            </w:pPr>
          </w:p>
        </w:tc>
        <w:tc>
          <w:tcPr>
            <w:tcW w:w="545" w:type="dxa"/>
            <w:tcBorders>
              <w:top w:val="nil"/>
              <w:left w:val="nil"/>
              <w:bottom w:val="single" w:sz="8" w:space="0" w:color="000000"/>
              <w:right w:val="single" w:sz="8" w:space="0" w:color="000000"/>
            </w:tcBorders>
            <w:shd w:val="clear" w:color="auto" w:fill="auto"/>
          </w:tcPr>
          <w:p w14:paraId="13F5085A" w14:textId="77777777" w:rsidR="005A2391" w:rsidRPr="00E83060" w:rsidRDefault="005A2391" w:rsidP="003C3FBA">
            <w:pPr>
              <w:spacing w:after="0" w:line="240" w:lineRule="auto"/>
              <w:jc w:val="both"/>
              <w:rPr>
                <w:rFonts w:ascii="Times New Roman" w:hAnsi="Times New Roman"/>
                <w:color w:val="000000"/>
                <w:sz w:val="24"/>
                <w:szCs w:val="24"/>
              </w:rPr>
            </w:pPr>
          </w:p>
        </w:tc>
        <w:tc>
          <w:tcPr>
            <w:tcW w:w="545" w:type="dxa"/>
            <w:tcBorders>
              <w:top w:val="nil"/>
              <w:left w:val="nil"/>
              <w:bottom w:val="single" w:sz="8" w:space="0" w:color="000000"/>
              <w:right w:val="single" w:sz="8" w:space="0" w:color="000000"/>
            </w:tcBorders>
            <w:shd w:val="clear" w:color="auto" w:fill="auto"/>
          </w:tcPr>
          <w:p w14:paraId="3A4E27D5" w14:textId="77777777" w:rsidR="005A2391" w:rsidRPr="00E83060" w:rsidRDefault="005A2391" w:rsidP="003C3FBA">
            <w:pPr>
              <w:spacing w:after="0" w:line="240" w:lineRule="auto"/>
              <w:jc w:val="both"/>
              <w:rPr>
                <w:rFonts w:ascii="Times New Roman" w:hAnsi="Times New Roman"/>
                <w:color w:val="000000"/>
                <w:sz w:val="24"/>
                <w:szCs w:val="24"/>
              </w:rPr>
            </w:pPr>
          </w:p>
        </w:tc>
        <w:tc>
          <w:tcPr>
            <w:tcW w:w="590" w:type="dxa"/>
            <w:tcBorders>
              <w:top w:val="nil"/>
              <w:left w:val="nil"/>
              <w:bottom w:val="single" w:sz="8" w:space="0" w:color="000000"/>
              <w:right w:val="single" w:sz="8" w:space="0" w:color="000000"/>
            </w:tcBorders>
            <w:shd w:val="clear" w:color="auto" w:fill="auto"/>
          </w:tcPr>
          <w:p w14:paraId="635AE6A0" w14:textId="77777777" w:rsidR="005A2391" w:rsidRPr="00E83060" w:rsidRDefault="005A2391" w:rsidP="003C3FBA">
            <w:pPr>
              <w:spacing w:after="0" w:line="240" w:lineRule="auto"/>
              <w:jc w:val="both"/>
              <w:rPr>
                <w:rFonts w:ascii="Times New Roman" w:hAnsi="Times New Roman"/>
                <w:color w:val="000000"/>
                <w:sz w:val="24"/>
                <w:szCs w:val="24"/>
              </w:rPr>
            </w:pPr>
          </w:p>
        </w:tc>
        <w:tc>
          <w:tcPr>
            <w:tcW w:w="590" w:type="dxa"/>
            <w:tcBorders>
              <w:top w:val="nil"/>
              <w:left w:val="nil"/>
              <w:bottom w:val="single" w:sz="8" w:space="0" w:color="000000"/>
              <w:right w:val="single" w:sz="8" w:space="0" w:color="000000"/>
            </w:tcBorders>
            <w:shd w:val="clear" w:color="auto" w:fill="auto"/>
          </w:tcPr>
          <w:p w14:paraId="314E7692" w14:textId="77777777" w:rsidR="005A2391" w:rsidRPr="00E83060" w:rsidRDefault="005A2391"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M</w:t>
            </w:r>
          </w:p>
        </w:tc>
        <w:tc>
          <w:tcPr>
            <w:tcW w:w="590" w:type="dxa"/>
            <w:tcBorders>
              <w:top w:val="nil"/>
              <w:left w:val="nil"/>
              <w:bottom w:val="single" w:sz="8" w:space="0" w:color="000000"/>
              <w:right w:val="single" w:sz="8" w:space="0" w:color="000000"/>
            </w:tcBorders>
            <w:shd w:val="clear" w:color="auto" w:fill="auto"/>
          </w:tcPr>
          <w:p w14:paraId="2A278ED7" w14:textId="77777777" w:rsidR="005A2391" w:rsidRPr="00E83060" w:rsidRDefault="005A2391" w:rsidP="003C3FBA">
            <w:pPr>
              <w:spacing w:after="0" w:line="240" w:lineRule="auto"/>
              <w:jc w:val="both"/>
              <w:rPr>
                <w:rFonts w:ascii="Times New Roman" w:hAnsi="Times New Roman"/>
                <w:color w:val="000000"/>
                <w:sz w:val="24"/>
                <w:szCs w:val="24"/>
              </w:rPr>
            </w:pPr>
          </w:p>
        </w:tc>
        <w:tc>
          <w:tcPr>
            <w:tcW w:w="590" w:type="dxa"/>
            <w:tcBorders>
              <w:top w:val="nil"/>
              <w:left w:val="nil"/>
              <w:bottom w:val="single" w:sz="8" w:space="0" w:color="000000"/>
              <w:right w:val="single" w:sz="8" w:space="0" w:color="000000"/>
            </w:tcBorders>
            <w:shd w:val="clear" w:color="auto" w:fill="auto"/>
          </w:tcPr>
          <w:p w14:paraId="4A9F92BD" w14:textId="77777777" w:rsidR="005A2391" w:rsidRPr="00E83060" w:rsidRDefault="005A2391"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H</w:t>
            </w:r>
          </w:p>
        </w:tc>
        <w:tc>
          <w:tcPr>
            <w:tcW w:w="590" w:type="dxa"/>
            <w:tcBorders>
              <w:top w:val="nil"/>
              <w:left w:val="nil"/>
              <w:bottom w:val="single" w:sz="8" w:space="0" w:color="000000"/>
              <w:right w:val="single" w:sz="8" w:space="0" w:color="000000"/>
            </w:tcBorders>
            <w:shd w:val="clear" w:color="auto" w:fill="auto"/>
          </w:tcPr>
          <w:p w14:paraId="66CD452F" w14:textId="77777777" w:rsidR="005A2391" w:rsidRPr="00E83060" w:rsidRDefault="005A2391" w:rsidP="003C3FBA">
            <w:pPr>
              <w:spacing w:after="0" w:line="240" w:lineRule="auto"/>
              <w:jc w:val="both"/>
              <w:rPr>
                <w:rFonts w:ascii="Times New Roman" w:hAnsi="Times New Roman"/>
                <w:color w:val="000000"/>
                <w:sz w:val="24"/>
                <w:szCs w:val="24"/>
              </w:rPr>
            </w:pPr>
          </w:p>
        </w:tc>
        <w:tc>
          <w:tcPr>
            <w:tcW w:w="590" w:type="dxa"/>
            <w:tcBorders>
              <w:top w:val="nil"/>
              <w:left w:val="nil"/>
              <w:bottom w:val="single" w:sz="8" w:space="0" w:color="000000"/>
              <w:right w:val="single" w:sz="8" w:space="0" w:color="000000"/>
            </w:tcBorders>
            <w:shd w:val="clear" w:color="auto" w:fill="auto"/>
          </w:tcPr>
          <w:p w14:paraId="6BE404D2" w14:textId="77777777" w:rsidR="005A2391" w:rsidRPr="00E83060" w:rsidRDefault="005A2391"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M</w:t>
            </w:r>
          </w:p>
        </w:tc>
      </w:tr>
      <w:tr w:rsidR="005A2391" w:rsidRPr="00E83060" w14:paraId="21D6D90B" w14:textId="77777777" w:rsidTr="003C3FBA">
        <w:trPr>
          <w:trHeight w:val="320"/>
        </w:trPr>
        <w:tc>
          <w:tcPr>
            <w:tcW w:w="1150" w:type="dxa"/>
            <w:tcBorders>
              <w:top w:val="nil"/>
              <w:left w:val="single" w:sz="8" w:space="0" w:color="000000"/>
              <w:bottom w:val="single" w:sz="8" w:space="0" w:color="000000"/>
              <w:right w:val="single" w:sz="8" w:space="0" w:color="000000"/>
            </w:tcBorders>
            <w:shd w:val="clear" w:color="auto" w:fill="auto"/>
            <w:hideMark/>
          </w:tcPr>
          <w:p w14:paraId="1CB0B3EB" w14:textId="77777777" w:rsidR="005A2391" w:rsidRPr="00E83060" w:rsidRDefault="005A2391" w:rsidP="003C3FBA">
            <w:pPr>
              <w:spacing w:after="0" w:line="240" w:lineRule="auto"/>
              <w:jc w:val="both"/>
              <w:rPr>
                <w:rFonts w:ascii="Times New Roman" w:hAnsi="Times New Roman"/>
                <w:color w:val="000000"/>
                <w:sz w:val="24"/>
                <w:szCs w:val="24"/>
              </w:rPr>
            </w:pPr>
            <w:r w:rsidRPr="00E83060">
              <w:rPr>
                <w:rFonts w:ascii="Times New Roman" w:hAnsi="Times New Roman"/>
                <w:color w:val="000000"/>
                <w:sz w:val="24"/>
                <w:szCs w:val="24"/>
              </w:rPr>
              <w:t>CO2</w:t>
            </w:r>
          </w:p>
        </w:tc>
        <w:tc>
          <w:tcPr>
            <w:tcW w:w="547" w:type="dxa"/>
            <w:tcBorders>
              <w:top w:val="nil"/>
              <w:left w:val="nil"/>
              <w:bottom w:val="single" w:sz="8" w:space="0" w:color="000000"/>
              <w:right w:val="single" w:sz="8" w:space="0" w:color="000000"/>
            </w:tcBorders>
            <w:shd w:val="clear" w:color="auto" w:fill="auto"/>
          </w:tcPr>
          <w:p w14:paraId="41F31164" w14:textId="77777777" w:rsidR="005A2391" w:rsidRPr="00E83060" w:rsidRDefault="005A2391" w:rsidP="003C3FBA">
            <w:pPr>
              <w:spacing w:after="0" w:line="240" w:lineRule="auto"/>
              <w:jc w:val="both"/>
              <w:rPr>
                <w:rFonts w:ascii="Times New Roman" w:hAnsi="Times New Roman"/>
                <w:color w:val="000000"/>
                <w:sz w:val="24"/>
                <w:szCs w:val="24"/>
              </w:rPr>
            </w:pPr>
          </w:p>
        </w:tc>
        <w:tc>
          <w:tcPr>
            <w:tcW w:w="546" w:type="dxa"/>
            <w:tcBorders>
              <w:top w:val="nil"/>
              <w:left w:val="nil"/>
              <w:bottom w:val="single" w:sz="8" w:space="0" w:color="000000"/>
              <w:right w:val="single" w:sz="8" w:space="0" w:color="000000"/>
            </w:tcBorders>
            <w:shd w:val="clear" w:color="auto" w:fill="auto"/>
          </w:tcPr>
          <w:p w14:paraId="24EF0D0F" w14:textId="77777777" w:rsidR="005A2391" w:rsidRPr="00E83060" w:rsidRDefault="005A2391" w:rsidP="003C3FBA">
            <w:pPr>
              <w:spacing w:after="0" w:line="240" w:lineRule="auto"/>
              <w:jc w:val="both"/>
              <w:rPr>
                <w:rFonts w:ascii="Times New Roman" w:hAnsi="Times New Roman"/>
                <w:color w:val="000000"/>
                <w:sz w:val="24"/>
                <w:szCs w:val="24"/>
              </w:rPr>
            </w:pPr>
          </w:p>
        </w:tc>
        <w:tc>
          <w:tcPr>
            <w:tcW w:w="546" w:type="dxa"/>
            <w:tcBorders>
              <w:top w:val="nil"/>
              <w:left w:val="nil"/>
              <w:bottom w:val="single" w:sz="8" w:space="0" w:color="000000"/>
              <w:right w:val="single" w:sz="8" w:space="0" w:color="000000"/>
            </w:tcBorders>
            <w:shd w:val="clear" w:color="auto" w:fill="auto"/>
          </w:tcPr>
          <w:p w14:paraId="01D4C93A" w14:textId="77777777" w:rsidR="005A2391" w:rsidRPr="00E83060" w:rsidRDefault="005A2391"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H</w:t>
            </w:r>
          </w:p>
        </w:tc>
        <w:tc>
          <w:tcPr>
            <w:tcW w:w="546" w:type="dxa"/>
            <w:tcBorders>
              <w:top w:val="nil"/>
              <w:left w:val="nil"/>
              <w:bottom w:val="single" w:sz="8" w:space="0" w:color="000000"/>
              <w:right w:val="single" w:sz="8" w:space="0" w:color="000000"/>
            </w:tcBorders>
            <w:shd w:val="clear" w:color="auto" w:fill="auto"/>
          </w:tcPr>
          <w:p w14:paraId="5B386234" w14:textId="77777777" w:rsidR="005A2391" w:rsidRPr="00E83060" w:rsidRDefault="005A2391"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M</w:t>
            </w:r>
          </w:p>
        </w:tc>
        <w:tc>
          <w:tcPr>
            <w:tcW w:w="545" w:type="dxa"/>
            <w:tcBorders>
              <w:top w:val="nil"/>
              <w:left w:val="nil"/>
              <w:bottom w:val="single" w:sz="8" w:space="0" w:color="000000"/>
              <w:right w:val="single" w:sz="8" w:space="0" w:color="000000"/>
            </w:tcBorders>
            <w:shd w:val="clear" w:color="auto" w:fill="auto"/>
          </w:tcPr>
          <w:p w14:paraId="1D1C3E36" w14:textId="77777777" w:rsidR="005A2391" w:rsidRPr="00E83060" w:rsidRDefault="005A2391" w:rsidP="003C3FBA">
            <w:pPr>
              <w:spacing w:after="0" w:line="240" w:lineRule="auto"/>
              <w:jc w:val="both"/>
              <w:rPr>
                <w:rFonts w:ascii="Times New Roman" w:hAnsi="Times New Roman"/>
                <w:color w:val="000000"/>
                <w:sz w:val="24"/>
                <w:szCs w:val="24"/>
              </w:rPr>
            </w:pPr>
          </w:p>
        </w:tc>
        <w:tc>
          <w:tcPr>
            <w:tcW w:w="545" w:type="dxa"/>
            <w:tcBorders>
              <w:top w:val="nil"/>
              <w:left w:val="nil"/>
              <w:bottom w:val="single" w:sz="8" w:space="0" w:color="000000"/>
              <w:right w:val="single" w:sz="8" w:space="0" w:color="000000"/>
            </w:tcBorders>
            <w:shd w:val="clear" w:color="auto" w:fill="auto"/>
          </w:tcPr>
          <w:p w14:paraId="5F8B5583" w14:textId="77777777" w:rsidR="005A2391" w:rsidRPr="00E83060" w:rsidRDefault="005A2391" w:rsidP="003C3FBA">
            <w:pPr>
              <w:spacing w:after="0" w:line="240" w:lineRule="auto"/>
              <w:jc w:val="both"/>
              <w:rPr>
                <w:rFonts w:ascii="Times New Roman" w:hAnsi="Times New Roman"/>
                <w:color w:val="000000"/>
                <w:sz w:val="24"/>
                <w:szCs w:val="24"/>
              </w:rPr>
            </w:pPr>
          </w:p>
        </w:tc>
        <w:tc>
          <w:tcPr>
            <w:tcW w:w="545" w:type="dxa"/>
            <w:tcBorders>
              <w:top w:val="nil"/>
              <w:left w:val="nil"/>
              <w:bottom w:val="single" w:sz="8" w:space="0" w:color="000000"/>
              <w:right w:val="single" w:sz="8" w:space="0" w:color="000000"/>
            </w:tcBorders>
            <w:shd w:val="clear" w:color="auto" w:fill="auto"/>
          </w:tcPr>
          <w:p w14:paraId="7F5C6FC2" w14:textId="77777777" w:rsidR="005A2391" w:rsidRPr="00E83060" w:rsidRDefault="005A2391"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H</w:t>
            </w:r>
          </w:p>
        </w:tc>
        <w:tc>
          <w:tcPr>
            <w:tcW w:w="545" w:type="dxa"/>
            <w:tcBorders>
              <w:top w:val="nil"/>
              <w:left w:val="nil"/>
              <w:bottom w:val="single" w:sz="8" w:space="0" w:color="000000"/>
              <w:right w:val="single" w:sz="8" w:space="0" w:color="000000"/>
            </w:tcBorders>
            <w:shd w:val="clear" w:color="auto" w:fill="auto"/>
          </w:tcPr>
          <w:p w14:paraId="18385845" w14:textId="77777777" w:rsidR="005A2391" w:rsidRPr="00E83060" w:rsidRDefault="005A2391" w:rsidP="003C3FBA">
            <w:pPr>
              <w:spacing w:after="0" w:line="240" w:lineRule="auto"/>
              <w:jc w:val="both"/>
              <w:rPr>
                <w:rFonts w:ascii="Times New Roman" w:hAnsi="Times New Roman"/>
                <w:color w:val="000000"/>
                <w:sz w:val="24"/>
                <w:szCs w:val="24"/>
              </w:rPr>
            </w:pPr>
          </w:p>
        </w:tc>
        <w:tc>
          <w:tcPr>
            <w:tcW w:w="545" w:type="dxa"/>
            <w:tcBorders>
              <w:top w:val="nil"/>
              <w:left w:val="nil"/>
              <w:bottom w:val="single" w:sz="8" w:space="0" w:color="000000"/>
              <w:right w:val="single" w:sz="8" w:space="0" w:color="000000"/>
            </w:tcBorders>
            <w:shd w:val="clear" w:color="auto" w:fill="auto"/>
          </w:tcPr>
          <w:p w14:paraId="449F0D08" w14:textId="77777777" w:rsidR="005A2391" w:rsidRPr="00E83060" w:rsidRDefault="005A2391" w:rsidP="003C3FBA">
            <w:pPr>
              <w:spacing w:after="0" w:line="240" w:lineRule="auto"/>
              <w:jc w:val="both"/>
              <w:rPr>
                <w:rFonts w:ascii="Times New Roman" w:hAnsi="Times New Roman"/>
                <w:color w:val="000000"/>
                <w:sz w:val="24"/>
                <w:szCs w:val="24"/>
              </w:rPr>
            </w:pPr>
          </w:p>
        </w:tc>
        <w:tc>
          <w:tcPr>
            <w:tcW w:w="590" w:type="dxa"/>
            <w:tcBorders>
              <w:top w:val="nil"/>
              <w:left w:val="nil"/>
              <w:bottom w:val="single" w:sz="8" w:space="0" w:color="000000"/>
              <w:right w:val="single" w:sz="8" w:space="0" w:color="000000"/>
            </w:tcBorders>
            <w:shd w:val="clear" w:color="auto" w:fill="auto"/>
          </w:tcPr>
          <w:p w14:paraId="24C3CE10" w14:textId="77777777" w:rsidR="005A2391" w:rsidRPr="00E83060" w:rsidRDefault="005A2391" w:rsidP="003C3FBA">
            <w:pPr>
              <w:spacing w:after="0" w:line="240" w:lineRule="auto"/>
              <w:jc w:val="both"/>
              <w:rPr>
                <w:rFonts w:ascii="Times New Roman" w:hAnsi="Times New Roman"/>
                <w:color w:val="000000"/>
                <w:sz w:val="24"/>
                <w:szCs w:val="24"/>
              </w:rPr>
            </w:pPr>
          </w:p>
        </w:tc>
        <w:tc>
          <w:tcPr>
            <w:tcW w:w="590" w:type="dxa"/>
            <w:tcBorders>
              <w:top w:val="nil"/>
              <w:left w:val="nil"/>
              <w:bottom w:val="single" w:sz="8" w:space="0" w:color="000000"/>
              <w:right w:val="single" w:sz="8" w:space="0" w:color="000000"/>
            </w:tcBorders>
            <w:shd w:val="clear" w:color="auto" w:fill="auto"/>
          </w:tcPr>
          <w:p w14:paraId="06C513B5" w14:textId="77777777" w:rsidR="005A2391" w:rsidRPr="00E83060" w:rsidRDefault="005A2391"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M</w:t>
            </w:r>
          </w:p>
        </w:tc>
        <w:tc>
          <w:tcPr>
            <w:tcW w:w="590" w:type="dxa"/>
            <w:tcBorders>
              <w:top w:val="nil"/>
              <w:left w:val="nil"/>
              <w:bottom w:val="single" w:sz="8" w:space="0" w:color="000000"/>
              <w:right w:val="single" w:sz="8" w:space="0" w:color="000000"/>
            </w:tcBorders>
            <w:shd w:val="clear" w:color="auto" w:fill="auto"/>
          </w:tcPr>
          <w:p w14:paraId="5191BCB4" w14:textId="77777777" w:rsidR="005A2391" w:rsidRPr="00E83060" w:rsidRDefault="005A2391" w:rsidP="003C3FBA">
            <w:pPr>
              <w:spacing w:after="0" w:line="240" w:lineRule="auto"/>
              <w:jc w:val="both"/>
              <w:rPr>
                <w:rFonts w:ascii="Times New Roman" w:hAnsi="Times New Roman"/>
                <w:color w:val="000000"/>
                <w:sz w:val="24"/>
                <w:szCs w:val="24"/>
              </w:rPr>
            </w:pPr>
          </w:p>
        </w:tc>
        <w:tc>
          <w:tcPr>
            <w:tcW w:w="590" w:type="dxa"/>
            <w:tcBorders>
              <w:top w:val="nil"/>
              <w:left w:val="nil"/>
              <w:bottom w:val="single" w:sz="8" w:space="0" w:color="000000"/>
              <w:right w:val="single" w:sz="8" w:space="0" w:color="000000"/>
            </w:tcBorders>
            <w:shd w:val="clear" w:color="auto" w:fill="auto"/>
          </w:tcPr>
          <w:p w14:paraId="5F0116D6" w14:textId="77777777" w:rsidR="005A2391" w:rsidRPr="00E83060" w:rsidRDefault="005A2391" w:rsidP="003C3FBA">
            <w:pPr>
              <w:spacing w:after="0" w:line="240" w:lineRule="auto"/>
              <w:jc w:val="both"/>
              <w:rPr>
                <w:rFonts w:ascii="Times New Roman" w:hAnsi="Times New Roman"/>
                <w:color w:val="000000"/>
                <w:sz w:val="24"/>
                <w:szCs w:val="24"/>
              </w:rPr>
            </w:pPr>
          </w:p>
        </w:tc>
        <w:tc>
          <w:tcPr>
            <w:tcW w:w="590" w:type="dxa"/>
            <w:tcBorders>
              <w:top w:val="nil"/>
              <w:left w:val="nil"/>
              <w:bottom w:val="single" w:sz="8" w:space="0" w:color="000000"/>
              <w:right w:val="single" w:sz="8" w:space="0" w:color="000000"/>
            </w:tcBorders>
            <w:shd w:val="clear" w:color="auto" w:fill="auto"/>
          </w:tcPr>
          <w:p w14:paraId="47D5FA97" w14:textId="77777777" w:rsidR="005A2391" w:rsidRPr="00E83060" w:rsidRDefault="005A2391"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M</w:t>
            </w:r>
          </w:p>
        </w:tc>
        <w:tc>
          <w:tcPr>
            <w:tcW w:w="590" w:type="dxa"/>
            <w:tcBorders>
              <w:top w:val="nil"/>
              <w:left w:val="nil"/>
              <w:bottom w:val="single" w:sz="8" w:space="0" w:color="000000"/>
              <w:right w:val="single" w:sz="8" w:space="0" w:color="000000"/>
            </w:tcBorders>
            <w:shd w:val="clear" w:color="auto" w:fill="auto"/>
          </w:tcPr>
          <w:p w14:paraId="76FB4D71" w14:textId="77777777" w:rsidR="005A2391" w:rsidRPr="00E83060" w:rsidRDefault="005A2391" w:rsidP="003C3FBA">
            <w:pPr>
              <w:spacing w:after="0" w:line="240" w:lineRule="auto"/>
              <w:jc w:val="both"/>
              <w:rPr>
                <w:rFonts w:ascii="Times New Roman" w:hAnsi="Times New Roman"/>
                <w:color w:val="000000"/>
                <w:sz w:val="24"/>
                <w:szCs w:val="24"/>
              </w:rPr>
            </w:pPr>
          </w:p>
        </w:tc>
      </w:tr>
      <w:tr w:rsidR="005A2391" w:rsidRPr="00E83060" w14:paraId="73A80523" w14:textId="77777777" w:rsidTr="003C3FBA">
        <w:trPr>
          <w:trHeight w:val="320"/>
        </w:trPr>
        <w:tc>
          <w:tcPr>
            <w:tcW w:w="1150" w:type="dxa"/>
            <w:tcBorders>
              <w:top w:val="nil"/>
              <w:left w:val="single" w:sz="8" w:space="0" w:color="000000"/>
              <w:bottom w:val="single" w:sz="8" w:space="0" w:color="000000"/>
              <w:right w:val="single" w:sz="8" w:space="0" w:color="000000"/>
            </w:tcBorders>
            <w:shd w:val="clear" w:color="auto" w:fill="auto"/>
          </w:tcPr>
          <w:p w14:paraId="4A51518A" w14:textId="77777777" w:rsidR="005A2391" w:rsidRPr="00E83060" w:rsidRDefault="005A2391"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CO3</w:t>
            </w:r>
          </w:p>
        </w:tc>
        <w:tc>
          <w:tcPr>
            <w:tcW w:w="547" w:type="dxa"/>
            <w:tcBorders>
              <w:top w:val="nil"/>
              <w:left w:val="nil"/>
              <w:bottom w:val="single" w:sz="8" w:space="0" w:color="000000"/>
              <w:right w:val="single" w:sz="8" w:space="0" w:color="000000"/>
            </w:tcBorders>
            <w:shd w:val="clear" w:color="auto" w:fill="auto"/>
          </w:tcPr>
          <w:p w14:paraId="2CB1ED1B" w14:textId="77777777" w:rsidR="005A2391" w:rsidRPr="00E83060" w:rsidRDefault="005A2391"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H</w:t>
            </w:r>
          </w:p>
        </w:tc>
        <w:tc>
          <w:tcPr>
            <w:tcW w:w="546" w:type="dxa"/>
            <w:tcBorders>
              <w:top w:val="nil"/>
              <w:left w:val="nil"/>
              <w:bottom w:val="single" w:sz="8" w:space="0" w:color="000000"/>
              <w:right w:val="single" w:sz="8" w:space="0" w:color="000000"/>
            </w:tcBorders>
            <w:shd w:val="clear" w:color="auto" w:fill="auto"/>
          </w:tcPr>
          <w:p w14:paraId="40E1F3B5" w14:textId="77777777" w:rsidR="005A2391" w:rsidRPr="00E83060" w:rsidRDefault="005A2391" w:rsidP="003C3FBA">
            <w:pPr>
              <w:spacing w:after="0" w:line="240" w:lineRule="auto"/>
              <w:jc w:val="both"/>
              <w:rPr>
                <w:rFonts w:ascii="Times New Roman" w:hAnsi="Times New Roman"/>
                <w:color w:val="000000"/>
                <w:sz w:val="24"/>
                <w:szCs w:val="24"/>
              </w:rPr>
            </w:pPr>
          </w:p>
        </w:tc>
        <w:tc>
          <w:tcPr>
            <w:tcW w:w="546" w:type="dxa"/>
            <w:tcBorders>
              <w:top w:val="nil"/>
              <w:left w:val="nil"/>
              <w:bottom w:val="single" w:sz="8" w:space="0" w:color="000000"/>
              <w:right w:val="single" w:sz="8" w:space="0" w:color="000000"/>
            </w:tcBorders>
            <w:shd w:val="clear" w:color="auto" w:fill="auto"/>
          </w:tcPr>
          <w:p w14:paraId="374F4ADC" w14:textId="77777777" w:rsidR="005A2391" w:rsidRPr="00E83060" w:rsidRDefault="005A2391" w:rsidP="003C3FBA">
            <w:pPr>
              <w:spacing w:after="0" w:line="240" w:lineRule="auto"/>
              <w:jc w:val="both"/>
              <w:rPr>
                <w:rFonts w:ascii="Times New Roman" w:hAnsi="Times New Roman"/>
                <w:color w:val="000000"/>
                <w:sz w:val="24"/>
                <w:szCs w:val="24"/>
              </w:rPr>
            </w:pPr>
          </w:p>
        </w:tc>
        <w:tc>
          <w:tcPr>
            <w:tcW w:w="546" w:type="dxa"/>
            <w:tcBorders>
              <w:top w:val="nil"/>
              <w:left w:val="nil"/>
              <w:bottom w:val="single" w:sz="8" w:space="0" w:color="000000"/>
              <w:right w:val="single" w:sz="8" w:space="0" w:color="000000"/>
            </w:tcBorders>
            <w:shd w:val="clear" w:color="auto" w:fill="auto"/>
          </w:tcPr>
          <w:p w14:paraId="77F7A72B" w14:textId="77777777" w:rsidR="005A2391" w:rsidRPr="00E83060" w:rsidRDefault="005A2391" w:rsidP="003C3FBA">
            <w:pPr>
              <w:spacing w:after="0" w:line="240" w:lineRule="auto"/>
              <w:jc w:val="both"/>
              <w:rPr>
                <w:rFonts w:ascii="Times New Roman" w:hAnsi="Times New Roman"/>
                <w:color w:val="000000"/>
                <w:sz w:val="24"/>
                <w:szCs w:val="24"/>
              </w:rPr>
            </w:pPr>
          </w:p>
        </w:tc>
        <w:tc>
          <w:tcPr>
            <w:tcW w:w="545" w:type="dxa"/>
            <w:tcBorders>
              <w:top w:val="nil"/>
              <w:left w:val="nil"/>
              <w:bottom w:val="single" w:sz="8" w:space="0" w:color="000000"/>
              <w:right w:val="single" w:sz="8" w:space="0" w:color="000000"/>
            </w:tcBorders>
            <w:shd w:val="clear" w:color="auto" w:fill="auto"/>
          </w:tcPr>
          <w:p w14:paraId="72D5273C" w14:textId="77777777" w:rsidR="005A2391" w:rsidRPr="00E83060" w:rsidRDefault="005A2391"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L</w:t>
            </w:r>
          </w:p>
        </w:tc>
        <w:tc>
          <w:tcPr>
            <w:tcW w:w="545" w:type="dxa"/>
            <w:tcBorders>
              <w:top w:val="nil"/>
              <w:left w:val="nil"/>
              <w:bottom w:val="single" w:sz="8" w:space="0" w:color="000000"/>
              <w:right w:val="single" w:sz="8" w:space="0" w:color="000000"/>
            </w:tcBorders>
            <w:shd w:val="clear" w:color="auto" w:fill="auto"/>
          </w:tcPr>
          <w:p w14:paraId="764F2A7F" w14:textId="77777777" w:rsidR="005A2391" w:rsidRPr="00E83060" w:rsidRDefault="005A2391"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M</w:t>
            </w:r>
          </w:p>
        </w:tc>
        <w:tc>
          <w:tcPr>
            <w:tcW w:w="545" w:type="dxa"/>
            <w:tcBorders>
              <w:top w:val="nil"/>
              <w:left w:val="nil"/>
              <w:bottom w:val="single" w:sz="8" w:space="0" w:color="000000"/>
              <w:right w:val="single" w:sz="8" w:space="0" w:color="000000"/>
            </w:tcBorders>
            <w:shd w:val="clear" w:color="auto" w:fill="auto"/>
          </w:tcPr>
          <w:p w14:paraId="561E3429" w14:textId="77777777" w:rsidR="005A2391" w:rsidRPr="00E83060" w:rsidRDefault="005A2391" w:rsidP="003C3FBA">
            <w:pPr>
              <w:spacing w:after="0" w:line="240" w:lineRule="auto"/>
              <w:jc w:val="both"/>
              <w:rPr>
                <w:rFonts w:ascii="Times New Roman" w:hAnsi="Times New Roman"/>
                <w:color w:val="000000"/>
                <w:sz w:val="24"/>
                <w:szCs w:val="24"/>
              </w:rPr>
            </w:pPr>
          </w:p>
        </w:tc>
        <w:tc>
          <w:tcPr>
            <w:tcW w:w="545" w:type="dxa"/>
            <w:tcBorders>
              <w:top w:val="nil"/>
              <w:left w:val="nil"/>
              <w:bottom w:val="single" w:sz="8" w:space="0" w:color="000000"/>
              <w:right w:val="single" w:sz="8" w:space="0" w:color="000000"/>
            </w:tcBorders>
            <w:shd w:val="clear" w:color="auto" w:fill="auto"/>
          </w:tcPr>
          <w:p w14:paraId="5FC3E3A2" w14:textId="77777777" w:rsidR="005A2391" w:rsidRPr="00E83060" w:rsidRDefault="005A2391" w:rsidP="003C3FBA">
            <w:pPr>
              <w:spacing w:after="0" w:line="240" w:lineRule="auto"/>
              <w:jc w:val="both"/>
              <w:rPr>
                <w:rFonts w:ascii="Times New Roman" w:hAnsi="Times New Roman"/>
                <w:color w:val="000000"/>
                <w:sz w:val="24"/>
                <w:szCs w:val="24"/>
              </w:rPr>
            </w:pPr>
          </w:p>
        </w:tc>
        <w:tc>
          <w:tcPr>
            <w:tcW w:w="545" w:type="dxa"/>
            <w:tcBorders>
              <w:top w:val="nil"/>
              <w:left w:val="nil"/>
              <w:bottom w:val="single" w:sz="8" w:space="0" w:color="000000"/>
              <w:right w:val="single" w:sz="8" w:space="0" w:color="000000"/>
            </w:tcBorders>
            <w:shd w:val="clear" w:color="auto" w:fill="auto"/>
          </w:tcPr>
          <w:p w14:paraId="7900966A" w14:textId="77777777" w:rsidR="005A2391" w:rsidRPr="00E83060" w:rsidRDefault="005A2391" w:rsidP="003C3FBA">
            <w:pPr>
              <w:spacing w:after="0" w:line="240" w:lineRule="auto"/>
              <w:jc w:val="both"/>
              <w:rPr>
                <w:rFonts w:ascii="Times New Roman" w:hAnsi="Times New Roman"/>
                <w:color w:val="000000"/>
                <w:sz w:val="24"/>
                <w:szCs w:val="24"/>
              </w:rPr>
            </w:pPr>
          </w:p>
        </w:tc>
        <w:tc>
          <w:tcPr>
            <w:tcW w:w="590" w:type="dxa"/>
            <w:tcBorders>
              <w:top w:val="nil"/>
              <w:left w:val="nil"/>
              <w:bottom w:val="single" w:sz="8" w:space="0" w:color="000000"/>
              <w:right w:val="single" w:sz="8" w:space="0" w:color="000000"/>
            </w:tcBorders>
            <w:shd w:val="clear" w:color="auto" w:fill="auto"/>
          </w:tcPr>
          <w:p w14:paraId="2697552C" w14:textId="77777777" w:rsidR="005A2391" w:rsidRPr="00E83060" w:rsidRDefault="005A2391" w:rsidP="003C3FBA">
            <w:pPr>
              <w:spacing w:after="0" w:line="240" w:lineRule="auto"/>
              <w:jc w:val="both"/>
              <w:rPr>
                <w:rFonts w:ascii="Times New Roman" w:hAnsi="Times New Roman"/>
                <w:color w:val="000000"/>
                <w:sz w:val="24"/>
                <w:szCs w:val="24"/>
              </w:rPr>
            </w:pPr>
          </w:p>
        </w:tc>
        <w:tc>
          <w:tcPr>
            <w:tcW w:w="590" w:type="dxa"/>
            <w:tcBorders>
              <w:top w:val="nil"/>
              <w:left w:val="nil"/>
              <w:bottom w:val="single" w:sz="8" w:space="0" w:color="000000"/>
              <w:right w:val="single" w:sz="8" w:space="0" w:color="000000"/>
            </w:tcBorders>
            <w:shd w:val="clear" w:color="auto" w:fill="auto"/>
          </w:tcPr>
          <w:p w14:paraId="16AB4BC8" w14:textId="77777777" w:rsidR="005A2391" w:rsidRPr="00E83060" w:rsidRDefault="005A2391" w:rsidP="003C3FBA">
            <w:pPr>
              <w:spacing w:after="0" w:line="240" w:lineRule="auto"/>
              <w:jc w:val="both"/>
              <w:rPr>
                <w:rFonts w:ascii="Times New Roman" w:hAnsi="Times New Roman"/>
                <w:color w:val="000000"/>
                <w:sz w:val="24"/>
                <w:szCs w:val="24"/>
              </w:rPr>
            </w:pPr>
          </w:p>
        </w:tc>
        <w:tc>
          <w:tcPr>
            <w:tcW w:w="590" w:type="dxa"/>
            <w:tcBorders>
              <w:top w:val="nil"/>
              <w:left w:val="nil"/>
              <w:bottom w:val="single" w:sz="8" w:space="0" w:color="000000"/>
              <w:right w:val="single" w:sz="8" w:space="0" w:color="000000"/>
            </w:tcBorders>
            <w:shd w:val="clear" w:color="auto" w:fill="auto"/>
          </w:tcPr>
          <w:p w14:paraId="4487067B" w14:textId="77777777" w:rsidR="005A2391" w:rsidRPr="00E83060" w:rsidRDefault="005A2391" w:rsidP="003C3FBA">
            <w:pPr>
              <w:spacing w:after="0" w:line="240" w:lineRule="auto"/>
              <w:jc w:val="both"/>
              <w:rPr>
                <w:rFonts w:ascii="Times New Roman" w:hAnsi="Times New Roman"/>
                <w:color w:val="000000"/>
                <w:sz w:val="24"/>
                <w:szCs w:val="24"/>
              </w:rPr>
            </w:pPr>
          </w:p>
        </w:tc>
        <w:tc>
          <w:tcPr>
            <w:tcW w:w="590" w:type="dxa"/>
            <w:tcBorders>
              <w:top w:val="nil"/>
              <w:left w:val="nil"/>
              <w:bottom w:val="single" w:sz="8" w:space="0" w:color="000000"/>
              <w:right w:val="single" w:sz="8" w:space="0" w:color="000000"/>
            </w:tcBorders>
            <w:shd w:val="clear" w:color="auto" w:fill="auto"/>
          </w:tcPr>
          <w:p w14:paraId="0B1079D3" w14:textId="77777777" w:rsidR="005A2391" w:rsidRPr="00E83060" w:rsidRDefault="005A2391"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H</w:t>
            </w:r>
          </w:p>
        </w:tc>
        <w:tc>
          <w:tcPr>
            <w:tcW w:w="590" w:type="dxa"/>
            <w:tcBorders>
              <w:top w:val="nil"/>
              <w:left w:val="nil"/>
              <w:bottom w:val="single" w:sz="8" w:space="0" w:color="000000"/>
              <w:right w:val="single" w:sz="8" w:space="0" w:color="000000"/>
            </w:tcBorders>
            <w:shd w:val="clear" w:color="auto" w:fill="auto"/>
          </w:tcPr>
          <w:p w14:paraId="121E3EAA" w14:textId="77777777" w:rsidR="005A2391" w:rsidRPr="00E83060" w:rsidRDefault="005A2391" w:rsidP="003C3FBA">
            <w:pPr>
              <w:spacing w:after="0" w:line="240" w:lineRule="auto"/>
              <w:jc w:val="both"/>
              <w:rPr>
                <w:rFonts w:ascii="Times New Roman" w:hAnsi="Times New Roman"/>
                <w:color w:val="000000"/>
                <w:sz w:val="24"/>
                <w:szCs w:val="24"/>
              </w:rPr>
            </w:pPr>
          </w:p>
        </w:tc>
        <w:tc>
          <w:tcPr>
            <w:tcW w:w="590" w:type="dxa"/>
            <w:tcBorders>
              <w:top w:val="nil"/>
              <w:left w:val="nil"/>
              <w:bottom w:val="single" w:sz="8" w:space="0" w:color="000000"/>
              <w:right w:val="single" w:sz="8" w:space="0" w:color="000000"/>
            </w:tcBorders>
            <w:shd w:val="clear" w:color="auto" w:fill="auto"/>
          </w:tcPr>
          <w:p w14:paraId="2D56BD47" w14:textId="77777777" w:rsidR="005A2391" w:rsidRPr="00E83060" w:rsidRDefault="005A2391" w:rsidP="003C3FBA">
            <w:pPr>
              <w:spacing w:after="0" w:line="240" w:lineRule="auto"/>
              <w:jc w:val="both"/>
              <w:rPr>
                <w:rFonts w:ascii="Times New Roman" w:hAnsi="Times New Roman"/>
                <w:color w:val="000000"/>
                <w:sz w:val="24"/>
                <w:szCs w:val="24"/>
              </w:rPr>
            </w:pPr>
          </w:p>
        </w:tc>
      </w:tr>
    </w:tbl>
    <w:p w14:paraId="0FDA0056" w14:textId="77777777" w:rsidR="005A2391" w:rsidRPr="001F4D84" w:rsidRDefault="005A2391" w:rsidP="005A2391">
      <w:pPr>
        <w:pStyle w:val="ListParagraph"/>
        <w:suppressAutoHyphens w:val="0"/>
        <w:autoSpaceDE w:val="0"/>
        <w:autoSpaceDN w:val="0"/>
        <w:adjustRightInd w:val="0"/>
        <w:spacing w:after="0" w:line="240" w:lineRule="auto"/>
        <w:contextualSpacing/>
        <w:rPr>
          <w:rFonts w:ascii="Times New Roman" w:eastAsiaTheme="minorHAnsi" w:hAnsi="Times New Roman"/>
          <w:color w:val="000000"/>
          <w:lang w:val="en-US" w:eastAsia="en-US"/>
        </w:rPr>
      </w:pPr>
      <w:r>
        <w:rPr>
          <w:rFonts w:ascii="Times New Roman" w:eastAsiaTheme="minorHAnsi" w:hAnsi="Times New Roman"/>
          <w:color w:val="000000"/>
          <w:lang w:val="en-US" w:eastAsia="en-US"/>
        </w:rPr>
        <w:t>M</w:t>
      </w:r>
    </w:p>
    <w:p w14:paraId="394B9705" w14:textId="77777777" w:rsidR="005A2391" w:rsidRPr="001F4D84" w:rsidRDefault="005A2391" w:rsidP="005A2391">
      <w:pPr>
        <w:pStyle w:val="ListParagraph"/>
        <w:numPr>
          <w:ilvl w:val="0"/>
          <w:numId w:val="5"/>
        </w:numPr>
        <w:suppressAutoHyphens w:val="0"/>
        <w:autoSpaceDE w:val="0"/>
        <w:autoSpaceDN w:val="0"/>
        <w:adjustRightInd w:val="0"/>
        <w:spacing w:after="0" w:line="240" w:lineRule="auto"/>
        <w:contextualSpacing/>
        <w:jc w:val="both"/>
        <w:rPr>
          <w:rFonts w:ascii="Times New Roman" w:eastAsiaTheme="minorHAnsi" w:hAnsi="Times New Roman"/>
          <w:b/>
          <w:bCs/>
          <w:iCs/>
          <w:sz w:val="24"/>
          <w:szCs w:val="24"/>
          <w:u w:val="single"/>
          <w:lang w:val="en-US" w:eastAsia="en-US" w:bidi="hi-IN"/>
        </w:rPr>
      </w:pPr>
      <w:r w:rsidRPr="001F4D84">
        <w:rPr>
          <w:rFonts w:ascii="Times New Roman" w:hAnsi="Times New Roman"/>
          <w:sz w:val="24"/>
          <w:szCs w:val="24"/>
        </w:rPr>
        <w:t>H = Highly Related; M = Medium  L = Low</w:t>
      </w:r>
    </w:p>
    <w:p w14:paraId="23ED6200" w14:textId="77777777" w:rsidR="005A2391" w:rsidRPr="00EA63A9" w:rsidRDefault="005A2391" w:rsidP="005A2391">
      <w:pPr>
        <w:spacing w:after="0"/>
        <w:rPr>
          <w:rFonts w:ascii="Times New Roman" w:hAnsi="Times New Roman" w:cs="Times New Roman"/>
          <w:color w:val="000000" w:themeColor="text1"/>
          <w:sz w:val="24"/>
          <w:szCs w:val="24"/>
          <w:lang w:eastAsia="en-IN"/>
        </w:rPr>
      </w:pPr>
    </w:p>
    <w:p w14:paraId="64D562E7" w14:textId="77777777" w:rsidR="005A2391" w:rsidRPr="00CF492E" w:rsidRDefault="005A2391" w:rsidP="005A2391">
      <w:pPr>
        <w:autoSpaceDE w:val="0"/>
        <w:spacing w:after="0" w:line="276" w:lineRule="auto"/>
        <w:jc w:val="both"/>
        <w:rPr>
          <w:rFonts w:ascii="Times New Roman" w:hAnsi="Times New Roman" w:cs="Times New Roman"/>
          <w:b/>
          <w:i w:val="0"/>
          <w:iCs w:val="0"/>
          <w:color w:val="000000" w:themeColor="text1"/>
          <w:sz w:val="24"/>
          <w:szCs w:val="24"/>
        </w:rPr>
      </w:pPr>
      <w:r w:rsidRPr="00CF492E">
        <w:rPr>
          <w:rFonts w:ascii="Times New Roman" w:hAnsi="Times New Roman" w:cs="Times New Roman"/>
          <w:b/>
          <w:i w:val="0"/>
          <w:iCs w:val="0"/>
          <w:color w:val="000000" w:themeColor="text1"/>
          <w:sz w:val="24"/>
          <w:szCs w:val="24"/>
        </w:rPr>
        <w:t>Suggested Books:</w:t>
      </w:r>
    </w:p>
    <w:p w14:paraId="69402E01" w14:textId="77777777" w:rsidR="005A2391" w:rsidRPr="00CF492E" w:rsidRDefault="005A2391" w:rsidP="005A2391">
      <w:pPr>
        <w:autoSpaceDE w:val="0"/>
        <w:spacing w:after="0" w:line="276" w:lineRule="auto"/>
        <w:jc w:val="both"/>
        <w:rPr>
          <w:rFonts w:ascii="Times New Roman" w:hAnsi="Times New Roman" w:cs="Times New Roman"/>
          <w:i w:val="0"/>
          <w:iCs w:val="0"/>
          <w:color w:val="000000" w:themeColor="text1"/>
          <w:sz w:val="24"/>
          <w:szCs w:val="24"/>
        </w:rPr>
      </w:pPr>
      <w:r w:rsidRPr="00CF492E">
        <w:rPr>
          <w:rFonts w:ascii="Times New Roman" w:hAnsi="Times New Roman" w:cs="Times New Roman"/>
          <w:i w:val="0"/>
          <w:iCs w:val="0"/>
          <w:color w:val="000000" w:themeColor="text1"/>
          <w:sz w:val="24"/>
          <w:szCs w:val="24"/>
        </w:rPr>
        <w:t>1. William Stallings, “Cryptography and Network Security: Principals and Practice”,Pearson Education.</w:t>
      </w:r>
    </w:p>
    <w:p w14:paraId="5E31C064" w14:textId="77777777" w:rsidR="005A2391" w:rsidRPr="00CF492E" w:rsidRDefault="005A2391" w:rsidP="005A2391">
      <w:pPr>
        <w:autoSpaceDE w:val="0"/>
        <w:spacing w:after="0" w:line="276" w:lineRule="auto"/>
        <w:jc w:val="both"/>
        <w:rPr>
          <w:rFonts w:ascii="Times New Roman" w:hAnsi="Times New Roman" w:cs="Times New Roman"/>
          <w:i w:val="0"/>
          <w:iCs w:val="0"/>
          <w:color w:val="000000" w:themeColor="text1"/>
          <w:sz w:val="24"/>
          <w:szCs w:val="24"/>
        </w:rPr>
      </w:pPr>
      <w:r w:rsidRPr="00CF492E">
        <w:rPr>
          <w:rFonts w:ascii="Times New Roman" w:hAnsi="Times New Roman" w:cs="Times New Roman"/>
          <w:i w:val="0"/>
          <w:iCs w:val="0"/>
          <w:color w:val="000000" w:themeColor="text1"/>
          <w:sz w:val="24"/>
          <w:szCs w:val="24"/>
        </w:rPr>
        <w:t>2. Behrouz A. Frouzan: Cryptography and Network Security, TMH</w:t>
      </w:r>
    </w:p>
    <w:p w14:paraId="35AEA8FA" w14:textId="77777777" w:rsidR="005A2391" w:rsidRPr="00CF492E" w:rsidRDefault="005A2391" w:rsidP="005A2391">
      <w:pPr>
        <w:autoSpaceDE w:val="0"/>
        <w:spacing w:after="0" w:line="276" w:lineRule="auto"/>
        <w:jc w:val="both"/>
        <w:rPr>
          <w:rFonts w:ascii="Times New Roman" w:hAnsi="Times New Roman" w:cs="Times New Roman"/>
          <w:i w:val="0"/>
          <w:iCs w:val="0"/>
          <w:color w:val="000000" w:themeColor="text1"/>
          <w:sz w:val="24"/>
          <w:szCs w:val="24"/>
        </w:rPr>
      </w:pPr>
      <w:r w:rsidRPr="00CF492E">
        <w:rPr>
          <w:rFonts w:ascii="Times New Roman" w:hAnsi="Times New Roman" w:cs="Times New Roman"/>
          <w:i w:val="0"/>
          <w:iCs w:val="0"/>
          <w:color w:val="000000" w:themeColor="text1"/>
          <w:sz w:val="24"/>
          <w:szCs w:val="24"/>
        </w:rPr>
        <w:t>3. Bruce Schiener, “Applied Cryptography”. John Wiley &amp; Sons</w:t>
      </w:r>
    </w:p>
    <w:p w14:paraId="089540D6" w14:textId="77777777" w:rsidR="005A2391" w:rsidRPr="00CF492E" w:rsidRDefault="005A2391" w:rsidP="005A2391">
      <w:pPr>
        <w:autoSpaceDE w:val="0"/>
        <w:spacing w:after="0" w:line="276" w:lineRule="auto"/>
        <w:jc w:val="both"/>
        <w:rPr>
          <w:rFonts w:ascii="Times New Roman" w:hAnsi="Times New Roman" w:cs="Times New Roman"/>
          <w:i w:val="0"/>
          <w:iCs w:val="0"/>
          <w:color w:val="000000" w:themeColor="text1"/>
          <w:sz w:val="24"/>
          <w:szCs w:val="24"/>
        </w:rPr>
      </w:pPr>
      <w:r w:rsidRPr="00CF492E">
        <w:rPr>
          <w:rFonts w:ascii="Times New Roman" w:hAnsi="Times New Roman" w:cs="Times New Roman"/>
          <w:i w:val="0"/>
          <w:iCs w:val="0"/>
          <w:color w:val="000000" w:themeColor="text1"/>
          <w:sz w:val="24"/>
          <w:szCs w:val="24"/>
        </w:rPr>
        <w:t>4. Bernard Menezes,” Network Security and Cryptography”, Cengage Learning.</w:t>
      </w:r>
    </w:p>
    <w:p w14:paraId="60E50631" w14:textId="77777777" w:rsidR="005A2391" w:rsidRPr="00CF492E" w:rsidRDefault="005A2391" w:rsidP="005A2391">
      <w:pPr>
        <w:spacing w:line="276" w:lineRule="auto"/>
        <w:jc w:val="both"/>
        <w:rPr>
          <w:rFonts w:ascii="Times New Roman" w:hAnsi="Times New Roman" w:cs="Times New Roman"/>
          <w:b/>
          <w:i w:val="0"/>
          <w:color w:val="000000" w:themeColor="text1"/>
          <w:sz w:val="24"/>
          <w:szCs w:val="24"/>
        </w:rPr>
      </w:pPr>
      <w:r w:rsidRPr="00CF492E">
        <w:rPr>
          <w:rFonts w:ascii="Times New Roman" w:hAnsi="Times New Roman" w:cs="Times New Roman"/>
          <w:i w:val="0"/>
          <w:iCs w:val="0"/>
          <w:color w:val="000000" w:themeColor="text1"/>
          <w:sz w:val="24"/>
          <w:szCs w:val="24"/>
        </w:rPr>
        <w:t>5. AtulKahate, “Cryptography and Network Security”, TMH</w:t>
      </w:r>
    </w:p>
    <w:p w14:paraId="0D9EE9C0" w14:textId="4D2B6555" w:rsidR="005A2391" w:rsidRDefault="005A2391">
      <w:pPr>
        <w:suppressAutoHyphens w:val="0"/>
        <w:spacing w:after="160" w:line="259" w:lineRule="auto"/>
      </w:pPr>
      <w:r>
        <w:br w:type="page"/>
      </w:r>
    </w:p>
    <w:p w14:paraId="1351B590" w14:textId="77777777" w:rsidR="00E50E74" w:rsidRPr="009A120F" w:rsidRDefault="00E50E74" w:rsidP="00E50E74">
      <w:pPr>
        <w:suppressAutoHyphens w:val="0"/>
        <w:spacing w:after="160" w:line="259" w:lineRule="auto"/>
        <w:rPr>
          <w:rFonts w:ascii="Times New Roman" w:hAnsi="Times New Roman" w:cs="Times New Roman"/>
          <w:b/>
          <w:i w:val="0"/>
          <w:color w:val="000000" w:themeColor="text1"/>
          <w:sz w:val="32"/>
          <w:szCs w:val="32"/>
          <w:lang w:eastAsia="en-IN"/>
        </w:rPr>
      </w:pPr>
      <w:r w:rsidRPr="00362C40">
        <w:rPr>
          <w:rFonts w:ascii="Times New Roman" w:hAnsi="Times New Roman" w:cs="Times New Roman"/>
          <w:b/>
          <w:i w:val="0"/>
          <w:color w:val="000000" w:themeColor="text1"/>
          <w:sz w:val="24"/>
          <w:szCs w:val="24"/>
          <w:lang w:eastAsia="en-IN"/>
        </w:rPr>
        <w:lastRenderedPageBreak/>
        <w:t xml:space="preserve"> </w:t>
      </w:r>
      <w:r w:rsidRPr="009A120F">
        <w:rPr>
          <w:rFonts w:ascii="Times New Roman" w:hAnsi="Times New Roman" w:cs="Times New Roman"/>
          <w:b/>
          <w:i w:val="0"/>
          <w:color w:val="000000" w:themeColor="text1"/>
          <w:sz w:val="32"/>
          <w:szCs w:val="32"/>
          <w:lang w:eastAsia="en-IN"/>
        </w:rPr>
        <w:t xml:space="preserve">CSE </w:t>
      </w:r>
    </w:p>
    <w:p w14:paraId="59EB128A" w14:textId="266E52E3" w:rsidR="00E50E74" w:rsidRDefault="00E50E74" w:rsidP="00E50E74">
      <w:pPr>
        <w:tabs>
          <w:tab w:val="left" w:pos="720"/>
          <w:tab w:val="left" w:pos="4080"/>
        </w:tabs>
        <w:spacing w:before="280" w:after="280" w:line="100" w:lineRule="atLeast"/>
        <w:rPr>
          <w:rFonts w:ascii="Times New Roman" w:hAnsi="Times New Roman" w:cs="Times New Roman"/>
          <w:b/>
          <w:i w:val="0"/>
          <w:color w:val="000000" w:themeColor="text1"/>
          <w:sz w:val="24"/>
          <w:szCs w:val="24"/>
          <w:lang w:eastAsia="en-IN"/>
        </w:rPr>
      </w:pPr>
      <w:r w:rsidRPr="009A120F">
        <w:rPr>
          <w:rFonts w:ascii="Times New Roman" w:hAnsi="Times New Roman" w:cs="Times New Roman"/>
          <w:b/>
          <w:i w:val="0"/>
          <w:color w:val="000000" w:themeColor="text1"/>
          <w:sz w:val="32"/>
          <w:szCs w:val="32"/>
          <w:lang w:eastAsia="en-IN"/>
        </w:rPr>
        <w:t xml:space="preserve">Program Elective </w:t>
      </w:r>
      <w:r>
        <w:rPr>
          <w:rFonts w:ascii="Times New Roman" w:hAnsi="Times New Roman" w:cs="Times New Roman"/>
          <w:b/>
          <w:i w:val="0"/>
          <w:color w:val="000000" w:themeColor="text1"/>
          <w:sz w:val="32"/>
          <w:szCs w:val="32"/>
          <w:lang w:eastAsia="en-IN"/>
        </w:rPr>
        <w:t>IV</w:t>
      </w:r>
    </w:p>
    <w:tbl>
      <w:tblPr>
        <w:tblpPr w:leftFromText="180" w:rightFromText="180" w:vertAnchor="text" w:horzAnchor="margin" w:tblpY="54"/>
        <w:tblW w:w="9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409"/>
        <w:gridCol w:w="5216"/>
        <w:gridCol w:w="1499"/>
      </w:tblGrid>
      <w:tr w:rsidR="00E50E74" w:rsidRPr="009856F6" w14:paraId="28D3DC04" w14:textId="77777777" w:rsidTr="00E50E74">
        <w:trPr>
          <w:cantSplit/>
        </w:trPr>
        <w:tc>
          <w:tcPr>
            <w:tcW w:w="2409" w:type="dxa"/>
            <w:shd w:val="clear" w:color="auto" w:fill="auto"/>
            <w:tcMar>
              <w:top w:w="0" w:type="dxa"/>
              <w:left w:w="108" w:type="dxa"/>
              <w:bottom w:w="0" w:type="dxa"/>
              <w:right w:w="108" w:type="dxa"/>
            </w:tcMar>
          </w:tcPr>
          <w:p w14:paraId="169369AA" w14:textId="77777777" w:rsidR="00E50E74" w:rsidRPr="009856F6" w:rsidRDefault="00E50E74" w:rsidP="00E50E74">
            <w:pPr>
              <w:tabs>
                <w:tab w:val="left" w:pos="720"/>
              </w:tabs>
              <w:spacing w:after="0" w:line="100" w:lineRule="atLeast"/>
              <w:rPr>
                <w:rFonts w:ascii="Times New Roman" w:hAnsi="Times New Roman" w:cs="Times New Roman"/>
                <w:i w:val="0"/>
                <w:color w:val="000000" w:themeColor="text1"/>
                <w:sz w:val="24"/>
                <w:szCs w:val="24"/>
              </w:rPr>
            </w:pPr>
            <w:r w:rsidRPr="009856F6">
              <w:rPr>
                <w:rFonts w:ascii="Times New Roman" w:hAnsi="Times New Roman" w:cs="Times New Roman"/>
                <w:i w:val="0"/>
                <w:color w:val="000000" w:themeColor="text1"/>
                <w:sz w:val="24"/>
                <w:szCs w:val="24"/>
              </w:rPr>
              <w:t>MCO 095</w:t>
            </w:r>
            <w:r>
              <w:rPr>
                <w:rFonts w:ascii="Times New Roman" w:hAnsi="Times New Roman" w:cs="Times New Roman"/>
                <w:i w:val="0"/>
                <w:color w:val="000000" w:themeColor="text1"/>
                <w:sz w:val="24"/>
                <w:szCs w:val="24"/>
              </w:rPr>
              <w:t>B</w:t>
            </w:r>
          </w:p>
        </w:tc>
        <w:tc>
          <w:tcPr>
            <w:tcW w:w="5216" w:type="dxa"/>
            <w:shd w:val="clear" w:color="auto" w:fill="auto"/>
            <w:tcMar>
              <w:top w:w="0" w:type="dxa"/>
              <w:left w:w="108" w:type="dxa"/>
              <w:bottom w:w="0" w:type="dxa"/>
              <w:right w:w="108" w:type="dxa"/>
            </w:tcMar>
          </w:tcPr>
          <w:p w14:paraId="30495395" w14:textId="77777777" w:rsidR="00E50E74" w:rsidRPr="00362C40" w:rsidRDefault="00E50E74" w:rsidP="00E50E74">
            <w:pPr>
              <w:tabs>
                <w:tab w:val="left" w:pos="720"/>
              </w:tabs>
              <w:spacing w:after="0" w:line="100" w:lineRule="atLeast"/>
              <w:jc w:val="center"/>
              <w:rPr>
                <w:rFonts w:ascii="Times New Roman" w:hAnsi="Times New Roman" w:cs="Times New Roman"/>
                <w:b/>
                <w:i w:val="0"/>
                <w:color w:val="000000" w:themeColor="text1"/>
                <w:sz w:val="24"/>
                <w:szCs w:val="24"/>
              </w:rPr>
            </w:pPr>
            <w:r w:rsidRPr="00362C40">
              <w:rPr>
                <w:rFonts w:ascii="Times New Roman" w:hAnsi="Times New Roman" w:cs="Times New Roman"/>
                <w:b/>
                <w:i w:val="0"/>
                <w:color w:val="000000" w:themeColor="text1"/>
                <w:sz w:val="24"/>
                <w:szCs w:val="24"/>
              </w:rPr>
              <w:t>Soft Computing</w:t>
            </w:r>
          </w:p>
        </w:tc>
        <w:tc>
          <w:tcPr>
            <w:tcW w:w="1499" w:type="dxa"/>
            <w:shd w:val="clear" w:color="auto" w:fill="auto"/>
            <w:tcMar>
              <w:top w:w="0" w:type="dxa"/>
              <w:left w:w="108" w:type="dxa"/>
              <w:bottom w:w="0" w:type="dxa"/>
              <w:right w:w="108" w:type="dxa"/>
            </w:tcMar>
          </w:tcPr>
          <w:p w14:paraId="08185725" w14:textId="77777777" w:rsidR="00E50E74" w:rsidRPr="009856F6" w:rsidRDefault="00E50E74" w:rsidP="00E50E74">
            <w:pPr>
              <w:tabs>
                <w:tab w:val="left" w:pos="720"/>
              </w:tabs>
              <w:spacing w:after="0" w:line="100" w:lineRule="atLeast"/>
              <w:rPr>
                <w:rFonts w:ascii="Times New Roman" w:hAnsi="Times New Roman" w:cs="Times New Roman"/>
                <w:i w:val="0"/>
                <w:color w:val="000000" w:themeColor="text1"/>
                <w:sz w:val="24"/>
                <w:szCs w:val="24"/>
              </w:rPr>
            </w:pPr>
            <w:r>
              <w:rPr>
                <w:rFonts w:ascii="Times New Roman" w:hAnsi="Times New Roman" w:cs="Times New Roman"/>
                <w:b/>
                <w:i w:val="0"/>
                <w:color w:val="000000" w:themeColor="text1"/>
                <w:sz w:val="24"/>
                <w:szCs w:val="24"/>
              </w:rPr>
              <w:t>3</w:t>
            </w:r>
            <w:r w:rsidRPr="009856F6">
              <w:rPr>
                <w:rFonts w:ascii="Times New Roman" w:hAnsi="Times New Roman" w:cs="Times New Roman"/>
                <w:b/>
                <w:i w:val="0"/>
                <w:color w:val="000000" w:themeColor="text1"/>
                <w:sz w:val="24"/>
                <w:szCs w:val="24"/>
              </w:rPr>
              <w:t>-0-0</w:t>
            </w:r>
          </w:p>
        </w:tc>
      </w:tr>
    </w:tbl>
    <w:p w14:paraId="68070D0E" w14:textId="618B3ACC" w:rsidR="00E50E74" w:rsidRPr="00362C40" w:rsidRDefault="00E50E74" w:rsidP="00E50E74">
      <w:pPr>
        <w:tabs>
          <w:tab w:val="left" w:pos="720"/>
          <w:tab w:val="left" w:pos="4080"/>
        </w:tabs>
        <w:spacing w:before="280" w:after="280" w:line="100" w:lineRule="atLeast"/>
        <w:rPr>
          <w:rFonts w:ascii="Times New Roman" w:hAnsi="Times New Roman" w:cs="Times New Roman"/>
          <w:b/>
          <w:i w:val="0"/>
          <w:color w:val="000000" w:themeColor="text1"/>
          <w:sz w:val="24"/>
          <w:szCs w:val="24"/>
          <w:lang w:eastAsia="en-IN"/>
        </w:rPr>
      </w:pPr>
      <w:r w:rsidRPr="00362C40">
        <w:rPr>
          <w:rFonts w:ascii="Times New Roman" w:hAnsi="Times New Roman" w:cs="Times New Roman"/>
          <w:b/>
          <w:i w:val="0"/>
          <w:color w:val="000000" w:themeColor="text1"/>
          <w:sz w:val="24"/>
          <w:szCs w:val="24"/>
          <w:lang w:eastAsia="en-IN"/>
        </w:rPr>
        <w:t>Course Objective</w:t>
      </w:r>
    </w:p>
    <w:p w14:paraId="718CB5D0" w14:textId="77777777" w:rsidR="00E50E74" w:rsidRPr="00362C40" w:rsidRDefault="00E50E74" w:rsidP="00E50E74">
      <w:pPr>
        <w:tabs>
          <w:tab w:val="left" w:pos="720"/>
          <w:tab w:val="left" w:pos="4080"/>
        </w:tabs>
        <w:spacing w:before="280" w:after="280" w:line="100" w:lineRule="atLeast"/>
        <w:rPr>
          <w:rFonts w:ascii="Times New Roman" w:hAnsi="Times New Roman" w:cs="Times New Roman"/>
          <w:i w:val="0"/>
          <w:color w:val="000000" w:themeColor="text1"/>
          <w:sz w:val="24"/>
          <w:szCs w:val="24"/>
        </w:rPr>
      </w:pPr>
      <w:r w:rsidRPr="00362C40">
        <w:rPr>
          <w:rFonts w:ascii="Times New Roman" w:hAnsi="Times New Roman" w:cs="Times New Roman"/>
          <w:i w:val="0"/>
          <w:sz w:val="24"/>
          <w:szCs w:val="24"/>
        </w:rPr>
        <w:t>To introduce the concepts in Soft Computing such as Artificial Neural Networks, Fuzzy logic-based systems, genetic algorithm-based systems and their hybrid models.</w:t>
      </w:r>
      <w:r w:rsidRPr="00362C40">
        <w:rPr>
          <w:rFonts w:ascii="Times New Roman" w:hAnsi="Times New Roman" w:cs="Times New Roman"/>
          <w:b/>
          <w:i w:val="0"/>
          <w:color w:val="000000" w:themeColor="text1"/>
          <w:sz w:val="24"/>
          <w:szCs w:val="24"/>
          <w:lang w:eastAsia="en-IN"/>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544"/>
        <w:gridCol w:w="7806"/>
      </w:tblGrid>
      <w:tr w:rsidR="00E50E74" w:rsidRPr="00362C40" w14:paraId="77F3D9BC" w14:textId="77777777" w:rsidTr="003C3FBA">
        <w:trPr>
          <w:cantSplit/>
          <w:trHeight w:val="432"/>
        </w:trPr>
        <w:tc>
          <w:tcPr>
            <w:tcW w:w="1544" w:type="dxa"/>
            <w:shd w:val="clear" w:color="auto" w:fill="auto"/>
            <w:tcMar>
              <w:top w:w="0" w:type="dxa"/>
              <w:left w:w="108" w:type="dxa"/>
              <w:bottom w:w="0" w:type="dxa"/>
              <w:right w:w="108" w:type="dxa"/>
            </w:tcMar>
            <w:vAlign w:val="center"/>
          </w:tcPr>
          <w:p w14:paraId="3E27E3B3" w14:textId="77777777" w:rsidR="00E50E74" w:rsidRPr="00362C40" w:rsidRDefault="00E50E74" w:rsidP="003C3FBA">
            <w:pPr>
              <w:tabs>
                <w:tab w:val="left" w:pos="720"/>
              </w:tabs>
              <w:spacing w:after="0" w:line="100" w:lineRule="atLeast"/>
              <w:jc w:val="center"/>
              <w:rPr>
                <w:rFonts w:ascii="Times New Roman" w:hAnsi="Times New Roman" w:cs="Times New Roman"/>
                <w:i w:val="0"/>
                <w:color w:val="000000" w:themeColor="text1"/>
                <w:sz w:val="24"/>
                <w:szCs w:val="24"/>
              </w:rPr>
            </w:pPr>
            <w:r>
              <w:rPr>
                <w:rFonts w:ascii="Times New Roman" w:hAnsi="Times New Roman" w:cs="Times New Roman"/>
                <w:i w:val="0"/>
                <w:color w:val="000000" w:themeColor="text1"/>
                <w:sz w:val="24"/>
                <w:szCs w:val="24"/>
                <w:lang w:eastAsia="en-US" w:bidi="hi-IN"/>
              </w:rPr>
              <w:t>UNIT</w:t>
            </w:r>
            <w:r w:rsidRPr="00362C40">
              <w:rPr>
                <w:rFonts w:ascii="Times New Roman" w:hAnsi="Times New Roman" w:cs="Times New Roman"/>
                <w:i w:val="0"/>
                <w:color w:val="000000" w:themeColor="text1"/>
                <w:sz w:val="24"/>
                <w:szCs w:val="24"/>
                <w:lang w:eastAsia="en-US" w:bidi="hi-IN"/>
              </w:rPr>
              <w:t xml:space="preserve"> 1:</w:t>
            </w:r>
          </w:p>
        </w:tc>
        <w:tc>
          <w:tcPr>
            <w:tcW w:w="7806" w:type="dxa"/>
            <w:shd w:val="clear" w:color="auto" w:fill="auto"/>
            <w:tcMar>
              <w:top w:w="0" w:type="dxa"/>
              <w:left w:w="108" w:type="dxa"/>
              <w:bottom w:w="0" w:type="dxa"/>
              <w:right w:w="108" w:type="dxa"/>
            </w:tcMar>
          </w:tcPr>
          <w:p w14:paraId="1B571CAD" w14:textId="77777777" w:rsidR="00E50E74" w:rsidRPr="00362C40" w:rsidRDefault="00E50E74" w:rsidP="003C3FBA">
            <w:pPr>
              <w:spacing w:after="120" w:line="240" w:lineRule="auto"/>
              <w:jc w:val="both"/>
              <w:rPr>
                <w:rFonts w:ascii="Times New Roman" w:hAnsi="Times New Roman" w:cs="Times New Roman"/>
                <w:bCs/>
                <w:i w:val="0"/>
                <w:sz w:val="24"/>
                <w:szCs w:val="24"/>
              </w:rPr>
            </w:pPr>
            <w:r w:rsidRPr="00362C40">
              <w:rPr>
                <w:rFonts w:ascii="Times New Roman" w:hAnsi="Times New Roman" w:cs="Times New Roman"/>
                <w:b/>
                <w:bCs/>
                <w:i w:val="0"/>
                <w:sz w:val="24"/>
                <w:szCs w:val="24"/>
              </w:rPr>
              <w:t>Introduction</w:t>
            </w:r>
            <w:r w:rsidRPr="00362C40">
              <w:rPr>
                <w:rFonts w:ascii="Times New Roman" w:hAnsi="Times New Roman" w:cs="Times New Roman"/>
                <w:bCs/>
                <w:i w:val="0"/>
                <w:sz w:val="24"/>
                <w:szCs w:val="24"/>
              </w:rPr>
              <w:t xml:space="preserve">: </w:t>
            </w:r>
            <w:r w:rsidRPr="00362C40">
              <w:rPr>
                <w:rFonts w:ascii="Times New Roman" w:hAnsi="Times New Roman" w:cs="Times New Roman"/>
                <w:i w:val="0"/>
                <w:sz w:val="24"/>
                <w:szCs w:val="24"/>
              </w:rPr>
              <w:t>Introduction to soft computing, soft computing vs. hard computing, various types of soft computing techniques, Requirement of Soft computing, Major Areas of Soft Computing, applications of soft computing, Concept of Neural Network,Definition, advantage of Neural network, Application scope of Neural network, Fuzzy computing , Genetic Algorithms, Hybrid System.</w:t>
            </w:r>
          </w:p>
        </w:tc>
      </w:tr>
      <w:tr w:rsidR="00E50E74" w:rsidRPr="00362C40" w14:paraId="40590563" w14:textId="77777777" w:rsidTr="003C3FBA">
        <w:trPr>
          <w:cantSplit/>
          <w:trHeight w:val="839"/>
        </w:trPr>
        <w:tc>
          <w:tcPr>
            <w:tcW w:w="1544" w:type="dxa"/>
            <w:shd w:val="clear" w:color="auto" w:fill="auto"/>
            <w:tcMar>
              <w:top w:w="0" w:type="dxa"/>
              <w:left w:w="108" w:type="dxa"/>
              <w:bottom w:w="0" w:type="dxa"/>
              <w:right w:w="108" w:type="dxa"/>
            </w:tcMar>
            <w:vAlign w:val="center"/>
          </w:tcPr>
          <w:p w14:paraId="60F4E6AC" w14:textId="77777777" w:rsidR="00E50E74" w:rsidRPr="00362C40" w:rsidRDefault="00E50E74" w:rsidP="003C3FBA">
            <w:pPr>
              <w:tabs>
                <w:tab w:val="left" w:pos="720"/>
              </w:tabs>
              <w:spacing w:after="0" w:line="100" w:lineRule="atLeast"/>
              <w:jc w:val="center"/>
              <w:rPr>
                <w:rFonts w:ascii="Times New Roman" w:hAnsi="Times New Roman" w:cs="Times New Roman"/>
                <w:i w:val="0"/>
                <w:color w:val="000000" w:themeColor="text1"/>
                <w:sz w:val="24"/>
                <w:szCs w:val="24"/>
              </w:rPr>
            </w:pPr>
            <w:r>
              <w:rPr>
                <w:rFonts w:ascii="Times New Roman" w:hAnsi="Times New Roman" w:cs="Times New Roman"/>
                <w:i w:val="0"/>
                <w:color w:val="000000" w:themeColor="text1"/>
                <w:sz w:val="24"/>
                <w:szCs w:val="24"/>
                <w:lang w:eastAsia="en-US" w:bidi="hi-IN"/>
              </w:rPr>
              <w:t>UNIT</w:t>
            </w:r>
            <w:r w:rsidRPr="00362C40">
              <w:rPr>
                <w:rFonts w:ascii="Times New Roman" w:hAnsi="Times New Roman" w:cs="Times New Roman"/>
                <w:i w:val="0"/>
                <w:color w:val="000000" w:themeColor="text1"/>
                <w:sz w:val="24"/>
                <w:szCs w:val="24"/>
                <w:lang w:eastAsia="en-US" w:bidi="hi-IN"/>
              </w:rPr>
              <w:t xml:space="preserve"> 2:</w:t>
            </w:r>
          </w:p>
        </w:tc>
        <w:tc>
          <w:tcPr>
            <w:tcW w:w="7806" w:type="dxa"/>
            <w:shd w:val="clear" w:color="auto" w:fill="auto"/>
            <w:tcMar>
              <w:top w:w="0" w:type="dxa"/>
              <w:left w:w="108" w:type="dxa"/>
              <w:bottom w:w="0" w:type="dxa"/>
              <w:right w:w="108" w:type="dxa"/>
            </w:tcMar>
          </w:tcPr>
          <w:p w14:paraId="2E424B8C" w14:textId="77777777" w:rsidR="00E50E74" w:rsidRPr="00362C40" w:rsidRDefault="00E50E74" w:rsidP="003C3FBA">
            <w:pPr>
              <w:spacing w:before="100" w:beforeAutospacing="1" w:after="120" w:line="240" w:lineRule="auto"/>
              <w:jc w:val="both"/>
              <w:rPr>
                <w:rFonts w:ascii="Times New Roman" w:hAnsi="Times New Roman" w:cs="Times New Roman"/>
                <w:i w:val="0"/>
                <w:sz w:val="24"/>
                <w:szCs w:val="24"/>
              </w:rPr>
            </w:pPr>
            <w:r w:rsidRPr="00362C40">
              <w:rPr>
                <w:rFonts w:ascii="Times New Roman" w:hAnsi="Times New Roman" w:cs="Times New Roman"/>
                <w:b/>
                <w:i w:val="0"/>
                <w:sz w:val="24"/>
                <w:szCs w:val="24"/>
              </w:rPr>
              <w:t>Neural Network</w:t>
            </w:r>
            <w:r w:rsidRPr="00362C40">
              <w:rPr>
                <w:rFonts w:ascii="Times New Roman" w:hAnsi="Times New Roman" w:cs="Times New Roman"/>
                <w:i w:val="0"/>
                <w:sz w:val="24"/>
                <w:szCs w:val="24"/>
              </w:rPr>
              <w:t>: Structure and Function of a single neuron: Biological neuron, artificial neuron, definition of ANN, Taxonomy of neural net, Difference b/w ANN and human brain, characteristic and applications of ANN, single layer network, Mcculloch Pitts Model,</w:t>
            </w:r>
            <w:r w:rsidRPr="00362C40">
              <w:rPr>
                <w:rFonts w:ascii="Arial" w:hAnsi="Arial" w:cs="Arial"/>
                <w:color w:val="333333"/>
                <w:sz w:val="24"/>
                <w:szCs w:val="24"/>
                <w:shd w:val="clear" w:color="auto" w:fill="FFFFFF"/>
              </w:rPr>
              <w:t xml:space="preserve"> </w:t>
            </w:r>
            <w:r w:rsidRPr="00362C40">
              <w:rPr>
                <w:rFonts w:ascii="Times New Roman" w:hAnsi="Times New Roman" w:cs="Times New Roman"/>
                <w:i w:val="0"/>
                <w:color w:val="333333"/>
                <w:sz w:val="24"/>
                <w:szCs w:val="24"/>
                <w:shd w:val="clear" w:color="auto" w:fill="FFFFFF"/>
              </w:rPr>
              <w:t>learning rules – Hebbian, Delta, Percepron learning and Windrow- Hoff, winner-take-all</w:t>
            </w:r>
          </w:p>
        </w:tc>
      </w:tr>
      <w:tr w:rsidR="00E50E74" w:rsidRPr="00362C40" w14:paraId="59E79F5E" w14:textId="77777777" w:rsidTr="003C3FBA">
        <w:trPr>
          <w:cantSplit/>
          <w:trHeight w:val="839"/>
        </w:trPr>
        <w:tc>
          <w:tcPr>
            <w:tcW w:w="1544" w:type="dxa"/>
            <w:shd w:val="clear" w:color="auto" w:fill="auto"/>
            <w:tcMar>
              <w:top w:w="0" w:type="dxa"/>
              <w:left w:w="108" w:type="dxa"/>
              <w:bottom w:w="0" w:type="dxa"/>
              <w:right w:w="108" w:type="dxa"/>
            </w:tcMar>
            <w:vAlign w:val="center"/>
          </w:tcPr>
          <w:p w14:paraId="32308467" w14:textId="77777777" w:rsidR="00E50E74" w:rsidRPr="00362C40" w:rsidRDefault="00E50E74" w:rsidP="003C3FBA">
            <w:pPr>
              <w:tabs>
                <w:tab w:val="left" w:pos="720"/>
              </w:tabs>
              <w:spacing w:after="0" w:line="100" w:lineRule="atLeast"/>
              <w:jc w:val="center"/>
              <w:rPr>
                <w:rFonts w:ascii="Times New Roman" w:hAnsi="Times New Roman" w:cs="Times New Roman"/>
                <w:i w:val="0"/>
                <w:color w:val="000000" w:themeColor="text1"/>
                <w:sz w:val="24"/>
                <w:szCs w:val="24"/>
              </w:rPr>
            </w:pPr>
            <w:r>
              <w:rPr>
                <w:rFonts w:ascii="Times New Roman" w:hAnsi="Times New Roman" w:cs="Times New Roman"/>
                <w:i w:val="0"/>
                <w:color w:val="000000" w:themeColor="text1"/>
                <w:sz w:val="24"/>
                <w:szCs w:val="24"/>
                <w:lang w:eastAsia="en-US" w:bidi="hi-IN"/>
              </w:rPr>
              <w:t>UNIT</w:t>
            </w:r>
            <w:r w:rsidRPr="00362C40">
              <w:rPr>
                <w:rFonts w:ascii="Times New Roman" w:hAnsi="Times New Roman" w:cs="Times New Roman"/>
                <w:i w:val="0"/>
                <w:color w:val="000000" w:themeColor="text1"/>
                <w:sz w:val="24"/>
                <w:szCs w:val="24"/>
                <w:lang w:eastAsia="en-US" w:bidi="hi-IN"/>
              </w:rPr>
              <w:t xml:space="preserve"> 3:</w:t>
            </w:r>
          </w:p>
        </w:tc>
        <w:tc>
          <w:tcPr>
            <w:tcW w:w="7806" w:type="dxa"/>
            <w:shd w:val="clear" w:color="auto" w:fill="auto"/>
            <w:tcMar>
              <w:top w:w="0" w:type="dxa"/>
              <w:left w:w="108" w:type="dxa"/>
              <w:bottom w:w="0" w:type="dxa"/>
              <w:right w:w="108" w:type="dxa"/>
            </w:tcMar>
          </w:tcPr>
          <w:p w14:paraId="0A542A4E" w14:textId="77777777" w:rsidR="00E50E74" w:rsidRPr="00362C40" w:rsidRDefault="00E50E74" w:rsidP="003C3FBA">
            <w:pPr>
              <w:spacing w:before="100" w:beforeAutospacing="1" w:after="120" w:line="240" w:lineRule="auto"/>
              <w:jc w:val="both"/>
              <w:rPr>
                <w:rFonts w:ascii="Times New Roman" w:hAnsi="Times New Roman" w:cs="Times New Roman"/>
                <w:i w:val="0"/>
                <w:sz w:val="24"/>
                <w:szCs w:val="24"/>
              </w:rPr>
            </w:pPr>
            <w:r w:rsidRPr="00362C40">
              <w:rPr>
                <w:rFonts w:ascii="Times New Roman" w:hAnsi="Times New Roman" w:cs="Times New Roman"/>
                <w:b/>
                <w:i w:val="0"/>
                <w:sz w:val="24"/>
                <w:szCs w:val="24"/>
              </w:rPr>
              <w:t>Perceptron:</w:t>
            </w:r>
            <w:r w:rsidRPr="00362C40">
              <w:rPr>
                <w:rFonts w:ascii="Times New Roman" w:hAnsi="Times New Roman" w:cs="Times New Roman"/>
                <w:i w:val="0"/>
                <w:sz w:val="24"/>
                <w:szCs w:val="24"/>
              </w:rPr>
              <w:t xml:space="preserve"> Perceptron training algorithm, Linear separability ,  Introduction of MLP, different activation functions, Error back propagation algorithm, derivation of BBPA, momentum, limitation, characteristics and application of EBPA, Introduction to Associative Memory, Adaptive Resonance theor y and Self Organizing Map and R</w:t>
            </w:r>
            <w:r w:rsidRPr="00362C40">
              <w:rPr>
                <w:rFonts w:ascii="Times New Roman" w:hAnsi="Times New Roman" w:cs="Times New Roman"/>
                <w:i w:val="0"/>
                <w:sz w:val="24"/>
                <w:szCs w:val="24"/>
                <w:shd w:val="clear" w:color="auto" w:fill="FAFAFA"/>
              </w:rPr>
              <w:t>adial Basis Function network,</w:t>
            </w:r>
            <w:r w:rsidRPr="00362C40">
              <w:rPr>
                <w:rFonts w:ascii="Times New Roman" w:hAnsi="Times New Roman" w:cs="Times New Roman"/>
                <w:i w:val="0"/>
                <w:sz w:val="24"/>
                <w:szCs w:val="24"/>
              </w:rPr>
              <w:t xml:space="preserve"> Recent Applications.</w:t>
            </w:r>
          </w:p>
        </w:tc>
      </w:tr>
      <w:tr w:rsidR="00E50E74" w:rsidRPr="00362C40" w14:paraId="600B0739" w14:textId="77777777" w:rsidTr="003C3FBA">
        <w:trPr>
          <w:cantSplit/>
          <w:trHeight w:val="839"/>
        </w:trPr>
        <w:tc>
          <w:tcPr>
            <w:tcW w:w="1544" w:type="dxa"/>
            <w:shd w:val="clear" w:color="auto" w:fill="auto"/>
            <w:tcMar>
              <w:top w:w="0" w:type="dxa"/>
              <w:left w:w="108" w:type="dxa"/>
              <w:bottom w:w="0" w:type="dxa"/>
              <w:right w:w="108" w:type="dxa"/>
            </w:tcMar>
            <w:vAlign w:val="center"/>
          </w:tcPr>
          <w:p w14:paraId="25D9B95C" w14:textId="77777777" w:rsidR="00E50E74" w:rsidRPr="00362C40" w:rsidRDefault="00E50E74" w:rsidP="003C3FBA">
            <w:pPr>
              <w:tabs>
                <w:tab w:val="left" w:pos="720"/>
              </w:tabs>
              <w:spacing w:after="0" w:line="100" w:lineRule="atLeast"/>
              <w:jc w:val="center"/>
              <w:rPr>
                <w:rFonts w:ascii="Times New Roman" w:hAnsi="Times New Roman" w:cs="Times New Roman"/>
                <w:i w:val="0"/>
                <w:color w:val="000000" w:themeColor="text1"/>
                <w:sz w:val="24"/>
                <w:szCs w:val="24"/>
              </w:rPr>
            </w:pPr>
            <w:r>
              <w:rPr>
                <w:rFonts w:ascii="Times New Roman" w:hAnsi="Times New Roman" w:cs="Times New Roman"/>
                <w:i w:val="0"/>
                <w:color w:val="000000" w:themeColor="text1"/>
                <w:sz w:val="24"/>
                <w:szCs w:val="24"/>
                <w:lang w:eastAsia="en-US" w:bidi="hi-IN"/>
              </w:rPr>
              <w:t>UNIT</w:t>
            </w:r>
            <w:r w:rsidRPr="00362C40">
              <w:rPr>
                <w:rFonts w:ascii="Times New Roman" w:hAnsi="Times New Roman" w:cs="Times New Roman"/>
                <w:i w:val="0"/>
                <w:color w:val="000000" w:themeColor="text1"/>
                <w:sz w:val="24"/>
                <w:szCs w:val="24"/>
                <w:lang w:eastAsia="en-US" w:bidi="hi-IN"/>
              </w:rPr>
              <w:t xml:space="preserve"> 4:</w:t>
            </w:r>
          </w:p>
        </w:tc>
        <w:tc>
          <w:tcPr>
            <w:tcW w:w="7806" w:type="dxa"/>
            <w:shd w:val="clear" w:color="auto" w:fill="auto"/>
            <w:tcMar>
              <w:top w:w="0" w:type="dxa"/>
              <w:left w:w="108" w:type="dxa"/>
              <w:bottom w:w="0" w:type="dxa"/>
              <w:right w:w="108" w:type="dxa"/>
            </w:tcMar>
          </w:tcPr>
          <w:p w14:paraId="2CA8BA97" w14:textId="77777777" w:rsidR="00E50E74" w:rsidRPr="00362C40" w:rsidRDefault="00E50E74" w:rsidP="003C3FBA">
            <w:pPr>
              <w:suppressAutoHyphens w:val="0"/>
              <w:autoSpaceDE w:val="0"/>
              <w:autoSpaceDN w:val="0"/>
              <w:adjustRightInd w:val="0"/>
              <w:spacing w:after="120" w:line="240" w:lineRule="auto"/>
              <w:jc w:val="both"/>
              <w:rPr>
                <w:rFonts w:ascii="Times New Roman" w:hAnsi="Times New Roman" w:cs="Times New Roman"/>
                <w:i w:val="0"/>
                <w:sz w:val="24"/>
                <w:szCs w:val="24"/>
              </w:rPr>
            </w:pPr>
            <w:r w:rsidRPr="00362C40">
              <w:rPr>
                <w:rFonts w:ascii="Times New Roman" w:hAnsi="Times New Roman" w:cs="Times New Roman"/>
                <w:b/>
                <w:i w:val="0"/>
                <w:sz w:val="24"/>
                <w:szCs w:val="24"/>
              </w:rPr>
              <w:t>Fuzzy Logic</w:t>
            </w:r>
            <w:r w:rsidRPr="00362C40">
              <w:rPr>
                <w:rFonts w:ascii="Times New Roman" w:hAnsi="Times New Roman" w:cs="Times New Roman"/>
                <w:i w:val="0"/>
                <w:sz w:val="24"/>
                <w:szCs w:val="24"/>
              </w:rPr>
              <w:t>: Fuzzy set theory, Fuzzy set versus crisp set, Crisp relation &amp; fuzzy relations, Fuzzy systems: crisp logic, fuzzy logic, introduction &amp; features of membership functions. Fuzzy rule base system: Fuzzy propositions, formation, decomposition &amp; aggregation of fuzzy Rules, fuzzy reasoning, fuzzy inference systems, cuts for fuzzy sets, fuzzy decision making &amp; Applications of fuzzy logic, Defuzzification methods.</w:t>
            </w:r>
          </w:p>
        </w:tc>
      </w:tr>
      <w:tr w:rsidR="00E50E74" w:rsidRPr="00362C40" w14:paraId="3642AC47" w14:textId="77777777" w:rsidTr="003C3FBA">
        <w:trPr>
          <w:cantSplit/>
          <w:trHeight w:val="710"/>
        </w:trPr>
        <w:tc>
          <w:tcPr>
            <w:tcW w:w="1544" w:type="dxa"/>
            <w:shd w:val="clear" w:color="auto" w:fill="auto"/>
            <w:tcMar>
              <w:top w:w="0" w:type="dxa"/>
              <w:left w:w="108" w:type="dxa"/>
              <w:bottom w:w="0" w:type="dxa"/>
              <w:right w:w="108" w:type="dxa"/>
            </w:tcMar>
            <w:vAlign w:val="center"/>
          </w:tcPr>
          <w:p w14:paraId="222103C7" w14:textId="77777777" w:rsidR="00E50E74" w:rsidRPr="00362C40" w:rsidRDefault="00E50E74" w:rsidP="003C3FBA">
            <w:pPr>
              <w:tabs>
                <w:tab w:val="left" w:pos="720"/>
              </w:tabs>
              <w:spacing w:after="0" w:line="100" w:lineRule="atLeast"/>
              <w:jc w:val="center"/>
              <w:rPr>
                <w:rFonts w:ascii="Times New Roman" w:hAnsi="Times New Roman" w:cs="Times New Roman"/>
                <w:i w:val="0"/>
                <w:color w:val="000000" w:themeColor="text1"/>
                <w:sz w:val="24"/>
                <w:szCs w:val="24"/>
              </w:rPr>
            </w:pPr>
            <w:r>
              <w:rPr>
                <w:rFonts w:ascii="Times New Roman" w:hAnsi="Times New Roman" w:cs="Times New Roman"/>
                <w:i w:val="0"/>
                <w:color w:val="000000" w:themeColor="text1"/>
                <w:sz w:val="24"/>
                <w:szCs w:val="24"/>
                <w:lang w:eastAsia="en-US" w:bidi="hi-IN"/>
              </w:rPr>
              <w:t>UNIT</w:t>
            </w:r>
            <w:r w:rsidRPr="00362C40">
              <w:rPr>
                <w:rFonts w:ascii="Times New Roman" w:hAnsi="Times New Roman" w:cs="Times New Roman"/>
                <w:i w:val="0"/>
                <w:color w:val="000000" w:themeColor="text1"/>
                <w:sz w:val="24"/>
                <w:szCs w:val="24"/>
                <w:lang w:eastAsia="en-US" w:bidi="hi-IN"/>
              </w:rPr>
              <w:t xml:space="preserve"> 5:</w:t>
            </w:r>
          </w:p>
        </w:tc>
        <w:tc>
          <w:tcPr>
            <w:tcW w:w="7806" w:type="dxa"/>
            <w:shd w:val="clear" w:color="auto" w:fill="auto"/>
            <w:tcMar>
              <w:top w:w="0" w:type="dxa"/>
              <w:left w:w="108" w:type="dxa"/>
              <w:bottom w:w="0" w:type="dxa"/>
              <w:right w:w="108" w:type="dxa"/>
            </w:tcMar>
          </w:tcPr>
          <w:p w14:paraId="679ABC9C" w14:textId="77777777" w:rsidR="00E50E74" w:rsidRPr="00362C40" w:rsidRDefault="00E50E74" w:rsidP="003C3FBA">
            <w:pPr>
              <w:suppressAutoHyphens w:val="0"/>
              <w:autoSpaceDE w:val="0"/>
              <w:autoSpaceDN w:val="0"/>
              <w:adjustRightInd w:val="0"/>
              <w:spacing w:after="120" w:line="240" w:lineRule="auto"/>
              <w:jc w:val="both"/>
              <w:rPr>
                <w:rFonts w:ascii="Times New Roman" w:hAnsi="Times New Roman" w:cs="Times New Roman"/>
                <w:i w:val="0"/>
                <w:sz w:val="24"/>
                <w:szCs w:val="24"/>
              </w:rPr>
            </w:pPr>
            <w:r w:rsidRPr="00362C40">
              <w:rPr>
                <w:rFonts w:ascii="Times New Roman" w:hAnsi="Times New Roman" w:cs="Times New Roman"/>
                <w:b/>
                <w:i w:val="0"/>
                <w:sz w:val="24"/>
                <w:szCs w:val="24"/>
              </w:rPr>
              <w:t>Genetic Algorithm</w:t>
            </w:r>
            <w:r w:rsidRPr="00362C40">
              <w:rPr>
                <w:rFonts w:ascii="Times New Roman" w:hAnsi="Times New Roman" w:cs="Times New Roman"/>
                <w:i w:val="0"/>
                <w:sz w:val="24"/>
                <w:szCs w:val="24"/>
              </w:rPr>
              <w:t>: Fundamental, basic concepts, working principle, encoding, fitness function, reproduction, Genetic modeling: Inheritance operator, cross over, inversion &amp; deletion, mutation operator, Bitwise operator ,Generational Cycle, Convergence of GA, Applications &amp; advances in GA, Differences &amp; similarities between GA &amp; other traditional methods, Genetic-neuro hybrid systems, Genetic- Fuzzy rule based system.</w:t>
            </w:r>
          </w:p>
        </w:tc>
      </w:tr>
    </w:tbl>
    <w:p w14:paraId="36D7E015" w14:textId="77777777" w:rsidR="00E50E74" w:rsidRPr="005F0FED" w:rsidRDefault="00E50E74" w:rsidP="00E50E74">
      <w:pPr>
        <w:tabs>
          <w:tab w:val="left" w:pos="720"/>
        </w:tabs>
        <w:spacing w:before="280" w:after="280" w:line="100" w:lineRule="atLeast"/>
        <w:rPr>
          <w:rFonts w:ascii="Times New Roman" w:hAnsi="Times New Roman" w:cs="Times New Roman"/>
          <w:b/>
          <w:i w:val="0"/>
          <w:color w:val="000000" w:themeColor="text1"/>
          <w:sz w:val="24"/>
          <w:szCs w:val="24"/>
          <w:lang w:eastAsia="en-IN"/>
        </w:rPr>
      </w:pPr>
      <w:r w:rsidRPr="005F0FED">
        <w:rPr>
          <w:rFonts w:ascii="Times New Roman" w:hAnsi="Times New Roman" w:cs="Times New Roman"/>
          <w:b/>
          <w:i w:val="0"/>
          <w:color w:val="000000" w:themeColor="text1"/>
          <w:sz w:val="24"/>
          <w:szCs w:val="24"/>
          <w:lang w:eastAsia="en-IN"/>
        </w:rPr>
        <w:t xml:space="preserve">Course Outcomes: </w:t>
      </w:r>
    </w:p>
    <w:p w14:paraId="12BC59A0" w14:textId="77777777" w:rsidR="00E50E74" w:rsidRPr="00B27BCA" w:rsidRDefault="00E50E74" w:rsidP="00E50E74">
      <w:pPr>
        <w:pStyle w:val="ListParagraph"/>
        <w:numPr>
          <w:ilvl w:val="0"/>
          <w:numId w:val="7"/>
        </w:numPr>
        <w:tabs>
          <w:tab w:val="left" w:pos="720"/>
        </w:tabs>
        <w:spacing w:after="0" w:line="100" w:lineRule="atLeast"/>
        <w:jc w:val="both"/>
        <w:rPr>
          <w:rFonts w:ascii="Times New Roman" w:hAnsi="Times New Roman" w:cs="Times New Roman"/>
          <w:sz w:val="24"/>
          <w:szCs w:val="24"/>
        </w:rPr>
      </w:pPr>
      <w:r w:rsidRPr="00B27BCA">
        <w:rPr>
          <w:rFonts w:ascii="Times New Roman" w:hAnsi="Times New Roman" w:cs="Times New Roman"/>
          <w:sz w:val="24"/>
          <w:szCs w:val="24"/>
        </w:rPr>
        <w:t xml:space="preserve">Learn soft computing techniques and their applications. </w:t>
      </w:r>
    </w:p>
    <w:p w14:paraId="5EC71A5A" w14:textId="77777777" w:rsidR="00E50E74" w:rsidRPr="00B27BCA" w:rsidRDefault="00E50E74" w:rsidP="00E50E74">
      <w:pPr>
        <w:pStyle w:val="ListParagraph"/>
        <w:numPr>
          <w:ilvl w:val="0"/>
          <w:numId w:val="7"/>
        </w:numPr>
        <w:tabs>
          <w:tab w:val="left" w:pos="720"/>
        </w:tabs>
        <w:spacing w:after="0" w:line="100" w:lineRule="atLeast"/>
        <w:jc w:val="both"/>
        <w:rPr>
          <w:rFonts w:ascii="Times New Roman" w:hAnsi="Times New Roman" w:cs="Times New Roman"/>
          <w:sz w:val="24"/>
          <w:szCs w:val="24"/>
        </w:rPr>
      </w:pPr>
      <w:r w:rsidRPr="00B27BCA">
        <w:rPr>
          <w:rFonts w:ascii="Times New Roman" w:hAnsi="Times New Roman" w:cs="Times New Roman"/>
          <w:sz w:val="24"/>
          <w:szCs w:val="24"/>
        </w:rPr>
        <w:t xml:space="preserve">Understand perceptrons </w:t>
      </w:r>
      <w:r>
        <w:rPr>
          <w:rFonts w:ascii="Times New Roman" w:hAnsi="Times New Roman" w:cs="Times New Roman"/>
          <w:sz w:val="24"/>
          <w:szCs w:val="24"/>
        </w:rPr>
        <w:t>and a</w:t>
      </w:r>
      <w:r w:rsidRPr="00B27BCA">
        <w:rPr>
          <w:rFonts w:ascii="Times New Roman" w:hAnsi="Times New Roman" w:cs="Times New Roman"/>
          <w:sz w:val="24"/>
          <w:szCs w:val="24"/>
        </w:rPr>
        <w:t xml:space="preserve">nalyze various neural network architectures. </w:t>
      </w:r>
    </w:p>
    <w:p w14:paraId="174AD6A0" w14:textId="77777777" w:rsidR="00E50E74" w:rsidRPr="00B27BCA" w:rsidRDefault="00E50E74" w:rsidP="00E50E74">
      <w:pPr>
        <w:pStyle w:val="ListParagraph"/>
        <w:numPr>
          <w:ilvl w:val="0"/>
          <w:numId w:val="7"/>
        </w:numPr>
        <w:tabs>
          <w:tab w:val="left" w:pos="720"/>
        </w:tabs>
        <w:spacing w:after="0" w:line="100" w:lineRule="atLeast"/>
        <w:jc w:val="both"/>
        <w:rPr>
          <w:rFonts w:ascii="Times New Roman" w:hAnsi="Times New Roman" w:cs="Times New Roman"/>
          <w:sz w:val="24"/>
          <w:szCs w:val="24"/>
        </w:rPr>
      </w:pPr>
      <w:r w:rsidRPr="00B27BCA">
        <w:rPr>
          <w:rFonts w:ascii="Times New Roman" w:hAnsi="Times New Roman" w:cs="Times New Roman"/>
          <w:sz w:val="24"/>
          <w:szCs w:val="24"/>
        </w:rPr>
        <w:t xml:space="preserve">Understand and </w:t>
      </w:r>
      <w:r>
        <w:rPr>
          <w:rFonts w:ascii="Times New Roman" w:hAnsi="Times New Roman" w:cs="Times New Roman"/>
          <w:sz w:val="24"/>
          <w:szCs w:val="24"/>
        </w:rPr>
        <w:t xml:space="preserve">explain </w:t>
      </w:r>
      <w:r w:rsidRPr="00B27BCA">
        <w:rPr>
          <w:rFonts w:ascii="Times New Roman" w:hAnsi="Times New Roman" w:cs="Times New Roman"/>
          <w:sz w:val="24"/>
          <w:szCs w:val="24"/>
        </w:rPr>
        <w:t xml:space="preserve">the fuzzy systems. </w:t>
      </w:r>
    </w:p>
    <w:p w14:paraId="2D186921" w14:textId="77777777" w:rsidR="00E50E74" w:rsidRPr="00B27BCA" w:rsidRDefault="00E50E74" w:rsidP="00E50E74">
      <w:pPr>
        <w:pStyle w:val="ListParagraph"/>
        <w:numPr>
          <w:ilvl w:val="0"/>
          <w:numId w:val="7"/>
        </w:numPr>
        <w:tabs>
          <w:tab w:val="left" w:pos="720"/>
        </w:tabs>
        <w:spacing w:after="0" w:line="100" w:lineRule="atLeast"/>
        <w:jc w:val="both"/>
        <w:rPr>
          <w:rFonts w:ascii="Times New Roman" w:hAnsi="Times New Roman" w:cs="Times New Roman"/>
          <w:sz w:val="24"/>
          <w:szCs w:val="24"/>
        </w:rPr>
      </w:pPr>
      <w:r w:rsidRPr="00B27BCA">
        <w:rPr>
          <w:rFonts w:ascii="Times New Roman" w:hAnsi="Times New Roman" w:cs="Times New Roman"/>
          <w:sz w:val="24"/>
          <w:szCs w:val="24"/>
        </w:rPr>
        <w:t xml:space="preserve">Understand and analyze the genetic algorithms and their applications. </w:t>
      </w:r>
    </w:p>
    <w:p w14:paraId="1C85E8E3" w14:textId="77777777" w:rsidR="00E50E74" w:rsidRDefault="00E50E74" w:rsidP="00E50E74">
      <w:pPr>
        <w:pStyle w:val="ListParagraph"/>
        <w:tabs>
          <w:tab w:val="left" w:pos="720"/>
        </w:tabs>
        <w:spacing w:after="0" w:line="100" w:lineRule="atLeast"/>
        <w:jc w:val="both"/>
        <w:rPr>
          <w:rFonts w:ascii="Times New Roman" w:hAnsi="Times New Roman" w:cs="Times New Roman"/>
          <w:sz w:val="24"/>
          <w:szCs w:val="24"/>
        </w:rPr>
      </w:pPr>
    </w:p>
    <w:p w14:paraId="58441465" w14:textId="77777777" w:rsidR="00E50E74" w:rsidRDefault="00E50E74" w:rsidP="00E50E74">
      <w:pPr>
        <w:spacing w:after="0" w:line="236" w:lineRule="auto"/>
        <w:ind w:left="12" w:right="1241"/>
        <w:rPr>
          <w:rFonts w:ascii="Times New Roman" w:hAnsi="Times New Roman" w:cs="Times New Roman"/>
          <w:b/>
          <w:bCs/>
          <w:color w:val="000000"/>
        </w:rPr>
      </w:pPr>
      <w:r>
        <w:rPr>
          <w:rFonts w:ascii="Times New Roman" w:hAnsi="Times New Roman" w:cs="Times New Roman"/>
          <w:b/>
          <w:bCs/>
          <w:color w:val="000000"/>
        </w:rPr>
        <w:t>MAPPING</w:t>
      </w:r>
      <w:r>
        <w:rPr>
          <w:rFonts w:ascii="Times New Roman" w:hAnsi="Times New Roman" w:cs="Times New Roman"/>
          <w:color w:val="000000"/>
          <w:spacing w:val="-1"/>
        </w:rPr>
        <w:t xml:space="preserve"> </w:t>
      </w:r>
      <w:r>
        <w:rPr>
          <w:rFonts w:ascii="Times New Roman" w:hAnsi="Times New Roman" w:cs="Times New Roman"/>
          <w:b/>
          <w:bCs/>
          <w:color w:val="000000"/>
          <w:spacing w:val="-1"/>
        </w:rPr>
        <w:t>C</w:t>
      </w:r>
      <w:r>
        <w:rPr>
          <w:rFonts w:ascii="Times New Roman" w:hAnsi="Times New Roman" w:cs="Times New Roman"/>
          <w:b/>
          <w:bCs/>
          <w:color w:val="000000"/>
          <w:spacing w:val="1"/>
        </w:rPr>
        <w:t>O</w:t>
      </w:r>
      <w:r>
        <w:rPr>
          <w:rFonts w:ascii="Times New Roman" w:hAnsi="Times New Roman" w:cs="Times New Roman"/>
          <w:b/>
          <w:bCs/>
          <w:color w:val="000000"/>
        </w:rPr>
        <w:t>U</w:t>
      </w:r>
      <w:r>
        <w:rPr>
          <w:rFonts w:ascii="Times New Roman" w:hAnsi="Times New Roman" w:cs="Times New Roman"/>
          <w:b/>
          <w:bCs/>
          <w:color w:val="000000"/>
          <w:spacing w:val="-1"/>
        </w:rPr>
        <w:t>R</w:t>
      </w:r>
      <w:r>
        <w:rPr>
          <w:rFonts w:ascii="Times New Roman" w:hAnsi="Times New Roman" w:cs="Times New Roman"/>
          <w:b/>
          <w:bCs/>
          <w:color w:val="000000"/>
        </w:rPr>
        <w:t>SE</w:t>
      </w:r>
      <w:r>
        <w:rPr>
          <w:rFonts w:ascii="Times New Roman" w:hAnsi="Times New Roman" w:cs="Times New Roman"/>
          <w:color w:val="000000"/>
        </w:rPr>
        <w:t xml:space="preserve"> </w:t>
      </w:r>
      <w:r>
        <w:rPr>
          <w:rFonts w:ascii="Times New Roman" w:hAnsi="Times New Roman" w:cs="Times New Roman"/>
          <w:b/>
          <w:bCs/>
          <w:color w:val="000000"/>
        </w:rPr>
        <w:t>O</w:t>
      </w:r>
      <w:r>
        <w:rPr>
          <w:rFonts w:ascii="Times New Roman" w:hAnsi="Times New Roman" w:cs="Times New Roman"/>
          <w:b/>
          <w:bCs/>
          <w:color w:val="000000"/>
          <w:spacing w:val="-2"/>
        </w:rPr>
        <w:t>U</w:t>
      </w:r>
      <w:r>
        <w:rPr>
          <w:rFonts w:ascii="Times New Roman" w:hAnsi="Times New Roman" w:cs="Times New Roman"/>
          <w:b/>
          <w:bCs/>
          <w:color w:val="000000"/>
          <w:spacing w:val="-1"/>
        </w:rPr>
        <w:t>T</w:t>
      </w:r>
      <w:r>
        <w:rPr>
          <w:rFonts w:ascii="Times New Roman" w:hAnsi="Times New Roman" w:cs="Times New Roman"/>
          <w:b/>
          <w:bCs/>
          <w:color w:val="000000"/>
        </w:rPr>
        <w:t>CO</w:t>
      </w:r>
      <w:r>
        <w:rPr>
          <w:rFonts w:ascii="Times New Roman" w:hAnsi="Times New Roman" w:cs="Times New Roman"/>
          <w:b/>
          <w:bCs/>
          <w:color w:val="000000"/>
          <w:spacing w:val="1"/>
        </w:rPr>
        <w:t>M</w:t>
      </w:r>
      <w:r>
        <w:rPr>
          <w:rFonts w:ascii="Times New Roman" w:hAnsi="Times New Roman" w:cs="Times New Roman"/>
          <w:b/>
          <w:bCs/>
          <w:color w:val="000000"/>
        </w:rPr>
        <w:t>ES</w:t>
      </w:r>
      <w:r>
        <w:rPr>
          <w:rFonts w:ascii="Times New Roman" w:hAnsi="Times New Roman" w:cs="Times New Roman"/>
          <w:color w:val="000000"/>
        </w:rPr>
        <w:t xml:space="preserve"> </w:t>
      </w:r>
      <w:r>
        <w:rPr>
          <w:rFonts w:ascii="Times New Roman" w:hAnsi="Times New Roman" w:cs="Times New Roman"/>
          <w:b/>
          <w:bCs/>
          <w:color w:val="000000"/>
        </w:rPr>
        <w:t>L</w:t>
      </w:r>
      <w:r>
        <w:rPr>
          <w:rFonts w:ascii="Times New Roman" w:hAnsi="Times New Roman" w:cs="Times New Roman"/>
          <w:b/>
          <w:bCs/>
          <w:color w:val="000000"/>
          <w:spacing w:val="-1"/>
        </w:rPr>
        <w:t>EA</w:t>
      </w:r>
      <w:r>
        <w:rPr>
          <w:rFonts w:ascii="Times New Roman" w:hAnsi="Times New Roman" w:cs="Times New Roman"/>
          <w:b/>
          <w:bCs/>
          <w:color w:val="000000"/>
        </w:rPr>
        <w:t>DING</w:t>
      </w:r>
      <w:r>
        <w:rPr>
          <w:rFonts w:ascii="Times New Roman" w:hAnsi="Times New Roman" w:cs="Times New Roman"/>
          <w:color w:val="000000"/>
          <w:spacing w:val="-1"/>
        </w:rPr>
        <w:t xml:space="preserve"> </w:t>
      </w:r>
      <w:r>
        <w:rPr>
          <w:rFonts w:ascii="Times New Roman" w:hAnsi="Times New Roman" w:cs="Times New Roman"/>
          <w:b/>
          <w:bCs/>
          <w:color w:val="000000"/>
          <w:spacing w:val="-1"/>
        </w:rPr>
        <w:t>T</w:t>
      </w:r>
      <w:r>
        <w:rPr>
          <w:rFonts w:ascii="Times New Roman" w:hAnsi="Times New Roman" w:cs="Times New Roman"/>
          <w:b/>
          <w:bCs/>
          <w:color w:val="000000"/>
        </w:rPr>
        <w:t>O</w:t>
      </w:r>
      <w:r>
        <w:rPr>
          <w:rFonts w:ascii="Times New Roman" w:hAnsi="Times New Roman" w:cs="Times New Roman"/>
          <w:color w:val="000000"/>
          <w:spacing w:val="-1"/>
        </w:rPr>
        <w:t xml:space="preserve"> </w:t>
      </w:r>
      <w:r>
        <w:rPr>
          <w:rFonts w:ascii="Times New Roman" w:hAnsi="Times New Roman" w:cs="Times New Roman"/>
          <w:b/>
          <w:bCs/>
          <w:color w:val="000000"/>
        </w:rPr>
        <w:t>THE</w:t>
      </w:r>
      <w:r>
        <w:rPr>
          <w:rFonts w:ascii="Times New Roman" w:hAnsi="Times New Roman" w:cs="Times New Roman"/>
          <w:color w:val="000000"/>
        </w:rPr>
        <w:t xml:space="preserve"> </w:t>
      </w:r>
      <w:r>
        <w:rPr>
          <w:rFonts w:ascii="Times New Roman" w:hAnsi="Times New Roman" w:cs="Times New Roman"/>
          <w:b/>
          <w:bCs/>
          <w:color w:val="000000"/>
        </w:rPr>
        <w:t>A</w:t>
      </w:r>
      <w:r>
        <w:rPr>
          <w:rFonts w:ascii="Times New Roman" w:hAnsi="Times New Roman" w:cs="Times New Roman"/>
          <w:b/>
          <w:bCs/>
          <w:color w:val="000000"/>
          <w:spacing w:val="-1"/>
        </w:rPr>
        <w:t>C</w:t>
      </w:r>
      <w:r>
        <w:rPr>
          <w:rFonts w:ascii="Times New Roman" w:hAnsi="Times New Roman" w:cs="Times New Roman"/>
          <w:b/>
          <w:bCs/>
          <w:color w:val="000000"/>
          <w:spacing w:val="1"/>
        </w:rPr>
        <w:t>H</w:t>
      </w:r>
      <w:r>
        <w:rPr>
          <w:rFonts w:ascii="Times New Roman" w:hAnsi="Times New Roman" w:cs="Times New Roman"/>
          <w:b/>
          <w:bCs/>
          <w:color w:val="000000"/>
        </w:rPr>
        <w:t>IEV</w:t>
      </w:r>
      <w:r>
        <w:rPr>
          <w:rFonts w:ascii="Times New Roman" w:hAnsi="Times New Roman" w:cs="Times New Roman"/>
          <w:b/>
          <w:bCs/>
          <w:color w:val="000000"/>
          <w:spacing w:val="-1"/>
        </w:rPr>
        <w:t>E</w:t>
      </w:r>
      <w:r>
        <w:rPr>
          <w:rFonts w:ascii="Times New Roman" w:hAnsi="Times New Roman" w:cs="Times New Roman"/>
          <w:b/>
          <w:bCs/>
          <w:color w:val="000000"/>
        </w:rPr>
        <w:t>MENT</w:t>
      </w:r>
      <w:r>
        <w:rPr>
          <w:rFonts w:ascii="Times New Roman" w:hAnsi="Times New Roman" w:cs="Times New Roman"/>
          <w:color w:val="000000"/>
          <w:spacing w:val="-3"/>
        </w:rPr>
        <w:t xml:space="preserve"> </w:t>
      </w:r>
      <w:r>
        <w:rPr>
          <w:rFonts w:ascii="Times New Roman" w:hAnsi="Times New Roman" w:cs="Times New Roman"/>
          <w:b/>
          <w:bCs/>
          <w:color w:val="000000"/>
          <w:spacing w:val="-1"/>
        </w:rPr>
        <w:t>O</w:t>
      </w:r>
      <w:r>
        <w:rPr>
          <w:rFonts w:ascii="Times New Roman" w:hAnsi="Times New Roman" w:cs="Times New Roman"/>
          <w:b/>
          <w:bCs/>
          <w:color w:val="000000"/>
        </w:rPr>
        <w:t>F</w:t>
      </w:r>
      <w:r>
        <w:rPr>
          <w:rFonts w:ascii="Times New Roman" w:hAnsi="Times New Roman" w:cs="Times New Roman"/>
          <w:color w:val="000000"/>
        </w:rPr>
        <w:t xml:space="preserve"> </w:t>
      </w:r>
      <w:r>
        <w:rPr>
          <w:rFonts w:ascii="Times New Roman" w:hAnsi="Times New Roman" w:cs="Times New Roman"/>
          <w:b/>
          <w:bCs/>
          <w:color w:val="000000"/>
          <w:spacing w:val="1"/>
        </w:rPr>
        <w:t>P</w:t>
      </w:r>
      <w:r>
        <w:rPr>
          <w:rFonts w:ascii="Times New Roman" w:hAnsi="Times New Roman" w:cs="Times New Roman"/>
          <w:b/>
          <w:bCs/>
          <w:color w:val="000000"/>
        </w:rPr>
        <w:t>R</w:t>
      </w:r>
      <w:r>
        <w:rPr>
          <w:rFonts w:ascii="Times New Roman" w:hAnsi="Times New Roman" w:cs="Times New Roman"/>
          <w:b/>
          <w:bCs/>
          <w:color w:val="000000"/>
          <w:spacing w:val="1"/>
        </w:rPr>
        <w:t>O</w:t>
      </w:r>
      <w:r>
        <w:rPr>
          <w:rFonts w:ascii="Times New Roman" w:hAnsi="Times New Roman" w:cs="Times New Roman"/>
          <w:b/>
          <w:bCs/>
          <w:color w:val="000000"/>
        </w:rPr>
        <w:t>G</w:t>
      </w:r>
      <w:r>
        <w:rPr>
          <w:rFonts w:ascii="Times New Roman" w:hAnsi="Times New Roman" w:cs="Times New Roman"/>
          <w:b/>
          <w:bCs/>
          <w:color w:val="000000"/>
          <w:spacing w:val="-1"/>
        </w:rPr>
        <w:t>RA</w:t>
      </w:r>
      <w:r>
        <w:rPr>
          <w:rFonts w:ascii="Times New Roman" w:hAnsi="Times New Roman" w:cs="Times New Roman"/>
          <w:b/>
          <w:bCs/>
          <w:color w:val="000000"/>
        </w:rPr>
        <w:t>M</w:t>
      </w:r>
      <w:r>
        <w:rPr>
          <w:rFonts w:ascii="Times New Roman" w:hAnsi="Times New Roman" w:cs="Times New Roman"/>
          <w:color w:val="000000"/>
        </w:rPr>
        <w:t xml:space="preserve"> </w:t>
      </w:r>
      <w:r>
        <w:rPr>
          <w:rFonts w:ascii="Times New Roman" w:hAnsi="Times New Roman" w:cs="Times New Roman"/>
          <w:b/>
          <w:bCs/>
          <w:color w:val="000000"/>
          <w:spacing w:val="1"/>
        </w:rPr>
        <w:t>O</w:t>
      </w:r>
      <w:r>
        <w:rPr>
          <w:rFonts w:ascii="Times New Roman" w:hAnsi="Times New Roman" w:cs="Times New Roman"/>
          <w:b/>
          <w:bCs/>
          <w:color w:val="000000"/>
        </w:rPr>
        <w:t>UT</w:t>
      </w:r>
      <w:r>
        <w:rPr>
          <w:rFonts w:ascii="Times New Roman" w:hAnsi="Times New Roman" w:cs="Times New Roman"/>
          <w:b/>
          <w:bCs/>
          <w:color w:val="000000"/>
          <w:spacing w:val="-1"/>
        </w:rPr>
        <w:t>C</w:t>
      </w:r>
      <w:r>
        <w:rPr>
          <w:rFonts w:ascii="Times New Roman" w:hAnsi="Times New Roman" w:cs="Times New Roman"/>
          <w:b/>
          <w:bCs/>
          <w:color w:val="000000"/>
        </w:rPr>
        <w:t>O</w:t>
      </w:r>
      <w:r>
        <w:rPr>
          <w:rFonts w:ascii="Times New Roman" w:hAnsi="Times New Roman" w:cs="Times New Roman"/>
          <w:b/>
          <w:bCs/>
          <w:color w:val="000000"/>
          <w:spacing w:val="1"/>
        </w:rPr>
        <w:t>M</w:t>
      </w:r>
      <w:r>
        <w:rPr>
          <w:rFonts w:ascii="Times New Roman" w:hAnsi="Times New Roman" w:cs="Times New Roman"/>
          <w:b/>
          <w:bCs/>
          <w:color w:val="000000"/>
        </w:rPr>
        <w:t>ES</w:t>
      </w:r>
      <w:r>
        <w:rPr>
          <w:rFonts w:ascii="Times New Roman" w:hAnsi="Times New Roman" w:cs="Times New Roman"/>
          <w:color w:val="000000"/>
        </w:rPr>
        <w:t xml:space="preserve"> </w:t>
      </w:r>
      <w:r>
        <w:rPr>
          <w:rFonts w:ascii="Times New Roman" w:hAnsi="Times New Roman" w:cs="Times New Roman"/>
          <w:b/>
          <w:bCs/>
          <w:color w:val="000000"/>
        </w:rPr>
        <w:t>A</w:t>
      </w:r>
      <w:r>
        <w:rPr>
          <w:rFonts w:ascii="Times New Roman" w:hAnsi="Times New Roman" w:cs="Times New Roman"/>
          <w:b/>
          <w:bCs/>
          <w:color w:val="000000"/>
          <w:spacing w:val="-1"/>
        </w:rPr>
        <w:t>N</w:t>
      </w:r>
      <w:r>
        <w:rPr>
          <w:rFonts w:ascii="Times New Roman" w:hAnsi="Times New Roman" w:cs="Times New Roman"/>
          <w:b/>
          <w:bCs/>
          <w:color w:val="000000"/>
        </w:rPr>
        <w:t>D</w:t>
      </w:r>
      <w:r>
        <w:rPr>
          <w:rFonts w:ascii="Times New Roman" w:hAnsi="Times New Roman" w:cs="Times New Roman"/>
          <w:color w:val="000000"/>
          <w:spacing w:val="-3"/>
        </w:rPr>
        <w:t xml:space="preserve"> </w:t>
      </w:r>
      <w:r>
        <w:rPr>
          <w:rFonts w:ascii="Times New Roman" w:hAnsi="Times New Roman" w:cs="Times New Roman"/>
          <w:b/>
          <w:bCs/>
          <w:color w:val="000000"/>
          <w:spacing w:val="1"/>
        </w:rPr>
        <w:t>P</w:t>
      </w:r>
      <w:r>
        <w:rPr>
          <w:rFonts w:ascii="Times New Roman" w:hAnsi="Times New Roman" w:cs="Times New Roman"/>
          <w:b/>
          <w:bCs/>
          <w:color w:val="000000"/>
        </w:rPr>
        <w:t>R</w:t>
      </w:r>
      <w:r>
        <w:rPr>
          <w:rFonts w:ascii="Times New Roman" w:hAnsi="Times New Roman" w:cs="Times New Roman"/>
          <w:b/>
          <w:bCs/>
          <w:color w:val="000000"/>
          <w:spacing w:val="-1"/>
        </w:rPr>
        <w:t>OG</w:t>
      </w:r>
      <w:r>
        <w:rPr>
          <w:rFonts w:ascii="Times New Roman" w:hAnsi="Times New Roman" w:cs="Times New Roman"/>
          <w:b/>
          <w:bCs/>
          <w:color w:val="000000"/>
        </w:rPr>
        <w:t>R</w:t>
      </w:r>
      <w:r>
        <w:rPr>
          <w:rFonts w:ascii="Times New Roman" w:hAnsi="Times New Roman" w:cs="Times New Roman"/>
          <w:b/>
          <w:bCs/>
          <w:color w:val="000000"/>
          <w:spacing w:val="-1"/>
        </w:rPr>
        <w:t>A</w:t>
      </w:r>
      <w:r>
        <w:rPr>
          <w:rFonts w:ascii="Times New Roman" w:hAnsi="Times New Roman" w:cs="Times New Roman"/>
          <w:b/>
          <w:bCs/>
          <w:color w:val="000000"/>
        </w:rPr>
        <w:t>M</w:t>
      </w:r>
      <w:r>
        <w:rPr>
          <w:rFonts w:ascii="Times New Roman" w:hAnsi="Times New Roman" w:cs="Times New Roman"/>
          <w:color w:val="000000"/>
        </w:rPr>
        <w:t xml:space="preserve"> </w:t>
      </w:r>
      <w:r>
        <w:rPr>
          <w:rFonts w:ascii="Times New Roman" w:hAnsi="Times New Roman" w:cs="Times New Roman"/>
          <w:b/>
          <w:bCs/>
          <w:color w:val="000000"/>
        </w:rPr>
        <w:t>S</w:t>
      </w:r>
      <w:r>
        <w:rPr>
          <w:rFonts w:ascii="Times New Roman" w:hAnsi="Times New Roman" w:cs="Times New Roman"/>
          <w:b/>
          <w:bCs/>
          <w:color w:val="000000"/>
          <w:spacing w:val="2"/>
        </w:rPr>
        <w:t>P</w:t>
      </w:r>
      <w:r>
        <w:rPr>
          <w:rFonts w:ascii="Times New Roman" w:hAnsi="Times New Roman" w:cs="Times New Roman"/>
          <w:b/>
          <w:bCs/>
          <w:color w:val="000000"/>
        </w:rPr>
        <w:t>EC</w:t>
      </w:r>
      <w:r>
        <w:rPr>
          <w:rFonts w:ascii="Times New Roman" w:hAnsi="Times New Roman" w:cs="Times New Roman"/>
          <w:b/>
          <w:bCs/>
          <w:color w:val="000000"/>
          <w:spacing w:val="-2"/>
        </w:rPr>
        <w:t>I</w:t>
      </w:r>
      <w:r>
        <w:rPr>
          <w:rFonts w:ascii="Times New Roman" w:hAnsi="Times New Roman" w:cs="Times New Roman"/>
          <w:b/>
          <w:bCs/>
          <w:color w:val="000000"/>
          <w:spacing w:val="1"/>
        </w:rPr>
        <w:t>FI</w:t>
      </w:r>
      <w:r>
        <w:rPr>
          <w:rFonts w:ascii="Times New Roman" w:hAnsi="Times New Roman" w:cs="Times New Roman"/>
          <w:b/>
          <w:bCs/>
          <w:color w:val="000000"/>
        </w:rPr>
        <w:t>C</w:t>
      </w:r>
      <w:r>
        <w:rPr>
          <w:rFonts w:ascii="Times New Roman" w:hAnsi="Times New Roman" w:cs="Times New Roman"/>
          <w:color w:val="000000"/>
          <w:spacing w:val="-2"/>
        </w:rPr>
        <w:t xml:space="preserve"> </w:t>
      </w:r>
      <w:r>
        <w:rPr>
          <w:rFonts w:ascii="Times New Roman" w:hAnsi="Times New Roman" w:cs="Times New Roman"/>
          <w:b/>
          <w:bCs/>
          <w:color w:val="000000"/>
        </w:rPr>
        <w:t>OUT</w:t>
      </w:r>
      <w:r>
        <w:rPr>
          <w:rFonts w:ascii="Times New Roman" w:hAnsi="Times New Roman" w:cs="Times New Roman"/>
          <w:b/>
          <w:bCs/>
          <w:color w:val="000000"/>
          <w:spacing w:val="-1"/>
        </w:rPr>
        <w:t>C</w:t>
      </w:r>
      <w:r>
        <w:rPr>
          <w:rFonts w:ascii="Times New Roman" w:hAnsi="Times New Roman" w:cs="Times New Roman"/>
          <w:b/>
          <w:bCs/>
          <w:color w:val="000000"/>
          <w:spacing w:val="1"/>
        </w:rPr>
        <w:t>O</w:t>
      </w:r>
      <w:r>
        <w:rPr>
          <w:rFonts w:ascii="Times New Roman" w:hAnsi="Times New Roman" w:cs="Times New Roman"/>
          <w:b/>
          <w:bCs/>
          <w:color w:val="000000"/>
        </w:rPr>
        <w:t>MES:</w:t>
      </w:r>
    </w:p>
    <w:tbl>
      <w:tblPr>
        <w:tblW w:w="0" w:type="auto"/>
        <w:tblLayout w:type="fixed"/>
        <w:tblCellMar>
          <w:left w:w="10" w:type="dxa"/>
          <w:right w:w="10" w:type="dxa"/>
        </w:tblCellMar>
        <w:tblLook w:val="0000" w:firstRow="0" w:lastRow="0" w:firstColumn="0" w:lastColumn="0" w:noHBand="0" w:noVBand="0"/>
      </w:tblPr>
      <w:tblGrid>
        <w:gridCol w:w="1111"/>
        <w:gridCol w:w="554"/>
        <w:gridCol w:w="554"/>
        <w:gridCol w:w="552"/>
        <w:gridCol w:w="551"/>
        <w:gridCol w:w="551"/>
        <w:gridCol w:w="552"/>
        <w:gridCol w:w="552"/>
        <w:gridCol w:w="551"/>
        <w:gridCol w:w="552"/>
        <w:gridCol w:w="583"/>
        <w:gridCol w:w="580"/>
        <w:gridCol w:w="588"/>
        <w:gridCol w:w="590"/>
        <w:gridCol w:w="590"/>
        <w:gridCol w:w="588"/>
      </w:tblGrid>
      <w:tr w:rsidR="00E50E74" w14:paraId="2BF7E530" w14:textId="77777777" w:rsidTr="003C3FBA">
        <w:trPr>
          <w:cantSplit/>
          <w:trHeight w:hRule="exact" w:val="850"/>
        </w:trPr>
        <w:tc>
          <w:tcPr>
            <w:tcW w:w="111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46CF4EEB" w14:textId="77777777" w:rsidR="00E50E74" w:rsidRPr="009A120F" w:rsidRDefault="00E50E74" w:rsidP="003C3FBA">
            <w:pPr>
              <w:spacing w:before="28" w:after="0" w:line="240" w:lineRule="auto"/>
              <w:ind w:left="108" w:right="47"/>
              <w:rPr>
                <w:rFonts w:ascii="Times New Roman" w:hAnsi="Times New Roman" w:cs="Times New Roman"/>
                <w:b/>
                <w:bCs/>
                <w:i w:val="0"/>
                <w:iCs w:val="0"/>
                <w:color w:val="000000"/>
              </w:rPr>
            </w:pPr>
            <w:r w:rsidRPr="009A120F">
              <w:rPr>
                <w:rFonts w:ascii="Times New Roman" w:hAnsi="Times New Roman" w:cs="Times New Roman"/>
                <w:b/>
                <w:bCs/>
                <w:i w:val="0"/>
                <w:iCs w:val="0"/>
                <w:color w:val="000000"/>
                <w:spacing w:val="1"/>
              </w:rPr>
              <w:t>C</w:t>
            </w:r>
            <w:r w:rsidRPr="009A120F">
              <w:rPr>
                <w:rFonts w:ascii="Times New Roman" w:hAnsi="Times New Roman" w:cs="Times New Roman"/>
                <w:b/>
                <w:bCs/>
                <w:i w:val="0"/>
                <w:iCs w:val="0"/>
                <w:color w:val="000000"/>
              </w:rPr>
              <w:t>o</w:t>
            </w:r>
            <w:r w:rsidRPr="009A120F">
              <w:rPr>
                <w:rFonts w:ascii="Times New Roman" w:hAnsi="Times New Roman" w:cs="Times New Roman"/>
                <w:b/>
                <w:bCs/>
                <w:i w:val="0"/>
                <w:iCs w:val="0"/>
                <w:color w:val="000000"/>
                <w:spacing w:val="1"/>
              </w:rPr>
              <w:t>u</w:t>
            </w:r>
            <w:r w:rsidRPr="009A120F">
              <w:rPr>
                <w:rFonts w:ascii="Times New Roman" w:hAnsi="Times New Roman" w:cs="Times New Roman"/>
                <w:b/>
                <w:bCs/>
                <w:i w:val="0"/>
                <w:iCs w:val="0"/>
                <w:color w:val="000000"/>
              </w:rPr>
              <w:t>r</w:t>
            </w:r>
            <w:r w:rsidRPr="009A120F">
              <w:rPr>
                <w:rFonts w:ascii="Times New Roman" w:hAnsi="Times New Roman" w:cs="Times New Roman"/>
                <w:b/>
                <w:bCs/>
                <w:i w:val="0"/>
                <w:iCs w:val="0"/>
                <w:color w:val="000000"/>
                <w:spacing w:val="1"/>
              </w:rPr>
              <w:t>s</w:t>
            </w:r>
            <w:r w:rsidRPr="009A120F">
              <w:rPr>
                <w:rFonts w:ascii="Times New Roman" w:hAnsi="Times New Roman" w:cs="Times New Roman"/>
                <w:b/>
                <w:bCs/>
                <w:i w:val="0"/>
                <w:iCs w:val="0"/>
                <w:color w:val="000000"/>
              </w:rPr>
              <w:t>e O</w:t>
            </w:r>
            <w:r w:rsidRPr="009A120F">
              <w:rPr>
                <w:rFonts w:ascii="Times New Roman" w:hAnsi="Times New Roman" w:cs="Times New Roman"/>
                <w:b/>
                <w:bCs/>
                <w:i w:val="0"/>
                <w:iCs w:val="0"/>
                <w:color w:val="000000"/>
                <w:spacing w:val="1"/>
              </w:rPr>
              <w:t>u</w:t>
            </w:r>
            <w:r w:rsidRPr="009A120F">
              <w:rPr>
                <w:rFonts w:ascii="Times New Roman" w:hAnsi="Times New Roman" w:cs="Times New Roman"/>
                <w:b/>
                <w:bCs/>
                <w:i w:val="0"/>
                <w:iCs w:val="0"/>
                <w:color w:val="000000"/>
              </w:rPr>
              <w:t>tco</w:t>
            </w:r>
            <w:r w:rsidRPr="009A120F">
              <w:rPr>
                <w:rFonts w:ascii="Times New Roman" w:hAnsi="Times New Roman" w:cs="Times New Roman"/>
                <w:b/>
                <w:bCs/>
                <w:i w:val="0"/>
                <w:iCs w:val="0"/>
                <w:color w:val="000000"/>
                <w:spacing w:val="3"/>
              </w:rPr>
              <w:t>m</w:t>
            </w:r>
            <w:r w:rsidRPr="009A120F">
              <w:rPr>
                <w:rFonts w:ascii="Times New Roman" w:hAnsi="Times New Roman" w:cs="Times New Roman"/>
                <w:b/>
                <w:bCs/>
                <w:i w:val="0"/>
                <w:iCs w:val="0"/>
                <w:color w:val="000000"/>
              </w:rPr>
              <w:t>e</w:t>
            </w:r>
          </w:p>
        </w:tc>
        <w:tc>
          <w:tcPr>
            <w:tcW w:w="6720" w:type="dxa"/>
            <w:gridSpan w:val="12"/>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1A135A40" w14:textId="77777777" w:rsidR="00E50E74" w:rsidRPr="009A120F" w:rsidRDefault="00E50E74" w:rsidP="003C3FBA">
            <w:pPr>
              <w:spacing w:before="23" w:after="0" w:line="240" w:lineRule="auto"/>
              <w:ind w:left="2476" w:right="-20"/>
              <w:rPr>
                <w:rFonts w:ascii="Times New Roman" w:hAnsi="Times New Roman" w:cs="Times New Roman"/>
                <w:b/>
                <w:bCs/>
                <w:i w:val="0"/>
                <w:iCs w:val="0"/>
                <w:color w:val="000000"/>
              </w:rPr>
            </w:pPr>
            <w:r w:rsidRPr="009A120F">
              <w:rPr>
                <w:rFonts w:ascii="Times New Roman" w:hAnsi="Times New Roman" w:cs="Times New Roman"/>
                <w:b/>
                <w:bCs/>
                <w:i w:val="0"/>
                <w:iCs w:val="0"/>
                <w:color w:val="000000"/>
                <w:spacing w:val="1"/>
              </w:rPr>
              <w:t>P</w:t>
            </w:r>
            <w:r w:rsidRPr="009A120F">
              <w:rPr>
                <w:rFonts w:ascii="Times New Roman" w:hAnsi="Times New Roman" w:cs="Times New Roman"/>
                <w:b/>
                <w:bCs/>
                <w:i w:val="0"/>
                <w:iCs w:val="0"/>
                <w:color w:val="000000"/>
              </w:rPr>
              <w:t>ro</w:t>
            </w:r>
            <w:r w:rsidRPr="009A120F">
              <w:rPr>
                <w:rFonts w:ascii="Times New Roman" w:hAnsi="Times New Roman" w:cs="Times New Roman"/>
                <w:b/>
                <w:bCs/>
                <w:i w:val="0"/>
                <w:iCs w:val="0"/>
                <w:color w:val="000000"/>
                <w:spacing w:val="-2"/>
              </w:rPr>
              <w:t>g</w:t>
            </w:r>
            <w:r w:rsidRPr="009A120F">
              <w:rPr>
                <w:rFonts w:ascii="Times New Roman" w:hAnsi="Times New Roman" w:cs="Times New Roman"/>
                <w:b/>
                <w:bCs/>
                <w:i w:val="0"/>
                <w:iCs w:val="0"/>
                <w:color w:val="000000"/>
                <w:spacing w:val="1"/>
              </w:rPr>
              <w:t>r</w:t>
            </w:r>
            <w:r w:rsidRPr="009A120F">
              <w:rPr>
                <w:rFonts w:ascii="Times New Roman" w:hAnsi="Times New Roman" w:cs="Times New Roman"/>
                <w:b/>
                <w:bCs/>
                <w:i w:val="0"/>
                <w:iCs w:val="0"/>
                <w:color w:val="000000"/>
              </w:rPr>
              <w:t>am Ou</w:t>
            </w:r>
            <w:r w:rsidRPr="009A120F">
              <w:rPr>
                <w:rFonts w:ascii="Times New Roman" w:hAnsi="Times New Roman" w:cs="Times New Roman"/>
                <w:b/>
                <w:bCs/>
                <w:i w:val="0"/>
                <w:iCs w:val="0"/>
                <w:color w:val="000000"/>
                <w:spacing w:val="1"/>
              </w:rPr>
              <w:t>t</w:t>
            </w:r>
            <w:r w:rsidRPr="009A120F">
              <w:rPr>
                <w:rFonts w:ascii="Times New Roman" w:hAnsi="Times New Roman" w:cs="Times New Roman"/>
                <w:b/>
                <w:bCs/>
                <w:i w:val="0"/>
                <w:iCs w:val="0"/>
                <w:color w:val="000000"/>
              </w:rPr>
              <w:t>come</w:t>
            </w:r>
          </w:p>
        </w:tc>
        <w:tc>
          <w:tcPr>
            <w:tcW w:w="1768" w:type="dxa"/>
            <w:gridSpan w:val="3"/>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737A0AA9" w14:textId="77777777" w:rsidR="00E50E74" w:rsidRPr="009A120F" w:rsidRDefault="00E50E74" w:rsidP="003C3FBA">
            <w:pPr>
              <w:spacing w:before="23" w:after="0" w:line="240" w:lineRule="auto"/>
              <w:ind w:left="437" w:right="380"/>
              <w:rPr>
                <w:rFonts w:ascii="Times New Roman" w:hAnsi="Times New Roman" w:cs="Times New Roman"/>
                <w:b/>
                <w:bCs/>
                <w:i w:val="0"/>
                <w:iCs w:val="0"/>
                <w:color w:val="000000"/>
              </w:rPr>
            </w:pPr>
            <w:r w:rsidRPr="009A120F">
              <w:rPr>
                <w:rFonts w:ascii="Times New Roman" w:hAnsi="Times New Roman" w:cs="Times New Roman"/>
                <w:b/>
                <w:bCs/>
                <w:i w:val="0"/>
                <w:iCs w:val="0"/>
                <w:color w:val="000000"/>
                <w:spacing w:val="1"/>
              </w:rPr>
              <w:t>P</w:t>
            </w:r>
            <w:r w:rsidRPr="009A120F">
              <w:rPr>
                <w:rFonts w:ascii="Times New Roman" w:hAnsi="Times New Roman" w:cs="Times New Roman"/>
                <w:b/>
                <w:bCs/>
                <w:i w:val="0"/>
                <w:iCs w:val="0"/>
                <w:color w:val="000000"/>
              </w:rPr>
              <w:t>ro</w:t>
            </w:r>
            <w:r w:rsidRPr="009A120F">
              <w:rPr>
                <w:rFonts w:ascii="Times New Roman" w:hAnsi="Times New Roman" w:cs="Times New Roman"/>
                <w:b/>
                <w:bCs/>
                <w:i w:val="0"/>
                <w:iCs w:val="0"/>
                <w:color w:val="000000"/>
                <w:spacing w:val="-2"/>
              </w:rPr>
              <w:t>g</w:t>
            </w:r>
            <w:r w:rsidRPr="009A120F">
              <w:rPr>
                <w:rFonts w:ascii="Times New Roman" w:hAnsi="Times New Roman" w:cs="Times New Roman"/>
                <w:b/>
                <w:bCs/>
                <w:i w:val="0"/>
                <w:iCs w:val="0"/>
                <w:color w:val="000000"/>
                <w:spacing w:val="1"/>
              </w:rPr>
              <w:t>r</w:t>
            </w:r>
            <w:r w:rsidRPr="009A120F">
              <w:rPr>
                <w:rFonts w:ascii="Times New Roman" w:hAnsi="Times New Roman" w:cs="Times New Roman"/>
                <w:b/>
                <w:bCs/>
                <w:i w:val="0"/>
                <w:iCs w:val="0"/>
                <w:color w:val="000000"/>
              </w:rPr>
              <w:t xml:space="preserve">am </w:t>
            </w:r>
            <w:r w:rsidRPr="009A120F">
              <w:rPr>
                <w:rFonts w:ascii="Times New Roman" w:hAnsi="Times New Roman" w:cs="Times New Roman"/>
                <w:b/>
                <w:bCs/>
                <w:i w:val="0"/>
                <w:iCs w:val="0"/>
                <w:color w:val="000000"/>
                <w:spacing w:val="1"/>
              </w:rPr>
              <w:t>S</w:t>
            </w:r>
            <w:r w:rsidRPr="009A120F">
              <w:rPr>
                <w:rFonts w:ascii="Times New Roman" w:hAnsi="Times New Roman" w:cs="Times New Roman"/>
                <w:b/>
                <w:bCs/>
                <w:i w:val="0"/>
                <w:iCs w:val="0"/>
                <w:color w:val="000000"/>
              </w:rPr>
              <w:t>pe</w:t>
            </w:r>
            <w:r w:rsidRPr="009A120F">
              <w:rPr>
                <w:rFonts w:ascii="Times New Roman" w:hAnsi="Times New Roman" w:cs="Times New Roman"/>
                <w:b/>
                <w:bCs/>
                <w:i w:val="0"/>
                <w:iCs w:val="0"/>
                <w:color w:val="000000"/>
                <w:spacing w:val="-1"/>
              </w:rPr>
              <w:t>c</w:t>
            </w:r>
            <w:r w:rsidRPr="009A120F">
              <w:rPr>
                <w:rFonts w:ascii="Times New Roman" w:hAnsi="Times New Roman" w:cs="Times New Roman"/>
                <w:b/>
                <w:bCs/>
                <w:i w:val="0"/>
                <w:iCs w:val="0"/>
                <w:color w:val="000000"/>
              </w:rPr>
              <w:t>ific Outcome</w:t>
            </w:r>
          </w:p>
        </w:tc>
      </w:tr>
      <w:tr w:rsidR="00E50E74" w14:paraId="180DE290" w14:textId="77777777" w:rsidTr="003C3FBA">
        <w:trPr>
          <w:cantSplit/>
          <w:trHeight w:hRule="exact" w:val="338"/>
        </w:trPr>
        <w:tc>
          <w:tcPr>
            <w:tcW w:w="111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60203C93" w14:textId="77777777" w:rsidR="00E50E74" w:rsidRPr="001E37E6" w:rsidRDefault="00E50E74" w:rsidP="003C3FBA">
            <w:pPr>
              <w:rPr>
                <w:rFonts w:ascii="Times New Roman" w:hAnsi="Times New Roman" w:cs="Times New Roman"/>
              </w:rPr>
            </w:pPr>
          </w:p>
        </w:tc>
        <w:tc>
          <w:tcPr>
            <w:tcW w:w="55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4FC0C0F2" w14:textId="77777777" w:rsidR="00E50E74" w:rsidRPr="0067794B" w:rsidRDefault="00E50E74" w:rsidP="003C3FBA">
            <w:pPr>
              <w:spacing w:before="20" w:after="0" w:line="240" w:lineRule="auto"/>
              <w:ind w:left="108" w:right="-20"/>
              <w:rPr>
                <w:rFonts w:ascii="Times New Roman" w:hAnsi="Times New Roman" w:cs="Times New Roman"/>
                <w:i w:val="0"/>
                <w:color w:val="000000"/>
                <w:sz w:val="18"/>
                <w:szCs w:val="18"/>
              </w:rPr>
            </w:pPr>
            <w:r w:rsidRPr="0067794B">
              <w:rPr>
                <w:rFonts w:ascii="Times New Roman" w:hAnsi="Times New Roman" w:cs="Times New Roman"/>
                <w:i w:val="0"/>
                <w:color w:val="000000"/>
                <w:sz w:val="18"/>
                <w:szCs w:val="18"/>
              </w:rPr>
              <w:t>P</w:t>
            </w:r>
            <w:r w:rsidRPr="0067794B">
              <w:rPr>
                <w:rFonts w:ascii="Times New Roman" w:hAnsi="Times New Roman" w:cs="Times New Roman"/>
                <w:i w:val="0"/>
                <w:color w:val="000000"/>
                <w:spacing w:val="-1"/>
                <w:sz w:val="18"/>
                <w:szCs w:val="18"/>
              </w:rPr>
              <w:t>O</w:t>
            </w:r>
            <w:r w:rsidRPr="0067794B">
              <w:rPr>
                <w:rFonts w:ascii="Times New Roman" w:hAnsi="Times New Roman" w:cs="Times New Roman"/>
                <w:i w:val="0"/>
                <w:color w:val="000000"/>
                <w:sz w:val="18"/>
                <w:szCs w:val="18"/>
              </w:rPr>
              <w:t>1</w:t>
            </w:r>
          </w:p>
        </w:tc>
        <w:tc>
          <w:tcPr>
            <w:tcW w:w="55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30B6F32F" w14:textId="77777777" w:rsidR="00E50E74" w:rsidRPr="0067794B" w:rsidRDefault="00E50E74" w:rsidP="003C3FBA">
            <w:pPr>
              <w:spacing w:before="20" w:after="0" w:line="240" w:lineRule="auto"/>
              <w:ind w:left="108" w:right="-20"/>
              <w:rPr>
                <w:rFonts w:ascii="Times New Roman" w:hAnsi="Times New Roman" w:cs="Times New Roman"/>
                <w:i w:val="0"/>
                <w:color w:val="000000"/>
                <w:sz w:val="18"/>
                <w:szCs w:val="18"/>
              </w:rPr>
            </w:pPr>
            <w:r w:rsidRPr="0067794B">
              <w:rPr>
                <w:rFonts w:ascii="Times New Roman" w:hAnsi="Times New Roman" w:cs="Times New Roman"/>
                <w:i w:val="0"/>
                <w:color w:val="000000"/>
                <w:sz w:val="18"/>
                <w:szCs w:val="18"/>
              </w:rPr>
              <w:t>P</w:t>
            </w:r>
            <w:r w:rsidRPr="0067794B">
              <w:rPr>
                <w:rFonts w:ascii="Times New Roman" w:hAnsi="Times New Roman" w:cs="Times New Roman"/>
                <w:i w:val="0"/>
                <w:color w:val="000000"/>
                <w:spacing w:val="-1"/>
                <w:sz w:val="18"/>
                <w:szCs w:val="18"/>
              </w:rPr>
              <w:t>O</w:t>
            </w:r>
            <w:r w:rsidRPr="0067794B">
              <w:rPr>
                <w:rFonts w:ascii="Times New Roman" w:hAnsi="Times New Roman" w:cs="Times New Roman"/>
                <w:i w:val="0"/>
                <w:color w:val="000000"/>
                <w:sz w:val="18"/>
                <w:szCs w:val="18"/>
              </w:rPr>
              <w:t>2</w:t>
            </w:r>
          </w:p>
        </w:tc>
        <w:tc>
          <w:tcPr>
            <w:tcW w:w="55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759C21CC" w14:textId="77777777" w:rsidR="00E50E74" w:rsidRPr="0067794B" w:rsidRDefault="00E50E74" w:rsidP="003C3FBA">
            <w:pPr>
              <w:spacing w:before="20" w:after="0" w:line="240" w:lineRule="auto"/>
              <w:ind w:left="108" w:right="-20"/>
              <w:rPr>
                <w:rFonts w:ascii="Times New Roman" w:hAnsi="Times New Roman" w:cs="Times New Roman"/>
                <w:i w:val="0"/>
                <w:color w:val="000000"/>
                <w:sz w:val="18"/>
                <w:szCs w:val="18"/>
              </w:rPr>
            </w:pPr>
            <w:r w:rsidRPr="0067794B">
              <w:rPr>
                <w:rFonts w:ascii="Times New Roman" w:hAnsi="Times New Roman" w:cs="Times New Roman"/>
                <w:i w:val="0"/>
                <w:color w:val="000000"/>
                <w:sz w:val="18"/>
                <w:szCs w:val="18"/>
              </w:rPr>
              <w:t>P</w:t>
            </w:r>
            <w:r w:rsidRPr="0067794B">
              <w:rPr>
                <w:rFonts w:ascii="Times New Roman" w:hAnsi="Times New Roman" w:cs="Times New Roman"/>
                <w:i w:val="0"/>
                <w:color w:val="000000"/>
                <w:spacing w:val="-1"/>
                <w:sz w:val="18"/>
                <w:szCs w:val="18"/>
              </w:rPr>
              <w:t>O</w:t>
            </w:r>
            <w:r w:rsidRPr="0067794B">
              <w:rPr>
                <w:rFonts w:ascii="Times New Roman" w:hAnsi="Times New Roman" w:cs="Times New Roman"/>
                <w:i w:val="0"/>
                <w:color w:val="000000"/>
                <w:sz w:val="18"/>
                <w:szCs w:val="18"/>
              </w:rPr>
              <w:t>3</w:t>
            </w:r>
          </w:p>
        </w:tc>
        <w:tc>
          <w:tcPr>
            <w:tcW w:w="55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01C97325" w14:textId="77777777" w:rsidR="00E50E74" w:rsidRPr="0067794B" w:rsidRDefault="00E50E74" w:rsidP="003C3FBA">
            <w:pPr>
              <w:spacing w:before="20" w:after="0" w:line="240" w:lineRule="auto"/>
              <w:ind w:left="108" w:right="-20"/>
              <w:rPr>
                <w:rFonts w:ascii="Times New Roman" w:hAnsi="Times New Roman" w:cs="Times New Roman"/>
                <w:i w:val="0"/>
                <w:color w:val="000000"/>
                <w:sz w:val="18"/>
                <w:szCs w:val="18"/>
              </w:rPr>
            </w:pPr>
            <w:r w:rsidRPr="0067794B">
              <w:rPr>
                <w:rFonts w:ascii="Times New Roman" w:hAnsi="Times New Roman" w:cs="Times New Roman"/>
                <w:i w:val="0"/>
                <w:color w:val="000000"/>
                <w:sz w:val="18"/>
                <w:szCs w:val="18"/>
              </w:rPr>
              <w:t>P</w:t>
            </w:r>
            <w:r w:rsidRPr="0067794B">
              <w:rPr>
                <w:rFonts w:ascii="Times New Roman" w:hAnsi="Times New Roman" w:cs="Times New Roman"/>
                <w:i w:val="0"/>
                <w:color w:val="000000"/>
                <w:spacing w:val="-1"/>
                <w:sz w:val="18"/>
                <w:szCs w:val="18"/>
              </w:rPr>
              <w:t>O</w:t>
            </w:r>
            <w:r w:rsidRPr="0067794B">
              <w:rPr>
                <w:rFonts w:ascii="Times New Roman" w:hAnsi="Times New Roman" w:cs="Times New Roman"/>
                <w:i w:val="0"/>
                <w:color w:val="000000"/>
                <w:sz w:val="18"/>
                <w:szCs w:val="18"/>
              </w:rPr>
              <w:t>4</w:t>
            </w:r>
          </w:p>
        </w:tc>
        <w:tc>
          <w:tcPr>
            <w:tcW w:w="55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2852F270" w14:textId="77777777" w:rsidR="00E50E74" w:rsidRPr="0067794B" w:rsidRDefault="00E50E74" w:rsidP="003C3FBA">
            <w:pPr>
              <w:spacing w:before="20" w:after="0" w:line="240" w:lineRule="auto"/>
              <w:ind w:left="108" w:right="-20"/>
              <w:rPr>
                <w:rFonts w:ascii="Times New Roman" w:hAnsi="Times New Roman" w:cs="Times New Roman"/>
                <w:i w:val="0"/>
                <w:color w:val="000000"/>
                <w:sz w:val="18"/>
                <w:szCs w:val="18"/>
              </w:rPr>
            </w:pPr>
            <w:r w:rsidRPr="0067794B">
              <w:rPr>
                <w:rFonts w:ascii="Times New Roman" w:hAnsi="Times New Roman" w:cs="Times New Roman"/>
                <w:i w:val="0"/>
                <w:color w:val="000000"/>
                <w:sz w:val="18"/>
                <w:szCs w:val="18"/>
              </w:rPr>
              <w:t>P</w:t>
            </w:r>
            <w:r w:rsidRPr="0067794B">
              <w:rPr>
                <w:rFonts w:ascii="Times New Roman" w:hAnsi="Times New Roman" w:cs="Times New Roman"/>
                <w:i w:val="0"/>
                <w:color w:val="000000"/>
                <w:spacing w:val="-1"/>
                <w:sz w:val="18"/>
                <w:szCs w:val="18"/>
              </w:rPr>
              <w:t>O</w:t>
            </w:r>
            <w:r w:rsidRPr="0067794B">
              <w:rPr>
                <w:rFonts w:ascii="Times New Roman" w:hAnsi="Times New Roman" w:cs="Times New Roman"/>
                <w:i w:val="0"/>
                <w:color w:val="000000"/>
                <w:sz w:val="18"/>
                <w:szCs w:val="18"/>
              </w:rPr>
              <w:t>5</w:t>
            </w:r>
          </w:p>
        </w:tc>
        <w:tc>
          <w:tcPr>
            <w:tcW w:w="55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112B7BAC" w14:textId="77777777" w:rsidR="00E50E74" w:rsidRPr="0067794B" w:rsidRDefault="00E50E74" w:rsidP="003C3FBA">
            <w:pPr>
              <w:spacing w:before="20" w:after="0" w:line="240" w:lineRule="auto"/>
              <w:ind w:left="108" w:right="-20"/>
              <w:rPr>
                <w:rFonts w:ascii="Times New Roman" w:hAnsi="Times New Roman" w:cs="Times New Roman"/>
                <w:i w:val="0"/>
                <w:color w:val="000000"/>
                <w:sz w:val="18"/>
                <w:szCs w:val="18"/>
              </w:rPr>
            </w:pPr>
            <w:r w:rsidRPr="0067794B">
              <w:rPr>
                <w:rFonts w:ascii="Times New Roman" w:hAnsi="Times New Roman" w:cs="Times New Roman"/>
                <w:i w:val="0"/>
                <w:color w:val="000000"/>
                <w:sz w:val="18"/>
                <w:szCs w:val="18"/>
              </w:rPr>
              <w:t>P</w:t>
            </w:r>
            <w:r w:rsidRPr="0067794B">
              <w:rPr>
                <w:rFonts w:ascii="Times New Roman" w:hAnsi="Times New Roman" w:cs="Times New Roman"/>
                <w:i w:val="0"/>
                <w:color w:val="000000"/>
                <w:spacing w:val="-1"/>
                <w:sz w:val="18"/>
                <w:szCs w:val="18"/>
              </w:rPr>
              <w:t>O</w:t>
            </w:r>
            <w:r w:rsidRPr="0067794B">
              <w:rPr>
                <w:rFonts w:ascii="Times New Roman" w:hAnsi="Times New Roman" w:cs="Times New Roman"/>
                <w:i w:val="0"/>
                <w:color w:val="000000"/>
                <w:sz w:val="18"/>
                <w:szCs w:val="18"/>
              </w:rPr>
              <w:t>6</w:t>
            </w:r>
          </w:p>
        </w:tc>
        <w:tc>
          <w:tcPr>
            <w:tcW w:w="55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4C343CD1" w14:textId="77777777" w:rsidR="00E50E74" w:rsidRPr="0067794B" w:rsidRDefault="00E50E74" w:rsidP="003C3FBA">
            <w:pPr>
              <w:spacing w:before="20" w:after="0" w:line="240" w:lineRule="auto"/>
              <w:ind w:left="108" w:right="-20"/>
              <w:rPr>
                <w:rFonts w:ascii="Times New Roman" w:hAnsi="Times New Roman" w:cs="Times New Roman"/>
                <w:i w:val="0"/>
                <w:color w:val="000000"/>
                <w:sz w:val="18"/>
                <w:szCs w:val="18"/>
              </w:rPr>
            </w:pPr>
            <w:r w:rsidRPr="0067794B">
              <w:rPr>
                <w:rFonts w:ascii="Times New Roman" w:hAnsi="Times New Roman" w:cs="Times New Roman"/>
                <w:i w:val="0"/>
                <w:color w:val="000000"/>
                <w:sz w:val="18"/>
                <w:szCs w:val="18"/>
              </w:rPr>
              <w:t>P</w:t>
            </w:r>
            <w:r w:rsidRPr="0067794B">
              <w:rPr>
                <w:rFonts w:ascii="Times New Roman" w:hAnsi="Times New Roman" w:cs="Times New Roman"/>
                <w:i w:val="0"/>
                <w:color w:val="000000"/>
                <w:spacing w:val="-1"/>
                <w:sz w:val="18"/>
                <w:szCs w:val="18"/>
              </w:rPr>
              <w:t>O</w:t>
            </w:r>
            <w:r w:rsidRPr="0067794B">
              <w:rPr>
                <w:rFonts w:ascii="Times New Roman" w:hAnsi="Times New Roman" w:cs="Times New Roman"/>
                <w:i w:val="0"/>
                <w:color w:val="000000"/>
                <w:sz w:val="18"/>
                <w:szCs w:val="18"/>
              </w:rPr>
              <w:t>7</w:t>
            </w:r>
          </w:p>
        </w:tc>
        <w:tc>
          <w:tcPr>
            <w:tcW w:w="55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0B0DF4C5" w14:textId="77777777" w:rsidR="00E50E74" w:rsidRPr="0067794B" w:rsidRDefault="00E50E74" w:rsidP="003C3FBA">
            <w:pPr>
              <w:spacing w:before="20" w:after="0" w:line="240" w:lineRule="auto"/>
              <w:ind w:left="108" w:right="-20"/>
              <w:rPr>
                <w:rFonts w:ascii="Times New Roman" w:hAnsi="Times New Roman" w:cs="Times New Roman"/>
                <w:i w:val="0"/>
                <w:color w:val="000000"/>
                <w:sz w:val="18"/>
                <w:szCs w:val="18"/>
              </w:rPr>
            </w:pPr>
            <w:r w:rsidRPr="0067794B">
              <w:rPr>
                <w:rFonts w:ascii="Times New Roman" w:hAnsi="Times New Roman" w:cs="Times New Roman"/>
                <w:i w:val="0"/>
                <w:color w:val="000000"/>
                <w:sz w:val="18"/>
                <w:szCs w:val="18"/>
              </w:rPr>
              <w:t>P</w:t>
            </w:r>
            <w:r w:rsidRPr="0067794B">
              <w:rPr>
                <w:rFonts w:ascii="Times New Roman" w:hAnsi="Times New Roman" w:cs="Times New Roman"/>
                <w:i w:val="0"/>
                <w:color w:val="000000"/>
                <w:spacing w:val="-1"/>
                <w:sz w:val="18"/>
                <w:szCs w:val="18"/>
              </w:rPr>
              <w:t>O</w:t>
            </w:r>
            <w:r w:rsidRPr="0067794B">
              <w:rPr>
                <w:rFonts w:ascii="Times New Roman" w:hAnsi="Times New Roman" w:cs="Times New Roman"/>
                <w:i w:val="0"/>
                <w:color w:val="000000"/>
                <w:sz w:val="18"/>
                <w:szCs w:val="18"/>
              </w:rPr>
              <w:t>8</w:t>
            </w:r>
          </w:p>
        </w:tc>
        <w:tc>
          <w:tcPr>
            <w:tcW w:w="55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3173F10D" w14:textId="77777777" w:rsidR="00E50E74" w:rsidRPr="0067794B" w:rsidRDefault="00E50E74" w:rsidP="003C3FBA">
            <w:pPr>
              <w:spacing w:before="20" w:after="0" w:line="240" w:lineRule="auto"/>
              <w:ind w:left="108" w:right="-20"/>
              <w:rPr>
                <w:rFonts w:ascii="Times New Roman" w:hAnsi="Times New Roman" w:cs="Times New Roman"/>
                <w:i w:val="0"/>
                <w:color w:val="000000"/>
                <w:sz w:val="18"/>
                <w:szCs w:val="18"/>
              </w:rPr>
            </w:pPr>
            <w:r w:rsidRPr="0067794B">
              <w:rPr>
                <w:rFonts w:ascii="Times New Roman" w:hAnsi="Times New Roman" w:cs="Times New Roman"/>
                <w:i w:val="0"/>
                <w:color w:val="000000"/>
                <w:sz w:val="18"/>
                <w:szCs w:val="18"/>
              </w:rPr>
              <w:t>P</w:t>
            </w:r>
            <w:r w:rsidRPr="0067794B">
              <w:rPr>
                <w:rFonts w:ascii="Times New Roman" w:hAnsi="Times New Roman" w:cs="Times New Roman"/>
                <w:i w:val="0"/>
                <w:color w:val="000000"/>
                <w:spacing w:val="-1"/>
                <w:sz w:val="18"/>
                <w:szCs w:val="18"/>
              </w:rPr>
              <w:t>O</w:t>
            </w:r>
            <w:r w:rsidRPr="0067794B">
              <w:rPr>
                <w:rFonts w:ascii="Times New Roman" w:hAnsi="Times New Roman" w:cs="Times New Roman"/>
                <w:i w:val="0"/>
                <w:color w:val="000000"/>
                <w:sz w:val="18"/>
                <w:szCs w:val="18"/>
              </w:rPr>
              <w:t>9</w:t>
            </w:r>
          </w:p>
        </w:tc>
        <w:tc>
          <w:tcPr>
            <w:tcW w:w="583"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47F33E23" w14:textId="77777777" w:rsidR="00E50E74" w:rsidRPr="0067794B" w:rsidRDefault="00E50E74" w:rsidP="003C3FBA">
            <w:pPr>
              <w:spacing w:before="20" w:after="0" w:line="240" w:lineRule="auto"/>
              <w:ind w:left="108" w:right="-20"/>
              <w:rPr>
                <w:rFonts w:ascii="Times New Roman" w:hAnsi="Times New Roman" w:cs="Times New Roman"/>
                <w:i w:val="0"/>
                <w:color w:val="000000"/>
                <w:sz w:val="18"/>
                <w:szCs w:val="18"/>
              </w:rPr>
            </w:pPr>
            <w:r w:rsidRPr="0067794B">
              <w:rPr>
                <w:rFonts w:ascii="Times New Roman" w:hAnsi="Times New Roman" w:cs="Times New Roman"/>
                <w:i w:val="0"/>
                <w:color w:val="000000"/>
                <w:sz w:val="18"/>
                <w:szCs w:val="18"/>
              </w:rPr>
              <w:t>P</w:t>
            </w:r>
            <w:r w:rsidRPr="0067794B">
              <w:rPr>
                <w:rFonts w:ascii="Times New Roman" w:hAnsi="Times New Roman" w:cs="Times New Roman"/>
                <w:i w:val="0"/>
                <w:color w:val="000000"/>
                <w:spacing w:val="-1"/>
                <w:sz w:val="18"/>
                <w:szCs w:val="18"/>
              </w:rPr>
              <w:t>O</w:t>
            </w:r>
            <w:r w:rsidRPr="0067794B">
              <w:rPr>
                <w:rFonts w:ascii="Times New Roman" w:hAnsi="Times New Roman" w:cs="Times New Roman"/>
                <w:i w:val="0"/>
                <w:color w:val="000000"/>
                <w:spacing w:val="1"/>
                <w:sz w:val="18"/>
                <w:szCs w:val="18"/>
              </w:rPr>
              <w:t>1</w:t>
            </w:r>
            <w:r w:rsidRPr="0067794B">
              <w:rPr>
                <w:rFonts w:ascii="Times New Roman" w:hAnsi="Times New Roman" w:cs="Times New Roman"/>
                <w:i w:val="0"/>
                <w:color w:val="000000"/>
                <w:sz w:val="18"/>
                <w:szCs w:val="18"/>
              </w:rPr>
              <w:t>0</w:t>
            </w:r>
          </w:p>
        </w:tc>
        <w:tc>
          <w:tcPr>
            <w:tcW w:w="58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59A3AA51" w14:textId="77777777" w:rsidR="00E50E74" w:rsidRPr="0067794B" w:rsidRDefault="00E50E74" w:rsidP="003C3FBA">
            <w:pPr>
              <w:spacing w:before="20" w:after="0" w:line="240" w:lineRule="auto"/>
              <w:ind w:left="108" w:right="-20"/>
              <w:rPr>
                <w:rFonts w:ascii="Times New Roman" w:hAnsi="Times New Roman" w:cs="Times New Roman"/>
                <w:i w:val="0"/>
                <w:color w:val="000000"/>
                <w:sz w:val="18"/>
                <w:szCs w:val="18"/>
              </w:rPr>
            </w:pPr>
            <w:r w:rsidRPr="0067794B">
              <w:rPr>
                <w:rFonts w:ascii="Times New Roman" w:hAnsi="Times New Roman" w:cs="Times New Roman"/>
                <w:i w:val="0"/>
                <w:color w:val="000000"/>
                <w:sz w:val="18"/>
                <w:szCs w:val="18"/>
              </w:rPr>
              <w:t>P</w:t>
            </w:r>
            <w:r w:rsidRPr="0067794B">
              <w:rPr>
                <w:rFonts w:ascii="Times New Roman" w:hAnsi="Times New Roman" w:cs="Times New Roman"/>
                <w:i w:val="0"/>
                <w:color w:val="000000"/>
                <w:spacing w:val="-1"/>
                <w:sz w:val="18"/>
                <w:szCs w:val="18"/>
              </w:rPr>
              <w:t>O</w:t>
            </w:r>
            <w:r w:rsidRPr="0067794B">
              <w:rPr>
                <w:rFonts w:ascii="Times New Roman" w:hAnsi="Times New Roman" w:cs="Times New Roman"/>
                <w:i w:val="0"/>
                <w:color w:val="000000"/>
                <w:spacing w:val="1"/>
                <w:sz w:val="18"/>
                <w:szCs w:val="18"/>
              </w:rPr>
              <w:t>1</w:t>
            </w:r>
            <w:r w:rsidRPr="0067794B">
              <w:rPr>
                <w:rFonts w:ascii="Times New Roman" w:hAnsi="Times New Roman" w:cs="Times New Roman"/>
                <w:i w:val="0"/>
                <w:color w:val="000000"/>
                <w:sz w:val="18"/>
                <w:szCs w:val="18"/>
              </w:rPr>
              <w:t>1</w:t>
            </w:r>
          </w:p>
        </w:tc>
        <w:tc>
          <w:tcPr>
            <w:tcW w:w="588"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76C9CAF3" w14:textId="77777777" w:rsidR="00E50E74" w:rsidRPr="0067794B" w:rsidRDefault="00E50E74" w:rsidP="003C3FBA">
            <w:pPr>
              <w:spacing w:before="20" w:after="0" w:line="240" w:lineRule="auto"/>
              <w:ind w:left="108" w:right="-20"/>
              <w:rPr>
                <w:rFonts w:ascii="Times New Roman" w:hAnsi="Times New Roman" w:cs="Times New Roman"/>
                <w:i w:val="0"/>
                <w:color w:val="000000"/>
                <w:sz w:val="18"/>
                <w:szCs w:val="18"/>
              </w:rPr>
            </w:pPr>
            <w:r w:rsidRPr="0067794B">
              <w:rPr>
                <w:rFonts w:ascii="Times New Roman" w:hAnsi="Times New Roman" w:cs="Times New Roman"/>
                <w:i w:val="0"/>
                <w:color w:val="000000"/>
                <w:sz w:val="18"/>
                <w:szCs w:val="18"/>
              </w:rPr>
              <w:t>P</w:t>
            </w:r>
            <w:r w:rsidRPr="0067794B">
              <w:rPr>
                <w:rFonts w:ascii="Times New Roman" w:hAnsi="Times New Roman" w:cs="Times New Roman"/>
                <w:i w:val="0"/>
                <w:color w:val="000000"/>
                <w:spacing w:val="-1"/>
                <w:sz w:val="18"/>
                <w:szCs w:val="18"/>
              </w:rPr>
              <w:t>O</w:t>
            </w:r>
            <w:r w:rsidRPr="0067794B">
              <w:rPr>
                <w:rFonts w:ascii="Times New Roman" w:hAnsi="Times New Roman" w:cs="Times New Roman"/>
                <w:i w:val="0"/>
                <w:color w:val="000000"/>
                <w:spacing w:val="1"/>
                <w:sz w:val="18"/>
                <w:szCs w:val="18"/>
              </w:rPr>
              <w:t>1</w:t>
            </w:r>
            <w:r w:rsidRPr="0067794B">
              <w:rPr>
                <w:rFonts w:ascii="Times New Roman" w:hAnsi="Times New Roman" w:cs="Times New Roman"/>
                <w:i w:val="0"/>
                <w:color w:val="000000"/>
                <w:sz w:val="18"/>
                <w:szCs w:val="18"/>
              </w:rPr>
              <w:t>2</w:t>
            </w:r>
          </w:p>
        </w:tc>
        <w:tc>
          <w:tcPr>
            <w:tcW w:w="59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367BD133" w14:textId="77777777" w:rsidR="00E50E74" w:rsidRPr="0067794B" w:rsidRDefault="00E50E74" w:rsidP="003C3FBA">
            <w:pPr>
              <w:spacing w:before="20" w:after="0" w:line="240" w:lineRule="auto"/>
              <w:ind w:left="107" w:right="-20"/>
              <w:rPr>
                <w:rFonts w:ascii="Times New Roman" w:hAnsi="Times New Roman" w:cs="Times New Roman"/>
                <w:i w:val="0"/>
                <w:color w:val="000000"/>
                <w:sz w:val="18"/>
                <w:szCs w:val="18"/>
              </w:rPr>
            </w:pPr>
            <w:r w:rsidRPr="0067794B">
              <w:rPr>
                <w:rFonts w:ascii="Times New Roman" w:hAnsi="Times New Roman" w:cs="Times New Roman"/>
                <w:i w:val="0"/>
                <w:color w:val="000000"/>
                <w:sz w:val="18"/>
                <w:szCs w:val="18"/>
              </w:rPr>
              <w:t>PS</w:t>
            </w:r>
            <w:r w:rsidRPr="0067794B">
              <w:rPr>
                <w:rFonts w:ascii="Times New Roman" w:hAnsi="Times New Roman" w:cs="Times New Roman"/>
                <w:i w:val="0"/>
                <w:color w:val="000000"/>
                <w:spacing w:val="-1"/>
                <w:sz w:val="18"/>
                <w:szCs w:val="18"/>
              </w:rPr>
              <w:t>O</w:t>
            </w:r>
            <w:r w:rsidRPr="0067794B">
              <w:rPr>
                <w:rFonts w:ascii="Times New Roman" w:hAnsi="Times New Roman" w:cs="Times New Roman"/>
                <w:i w:val="0"/>
                <w:color w:val="000000"/>
                <w:sz w:val="18"/>
                <w:szCs w:val="18"/>
              </w:rPr>
              <w:t>1</w:t>
            </w:r>
          </w:p>
        </w:tc>
        <w:tc>
          <w:tcPr>
            <w:tcW w:w="59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4715745C" w14:textId="77777777" w:rsidR="00E50E74" w:rsidRPr="0067794B" w:rsidRDefault="00E50E74" w:rsidP="003C3FBA">
            <w:pPr>
              <w:spacing w:before="20" w:after="0" w:line="240" w:lineRule="auto"/>
              <w:ind w:left="107" w:right="-20"/>
              <w:rPr>
                <w:rFonts w:ascii="Times New Roman" w:hAnsi="Times New Roman" w:cs="Times New Roman"/>
                <w:i w:val="0"/>
                <w:color w:val="000000"/>
                <w:sz w:val="18"/>
                <w:szCs w:val="18"/>
              </w:rPr>
            </w:pPr>
            <w:r w:rsidRPr="0067794B">
              <w:rPr>
                <w:rFonts w:ascii="Times New Roman" w:hAnsi="Times New Roman" w:cs="Times New Roman"/>
                <w:i w:val="0"/>
                <w:color w:val="000000"/>
                <w:sz w:val="18"/>
                <w:szCs w:val="18"/>
              </w:rPr>
              <w:t>PS</w:t>
            </w:r>
            <w:r w:rsidRPr="0067794B">
              <w:rPr>
                <w:rFonts w:ascii="Times New Roman" w:hAnsi="Times New Roman" w:cs="Times New Roman"/>
                <w:i w:val="0"/>
                <w:color w:val="000000"/>
                <w:spacing w:val="-1"/>
                <w:sz w:val="18"/>
                <w:szCs w:val="18"/>
              </w:rPr>
              <w:t>O</w:t>
            </w:r>
            <w:r w:rsidRPr="0067794B">
              <w:rPr>
                <w:rFonts w:ascii="Times New Roman" w:hAnsi="Times New Roman" w:cs="Times New Roman"/>
                <w:i w:val="0"/>
                <w:color w:val="000000"/>
                <w:sz w:val="18"/>
                <w:szCs w:val="18"/>
              </w:rPr>
              <w:t>2</w:t>
            </w:r>
          </w:p>
        </w:tc>
        <w:tc>
          <w:tcPr>
            <w:tcW w:w="588"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1D1DB74E" w14:textId="77777777" w:rsidR="00E50E74" w:rsidRPr="0067794B" w:rsidRDefault="00E50E74" w:rsidP="003C3FBA">
            <w:pPr>
              <w:spacing w:before="20" w:after="0" w:line="240" w:lineRule="auto"/>
              <w:ind w:left="107" w:right="-20"/>
              <w:rPr>
                <w:rFonts w:ascii="Times New Roman" w:hAnsi="Times New Roman" w:cs="Times New Roman"/>
                <w:i w:val="0"/>
                <w:color w:val="000000"/>
                <w:sz w:val="18"/>
                <w:szCs w:val="18"/>
              </w:rPr>
            </w:pPr>
            <w:r w:rsidRPr="0067794B">
              <w:rPr>
                <w:rFonts w:ascii="Times New Roman" w:hAnsi="Times New Roman" w:cs="Times New Roman"/>
                <w:i w:val="0"/>
                <w:color w:val="000000"/>
                <w:sz w:val="18"/>
                <w:szCs w:val="18"/>
              </w:rPr>
              <w:t>PS</w:t>
            </w:r>
            <w:r w:rsidRPr="0067794B">
              <w:rPr>
                <w:rFonts w:ascii="Times New Roman" w:hAnsi="Times New Roman" w:cs="Times New Roman"/>
                <w:i w:val="0"/>
                <w:color w:val="000000"/>
                <w:spacing w:val="-1"/>
                <w:sz w:val="18"/>
                <w:szCs w:val="18"/>
              </w:rPr>
              <w:t>O</w:t>
            </w:r>
            <w:r w:rsidRPr="0067794B">
              <w:rPr>
                <w:rFonts w:ascii="Times New Roman" w:hAnsi="Times New Roman" w:cs="Times New Roman"/>
                <w:i w:val="0"/>
                <w:color w:val="000000"/>
                <w:sz w:val="18"/>
                <w:szCs w:val="18"/>
              </w:rPr>
              <w:t>3</w:t>
            </w:r>
          </w:p>
        </w:tc>
      </w:tr>
      <w:tr w:rsidR="00E50E74" w:rsidRPr="00C324BB" w14:paraId="28C70EDD" w14:textId="77777777" w:rsidTr="003C3FBA">
        <w:trPr>
          <w:cantSplit/>
          <w:trHeight w:hRule="exact" w:val="340"/>
        </w:trPr>
        <w:tc>
          <w:tcPr>
            <w:tcW w:w="111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67B95CC4" w14:textId="77777777" w:rsidR="00E50E74" w:rsidRPr="00C324BB" w:rsidRDefault="00E50E74" w:rsidP="003C3FBA">
            <w:pPr>
              <w:spacing w:before="23" w:after="0" w:line="240" w:lineRule="auto"/>
              <w:ind w:left="108" w:right="-20"/>
              <w:jc w:val="center"/>
              <w:rPr>
                <w:rFonts w:ascii="Times New Roman" w:hAnsi="Times New Roman" w:cs="Times New Roman"/>
                <w:i w:val="0"/>
                <w:color w:val="000000"/>
              </w:rPr>
            </w:pPr>
            <w:r w:rsidRPr="00C324BB">
              <w:rPr>
                <w:rFonts w:ascii="Times New Roman" w:hAnsi="Times New Roman" w:cs="Times New Roman"/>
                <w:i w:val="0"/>
                <w:color w:val="000000"/>
                <w:spacing w:val="1"/>
              </w:rPr>
              <w:t>C</w:t>
            </w:r>
            <w:r w:rsidRPr="00C324BB">
              <w:rPr>
                <w:rFonts w:ascii="Times New Roman" w:hAnsi="Times New Roman" w:cs="Times New Roman"/>
                <w:i w:val="0"/>
                <w:color w:val="000000"/>
              </w:rPr>
              <w:t>O1</w:t>
            </w:r>
          </w:p>
        </w:tc>
        <w:tc>
          <w:tcPr>
            <w:tcW w:w="55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4D28BCB8" w14:textId="77777777" w:rsidR="00E50E74" w:rsidRPr="00C324BB" w:rsidRDefault="00E50E74" w:rsidP="003C3FBA">
            <w:pPr>
              <w:spacing w:before="23" w:after="0" w:line="240" w:lineRule="auto"/>
              <w:ind w:left="108" w:right="-20"/>
              <w:jc w:val="center"/>
              <w:rPr>
                <w:rFonts w:ascii="Times New Roman" w:hAnsi="Times New Roman" w:cs="Times New Roman"/>
                <w:i w:val="0"/>
                <w:color w:val="000000"/>
              </w:rPr>
            </w:pPr>
            <w:r w:rsidRPr="00C324BB">
              <w:rPr>
                <w:rFonts w:ascii="Times New Roman" w:hAnsi="Times New Roman" w:cs="Times New Roman"/>
                <w:i w:val="0"/>
                <w:color w:val="000000"/>
              </w:rPr>
              <w:t>H</w:t>
            </w:r>
          </w:p>
        </w:tc>
        <w:tc>
          <w:tcPr>
            <w:tcW w:w="55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2EDCBFCD" w14:textId="77777777" w:rsidR="00E50E74" w:rsidRPr="00C324BB" w:rsidRDefault="00E50E74" w:rsidP="003C3FBA">
            <w:pPr>
              <w:rPr>
                <w:rFonts w:ascii="Times New Roman" w:hAnsi="Times New Roman" w:cs="Times New Roman"/>
                <w:i w:val="0"/>
              </w:rPr>
            </w:pPr>
            <w:r>
              <w:rPr>
                <w:rFonts w:ascii="Times New Roman" w:hAnsi="Times New Roman" w:cs="Times New Roman"/>
                <w:i w:val="0"/>
              </w:rPr>
              <w:t xml:space="preserve">  H</w:t>
            </w:r>
          </w:p>
        </w:tc>
        <w:tc>
          <w:tcPr>
            <w:tcW w:w="55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65B6F6F5" w14:textId="77777777" w:rsidR="00E50E74" w:rsidRPr="00C324BB" w:rsidRDefault="00E50E74" w:rsidP="003C3FBA">
            <w:pPr>
              <w:spacing w:before="23" w:after="0" w:line="240" w:lineRule="auto"/>
              <w:ind w:left="107" w:right="-20"/>
              <w:jc w:val="center"/>
              <w:rPr>
                <w:rFonts w:ascii="Times New Roman" w:hAnsi="Times New Roman" w:cs="Times New Roman"/>
                <w:i w:val="0"/>
                <w:color w:val="000000"/>
              </w:rPr>
            </w:pPr>
          </w:p>
        </w:tc>
        <w:tc>
          <w:tcPr>
            <w:tcW w:w="55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372D0CE4" w14:textId="77777777" w:rsidR="00E50E74" w:rsidRPr="00C324BB" w:rsidRDefault="00E50E74" w:rsidP="003C3FBA">
            <w:pPr>
              <w:jc w:val="center"/>
              <w:rPr>
                <w:rFonts w:ascii="Times New Roman" w:hAnsi="Times New Roman" w:cs="Times New Roman"/>
                <w:i w:val="0"/>
              </w:rPr>
            </w:pPr>
          </w:p>
        </w:tc>
        <w:tc>
          <w:tcPr>
            <w:tcW w:w="55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56545248" w14:textId="77777777" w:rsidR="00E50E74" w:rsidRPr="00C324BB" w:rsidRDefault="00E50E74" w:rsidP="003C3FBA">
            <w:pPr>
              <w:spacing w:before="23" w:after="0" w:line="240" w:lineRule="auto"/>
              <w:ind w:left="107" w:right="-20"/>
              <w:jc w:val="center"/>
              <w:rPr>
                <w:rFonts w:ascii="Times New Roman" w:hAnsi="Times New Roman" w:cs="Times New Roman"/>
                <w:i w:val="0"/>
                <w:color w:val="000000"/>
              </w:rPr>
            </w:pPr>
          </w:p>
        </w:tc>
        <w:tc>
          <w:tcPr>
            <w:tcW w:w="55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7BE56A9F" w14:textId="77777777" w:rsidR="00E50E74" w:rsidRPr="00C324BB" w:rsidRDefault="00E50E74" w:rsidP="003C3FBA">
            <w:pPr>
              <w:jc w:val="center"/>
              <w:rPr>
                <w:rFonts w:ascii="Times New Roman" w:hAnsi="Times New Roman" w:cs="Times New Roman"/>
                <w:i w:val="0"/>
              </w:rPr>
            </w:pPr>
          </w:p>
        </w:tc>
        <w:tc>
          <w:tcPr>
            <w:tcW w:w="55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2B384721" w14:textId="77777777" w:rsidR="00E50E74" w:rsidRPr="00C324BB" w:rsidRDefault="00E50E74" w:rsidP="003C3FBA">
            <w:pPr>
              <w:jc w:val="center"/>
              <w:rPr>
                <w:rFonts w:ascii="Times New Roman" w:hAnsi="Times New Roman" w:cs="Times New Roman"/>
                <w:i w:val="0"/>
              </w:rPr>
            </w:pPr>
          </w:p>
        </w:tc>
        <w:tc>
          <w:tcPr>
            <w:tcW w:w="55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290D9016" w14:textId="77777777" w:rsidR="00E50E74" w:rsidRPr="00C324BB" w:rsidRDefault="00E50E74" w:rsidP="003C3FBA">
            <w:pPr>
              <w:jc w:val="center"/>
              <w:rPr>
                <w:rFonts w:ascii="Times New Roman" w:hAnsi="Times New Roman" w:cs="Times New Roman"/>
                <w:i w:val="0"/>
              </w:rPr>
            </w:pPr>
          </w:p>
        </w:tc>
        <w:tc>
          <w:tcPr>
            <w:tcW w:w="55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085D6055" w14:textId="77777777" w:rsidR="00E50E74" w:rsidRPr="00C324BB" w:rsidRDefault="00E50E74" w:rsidP="003C3FBA">
            <w:pPr>
              <w:jc w:val="center"/>
              <w:rPr>
                <w:rFonts w:ascii="Times New Roman" w:hAnsi="Times New Roman" w:cs="Times New Roman"/>
                <w:i w:val="0"/>
              </w:rPr>
            </w:pPr>
          </w:p>
        </w:tc>
        <w:tc>
          <w:tcPr>
            <w:tcW w:w="583"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0145432C" w14:textId="77777777" w:rsidR="00E50E74" w:rsidRPr="00C324BB" w:rsidRDefault="00E50E74" w:rsidP="003C3FBA">
            <w:pPr>
              <w:jc w:val="center"/>
              <w:rPr>
                <w:rFonts w:ascii="Times New Roman" w:hAnsi="Times New Roman" w:cs="Times New Roman"/>
                <w:i w:val="0"/>
              </w:rPr>
            </w:pPr>
          </w:p>
        </w:tc>
        <w:tc>
          <w:tcPr>
            <w:tcW w:w="58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592E9B7E" w14:textId="77777777" w:rsidR="00E50E74" w:rsidRPr="00C324BB" w:rsidRDefault="00E50E74" w:rsidP="003C3FBA">
            <w:pPr>
              <w:spacing w:before="23" w:after="0" w:line="240" w:lineRule="auto"/>
              <w:ind w:left="107" w:right="-20"/>
              <w:jc w:val="center"/>
              <w:rPr>
                <w:rFonts w:ascii="Times New Roman" w:hAnsi="Times New Roman" w:cs="Times New Roman"/>
                <w:i w:val="0"/>
                <w:color w:val="000000"/>
              </w:rPr>
            </w:pPr>
          </w:p>
        </w:tc>
        <w:tc>
          <w:tcPr>
            <w:tcW w:w="588"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6C100691" w14:textId="77777777" w:rsidR="00E50E74" w:rsidRPr="00C324BB" w:rsidRDefault="00E50E74" w:rsidP="003C3FBA">
            <w:pPr>
              <w:jc w:val="center"/>
              <w:rPr>
                <w:rFonts w:ascii="Times New Roman" w:hAnsi="Times New Roman" w:cs="Times New Roman"/>
                <w:i w:val="0"/>
              </w:rPr>
            </w:pPr>
            <w:r>
              <w:rPr>
                <w:rFonts w:ascii="Times New Roman" w:hAnsi="Times New Roman" w:cs="Times New Roman"/>
                <w:i w:val="0"/>
              </w:rPr>
              <w:t>H</w:t>
            </w:r>
          </w:p>
        </w:tc>
        <w:tc>
          <w:tcPr>
            <w:tcW w:w="59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3DD8CD28" w14:textId="77777777" w:rsidR="00E50E74" w:rsidRPr="00C324BB" w:rsidRDefault="00E50E74" w:rsidP="003C3FBA">
            <w:pPr>
              <w:jc w:val="center"/>
              <w:rPr>
                <w:rFonts w:ascii="Times New Roman" w:hAnsi="Times New Roman" w:cs="Times New Roman"/>
                <w:i w:val="0"/>
              </w:rPr>
            </w:pPr>
          </w:p>
        </w:tc>
        <w:tc>
          <w:tcPr>
            <w:tcW w:w="59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41434156" w14:textId="77777777" w:rsidR="00E50E74" w:rsidRPr="00C324BB" w:rsidRDefault="00E50E74" w:rsidP="003C3FBA">
            <w:pPr>
              <w:jc w:val="center"/>
              <w:rPr>
                <w:rFonts w:ascii="Times New Roman" w:hAnsi="Times New Roman" w:cs="Times New Roman"/>
                <w:i w:val="0"/>
              </w:rPr>
            </w:pPr>
          </w:p>
        </w:tc>
        <w:tc>
          <w:tcPr>
            <w:tcW w:w="588"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4C2E56DC" w14:textId="77777777" w:rsidR="00E50E74" w:rsidRPr="00C324BB" w:rsidRDefault="00E50E74" w:rsidP="003C3FBA">
            <w:pPr>
              <w:jc w:val="center"/>
              <w:rPr>
                <w:rFonts w:ascii="Times New Roman" w:hAnsi="Times New Roman" w:cs="Times New Roman"/>
                <w:i w:val="0"/>
              </w:rPr>
            </w:pPr>
          </w:p>
        </w:tc>
      </w:tr>
      <w:tr w:rsidR="00E50E74" w:rsidRPr="00C324BB" w14:paraId="6FDE3992" w14:textId="77777777" w:rsidTr="003C3FBA">
        <w:trPr>
          <w:cantSplit/>
          <w:trHeight w:hRule="exact" w:val="340"/>
        </w:trPr>
        <w:tc>
          <w:tcPr>
            <w:tcW w:w="111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7791FF0F" w14:textId="77777777" w:rsidR="00E50E74" w:rsidRPr="00C324BB" w:rsidRDefault="00E50E74" w:rsidP="003C3FBA">
            <w:pPr>
              <w:spacing w:before="21" w:after="0" w:line="240" w:lineRule="auto"/>
              <w:ind w:left="108" w:right="-20"/>
              <w:jc w:val="center"/>
              <w:rPr>
                <w:rFonts w:ascii="Times New Roman" w:hAnsi="Times New Roman" w:cs="Times New Roman"/>
                <w:i w:val="0"/>
                <w:color w:val="000000"/>
              </w:rPr>
            </w:pPr>
            <w:r w:rsidRPr="00C324BB">
              <w:rPr>
                <w:rFonts w:ascii="Times New Roman" w:hAnsi="Times New Roman" w:cs="Times New Roman"/>
                <w:i w:val="0"/>
                <w:color w:val="000000"/>
                <w:spacing w:val="1"/>
              </w:rPr>
              <w:t>C</w:t>
            </w:r>
            <w:r w:rsidRPr="00C324BB">
              <w:rPr>
                <w:rFonts w:ascii="Times New Roman" w:hAnsi="Times New Roman" w:cs="Times New Roman"/>
                <w:i w:val="0"/>
                <w:color w:val="000000"/>
              </w:rPr>
              <w:t>O2</w:t>
            </w:r>
          </w:p>
        </w:tc>
        <w:tc>
          <w:tcPr>
            <w:tcW w:w="55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36F2ED4B" w14:textId="77777777" w:rsidR="00E50E74" w:rsidRPr="00C324BB" w:rsidRDefault="00E50E74" w:rsidP="003C3FBA">
            <w:pPr>
              <w:jc w:val="center"/>
              <w:rPr>
                <w:rFonts w:ascii="Times New Roman" w:hAnsi="Times New Roman" w:cs="Times New Roman"/>
                <w:i w:val="0"/>
              </w:rPr>
            </w:pPr>
            <w:r w:rsidRPr="00C324BB">
              <w:rPr>
                <w:rFonts w:ascii="Times New Roman" w:hAnsi="Times New Roman" w:cs="Times New Roman"/>
                <w:i w:val="0"/>
              </w:rPr>
              <w:t>H</w:t>
            </w:r>
          </w:p>
        </w:tc>
        <w:tc>
          <w:tcPr>
            <w:tcW w:w="55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2086200D" w14:textId="77777777" w:rsidR="00E50E74" w:rsidRPr="00C324BB" w:rsidRDefault="00E50E74" w:rsidP="003C3FBA">
            <w:pPr>
              <w:spacing w:before="21" w:after="0" w:line="240" w:lineRule="auto"/>
              <w:ind w:left="107" w:right="-20"/>
              <w:rPr>
                <w:rFonts w:ascii="Times New Roman" w:hAnsi="Times New Roman" w:cs="Times New Roman"/>
                <w:i w:val="0"/>
                <w:color w:val="000000"/>
              </w:rPr>
            </w:pPr>
            <w:r w:rsidRPr="00C324BB">
              <w:rPr>
                <w:rFonts w:ascii="Times New Roman" w:hAnsi="Times New Roman" w:cs="Times New Roman"/>
                <w:i w:val="0"/>
                <w:color w:val="000000"/>
              </w:rPr>
              <w:t>H</w:t>
            </w:r>
          </w:p>
        </w:tc>
        <w:tc>
          <w:tcPr>
            <w:tcW w:w="55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54886957" w14:textId="77777777" w:rsidR="00E50E74" w:rsidRPr="00C324BB" w:rsidRDefault="00E50E74" w:rsidP="003C3FBA">
            <w:pPr>
              <w:jc w:val="center"/>
              <w:rPr>
                <w:rFonts w:ascii="Times New Roman" w:hAnsi="Times New Roman" w:cs="Times New Roman"/>
                <w:i w:val="0"/>
              </w:rPr>
            </w:pPr>
          </w:p>
        </w:tc>
        <w:tc>
          <w:tcPr>
            <w:tcW w:w="55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103E078C" w14:textId="77777777" w:rsidR="00E50E74" w:rsidRPr="00C324BB" w:rsidRDefault="00E50E74" w:rsidP="003C3FBA">
            <w:pPr>
              <w:spacing w:before="21" w:after="0" w:line="240" w:lineRule="auto"/>
              <w:ind w:left="107" w:right="-20"/>
              <w:jc w:val="center"/>
              <w:rPr>
                <w:rFonts w:ascii="Times New Roman" w:hAnsi="Times New Roman" w:cs="Times New Roman"/>
                <w:i w:val="0"/>
                <w:color w:val="000000"/>
              </w:rPr>
            </w:pPr>
          </w:p>
        </w:tc>
        <w:tc>
          <w:tcPr>
            <w:tcW w:w="55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36B450A4" w14:textId="77777777" w:rsidR="00E50E74" w:rsidRPr="00C324BB" w:rsidRDefault="00E50E74" w:rsidP="003C3FBA">
            <w:pPr>
              <w:jc w:val="center"/>
              <w:rPr>
                <w:rFonts w:ascii="Times New Roman" w:hAnsi="Times New Roman" w:cs="Times New Roman"/>
                <w:i w:val="0"/>
              </w:rPr>
            </w:pPr>
            <w:r w:rsidRPr="00C324BB">
              <w:rPr>
                <w:rFonts w:ascii="Times New Roman" w:hAnsi="Times New Roman" w:cs="Times New Roman"/>
                <w:i w:val="0"/>
              </w:rPr>
              <w:t>M</w:t>
            </w:r>
          </w:p>
        </w:tc>
        <w:tc>
          <w:tcPr>
            <w:tcW w:w="55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3E8661B2" w14:textId="77777777" w:rsidR="00E50E74" w:rsidRPr="00C324BB" w:rsidRDefault="00E50E74" w:rsidP="003C3FBA">
            <w:pPr>
              <w:jc w:val="center"/>
              <w:rPr>
                <w:rFonts w:ascii="Times New Roman" w:hAnsi="Times New Roman" w:cs="Times New Roman"/>
                <w:i w:val="0"/>
              </w:rPr>
            </w:pPr>
          </w:p>
        </w:tc>
        <w:tc>
          <w:tcPr>
            <w:tcW w:w="55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445EB365" w14:textId="77777777" w:rsidR="00E50E74" w:rsidRPr="00C324BB" w:rsidRDefault="00E50E74" w:rsidP="003C3FBA">
            <w:pPr>
              <w:jc w:val="center"/>
              <w:rPr>
                <w:rFonts w:ascii="Times New Roman" w:hAnsi="Times New Roman" w:cs="Times New Roman"/>
                <w:i w:val="0"/>
              </w:rPr>
            </w:pPr>
          </w:p>
        </w:tc>
        <w:tc>
          <w:tcPr>
            <w:tcW w:w="55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0014F958" w14:textId="77777777" w:rsidR="00E50E74" w:rsidRPr="00C324BB" w:rsidRDefault="00E50E74" w:rsidP="003C3FBA">
            <w:pPr>
              <w:jc w:val="center"/>
              <w:rPr>
                <w:rFonts w:ascii="Times New Roman" w:hAnsi="Times New Roman" w:cs="Times New Roman"/>
                <w:i w:val="0"/>
              </w:rPr>
            </w:pPr>
          </w:p>
        </w:tc>
        <w:tc>
          <w:tcPr>
            <w:tcW w:w="55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3FAE5BAB" w14:textId="77777777" w:rsidR="00E50E74" w:rsidRPr="00C324BB" w:rsidRDefault="00E50E74" w:rsidP="003C3FBA">
            <w:pPr>
              <w:jc w:val="center"/>
              <w:rPr>
                <w:rFonts w:ascii="Times New Roman" w:hAnsi="Times New Roman" w:cs="Times New Roman"/>
                <w:i w:val="0"/>
              </w:rPr>
            </w:pPr>
          </w:p>
        </w:tc>
        <w:tc>
          <w:tcPr>
            <w:tcW w:w="583"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1EFF7987" w14:textId="77777777" w:rsidR="00E50E74" w:rsidRPr="00C324BB" w:rsidRDefault="00E50E74" w:rsidP="003C3FBA">
            <w:pPr>
              <w:jc w:val="center"/>
              <w:rPr>
                <w:rFonts w:ascii="Times New Roman" w:hAnsi="Times New Roman" w:cs="Times New Roman"/>
                <w:i w:val="0"/>
              </w:rPr>
            </w:pPr>
          </w:p>
        </w:tc>
        <w:tc>
          <w:tcPr>
            <w:tcW w:w="58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49E5FF51" w14:textId="77777777" w:rsidR="00E50E74" w:rsidRPr="00C324BB" w:rsidRDefault="00E50E74" w:rsidP="003C3FBA">
            <w:pPr>
              <w:jc w:val="center"/>
              <w:rPr>
                <w:rFonts w:ascii="Times New Roman" w:hAnsi="Times New Roman" w:cs="Times New Roman"/>
                <w:i w:val="0"/>
              </w:rPr>
            </w:pPr>
          </w:p>
        </w:tc>
        <w:tc>
          <w:tcPr>
            <w:tcW w:w="588"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1780A703" w14:textId="77777777" w:rsidR="00E50E74" w:rsidRPr="00C324BB" w:rsidRDefault="00E50E74" w:rsidP="003C3FBA">
            <w:pPr>
              <w:spacing w:before="21" w:after="0" w:line="240" w:lineRule="auto"/>
              <w:ind w:left="107" w:right="-20"/>
              <w:jc w:val="center"/>
              <w:rPr>
                <w:rFonts w:ascii="Times New Roman" w:hAnsi="Times New Roman" w:cs="Times New Roman"/>
                <w:i w:val="0"/>
                <w:color w:val="000000"/>
              </w:rPr>
            </w:pPr>
          </w:p>
        </w:tc>
        <w:tc>
          <w:tcPr>
            <w:tcW w:w="59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3D93D6BC" w14:textId="77777777" w:rsidR="00E50E74" w:rsidRPr="00C324BB" w:rsidRDefault="00E50E74" w:rsidP="003C3FBA">
            <w:pPr>
              <w:spacing w:before="21" w:after="0" w:line="240" w:lineRule="auto"/>
              <w:ind w:left="107" w:right="-20"/>
              <w:jc w:val="center"/>
              <w:rPr>
                <w:rFonts w:ascii="Times New Roman" w:hAnsi="Times New Roman" w:cs="Times New Roman"/>
                <w:i w:val="0"/>
                <w:color w:val="000000"/>
              </w:rPr>
            </w:pPr>
          </w:p>
        </w:tc>
        <w:tc>
          <w:tcPr>
            <w:tcW w:w="59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6BA1D06C" w14:textId="77777777" w:rsidR="00E50E74" w:rsidRPr="00C324BB" w:rsidRDefault="00E50E74" w:rsidP="003C3FBA">
            <w:pPr>
              <w:jc w:val="center"/>
              <w:rPr>
                <w:rFonts w:ascii="Times New Roman" w:hAnsi="Times New Roman" w:cs="Times New Roman"/>
                <w:i w:val="0"/>
              </w:rPr>
            </w:pPr>
          </w:p>
        </w:tc>
        <w:tc>
          <w:tcPr>
            <w:tcW w:w="588"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39C5AF2E" w14:textId="77777777" w:rsidR="00E50E74" w:rsidRPr="00C324BB" w:rsidRDefault="00E50E74" w:rsidP="003C3FBA">
            <w:pPr>
              <w:jc w:val="center"/>
              <w:rPr>
                <w:rFonts w:ascii="Times New Roman" w:hAnsi="Times New Roman" w:cs="Times New Roman"/>
                <w:i w:val="0"/>
              </w:rPr>
            </w:pPr>
          </w:p>
        </w:tc>
      </w:tr>
      <w:tr w:rsidR="00E50E74" w:rsidRPr="00C324BB" w14:paraId="53FCB01A" w14:textId="77777777" w:rsidTr="003C3FBA">
        <w:trPr>
          <w:cantSplit/>
          <w:trHeight w:hRule="exact" w:val="338"/>
        </w:trPr>
        <w:tc>
          <w:tcPr>
            <w:tcW w:w="111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3B538948" w14:textId="77777777" w:rsidR="00E50E74" w:rsidRPr="00C324BB" w:rsidRDefault="00E50E74" w:rsidP="003C3FBA">
            <w:pPr>
              <w:spacing w:before="21" w:after="0" w:line="240" w:lineRule="auto"/>
              <w:ind w:left="108" w:right="-20"/>
              <w:jc w:val="center"/>
              <w:rPr>
                <w:rFonts w:ascii="Times New Roman" w:hAnsi="Times New Roman" w:cs="Times New Roman"/>
                <w:i w:val="0"/>
                <w:color w:val="000000"/>
              </w:rPr>
            </w:pPr>
            <w:r w:rsidRPr="00C324BB">
              <w:rPr>
                <w:rFonts w:ascii="Times New Roman" w:hAnsi="Times New Roman" w:cs="Times New Roman"/>
                <w:i w:val="0"/>
                <w:color w:val="000000"/>
                <w:spacing w:val="1"/>
              </w:rPr>
              <w:t>C</w:t>
            </w:r>
            <w:r w:rsidRPr="00C324BB">
              <w:rPr>
                <w:rFonts w:ascii="Times New Roman" w:hAnsi="Times New Roman" w:cs="Times New Roman"/>
                <w:i w:val="0"/>
                <w:color w:val="000000"/>
              </w:rPr>
              <w:t>O3</w:t>
            </w:r>
          </w:p>
        </w:tc>
        <w:tc>
          <w:tcPr>
            <w:tcW w:w="55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0EC650B9" w14:textId="77777777" w:rsidR="00E50E74" w:rsidRPr="00C324BB" w:rsidRDefault="00E50E74" w:rsidP="003C3FBA">
            <w:pPr>
              <w:jc w:val="center"/>
              <w:rPr>
                <w:rFonts w:ascii="Times New Roman" w:hAnsi="Times New Roman" w:cs="Times New Roman"/>
                <w:i w:val="0"/>
              </w:rPr>
            </w:pPr>
            <w:r>
              <w:rPr>
                <w:rFonts w:ascii="Times New Roman" w:hAnsi="Times New Roman" w:cs="Times New Roman"/>
                <w:i w:val="0"/>
              </w:rPr>
              <w:t>M</w:t>
            </w:r>
          </w:p>
        </w:tc>
        <w:tc>
          <w:tcPr>
            <w:tcW w:w="55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69137A35" w14:textId="77777777" w:rsidR="00E50E74" w:rsidRPr="00C324BB" w:rsidRDefault="00E50E74" w:rsidP="003C3FBA">
            <w:pPr>
              <w:jc w:val="center"/>
              <w:rPr>
                <w:rFonts w:ascii="Times New Roman" w:hAnsi="Times New Roman" w:cs="Times New Roman"/>
                <w:i w:val="0"/>
              </w:rPr>
            </w:pPr>
            <w:r>
              <w:rPr>
                <w:rFonts w:ascii="Times New Roman" w:hAnsi="Times New Roman" w:cs="Times New Roman"/>
                <w:i w:val="0"/>
              </w:rPr>
              <w:t>M</w:t>
            </w:r>
          </w:p>
        </w:tc>
        <w:tc>
          <w:tcPr>
            <w:tcW w:w="55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2B443B84" w14:textId="77777777" w:rsidR="00E50E74" w:rsidRPr="00C324BB" w:rsidRDefault="00E50E74" w:rsidP="003C3FBA">
            <w:pPr>
              <w:jc w:val="center"/>
              <w:rPr>
                <w:rFonts w:ascii="Times New Roman" w:hAnsi="Times New Roman" w:cs="Times New Roman"/>
                <w:i w:val="0"/>
              </w:rPr>
            </w:pPr>
          </w:p>
        </w:tc>
        <w:tc>
          <w:tcPr>
            <w:tcW w:w="55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73ABFEE2" w14:textId="77777777" w:rsidR="00E50E74" w:rsidRPr="00C324BB" w:rsidRDefault="00E50E74" w:rsidP="003C3FBA">
            <w:pPr>
              <w:jc w:val="center"/>
              <w:rPr>
                <w:rFonts w:ascii="Times New Roman" w:hAnsi="Times New Roman" w:cs="Times New Roman"/>
                <w:i w:val="0"/>
              </w:rPr>
            </w:pPr>
          </w:p>
        </w:tc>
        <w:tc>
          <w:tcPr>
            <w:tcW w:w="55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285E0C54" w14:textId="77777777" w:rsidR="00E50E74" w:rsidRPr="00C324BB" w:rsidRDefault="00E50E74" w:rsidP="003C3FBA">
            <w:pPr>
              <w:jc w:val="center"/>
              <w:rPr>
                <w:rFonts w:ascii="Times New Roman" w:hAnsi="Times New Roman" w:cs="Times New Roman"/>
                <w:i w:val="0"/>
              </w:rPr>
            </w:pPr>
          </w:p>
        </w:tc>
        <w:tc>
          <w:tcPr>
            <w:tcW w:w="55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3B0BBF78" w14:textId="77777777" w:rsidR="00E50E74" w:rsidRPr="00C324BB" w:rsidRDefault="00E50E74" w:rsidP="003C3FBA">
            <w:pPr>
              <w:jc w:val="center"/>
              <w:rPr>
                <w:rFonts w:ascii="Times New Roman" w:hAnsi="Times New Roman" w:cs="Times New Roman"/>
                <w:i w:val="0"/>
              </w:rPr>
            </w:pPr>
          </w:p>
        </w:tc>
        <w:tc>
          <w:tcPr>
            <w:tcW w:w="55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4CBD26F9" w14:textId="77777777" w:rsidR="00E50E74" w:rsidRPr="00C324BB" w:rsidRDefault="00E50E74" w:rsidP="003C3FBA">
            <w:pPr>
              <w:jc w:val="center"/>
              <w:rPr>
                <w:rFonts w:ascii="Times New Roman" w:hAnsi="Times New Roman" w:cs="Times New Roman"/>
                <w:i w:val="0"/>
              </w:rPr>
            </w:pPr>
          </w:p>
        </w:tc>
        <w:tc>
          <w:tcPr>
            <w:tcW w:w="55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0F8D0A22" w14:textId="77777777" w:rsidR="00E50E74" w:rsidRPr="00C324BB" w:rsidRDefault="00E50E74" w:rsidP="003C3FBA">
            <w:pPr>
              <w:spacing w:before="21" w:after="0" w:line="240" w:lineRule="auto"/>
              <w:ind w:left="107" w:right="-20"/>
              <w:jc w:val="center"/>
              <w:rPr>
                <w:rFonts w:ascii="Times New Roman" w:hAnsi="Times New Roman" w:cs="Times New Roman"/>
                <w:i w:val="0"/>
                <w:color w:val="000000"/>
              </w:rPr>
            </w:pPr>
          </w:p>
        </w:tc>
        <w:tc>
          <w:tcPr>
            <w:tcW w:w="55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30CA6E81" w14:textId="77777777" w:rsidR="00E50E74" w:rsidRPr="00C324BB" w:rsidRDefault="00E50E74" w:rsidP="003C3FBA">
            <w:pPr>
              <w:spacing w:before="21" w:after="0" w:line="240" w:lineRule="auto"/>
              <w:ind w:left="107" w:right="-20"/>
              <w:jc w:val="center"/>
              <w:rPr>
                <w:rFonts w:ascii="Times New Roman" w:hAnsi="Times New Roman" w:cs="Times New Roman"/>
                <w:i w:val="0"/>
                <w:color w:val="000000"/>
              </w:rPr>
            </w:pPr>
          </w:p>
        </w:tc>
        <w:tc>
          <w:tcPr>
            <w:tcW w:w="583"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60FE0E86" w14:textId="77777777" w:rsidR="00E50E74" w:rsidRPr="00C324BB" w:rsidRDefault="00E50E74" w:rsidP="003C3FBA">
            <w:pPr>
              <w:spacing w:before="21" w:after="0" w:line="240" w:lineRule="auto"/>
              <w:ind w:left="107" w:right="-20"/>
              <w:jc w:val="center"/>
              <w:rPr>
                <w:rFonts w:ascii="Times New Roman" w:hAnsi="Times New Roman" w:cs="Times New Roman"/>
                <w:i w:val="0"/>
                <w:color w:val="000000"/>
              </w:rPr>
            </w:pPr>
          </w:p>
        </w:tc>
        <w:tc>
          <w:tcPr>
            <w:tcW w:w="58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0D800559" w14:textId="77777777" w:rsidR="00E50E74" w:rsidRPr="00C324BB" w:rsidRDefault="00E50E74" w:rsidP="003C3FBA">
            <w:pPr>
              <w:jc w:val="center"/>
              <w:rPr>
                <w:rFonts w:ascii="Times New Roman" w:hAnsi="Times New Roman" w:cs="Times New Roman"/>
                <w:i w:val="0"/>
              </w:rPr>
            </w:pPr>
          </w:p>
        </w:tc>
        <w:tc>
          <w:tcPr>
            <w:tcW w:w="588"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0359D292" w14:textId="77777777" w:rsidR="00E50E74" w:rsidRPr="00C324BB" w:rsidRDefault="00E50E74" w:rsidP="003C3FBA">
            <w:pPr>
              <w:jc w:val="center"/>
              <w:rPr>
                <w:rFonts w:ascii="Times New Roman" w:hAnsi="Times New Roman" w:cs="Times New Roman"/>
                <w:i w:val="0"/>
              </w:rPr>
            </w:pPr>
          </w:p>
        </w:tc>
        <w:tc>
          <w:tcPr>
            <w:tcW w:w="59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27EFD719" w14:textId="77777777" w:rsidR="00E50E74" w:rsidRPr="00C324BB" w:rsidRDefault="00E50E74" w:rsidP="003C3FBA">
            <w:pPr>
              <w:jc w:val="center"/>
              <w:rPr>
                <w:rFonts w:ascii="Times New Roman" w:hAnsi="Times New Roman" w:cs="Times New Roman"/>
                <w:i w:val="0"/>
              </w:rPr>
            </w:pPr>
            <w:r w:rsidRPr="00C324BB">
              <w:rPr>
                <w:rFonts w:ascii="Times New Roman" w:hAnsi="Times New Roman" w:cs="Times New Roman"/>
                <w:i w:val="0"/>
              </w:rPr>
              <w:t>M</w:t>
            </w:r>
          </w:p>
        </w:tc>
        <w:tc>
          <w:tcPr>
            <w:tcW w:w="59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371BAC6E" w14:textId="77777777" w:rsidR="00E50E74" w:rsidRPr="00C324BB" w:rsidRDefault="00E50E74" w:rsidP="003C3FBA">
            <w:pPr>
              <w:spacing w:before="21" w:after="0" w:line="240" w:lineRule="auto"/>
              <w:ind w:left="107" w:right="-20"/>
              <w:jc w:val="center"/>
              <w:rPr>
                <w:rFonts w:ascii="Times New Roman" w:hAnsi="Times New Roman" w:cs="Times New Roman"/>
                <w:i w:val="0"/>
                <w:color w:val="000000"/>
              </w:rPr>
            </w:pPr>
            <w:r w:rsidRPr="00C324BB">
              <w:rPr>
                <w:rFonts w:ascii="Times New Roman" w:hAnsi="Times New Roman" w:cs="Times New Roman"/>
                <w:i w:val="0"/>
                <w:color w:val="000000"/>
              </w:rPr>
              <w:t>H</w:t>
            </w:r>
          </w:p>
        </w:tc>
        <w:tc>
          <w:tcPr>
            <w:tcW w:w="588"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3BB2C357" w14:textId="77777777" w:rsidR="00E50E74" w:rsidRPr="00C324BB" w:rsidRDefault="00E50E74" w:rsidP="003C3FBA">
            <w:pPr>
              <w:jc w:val="center"/>
              <w:rPr>
                <w:rFonts w:ascii="Times New Roman" w:hAnsi="Times New Roman" w:cs="Times New Roman"/>
                <w:i w:val="0"/>
              </w:rPr>
            </w:pPr>
          </w:p>
        </w:tc>
      </w:tr>
      <w:tr w:rsidR="00E50E74" w:rsidRPr="00C324BB" w14:paraId="38718CDB" w14:textId="77777777" w:rsidTr="003C3FBA">
        <w:trPr>
          <w:cantSplit/>
          <w:trHeight w:hRule="exact" w:val="338"/>
        </w:trPr>
        <w:tc>
          <w:tcPr>
            <w:tcW w:w="111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1FFCCAEF" w14:textId="77777777" w:rsidR="00E50E74" w:rsidRPr="00C324BB" w:rsidRDefault="00E50E74" w:rsidP="003C3FBA">
            <w:pPr>
              <w:spacing w:before="21" w:after="0" w:line="240" w:lineRule="auto"/>
              <w:ind w:left="108" w:right="-20"/>
              <w:jc w:val="center"/>
              <w:rPr>
                <w:rFonts w:ascii="Times New Roman" w:hAnsi="Times New Roman" w:cs="Times New Roman"/>
                <w:i w:val="0"/>
                <w:color w:val="000000"/>
                <w:spacing w:val="1"/>
              </w:rPr>
            </w:pPr>
            <w:r w:rsidRPr="00C324BB">
              <w:rPr>
                <w:rFonts w:ascii="Times New Roman" w:hAnsi="Times New Roman" w:cs="Times New Roman"/>
                <w:i w:val="0"/>
                <w:color w:val="000000"/>
                <w:spacing w:val="1"/>
              </w:rPr>
              <w:t>CO4</w:t>
            </w:r>
          </w:p>
        </w:tc>
        <w:tc>
          <w:tcPr>
            <w:tcW w:w="55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40020578" w14:textId="77777777" w:rsidR="00E50E74" w:rsidRPr="00C324BB" w:rsidRDefault="00E50E74" w:rsidP="003C3FBA">
            <w:pPr>
              <w:jc w:val="center"/>
              <w:rPr>
                <w:rFonts w:ascii="Times New Roman" w:hAnsi="Times New Roman" w:cs="Times New Roman"/>
                <w:i w:val="0"/>
              </w:rPr>
            </w:pPr>
            <w:r w:rsidRPr="00C324BB">
              <w:rPr>
                <w:rFonts w:ascii="Times New Roman" w:hAnsi="Times New Roman" w:cs="Times New Roman"/>
                <w:i w:val="0"/>
              </w:rPr>
              <w:t>H</w:t>
            </w:r>
          </w:p>
        </w:tc>
        <w:tc>
          <w:tcPr>
            <w:tcW w:w="55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2898B3D9" w14:textId="77777777" w:rsidR="00E50E74" w:rsidRPr="00C324BB" w:rsidRDefault="00E50E74" w:rsidP="003C3FBA">
            <w:pPr>
              <w:jc w:val="center"/>
              <w:rPr>
                <w:rFonts w:ascii="Times New Roman" w:hAnsi="Times New Roman" w:cs="Times New Roman"/>
                <w:i w:val="0"/>
              </w:rPr>
            </w:pPr>
            <w:r w:rsidRPr="00C324BB">
              <w:rPr>
                <w:rFonts w:ascii="Times New Roman" w:hAnsi="Times New Roman" w:cs="Times New Roman"/>
                <w:i w:val="0"/>
              </w:rPr>
              <w:t>H</w:t>
            </w:r>
          </w:p>
        </w:tc>
        <w:tc>
          <w:tcPr>
            <w:tcW w:w="55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05384ADA" w14:textId="77777777" w:rsidR="00E50E74" w:rsidRPr="00C324BB" w:rsidRDefault="00E50E74" w:rsidP="003C3FBA">
            <w:pPr>
              <w:jc w:val="center"/>
              <w:rPr>
                <w:rFonts w:ascii="Times New Roman" w:hAnsi="Times New Roman" w:cs="Times New Roman"/>
                <w:i w:val="0"/>
              </w:rPr>
            </w:pPr>
            <w:r w:rsidRPr="00C324BB">
              <w:rPr>
                <w:rFonts w:ascii="Times New Roman" w:hAnsi="Times New Roman" w:cs="Times New Roman"/>
                <w:i w:val="0"/>
              </w:rPr>
              <w:t>M</w:t>
            </w:r>
          </w:p>
        </w:tc>
        <w:tc>
          <w:tcPr>
            <w:tcW w:w="55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5B9C3774" w14:textId="77777777" w:rsidR="00E50E74" w:rsidRPr="00C324BB" w:rsidRDefault="00E50E74" w:rsidP="003C3FBA">
            <w:pPr>
              <w:jc w:val="center"/>
              <w:rPr>
                <w:rFonts w:ascii="Times New Roman" w:hAnsi="Times New Roman" w:cs="Times New Roman"/>
                <w:i w:val="0"/>
              </w:rPr>
            </w:pPr>
          </w:p>
        </w:tc>
        <w:tc>
          <w:tcPr>
            <w:tcW w:w="55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13084811" w14:textId="77777777" w:rsidR="00E50E74" w:rsidRPr="00C324BB" w:rsidRDefault="00E50E74" w:rsidP="003C3FBA">
            <w:pPr>
              <w:jc w:val="center"/>
              <w:rPr>
                <w:rFonts w:ascii="Times New Roman" w:hAnsi="Times New Roman" w:cs="Times New Roman"/>
                <w:i w:val="0"/>
              </w:rPr>
            </w:pPr>
            <w:r w:rsidRPr="00C324BB">
              <w:rPr>
                <w:rFonts w:ascii="Times New Roman" w:hAnsi="Times New Roman" w:cs="Times New Roman"/>
                <w:i w:val="0"/>
              </w:rPr>
              <w:t>M</w:t>
            </w:r>
          </w:p>
        </w:tc>
        <w:tc>
          <w:tcPr>
            <w:tcW w:w="55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3FC16F5F" w14:textId="77777777" w:rsidR="00E50E74" w:rsidRPr="00C324BB" w:rsidRDefault="00E50E74" w:rsidP="003C3FBA">
            <w:pPr>
              <w:jc w:val="center"/>
              <w:rPr>
                <w:rFonts w:ascii="Times New Roman" w:hAnsi="Times New Roman" w:cs="Times New Roman"/>
                <w:i w:val="0"/>
              </w:rPr>
            </w:pPr>
          </w:p>
        </w:tc>
        <w:tc>
          <w:tcPr>
            <w:tcW w:w="55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7ADA5604" w14:textId="77777777" w:rsidR="00E50E74" w:rsidRPr="00C324BB" w:rsidRDefault="00E50E74" w:rsidP="003C3FBA">
            <w:pPr>
              <w:jc w:val="center"/>
              <w:rPr>
                <w:rFonts w:ascii="Times New Roman" w:hAnsi="Times New Roman" w:cs="Times New Roman"/>
                <w:i w:val="0"/>
              </w:rPr>
            </w:pPr>
          </w:p>
        </w:tc>
        <w:tc>
          <w:tcPr>
            <w:tcW w:w="55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2522D4BC" w14:textId="77777777" w:rsidR="00E50E74" w:rsidRPr="00C324BB" w:rsidRDefault="00E50E74" w:rsidP="003C3FBA">
            <w:pPr>
              <w:spacing w:before="21" w:after="0" w:line="240" w:lineRule="auto"/>
              <w:ind w:left="107" w:right="-20"/>
              <w:jc w:val="center"/>
              <w:rPr>
                <w:rFonts w:ascii="Times New Roman" w:hAnsi="Times New Roman" w:cs="Times New Roman"/>
                <w:i w:val="0"/>
                <w:color w:val="000000"/>
              </w:rPr>
            </w:pPr>
          </w:p>
        </w:tc>
        <w:tc>
          <w:tcPr>
            <w:tcW w:w="55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4447FEBF" w14:textId="77777777" w:rsidR="00E50E74" w:rsidRPr="00C324BB" w:rsidRDefault="00E50E74" w:rsidP="003C3FBA">
            <w:pPr>
              <w:spacing w:before="21" w:after="0" w:line="240" w:lineRule="auto"/>
              <w:ind w:left="107" w:right="-20"/>
              <w:jc w:val="center"/>
              <w:rPr>
                <w:rFonts w:ascii="Times New Roman" w:hAnsi="Times New Roman" w:cs="Times New Roman"/>
                <w:i w:val="0"/>
                <w:color w:val="000000"/>
              </w:rPr>
            </w:pPr>
          </w:p>
        </w:tc>
        <w:tc>
          <w:tcPr>
            <w:tcW w:w="583"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1904C60C" w14:textId="77777777" w:rsidR="00E50E74" w:rsidRPr="00C324BB" w:rsidRDefault="00E50E74" w:rsidP="003C3FBA">
            <w:pPr>
              <w:spacing w:before="21" w:after="0" w:line="240" w:lineRule="auto"/>
              <w:ind w:left="107" w:right="-20"/>
              <w:jc w:val="center"/>
              <w:rPr>
                <w:rFonts w:ascii="Times New Roman" w:hAnsi="Times New Roman" w:cs="Times New Roman"/>
                <w:i w:val="0"/>
                <w:color w:val="000000"/>
              </w:rPr>
            </w:pPr>
          </w:p>
        </w:tc>
        <w:tc>
          <w:tcPr>
            <w:tcW w:w="58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672E79F9" w14:textId="77777777" w:rsidR="00E50E74" w:rsidRPr="00C324BB" w:rsidRDefault="00E50E74" w:rsidP="003C3FBA">
            <w:pPr>
              <w:jc w:val="center"/>
              <w:rPr>
                <w:rFonts w:ascii="Times New Roman" w:hAnsi="Times New Roman" w:cs="Times New Roman"/>
                <w:i w:val="0"/>
              </w:rPr>
            </w:pPr>
          </w:p>
        </w:tc>
        <w:tc>
          <w:tcPr>
            <w:tcW w:w="588"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7D0A2776" w14:textId="77777777" w:rsidR="00E50E74" w:rsidRPr="00C324BB" w:rsidRDefault="00E50E74" w:rsidP="003C3FBA">
            <w:pPr>
              <w:jc w:val="center"/>
              <w:rPr>
                <w:rFonts w:ascii="Times New Roman" w:hAnsi="Times New Roman" w:cs="Times New Roman"/>
                <w:i w:val="0"/>
              </w:rPr>
            </w:pPr>
            <w:r>
              <w:rPr>
                <w:rFonts w:ascii="Times New Roman" w:hAnsi="Times New Roman" w:cs="Times New Roman"/>
                <w:i w:val="0"/>
              </w:rPr>
              <w:t>H</w:t>
            </w:r>
          </w:p>
        </w:tc>
        <w:tc>
          <w:tcPr>
            <w:tcW w:w="59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0998CA30" w14:textId="77777777" w:rsidR="00E50E74" w:rsidRPr="00C324BB" w:rsidRDefault="00E50E74" w:rsidP="003C3FBA">
            <w:pPr>
              <w:jc w:val="center"/>
              <w:rPr>
                <w:rFonts w:ascii="Times New Roman" w:hAnsi="Times New Roman" w:cs="Times New Roman"/>
                <w:i w:val="0"/>
              </w:rPr>
            </w:pPr>
            <w:r w:rsidRPr="00C324BB">
              <w:rPr>
                <w:rFonts w:ascii="Times New Roman" w:hAnsi="Times New Roman" w:cs="Times New Roman"/>
                <w:i w:val="0"/>
              </w:rPr>
              <w:t>M</w:t>
            </w:r>
          </w:p>
        </w:tc>
        <w:tc>
          <w:tcPr>
            <w:tcW w:w="59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459151B4" w14:textId="77777777" w:rsidR="00E50E74" w:rsidRPr="00C324BB" w:rsidRDefault="00E50E74" w:rsidP="003C3FBA">
            <w:pPr>
              <w:spacing w:before="21" w:after="0" w:line="240" w:lineRule="auto"/>
              <w:ind w:left="107" w:right="-20"/>
              <w:jc w:val="center"/>
              <w:rPr>
                <w:rFonts w:ascii="Times New Roman" w:hAnsi="Times New Roman" w:cs="Times New Roman"/>
                <w:i w:val="0"/>
                <w:color w:val="000000"/>
              </w:rPr>
            </w:pPr>
            <w:r w:rsidRPr="00C324BB">
              <w:rPr>
                <w:rFonts w:ascii="Times New Roman" w:hAnsi="Times New Roman" w:cs="Times New Roman"/>
                <w:i w:val="0"/>
                <w:color w:val="000000"/>
              </w:rPr>
              <w:t>M</w:t>
            </w:r>
          </w:p>
        </w:tc>
        <w:tc>
          <w:tcPr>
            <w:tcW w:w="588"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72F83E0E" w14:textId="77777777" w:rsidR="00E50E74" w:rsidRPr="00C324BB" w:rsidRDefault="00E50E74" w:rsidP="003C3FBA">
            <w:pPr>
              <w:jc w:val="center"/>
              <w:rPr>
                <w:rFonts w:ascii="Times New Roman" w:hAnsi="Times New Roman" w:cs="Times New Roman"/>
                <w:i w:val="0"/>
              </w:rPr>
            </w:pPr>
          </w:p>
        </w:tc>
      </w:tr>
    </w:tbl>
    <w:p w14:paraId="77358B71" w14:textId="77777777" w:rsidR="00E50E74" w:rsidRPr="00C324BB" w:rsidRDefault="00E50E74" w:rsidP="00E50E74">
      <w:pPr>
        <w:autoSpaceDE w:val="0"/>
        <w:autoSpaceDN w:val="0"/>
        <w:adjustRightInd w:val="0"/>
        <w:spacing w:after="0" w:line="240" w:lineRule="auto"/>
        <w:rPr>
          <w:rFonts w:ascii="Times New Roman" w:eastAsiaTheme="minorHAnsi" w:hAnsi="Times New Roman" w:cs="Times New Roman"/>
          <w:lang w:eastAsia="en-US" w:bidi="hi-IN"/>
        </w:rPr>
      </w:pPr>
      <w:r w:rsidRPr="00C324BB">
        <w:rPr>
          <w:rFonts w:ascii="Times New Roman" w:hAnsi="Times New Roman" w:cs="Times New Roman"/>
        </w:rPr>
        <w:t>H = Highly Related; M = Medium;  L = Low</w:t>
      </w:r>
    </w:p>
    <w:p w14:paraId="5C335EBE" w14:textId="77777777" w:rsidR="00E50E74" w:rsidRDefault="00E50E74" w:rsidP="00E50E74">
      <w:pPr>
        <w:pStyle w:val="Default"/>
        <w:rPr>
          <w:rFonts w:ascii="Times New Roman" w:hAnsi="Times New Roman" w:cs="Times New Roman"/>
        </w:rPr>
      </w:pPr>
    </w:p>
    <w:p w14:paraId="39C6800E" w14:textId="77777777" w:rsidR="00E50E74" w:rsidRPr="002D5F3A" w:rsidRDefault="00E50E74" w:rsidP="00E50E74">
      <w:pPr>
        <w:suppressAutoHyphens w:val="0"/>
        <w:autoSpaceDE w:val="0"/>
        <w:autoSpaceDN w:val="0"/>
        <w:adjustRightInd w:val="0"/>
        <w:spacing w:after="0" w:line="240" w:lineRule="auto"/>
        <w:rPr>
          <w:rFonts w:ascii="Times New Roman" w:hAnsi="Times New Roman" w:cs="Times New Roman"/>
          <w:b/>
          <w:bCs/>
          <w:i w:val="0"/>
          <w:iCs w:val="0"/>
          <w:sz w:val="24"/>
          <w:szCs w:val="24"/>
          <w:lang w:eastAsia="en-US" w:bidi="ar-SA"/>
        </w:rPr>
      </w:pPr>
      <w:r w:rsidRPr="002D5F3A">
        <w:rPr>
          <w:rFonts w:ascii="Times New Roman" w:hAnsi="Times New Roman" w:cs="Times New Roman"/>
          <w:b/>
          <w:bCs/>
          <w:i w:val="0"/>
          <w:iCs w:val="0"/>
          <w:sz w:val="24"/>
          <w:szCs w:val="24"/>
          <w:lang w:eastAsia="en-US" w:bidi="ar-SA"/>
        </w:rPr>
        <w:t>Text Books</w:t>
      </w:r>
    </w:p>
    <w:p w14:paraId="0F2B7B8C" w14:textId="77777777" w:rsidR="00E50E74" w:rsidRDefault="00E50E74" w:rsidP="00E50E74">
      <w:pPr>
        <w:pStyle w:val="ListParagraph"/>
        <w:numPr>
          <w:ilvl w:val="0"/>
          <w:numId w:val="6"/>
        </w:numPr>
        <w:suppressAutoHyphens w:val="0"/>
        <w:autoSpaceDE w:val="0"/>
        <w:autoSpaceDN w:val="0"/>
        <w:adjustRightInd w:val="0"/>
        <w:spacing w:after="120" w:line="240" w:lineRule="auto"/>
        <w:rPr>
          <w:rFonts w:ascii="Times New Roman" w:hAnsi="Times New Roman" w:cs="Times New Roman"/>
          <w:sz w:val="24"/>
          <w:szCs w:val="24"/>
        </w:rPr>
      </w:pPr>
      <w:r w:rsidRPr="0028479C">
        <w:rPr>
          <w:rFonts w:ascii="Times New Roman" w:hAnsi="Times New Roman" w:cs="Times New Roman"/>
          <w:sz w:val="24"/>
          <w:szCs w:val="24"/>
        </w:rPr>
        <w:t>S.N. Sivanandam, S.N. Deepa, “Principles of Soft Computing”, 2nd Edition, Wiley, 2011</w:t>
      </w:r>
    </w:p>
    <w:p w14:paraId="122F50E6" w14:textId="77777777" w:rsidR="00E50E74" w:rsidRPr="0028479C" w:rsidRDefault="00E50E74" w:rsidP="00E50E74">
      <w:pPr>
        <w:pStyle w:val="ListParagraph"/>
        <w:numPr>
          <w:ilvl w:val="0"/>
          <w:numId w:val="6"/>
        </w:numPr>
        <w:suppressAutoHyphens w:val="0"/>
        <w:autoSpaceDE w:val="0"/>
        <w:autoSpaceDN w:val="0"/>
        <w:adjustRightInd w:val="0"/>
        <w:spacing w:after="120" w:line="240" w:lineRule="auto"/>
        <w:rPr>
          <w:rFonts w:ascii="Times New Roman" w:hAnsi="Times New Roman" w:cs="Times New Roman"/>
          <w:sz w:val="24"/>
          <w:szCs w:val="24"/>
        </w:rPr>
      </w:pPr>
      <w:r w:rsidRPr="0028479C">
        <w:rPr>
          <w:rFonts w:ascii="Times New Roman" w:hAnsi="Times New Roman" w:cs="Times New Roman"/>
          <w:sz w:val="24"/>
          <w:szCs w:val="24"/>
        </w:rPr>
        <w:t>Timothy J. Ross, Fuzzy Logic with engineering applications, John Wiley &amp; Sons, 2016.</w:t>
      </w:r>
    </w:p>
    <w:p w14:paraId="3C3F5362" w14:textId="77777777" w:rsidR="00E50E74" w:rsidRPr="0028479C" w:rsidRDefault="00E50E74" w:rsidP="00E50E74">
      <w:pPr>
        <w:pStyle w:val="ListParagraph"/>
        <w:numPr>
          <w:ilvl w:val="0"/>
          <w:numId w:val="6"/>
        </w:numPr>
        <w:suppressAutoHyphens w:val="0"/>
        <w:spacing w:after="120" w:line="240" w:lineRule="auto"/>
        <w:rPr>
          <w:rFonts w:ascii="Times New Roman" w:hAnsi="Times New Roman" w:cs="Times New Roman"/>
          <w:sz w:val="24"/>
          <w:szCs w:val="24"/>
        </w:rPr>
      </w:pPr>
      <w:r w:rsidRPr="0028479C">
        <w:rPr>
          <w:rFonts w:ascii="Times New Roman" w:hAnsi="Times New Roman" w:cs="Times New Roman"/>
          <w:sz w:val="24"/>
          <w:szCs w:val="24"/>
        </w:rPr>
        <w:t xml:space="preserve">N. K. Sinha and M. M. Gupta, Soft Computing &amp; Intelligent Systems: Theory &amp; Applications-Academic Press /Elsevier. 2009. </w:t>
      </w:r>
    </w:p>
    <w:p w14:paraId="646EA98C" w14:textId="77777777" w:rsidR="00E50E74" w:rsidRPr="0028479C" w:rsidRDefault="00E50E74" w:rsidP="00E50E74">
      <w:pPr>
        <w:pStyle w:val="ListParagraph"/>
        <w:numPr>
          <w:ilvl w:val="0"/>
          <w:numId w:val="6"/>
        </w:numPr>
        <w:suppressAutoHyphens w:val="0"/>
        <w:spacing w:after="120" w:line="240" w:lineRule="auto"/>
        <w:rPr>
          <w:rFonts w:ascii="Times New Roman" w:hAnsi="Times New Roman" w:cs="Times New Roman"/>
          <w:sz w:val="24"/>
          <w:szCs w:val="24"/>
        </w:rPr>
      </w:pPr>
      <w:r w:rsidRPr="0028479C">
        <w:rPr>
          <w:rFonts w:ascii="Times New Roman" w:hAnsi="Times New Roman" w:cs="Times New Roman"/>
          <w:sz w:val="24"/>
          <w:szCs w:val="24"/>
        </w:rPr>
        <w:t xml:space="preserve">Simon Haykin, Neural Network- A Comprehensive Foundation- Prentice Hall International, Inc.1998 3. </w:t>
      </w:r>
    </w:p>
    <w:p w14:paraId="046B3CA0" w14:textId="77777777" w:rsidR="00E50E74" w:rsidRPr="0028479C" w:rsidRDefault="00E50E74" w:rsidP="00E50E74">
      <w:pPr>
        <w:pStyle w:val="ListParagraph"/>
        <w:numPr>
          <w:ilvl w:val="0"/>
          <w:numId w:val="6"/>
        </w:numPr>
        <w:suppressAutoHyphens w:val="0"/>
        <w:spacing w:after="120" w:line="240" w:lineRule="auto"/>
        <w:rPr>
          <w:rFonts w:ascii="Times New Roman" w:hAnsi="Times New Roman" w:cs="Times New Roman"/>
          <w:sz w:val="24"/>
          <w:szCs w:val="24"/>
        </w:rPr>
      </w:pPr>
      <w:r w:rsidRPr="0028479C">
        <w:rPr>
          <w:rFonts w:ascii="Times New Roman" w:hAnsi="Times New Roman" w:cs="Times New Roman"/>
          <w:sz w:val="24"/>
          <w:szCs w:val="24"/>
        </w:rPr>
        <w:t>Driankov D., Hellendoorn H. and Reinfrank M., An Introduction to Fuzzy Control</w:t>
      </w:r>
      <w:r>
        <w:rPr>
          <w:rFonts w:ascii="Times New Roman" w:hAnsi="Times New Roman" w:cs="Times New Roman"/>
          <w:sz w:val="24"/>
          <w:szCs w:val="24"/>
        </w:rPr>
        <w:t xml:space="preserve"> </w:t>
      </w:r>
      <w:r w:rsidRPr="0028479C">
        <w:rPr>
          <w:rFonts w:ascii="Times New Roman" w:hAnsi="Times New Roman" w:cs="Times New Roman"/>
          <w:sz w:val="24"/>
          <w:szCs w:val="24"/>
        </w:rPr>
        <w:t>Narosa Pub., 2001.</w:t>
      </w:r>
    </w:p>
    <w:p w14:paraId="5047670E" w14:textId="210174A8" w:rsidR="00E50E74" w:rsidRDefault="00E50E74">
      <w:pPr>
        <w:suppressAutoHyphens w:val="0"/>
        <w:spacing w:after="160" w:line="259" w:lineRule="auto"/>
      </w:pPr>
      <w:r>
        <w:br w:type="page"/>
      </w:r>
    </w:p>
    <w:p w14:paraId="4FE52327" w14:textId="77777777" w:rsidR="008F1565" w:rsidRDefault="008F1565" w:rsidP="00437F52">
      <w:pPr>
        <w:suppressAutoHyphens w:val="0"/>
        <w:spacing w:after="160" w:line="259" w:lineRule="auto"/>
      </w:pPr>
    </w:p>
    <w:tbl>
      <w:tblPr>
        <w:tblW w:w="9547" w:type="dxa"/>
        <w:tblInd w:w="-168"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00" w:firstRow="0" w:lastRow="0" w:firstColumn="0" w:lastColumn="0" w:noHBand="0" w:noVBand="0"/>
      </w:tblPr>
      <w:tblGrid>
        <w:gridCol w:w="2121"/>
        <w:gridCol w:w="5862"/>
        <w:gridCol w:w="1564"/>
      </w:tblGrid>
      <w:tr w:rsidR="00B30C6F" w:rsidRPr="0008787D" w14:paraId="191589DE" w14:textId="77777777" w:rsidTr="003C3FBA">
        <w:trPr>
          <w:cantSplit/>
        </w:trPr>
        <w:tc>
          <w:tcPr>
            <w:tcW w:w="21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F8208B1" w14:textId="77777777" w:rsidR="00B30C6F" w:rsidRPr="0008787D" w:rsidRDefault="00B30C6F" w:rsidP="003C3FBA">
            <w:pPr>
              <w:tabs>
                <w:tab w:val="left" w:pos="720"/>
              </w:tabs>
              <w:spacing w:after="0" w:line="100" w:lineRule="atLeast"/>
              <w:jc w:val="center"/>
              <w:rPr>
                <w:rFonts w:ascii="Times New Roman" w:hAnsi="Times New Roman" w:cs="Times New Roman"/>
                <w:i w:val="0"/>
                <w:color w:val="000000" w:themeColor="text1"/>
              </w:rPr>
            </w:pPr>
            <w:r w:rsidRPr="0008787D">
              <w:rPr>
                <w:rFonts w:ascii="Times New Roman" w:hAnsi="Times New Roman" w:cs="Times New Roman"/>
                <w:b/>
                <w:i w:val="0"/>
                <w:color w:val="000000" w:themeColor="text1"/>
              </w:rPr>
              <w:t>MCO 011A</w:t>
            </w:r>
          </w:p>
        </w:tc>
        <w:tc>
          <w:tcPr>
            <w:tcW w:w="58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A943317" w14:textId="77777777" w:rsidR="00B30C6F" w:rsidRPr="0008787D" w:rsidRDefault="00B30C6F" w:rsidP="003C3FBA">
            <w:pPr>
              <w:tabs>
                <w:tab w:val="left" w:pos="720"/>
              </w:tabs>
              <w:spacing w:after="0" w:line="100" w:lineRule="atLeast"/>
              <w:jc w:val="center"/>
              <w:rPr>
                <w:rFonts w:ascii="Times New Roman" w:hAnsi="Times New Roman" w:cs="Times New Roman"/>
                <w:b/>
                <w:i w:val="0"/>
                <w:color w:val="000000" w:themeColor="text1"/>
              </w:rPr>
            </w:pPr>
            <w:r w:rsidRPr="0008787D">
              <w:rPr>
                <w:rFonts w:ascii="Times New Roman" w:hAnsi="Times New Roman" w:cs="Times New Roman"/>
                <w:b/>
                <w:i w:val="0"/>
                <w:color w:val="000000" w:themeColor="text1"/>
              </w:rPr>
              <w:t>Cloud Computing: Course Outlines</w:t>
            </w:r>
          </w:p>
        </w:tc>
        <w:tc>
          <w:tcPr>
            <w:tcW w:w="15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278A316" w14:textId="77777777" w:rsidR="00B30C6F" w:rsidRPr="0008787D" w:rsidRDefault="00B30C6F" w:rsidP="003C3FBA">
            <w:pPr>
              <w:tabs>
                <w:tab w:val="left" w:pos="720"/>
              </w:tabs>
              <w:spacing w:after="0" w:line="100" w:lineRule="atLeast"/>
              <w:jc w:val="center"/>
              <w:rPr>
                <w:rFonts w:ascii="Times New Roman" w:hAnsi="Times New Roman" w:cs="Times New Roman"/>
                <w:i w:val="0"/>
                <w:color w:val="000000" w:themeColor="text1"/>
              </w:rPr>
            </w:pPr>
            <w:r>
              <w:rPr>
                <w:rFonts w:ascii="Times New Roman" w:hAnsi="Times New Roman" w:cs="Times New Roman"/>
                <w:b/>
                <w:i w:val="0"/>
                <w:color w:val="000000" w:themeColor="text1"/>
              </w:rPr>
              <w:t>3-0-2</w:t>
            </w:r>
          </w:p>
        </w:tc>
      </w:tr>
    </w:tbl>
    <w:p w14:paraId="6A56BB53" w14:textId="77777777" w:rsidR="00B30C6F" w:rsidRPr="0008787D" w:rsidRDefault="00B30C6F" w:rsidP="00B30C6F">
      <w:pPr>
        <w:spacing w:after="0" w:line="276" w:lineRule="auto"/>
        <w:rPr>
          <w:rFonts w:ascii="Times New Roman" w:hAnsi="Times New Roman" w:cs="Times New Roman"/>
          <w:b/>
          <w:i w:val="0"/>
          <w:color w:val="000000" w:themeColor="text1"/>
          <w:u w:val="single"/>
        </w:rPr>
      </w:pPr>
    </w:p>
    <w:p w14:paraId="1C5D4967" w14:textId="77777777" w:rsidR="00B30C6F" w:rsidRPr="0008787D" w:rsidRDefault="00B30C6F" w:rsidP="00B30C6F">
      <w:pPr>
        <w:spacing w:after="0" w:line="276" w:lineRule="auto"/>
        <w:rPr>
          <w:rFonts w:ascii="Times New Roman" w:hAnsi="Times New Roman" w:cs="Times New Roman"/>
          <w:b/>
          <w:i w:val="0"/>
          <w:color w:val="000000" w:themeColor="text1"/>
          <w:u w:val="single"/>
        </w:rPr>
      </w:pPr>
      <w:r w:rsidRPr="0008787D">
        <w:rPr>
          <w:rFonts w:ascii="Times New Roman" w:hAnsi="Times New Roman" w:cs="Times New Roman"/>
          <w:b/>
          <w:i w:val="0"/>
          <w:color w:val="000000" w:themeColor="text1"/>
          <w:u w:val="single"/>
        </w:rPr>
        <w:t>Course Objective:</w:t>
      </w:r>
    </w:p>
    <w:p w14:paraId="41D5BDA0" w14:textId="77777777" w:rsidR="00B30C6F" w:rsidRPr="0008787D" w:rsidRDefault="00B30C6F" w:rsidP="00D60B44">
      <w:pPr>
        <w:numPr>
          <w:ilvl w:val="0"/>
          <w:numId w:val="10"/>
        </w:numPr>
        <w:spacing w:after="0" w:line="276" w:lineRule="auto"/>
        <w:rPr>
          <w:rFonts w:ascii="Times New Roman" w:hAnsi="Times New Roman" w:cs="Times New Roman"/>
          <w:i w:val="0"/>
          <w:iCs w:val="0"/>
          <w:color w:val="000000" w:themeColor="text1"/>
          <w:lang w:val="en-IN" w:eastAsia="en-IN" w:bidi="ar-SA"/>
        </w:rPr>
      </w:pPr>
      <w:r w:rsidRPr="0008787D">
        <w:rPr>
          <w:rFonts w:ascii="Times New Roman" w:hAnsi="Times New Roman" w:cs="Times New Roman"/>
          <w:i w:val="0"/>
          <w:iCs w:val="0"/>
          <w:color w:val="000000" w:themeColor="text1"/>
          <w:lang w:val="en-IN" w:eastAsia="en-IN" w:bidi="ar-SA"/>
        </w:rPr>
        <w:t xml:space="preserve">To familiarize the philosophy, power, practical use of cloud. </w:t>
      </w:r>
    </w:p>
    <w:p w14:paraId="3FD8685C" w14:textId="77777777" w:rsidR="00B30C6F" w:rsidRPr="0008787D" w:rsidRDefault="00B30C6F" w:rsidP="00D60B44">
      <w:pPr>
        <w:numPr>
          <w:ilvl w:val="0"/>
          <w:numId w:val="10"/>
        </w:numPr>
        <w:spacing w:after="0" w:line="276" w:lineRule="auto"/>
        <w:rPr>
          <w:rFonts w:ascii="Times New Roman" w:hAnsi="Times New Roman" w:cs="Times New Roman"/>
          <w:i w:val="0"/>
          <w:iCs w:val="0"/>
          <w:color w:val="000000" w:themeColor="text1"/>
          <w:lang w:val="en-IN" w:eastAsia="en-IN" w:bidi="ar-SA"/>
        </w:rPr>
      </w:pPr>
      <w:r w:rsidRPr="0008787D">
        <w:rPr>
          <w:rFonts w:ascii="Times New Roman" w:hAnsi="Times New Roman" w:cs="Times New Roman"/>
          <w:i w:val="0"/>
          <w:iCs w:val="0"/>
          <w:color w:val="000000" w:themeColor="text1"/>
          <w:lang w:val="en-IN" w:eastAsia="en-IN" w:bidi="ar-SA"/>
        </w:rPr>
        <w:t>To introduce fundamental principles, technology, and techniques of CC</w:t>
      </w:r>
    </w:p>
    <w:p w14:paraId="6C2864F7" w14:textId="77777777" w:rsidR="00B30C6F" w:rsidRPr="0008787D" w:rsidRDefault="00B30C6F" w:rsidP="00D60B44">
      <w:pPr>
        <w:numPr>
          <w:ilvl w:val="0"/>
          <w:numId w:val="10"/>
        </w:numPr>
        <w:spacing w:after="0" w:line="276" w:lineRule="auto"/>
        <w:rPr>
          <w:rFonts w:ascii="Times New Roman" w:hAnsi="Times New Roman" w:cs="Times New Roman"/>
          <w:i w:val="0"/>
          <w:iCs w:val="0"/>
          <w:color w:val="000000" w:themeColor="text1"/>
          <w:lang w:val="en-IN" w:eastAsia="en-IN" w:bidi="ar-SA"/>
        </w:rPr>
      </w:pPr>
      <w:r w:rsidRPr="0008787D">
        <w:rPr>
          <w:rFonts w:ascii="Times New Roman" w:hAnsi="Times New Roman" w:cs="Times New Roman"/>
          <w:i w:val="0"/>
          <w:iCs w:val="0"/>
          <w:color w:val="000000" w:themeColor="text1"/>
          <w:lang w:val="en-IN" w:eastAsia="en-IN" w:bidi="ar-SA"/>
        </w:rPr>
        <w:t>To Discuss common problems that can be best solved with/in cloud</w:t>
      </w:r>
    </w:p>
    <w:p w14:paraId="64B645E0" w14:textId="77777777" w:rsidR="00B30C6F" w:rsidRPr="0008787D" w:rsidRDefault="00B30C6F" w:rsidP="00D60B44">
      <w:pPr>
        <w:numPr>
          <w:ilvl w:val="0"/>
          <w:numId w:val="10"/>
        </w:numPr>
        <w:spacing w:after="0" w:line="276" w:lineRule="auto"/>
        <w:rPr>
          <w:rFonts w:ascii="Times New Roman" w:hAnsi="Times New Roman" w:cs="Times New Roman"/>
          <w:i w:val="0"/>
          <w:color w:val="000000" w:themeColor="text1"/>
        </w:rPr>
      </w:pPr>
      <w:r w:rsidRPr="0008787D">
        <w:rPr>
          <w:rFonts w:ascii="Times New Roman" w:hAnsi="Times New Roman" w:cs="Times New Roman"/>
          <w:i w:val="0"/>
          <w:iCs w:val="0"/>
          <w:color w:val="000000" w:themeColor="text1"/>
          <w:lang w:val="en-IN" w:eastAsia="en-IN" w:bidi="ar-SA"/>
        </w:rPr>
        <w:t>To Eliminate misconceptions about cloud computing</w:t>
      </w:r>
    </w:p>
    <w:p w14:paraId="3FA37CD0" w14:textId="77777777" w:rsidR="00B30C6F" w:rsidRPr="0008787D" w:rsidRDefault="00B30C6F" w:rsidP="00B30C6F">
      <w:pPr>
        <w:spacing w:after="0" w:line="276" w:lineRule="auto"/>
        <w:ind w:left="720"/>
        <w:rPr>
          <w:rFonts w:ascii="Times New Roman" w:hAnsi="Times New Roman" w:cs="Times New Roman"/>
          <w:i w:val="0"/>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551"/>
        <w:gridCol w:w="7799"/>
      </w:tblGrid>
      <w:tr w:rsidR="00B30C6F" w:rsidRPr="0008787D" w14:paraId="5D21225F" w14:textId="77777777" w:rsidTr="003C3FBA">
        <w:trPr>
          <w:cantSplit/>
          <w:trHeight w:val="432"/>
        </w:trPr>
        <w:tc>
          <w:tcPr>
            <w:tcW w:w="1564" w:type="dxa"/>
            <w:shd w:val="clear" w:color="auto" w:fill="auto"/>
            <w:tcMar>
              <w:top w:w="0" w:type="dxa"/>
              <w:left w:w="108" w:type="dxa"/>
              <w:bottom w:w="0" w:type="dxa"/>
              <w:right w:w="108" w:type="dxa"/>
            </w:tcMar>
            <w:vAlign w:val="center"/>
          </w:tcPr>
          <w:p w14:paraId="7DF81A9D" w14:textId="0846312C" w:rsidR="00B30C6F" w:rsidRPr="00622FAD" w:rsidRDefault="00622FAD" w:rsidP="003C3FBA">
            <w:pPr>
              <w:tabs>
                <w:tab w:val="left" w:pos="720"/>
              </w:tabs>
              <w:spacing w:after="0" w:line="100" w:lineRule="atLeast"/>
              <w:jc w:val="center"/>
              <w:rPr>
                <w:rFonts w:ascii="Times New Roman" w:hAnsi="Times New Roman" w:cs="Times New Roman"/>
                <w:b/>
                <w:bCs/>
                <w:i w:val="0"/>
                <w:color w:val="000000" w:themeColor="text1"/>
              </w:rPr>
            </w:pPr>
            <w:r w:rsidRPr="00622FAD">
              <w:rPr>
                <w:rFonts w:ascii="Times New Roman" w:hAnsi="Times New Roman" w:cs="Times New Roman"/>
                <w:b/>
                <w:bCs/>
                <w:i w:val="0"/>
                <w:color w:val="000000" w:themeColor="text1"/>
                <w:lang w:eastAsia="en-US" w:bidi="hi-IN"/>
              </w:rPr>
              <w:t>UNIT</w:t>
            </w:r>
            <w:r w:rsidR="00B30C6F" w:rsidRPr="00622FAD">
              <w:rPr>
                <w:rFonts w:ascii="Times New Roman" w:hAnsi="Times New Roman" w:cs="Times New Roman"/>
                <w:b/>
                <w:bCs/>
                <w:i w:val="0"/>
                <w:color w:val="000000" w:themeColor="text1"/>
                <w:lang w:eastAsia="en-US" w:bidi="hi-IN"/>
              </w:rPr>
              <w:t xml:space="preserve"> 1:</w:t>
            </w:r>
          </w:p>
        </w:tc>
        <w:tc>
          <w:tcPr>
            <w:tcW w:w="7894" w:type="dxa"/>
            <w:shd w:val="clear" w:color="auto" w:fill="auto"/>
            <w:tcMar>
              <w:top w:w="0" w:type="dxa"/>
              <w:left w:w="108" w:type="dxa"/>
              <w:bottom w:w="0" w:type="dxa"/>
              <w:right w:w="108" w:type="dxa"/>
            </w:tcMar>
          </w:tcPr>
          <w:p w14:paraId="3221FE2F" w14:textId="77777777" w:rsidR="00B30C6F" w:rsidRPr="0008787D" w:rsidRDefault="00B30C6F" w:rsidP="003C3FBA">
            <w:pPr>
              <w:spacing w:after="0" w:line="240" w:lineRule="auto"/>
              <w:jc w:val="both"/>
              <w:rPr>
                <w:rFonts w:ascii="Times New Roman" w:hAnsi="Times New Roman" w:cs="Times New Roman"/>
                <w:i w:val="0"/>
                <w:color w:val="000000" w:themeColor="text1"/>
              </w:rPr>
            </w:pPr>
            <w:r w:rsidRPr="0008787D">
              <w:rPr>
                <w:rFonts w:ascii="Times New Roman" w:hAnsi="Times New Roman" w:cs="Times New Roman"/>
                <w:i w:val="0"/>
                <w:color w:val="000000" w:themeColor="text1"/>
              </w:rPr>
              <w:t>Understanding cloud computing: Introduction to Cloud Computing - Benefits and Drawbacks - Types of Cloud Service Development - Deployment models</w:t>
            </w:r>
          </w:p>
        </w:tc>
      </w:tr>
      <w:tr w:rsidR="00B30C6F" w:rsidRPr="0008787D" w14:paraId="703C2B0D" w14:textId="77777777" w:rsidTr="003C3FBA">
        <w:trPr>
          <w:cantSplit/>
          <w:trHeight w:val="839"/>
        </w:trPr>
        <w:tc>
          <w:tcPr>
            <w:tcW w:w="1564" w:type="dxa"/>
            <w:shd w:val="clear" w:color="auto" w:fill="auto"/>
            <w:tcMar>
              <w:top w:w="0" w:type="dxa"/>
              <w:left w:w="108" w:type="dxa"/>
              <w:bottom w:w="0" w:type="dxa"/>
              <w:right w:w="108" w:type="dxa"/>
            </w:tcMar>
            <w:vAlign w:val="center"/>
          </w:tcPr>
          <w:p w14:paraId="5B30736C" w14:textId="3FCE93A0" w:rsidR="00B30C6F" w:rsidRPr="00622FAD" w:rsidRDefault="00622FAD" w:rsidP="003C3FBA">
            <w:pPr>
              <w:tabs>
                <w:tab w:val="left" w:pos="720"/>
              </w:tabs>
              <w:spacing w:after="0" w:line="100" w:lineRule="atLeast"/>
              <w:jc w:val="center"/>
              <w:rPr>
                <w:rFonts w:ascii="Times New Roman" w:hAnsi="Times New Roman" w:cs="Times New Roman"/>
                <w:b/>
                <w:bCs/>
                <w:i w:val="0"/>
                <w:color w:val="000000" w:themeColor="text1"/>
              </w:rPr>
            </w:pPr>
            <w:r w:rsidRPr="00622FAD">
              <w:rPr>
                <w:rFonts w:ascii="Times New Roman" w:hAnsi="Times New Roman" w:cs="Times New Roman"/>
                <w:b/>
                <w:bCs/>
                <w:i w:val="0"/>
                <w:color w:val="000000" w:themeColor="text1"/>
                <w:lang w:eastAsia="en-US" w:bidi="hi-IN"/>
              </w:rPr>
              <w:t>UNIT</w:t>
            </w:r>
            <w:r w:rsidR="00B30C6F" w:rsidRPr="00622FAD">
              <w:rPr>
                <w:rFonts w:ascii="Times New Roman" w:hAnsi="Times New Roman" w:cs="Times New Roman"/>
                <w:b/>
                <w:bCs/>
                <w:i w:val="0"/>
                <w:color w:val="000000" w:themeColor="text1"/>
                <w:lang w:eastAsia="en-US" w:bidi="hi-IN"/>
              </w:rPr>
              <w:t xml:space="preserve"> 2:</w:t>
            </w:r>
          </w:p>
        </w:tc>
        <w:tc>
          <w:tcPr>
            <w:tcW w:w="7894" w:type="dxa"/>
            <w:shd w:val="clear" w:color="auto" w:fill="auto"/>
            <w:tcMar>
              <w:top w:w="0" w:type="dxa"/>
              <w:left w:w="108" w:type="dxa"/>
              <w:bottom w:w="0" w:type="dxa"/>
              <w:right w:w="108" w:type="dxa"/>
            </w:tcMar>
          </w:tcPr>
          <w:p w14:paraId="6CC8D910" w14:textId="77777777" w:rsidR="00B30C6F" w:rsidRPr="0008787D" w:rsidRDefault="00B30C6F" w:rsidP="003C3FBA">
            <w:pPr>
              <w:tabs>
                <w:tab w:val="left" w:pos="720"/>
              </w:tabs>
              <w:spacing w:after="0" w:line="240" w:lineRule="auto"/>
              <w:jc w:val="both"/>
              <w:rPr>
                <w:rFonts w:ascii="Times New Roman" w:hAnsi="Times New Roman" w:cs="Times New Roman"/>
                <w:i w:val="0"/>
                <w:color w:val="000000" w:themeColor="text1"/>
              </w:rPr>
            </w:pPr>
            <w:r w:rsidRPr="0008787D">
              <w:rPr>
                <w:rFonts w:ascii="Times New Roman" w:hAnsi="Times New Roman" w:cs="Times New Roman"/>
                <w:i w:val="0"/>
                <w:color w:val="000000" w:themeColor="text1"/>
              </w:rPr>
              <w:t>Cloud Architecture Technology and Architectural Requirements: The Business Case for Clouds - Hardware and Infrastructure – Accessing the cloud – Cloud Storage – Standards- Software as a Service – Discovering Cloud Services Development tools. Three Layered Architectural Requirement - Provider Requirements</w:t>
            </w:r>
          </w:p>
        </w:tc>
      </w:tr>
      <w:tr w:rsidR="00B30C6F" w:rsidRPr="0008787D" w14:paraId="07D27B25" w14:textId="77777777" w:rsidTr="003C3FBA">
        <w:trPr>
          <w:cantSplit/>
          <w:trHeight w:val="748"/>
        </w:trPr>
        <w:tc>
          <w:tcPr>
            <w:tcW w:w="1564" w:type="dxa"/>
            <w:shd w:val="clear" w:color="auto" w:fill="auto"/>
            <w:tcMar>
              <w:top w:w="0" w:type="dxa"/>
              <w:left w:w="108" w:type="dxa"/>
              <w:bottom w:w="0" w:type="dxa"/>
              <w:right w:w="108" w:type="dxa"/>
            </w:tcMar>
            <w:vAlign w:val="center"/>
          </w:tcPr>
          <w:p w14:paraId="4F4C95D2" w14:textId="197670DB" w:rsidR="00B30C6F" w:rsidRPr="00622FAD" w:rsidRDefault="00622FAD" w:rsidP="003C3FBA">
            <w:pPr>
              <w:tabs>
                <w:tab w:val="left" w:pos="720"/>
              </w:tabs>
              <w:spacing w:after="0" w:line="100" w:lineRule="atLeast"/>
              <w:jc w:val="center"/>
              <w:rPr>
                <w:rFonts w:ascii="Times New Roman" w:hAnsi="Times New Roman" w:cs="Times New Roman"/>
                <w:b/>
                <w:bCs/>
                <w:i w:val="0"/>
                <w:color w:val="000000" w:themeColor="text1"/>
              </w:rPr>
            </w:pPr>
            <w:r w:rsidRPr="00622FAD">
              <w:rPr>
                <w:rFonts w:ascii="Times New Roman" w:hAnsi="Times New Roman" w:cs="Times New Roman"/>
                <w:b/>
                <w:bCs/>
                <w:i w:val="0"/>
                <w:color w:val="000000" w:themeColor="text1"/>
                <w:lang w:eastAsia="en-US" w:bidi="hi-IN"/>
              </w:rPr>
              <w:t>UNIT</w:t>
            </w:r>
            <w:r w:rsidR="00B30C6F" w:rsidRPr="00622FAD">
              <w:rPr>
                <w:rFonts w:ascii="Times New Roman" w:hAnsi="Times New Roman" w:cs="Times New Roman"/>
                <w:b/>
                <w:bCs/>
                <w:i w:val="0"/>
                <w:color w:val="000000" w:themeColor="text1"/>
                <w:lang w:eastAsia="en-US" w:bidi="hi-IN"/>
              </w:rPr>
              <w:t xml:space="preserve"> </w:t>
            </w:r>
            <w:r w:rsidRPr="00622FAD">
              <w:rPr>
                <w:rFonts w:ascii="Times New Roman" w:hAnsi="Times New Roman" w:cs="Times New Roman"/>
                <w:b/>
                <w:bCs/>
                <w:i w:val="0"/>
                <w:color w:val="000000" w:themeColor="text1"/>
                <w:lang w:eastAsia="en-US" w:bidi="hi-IN"/>
              </w:rPr>
              <w:t>3</w:t>
            </w:r>
            <w:r w:rsidR="00B30C6F" w:rsidRPr="00622FAD">
              <w:rPr>
                <w:rFonts w:ascii="Times New Roman" w:hAnsi="Times New Roman" w:cs="Times New Roman"/>
                <w:b/>
                <w:bCs/>
                <w:i w:val="0"/>
                <w:color w:val="000000" w:themeColor="text1"/>
                <w:lang w:eastAsia="en-US" w:bidi="hi-IN"/>
              </w:rPr>
              <w:t>:</w:t>
            </w:r>
          </w:p>
        </w:tc>
        <w:tc>
          <w:tcPr>
            <w:tcW w:w="7894" w:type="dxa"/>
            <w:shd w:val="clear" w:color="auto" w:fill="auto"/>
            <w:tcMar>
              <w:top w:w="0" w:type="dxa"/>
              <w:left w:w="108" w:type="dxa"/>
              <w:bottom w:w="0" w:type="dxa"/>
              <w:right w:w="108" w:type="dxa"/>
            </w:tcMar>
          </w:tcPr>
          <w:p w14:paraId="481C7C1F" w14:textId="77777777" w:rsidR="00B30C6F" w:rsidRPr="0008787D" w:rsidRDefault="00B30C6F" w:rsidP="003C3FBA">
            <w:pPr>
              <w:tabs>
                <w:tab w:val="left" w:pos="720"/>
              </w:tabs>
              <w:spacing w:after="0" w:line="240" w:lineRule="auto"/>
              <w:jc w:val="both"/>
              <w:rPr>
                <w:rFonts w:ascii="Times New Roman" w:hAnsi="Times New Roman" w:cs="Times New Roman"/>
                <w:i w:val="0"/>
                <w:color w:val="000000" w:themeColor="text1"/>
              </w:rPr>
            </w:pPr>
            <w:r w:rsidRPr="0008787D">
              <w:rPr>
                <w:rFonts w:ascii="Times New Roman" w:hAnsi="Times New Roman" w:cs="Times New Roman"/>
                <w:i w:val="0"/>
                <w:color w:val="000000" w:themeColor="text1"/>
              </w:rPr>
              <w:t>Service Centric Issues - Interoperability - QoS - Fault Tolerance - Data Management Storage and Processing - Virtualization Management - Scalability - Load Balancing - Cloud Deployment for Enterprises - User Requirement - Comparative Analysis of Requirement.</w:t>
            </w:r>
          </w:p>
        </w:tc>
      </w:tr>
      <w:tr w:rsidR="00B30C6F" w:rsidRPr="0008787D" w14:paraId="19E587EC" w14:textId="77777777" w:rsidTr="003C3FBA">
        <w:trPr>
          <w:cantSplit/>
          <w:trHeight w:val="839"/>
        </w:trPr>
        <w:tc>
          <w:tcPr>
            <w:tcW w:w="1564" w:type="dxa"/>
            <w:shd w:val="clear" w:color="auto" w:fill="auto"/>
            <w:tcMar>
              <w:top w:w="0" w:type="dxa"/>
              <w:left w:w="108" w:type="dxa"/>
              <w:bottom w:w="0" w:type="dxa"/>
              <w:right w:w="108" w:type="dxa"/>
            </w:tcMar>
            <w:vAlign w:val="center"/>
          </w:tcPr>
          <w:p w14:paraId="30CAF1AA" w14:textId="7B15E8A2" w:rsidR="00B30C6F" w:rsidRPr="00622FAD" w:rsidRDefault="00622FAD" w:rsidP="003C3FBA">
            <w:pPr>
              <w:tabs>
                <w:tab w:val="left" w:pos="720"/>
              </w:tabs>
              <w:spacing w:after="0" w:line="100" w:lineRule="atLeast"/>
              <w:jc w:val="center"/>
              <w:rPr>
                <w:rFonts w:ascii="Times New Roman" w:hAnsi="Times New Roman" w:cs="Times New Roman"/>
                <w:b/>
                <w:bCs/>
                <w:i w:val="0"/>
                <w:color w:val="000000" w:themeColor="text1"/>
              </w:rPr>
            </w:pPr>
            <w:r w:rsidRPr="00622FAD">
              <w:rPr>
                <w:rFonts w:ascii="Times New Roman" w:hAnsi="Times New Roman" w:cs="Times New Roman"/>
                <w:b/>
                <w:bCs/>
                <w:i w:val="0"/>
                <w:color w:val="000000" w:themeColor="text1"/>
                <w:lang w:eastAsia="en-US" w:bidi="hi-IN"/>
              </w:rPr>
              <w:t xml:space="preserve">UNIT </w:t>
            </w:r>
            <w:r w:rsidR="00B30C6F" w:rsidRPr="00622FAD">
              <w:rPr>
                <w:rFonts w:ascii="Times New Roman" w:hAnsi="Times New Roman" w:cs="Times New Roman"/>
                <w:b/>
                <w:bCs/>
                <w:i w:val="0"/>
                <w:color w:val="000000" w:themeColor="text1"/>
                <w:lang w:eastAsia="en-US" w:bidi="hi-IN"/>
              </w:rPr>
              <w:t>4:</w:t>
            </w:r>
          </w:p>
        </w:tc>
        <w:tc>
          <w:tcPr>
            <w:tcW w:w="7894" w:type="dxa"/>
            <w:shd w:val="clear" w:color="auto" w:fill="auto"/>
            <w:tcMar>
              <w:top w:w="0" w:type="dxa"/>
              <w:left w:w="108" w:type="dxa"/>
              <w:bottom w:w="0" w:type="dxa"/>
              <w:right w:w="108" w:type="dxa"/>
            </w:tcMar>
          </w:tcPr>
          <w:p w14:paraId="74A5DB93" w14:textId="77777777" w:rsidR="00B30C6F" w:rsidRPr="0008787D" w:rsidRDefault="00B30C6F" w:rsidP="003C3FBA">
            <w:pPr>
              <w:spacing w:after="0" w:line="240" w:lineRule="auto"/>
              <w:jc w:val="both"/>
              <w:rPr>
                <w:rFonts w:ascii="Times New Roman" w:hAnsi="Times New Roman" w:cs="Times New Roman"/>
                <w:i w:val="0"/>
                <w:color w:val="000000" w:themeColor="text1"/>
              </w:rPr>
            </w:pPr>
            <w:r w:rsidRPr="0008787D">
              <w:rPr>
                <w:rFonts w:ascii="Times New Roman" w:hAnsi="Times New Roman" w:cs="Times New Roman"/>
                <w:i w:val="0"/>
                <w:color w:val="000000" w:themeColor="text1"/>
              </w:rPr>
              <w:t>Security Management in Cloud: Security Management Standards - Security Management in the Cloud Availability Management - SaaS Availability Management - PaaS Availability Management - IaaS Availability Management - Access Control - Security Vulnerability, Patch, and Configuration Management – Privacy in Cloud- The Key Privacy Concerns in the Cloud - Security in Cloud Computing.</w:t>
            </w:r>
          </w:p>
        </w:tc>
      </w:tr>
      <w:tr w:rsidR="00B30C6F" w:rsidRPr="0008787D" w14:paraId="02EC46C8" w14:textId="77777777" w:rsidTr="003C3FBA">
        <w:trPr>
          <w:cantSplit/>
          <w:trHeight w:val="721"/>
        </w:trPr>
        <w:tc>
          <w:tcPr>
            <w:tcW w:w="1564" w:type="dxa"/>
            <w:shd w:val="clear" w:color="auto" w:fill="auto"/>
            <w:tcMar>
              <w:top w:w="0" w:type="dxa"/>
              <w:left w:w="108" w:type="dxa"/>
              <w:bottom w:w="0" w:type="dxa"/>
              <w:right w:w="108" w:type="dxa"/>
            </w:tcMar>
            <w:vAlign w:val="center"/>
          </w:tcPr>
          <w:p w14:paraId="159C2368" w14:textId="5D2E7CF0" w:rsidR="00B30C6F" w:rsidRPr="00622FAD" w:rsidRDefault="00622FAD" w:rsidP="003C3FBA">
            <w:pPr>
              <w:tabs>
                <w:tab w:val="left" w:pos="720"/>
              </w:tabs>
              <w:spacing w:after="0" w:line="100" w:lineRule="atLeast"/>
              <w:jc w:val="center"/>
              <w:rPr>
                <w:rFonts w:ascii="Times New Roman" w:hAnsi="Times New Roman" w:cs="Times New Roman"/>
                <w:b/>
                <w:bCs/>
                <w:i w:val="0"/>
                <w:color w:val="000000" w:themeColor="text1"/>
              </w:rPr>
            </w:pPr>
            <w:r w:rsidRPr="00622FAD">
              <w:rPr>
                <w:rFonts w:ascii="Times New Roman" w:hAnsi="Times New Roman" w:cs="Times New Roman"/>
                <w:b/>
                <w:bCs/>
                <w:i w:val="0"/>
                <w:color w:val="000000" w:themeColor="text1"/>
                <w:lang w:eastAsia="en-US" w:bidi="hi-IN"/>
              </w:rPr>
              <w:t>UNIT</w:t>
            </w:r>
            <w:r w:rsidR="00B30C6F" w:rsidRPr="00622FAD">
              <w:rPr>
                <w:rFonts w:ascii="Times New Roman" w:hAnsi="Times New Roman" w:cs="Times New Roman"/>
                <w:b/>
                <w:bCs/>
                <w:i w:val="0"/>
                <w:color w:val="000000" w:themeColor="text1"/>
                <w:lang w:eastAsia="en-US" w:bidi="hi-IN"/>
              </w:rPr>
              <w:t xml:space="preserve"> 5:</w:t>
            </w:r>
          </w:p>
        </w:tc>
        <w:tc>
          <w:tcPr>
            <w:tcW w:w="7894" w:type="dxa"/>
            <w:shd w:val="clear" w:color="auto" w:fill="auto"/>
            <w:tcMar>
              <w:top w:w="0" w:type="dxa"/>
              <w:left w:w="108" w:type="dxa"/>
              <w:bottom w:w="0" w:type="dxa"/>
              <w:right w:w="108" w:type="dxa"/>
            </w:tcMar>
          </w:tcPr>
          <w:p w14:paraId="220708E0" w14:textId="77777777" w:rsidR="00B30C6F" w:rsidRPr="0008787D" w:rsidRDefault="00B30C6F" w:rsidP="003C3FBA">
            <w:pPr>
              <w:spacing w:after="0" w:line="240" w:lineRule="auto"/>
              <w:jc w:val="both"/>
              <w:rPr>
                <w:rFonts w:ascii="Times New Roman" w:hAnsi="Times New Roman" w:cs="Times New Roman"/>
                <w:i w:val="0"/>
                <w:color w:val="000000" w:themeColor="text1"/>
              </w:rPr>
            </w:pPr>
            <w:r w:rsidRPr="0008787D">
              <w:rPr>
                <w:rFonts w:ascii="Times New Roman" w:hAnsi="Times New Roman" w:cs="Times New Roman"/>
                <w:i w:val="0"/>
                <w:color w:val="000000" w:themeColor="text1"/>
              </w:rPr>
              <w:t>Virtualization: Objectives - Benefits - Virtualization Technologies - Data Storage Virtualization – Storage Virtualization – Improving Availability using Virtualization - Improving Performance using Virtualization- Improving Capacity using Virtualization.</w:t>
            </w:r>
          </w:p>
        </w:tc>
      </w:tr>
    </w:tbl>
    <w:p w14:paraId="3B22D879" w14:textId="77777777" w:rsidR="00622FAD" w:rsidRDefault="00622FAD" w:rsidP="00B30C6F">
      <w:pPr>
        <w:spacing w:after="0" w:line="276" w:lineRule="auto"/>
        <w:rPr>
          <w:rFonts w:ascii="Times New Roman" w:hAnsi="Times New Roman" w:cs="Times New Roman"/>
          <w:b/>
          <w:i w:val="0"/>
          <w:color w:val="000000" w:themeColor="text1"/>
          <w:sz w:val="26"/>
          <w:szCs w:val="26"/>
          <w:lang w:eastAsia="en-IN"/>
        </w:rPr>
      </w:pPr>
    </w:p>
    <w:p w14:paraId="3D640C1F" w14:textId="5B7BE591" w:rsidR="00B30C6F" w:rsidRPr="00622FAD" w:rsidRDefault="00B30C6F" w:rsidP="00B30C6F">
      <w:pPr>
        <w:spacing w:after="0" w:line="276" w:lineRule="auto"/>
        <w:rPr>
          <w:rFonts w:ascii="Times New Roman" w:hAnsi="Times New Roman" w:cs="Times New Roman"/>
          <w:b/>
          <w:i w:val="0"/>
          <w:color w:val="000000" w:themeColor="text1"/>
          <w:sz w:val="26"/>
          <w:szCs w:val="26"/>
          <w:lang w:eastAsia="en-IN"/>
        </w:rPr>
      </w:pPr>
      <w:r w:rsidRPr="00622FAD">
        <w:rPr>
          <w:rFonts w:ascii="Times New Roman" w:hAnsi="Times New Roman" w:cs="Times New Roman"/>
          <w:b/>
          <w:i w:val="0"/>
          <w:color w:val="000000" w:themeColor="text1"/>
          <w:sz w:val="26"/>
          <w:szCs w:val="26"/>
          <w:lang w:eastAsia="en-IN"/>
        </w:rPr>
        <w:t>Outcomes:</w:t>
      </w:r>
    </w:p>
    <w:p w14:paraId="30493708" w14:textId="77777777" w:rsidR="006023C9" w:rsidRDefault="006023C9" w:rsidP="00B30C6F">
      <w:pPr>
        <w:spacing w:after="0" w:line="276" w:lineRule="auto"/>
        <w:rPr>
          <w:rFonts w:ascii="Times New Roman" w:hAnsi="Times New Roman" w:cs="Times New Roman"/>
          <w:b/>
          <w:bCs/>
          <w:i w:val="0"/>
          <w:color w:val="000000" w:themeColor="text1"/>
          <w:sz w:val="22"/>
          <w:szCs w:val="22"/>
          <w:lang w:eastAsia="en-IN"/>
        </w:rPr>
      </w:pPr>
    </w:p>
    <w:p w14:paraId="4231D436" w14:textId="033C02EF" w:rsidR="00B30C6F" w:rsidRPr="006023C9" w:rsidRDefault="00B30C6F" w:rsidP="00B30C6F">
      <w:pPr>
        <w:spacing w:after="0" w:line="276" w:lineRule="auto"/>
        <w:rPr>
          <w:rFonts w:ascii="Times New Roman" w:hAnsi="Times New Roman" w:cs="Times New Roman"/>
          <w:b/>
          <w:bCs/>
          <w:i w:val="0"/>
          <w:iCs w:val="0"/>
          <w:color w:val="000000" w:themeColor="text1"/>
          <w:sz w:val="22"/>
          <w:szCs w:val="22"/>
          <w:lang w:val="en-IN" w:eastAsia="en-IN" w:bidi="ar-SA"/>
        </w:rPr>
      </w:pPr>
      <w:r w:rsidRPr="006023C9">
        <w:rPr>
          <w:rFonts w:ascii="Times New Roman" w:hAnsi="Times New Roman" w:cs="Times New Roman"/>
          <w:b/>
          <w:bCs/>
          <w:i w:val="0"/>
          <w:color w:val="000000" w:themeColor="text1"/>
          <w:sz w:val="22"/>
          <w:szCs w:val="22"/>
          <w:lang w:eastAsia="en-IN"/>
        </w:rPr>
        <w:t>At the end of the course, the student should be able to:</w:t>
      </w:r>
    </w:p>
    <w:p w14:paraId="0CA6E906" w14:textId="77777777" w:rsidR="00B30C6F" w:rsidRPr="0008787D" w:rsidRDefault="00B30C6F" w:rsidP="00B30C6F">
      <w:pPr>
        <w:spacing w:after="0" w:line="276" w:lineRule="auto"/>
        <w:rPr>
          <w:rFonts w:ascii="Times New Roman" w:hAnsi="Times New Roman" w:cs="Times New Roman"/>
          <w:i w:val="0"/>
          <w:iCs w:val="0"/>
          <w:color w:val="000000" w:themeColor="text1"/>
          <w:lang w:val="en-IN" w:eastAsia="en-IN" w:bidi="ar-SA"/>
        </w:rPr>
      </w:pPr>
      <w:r>
        <w:rPr>
          <w:rFonts w:ascii="Times New Roman" w:hAnsi="Times New Roman" w:cs="Times New Roman"/>
          <w:i w:val="0"/>
          <w:iCs w:val="0"/>
          <w:color w:val="000000" w:themeColor="text1"/>
          <w:lang w:val="en-IN" w:eastAsia="en-IN" w:bidi="ar-SA"/>
        </w:rPr>
        <w:t xml:space="preserve">CO1: </w:t>
      </w:r>
      <w:r w:rsidRPr="0008787D">
        <w:rPr>
          <w:rFonts w:ascii="Times New Roman" w:hAnsi="Times New Roman" w:cs="Times New Roman"/>
          <w:i w:val="0"/>
          <w:iCs w:val="0"/>
          <w:color w:val="000000" w:themeColor="text1"/>
          <w:lang w:val="en-IN" w:eastAsia="en-IN" w:bidi="ar-SA"/>
        </w:rPr>
        <w:t xml:space="preserve">Identify the philosophy, power, and practical use of cloud. </w:t>
      </w:r>
    </w:p>
    <w:p w14:paraId="7A4630A4" w14:textId="77777777" w:rsidR="00B30C6F" w:rsidRPr="0008787D" w:rsidRDefault="00B30C6F" w:rsidP="00B30C6F">
      <w:pPr>
        <w:spacing w:after="0" w:line="276" w:lineRule="auto"/>
        <w:rPr>
          <w:rFonts w:ascii="Times New Roman" w:hAnsi="Times New Roman" w:cs="Times New Roman"/>
          <w:i w:val="0"/>
          <w:iCs w:val="0"/>
          <w:color w:val="000000" w:themeColor="text1"/>
          <w:lang w:val="en-IN" w:eastAsia="en-IN" w:bidi="ar-SA"/>
        </w:rPr>
      </w:pPr>
      <w:r>
        <w:rPr>
          <w:rFonts w:ascii="Times New Roman" w:hAnsi="Times New Roman" w:cs="Times New Roman"/>
          <w:i w:val="0"/>
          <w:iCs w:val="0"/>
          <w:color w:val="000000" w:themeColor="text1"/>
          <w:lang w:val="en-IN" w:eastAsia="en-IN" w:bidi="ar-SA"/>
        </w:rPr>
        <w:t xml:space="preserve">CO2: </w:t>
      </w:r>
      <w:r w:rsidRPr="0008787D">
        <w:rPr>
          <w:rFonts w:ascii="Times New Roman" w:hAnsi="Times New Roman" w:cs="Times New Roman"/>
          <w:i w:val="0"/>
          <w:iCs w:val="0"/>
          <w:color w:val="000000" w:themeColor="text1"/>
          <w:lang w:val="en-IN" w:eastAsia="en-IN" w:bidi="ar-SA"/>
        </w:rPr>
        <w:t>Present fundamental principles, technology, and techniques of CC</w:t>
      </w:r>
    </w:p>
    <w:p w14:paraId="71C4FCE2" w14:textId="77777777" w:rsidR="00B30C6F" w:rsidRPr="0008787D" w:rsidRDefault="00B30C6F" w:rsidP="00B30C6F">
      <w:pPr>
        <w:spacing w:after="0" w:line="276" w:lineRule="auto"/>
        <w:rPr>
          <w:rFonts w:ascii="Times New Roman" w:hAnsi="Times New Roman" w:cs="Times New Roman"/>
          <w:i w:val="0"/>
          <w:iCs w:val="0"/>
          <w:color w:val="000000" w:themeColor="text1"/>
          <w:lang w:val="en-IN" w:eastAsia="en-IN" w:bidi="ar-SA"/>
        </w:rPr>
      </w:pPr>
      <w:r>
        <w:rPr>
          <w:rFonts w:ascii="Times New Roman" w:hAnsi="Times New Roman" w:cs="Times New Roman"/>
          <w:i w:val="0"/>
          <w:iCs w:val="0"/>
          <w:color w:val="000000" w:themeColor="text1"/>
          <w:lang w:val="en-IN" w:eastAsia="en-IN" w:bidi="ar-SA"/>
        </w:rPr>
        <w:t xml:space="preserve">CO3: </w:t>
      </w:r>
      <w:r w:rsidRPr="0008787D">
        <w:rPr>
          <w:rFonts w:ascii="Times New Roman" w:hAnsi="Times New Roman" w:cs="Times New Roman"/>
          <w:i w:val="0"/>
          <w:iCs w:val="0"/>
          <w:color w:val="000000" w:themeColor="text1"/>
          <w:lang w:val="en-IN" w:eastAsia="en-IN" w:bidi="ar-SA"/>
        </w:rPr>
        <w:t>Solve common problems that can be encountered during setup of virtual server and storage.</w:t>
      </w:r>
    </w:p>
    <w:p w14:paraId="2D266D4D" w14:textId="77777777" w:rsidR="00B30C6F" w:rsidRPr="0008787D" w:rsidRDefault="00B30C6F" w:rsidP="00B30C6F">
      <w:pPr>
        <w:spacing w:after="0" w:line="276" w:lineRule="auto"/>
        <w:rPr>
          <w:rFonts w:ascii="Times New Roman" w:hAnsi="Times New Roman" w:cs="Times New Roman"/>
          <w:i w:val="0"/>
          <w:color w:val="000000" w:themeColor="text1"/>
        </w:rPr>
      </w:pPr>
      <w:r>
        <w:rPr>
          <w:rFonts w:ascii="Times New Roman" w:hAnsi="Times New Roman" w:cs="Times New Roman"/>
          <w:i w:val="0"/>
          <w:iCs w:val="0"/>
          <w:color w:val="000000" w:themeColor="text1"/>
          <w:lang w:val="en-IN" w:eastAsia="en-IN" w:bidi="ar-SA"/>
        </w:rPr>
        <w:t xml:space="preserve">CO4: </w:t>
      </w:r>
      <w:r w:rsidRPr="0008787D">
        <w:rPr>
          <w:rFonts w:ascii="Times New Roman" w:hAnsi="Times New Roman" w:cs="Times New Roman"/>
          <w:i w:val="0"/>
          <w:iCs w:val="0"/>
          <w:color w:val="000000" w:themeColor="text1"/>
          <w:lang w:val="en-IN" w:eastAsia="en-IN" w:bidi="ar-SA"/>
        </w:rPr>
        <w:t>Build understanding of key privacy concerns in cloud security management.</w:t>
      </w:r>
    </w:p>
    <w:p w14:paraId="363BFEE9" w14:textId="77777777" w:rsidR="00B30C6F" w:rsidRPr="0008787D" w:rsidRDefault="00B30C6F" w:rsidP="00B30C6F">
      <w:pPr>
        <w:spacing w:after="0" w:line="276" w:lineRule="auto"/>
        <w:jc w:val="both"/>
        <w:rPr>
          <w:rFonts w:ascii="Times New Roman" w:hAnsi="Times New Roman" w:cs="Times New Roman"/>
          <w:i w:val="0"/>
          <w:color w:val="000000" w:themeColor="text1"/>
        </w:rPr>
      </w:pPr>
      <w:r w:rsidRPr="0008787D">
        <w:rPr>
          <w:rFonts w:ascii="Times New Roman" w:hAnsi="Times New Roman" w:cs="Times New Roman"/>
          <w:b/>
          <w:i w:val="0"/>
          <w:color w:val="000000" w:themeColor="text1"/>
        </w:rPr>
        <w:t>Text books:</w:t>
      </w:r>
    </w:p>
    <w:p w14:paraId="36AF059D" w14:textId="77777777" w:rsidR="00B30C6F" w:rsidRPr="0008787D" w:rsidRDefault="00B30C6F" w:rsidP="00D60B44">
      <w:pPr>
        <w:pStyle w:val="ListParagraph"/>
        <w:numPr>
          <w:ilvl w:val="0"/>
          <w:numId w:val="9"/>
        </w:numPr>
        <w:spacing w:after="0"/>
        <w:jc w:val="both"/>
        <w:rPr>
          <w:rFonts w:ascii="Times New Roman" w:hAnsi="Times New Roman" w:cs="Times New Roman"/>
          <w:color w:val="000000" w:themeColor="text1"/>
          <w:sz w:val="20"/>
          <w:szCs w:val="20"/>
        </w:rPr>
      </w:pPr>
      <w:r w:rsidRPr="0008787D">
        <w:rPr>
          <w:rFonts w:ascii="Times New Roman" w:hAnsi="Times New Roman" w:cs="Times New Roman"/>
          <w:color w:val="000000" w:themeColor="text1"/>
          <w:sz w:val="20"/>
          <w:szCs w:val="20"/>
        </w:rPr>
        <w:t>David S Linthicum, “Cloud Computing and SOA Convergence in your Enterprise A Step by Step Guide”, Addison Wesley Information Technology Series.</w:t>
      </w:r>
    </w:p>
    <w:p w14:paraId="7377311F" w14:textId="77777777" w:rsidR="00B30C6F" w:rsidRPr="0008787D" w:rsidRDefault="00B30C6F" w:rsidP="00D60B44">
      <w:pPr>
        <w:numPr>
          <w:ilvl w:val="0"/>
          <w:numId w:val="9"/>
        </w:numPr>
        <w:spacing w:after="0" w:line="276" w:lineRule="auto"/>
        <w:jc w:val="both"/>
        <w:rPr>
          <w:rFonts w:ascii="Times New Roman" w:hAnsi="Times New Roman" w:cs="Times New Roman"/>
          <w:i w:val="0"/>
          <w:color w:val="000000" w:themeColor="text1"/>
        </w:rPr>
      </w:pPr>
      <w:r w:rsidRPr="0008787D">
        <w:rPr>
          <w:rFonts w:ascii="Times New Roman" w:hAnsi="Times New Roman" w:cs="Times New Roman"/>
          <w:i w:val="0"/>
          <w:color w:val="000000" w:themeColor="text1"/>
        </w:rPr>
        <w:t>Anthony T Velte, Toby J.Velte, Robert Elsenpeter, “Cloud computing A Practical Approach “, Tata McGraw Hill Publication</w:t>
      </w:r>
    </w:p>
    <w:p w14:paraId="3EA47157" w14:textId="77777777" w:rsidR="00B30C6F" w:rsidRPr="0008787D" w:rsidRDefault="00B30C6F" w:rsidP="00B30C6F">
      <w:pPr>
        <w:spacing w:after="0" w:line="276" w:lineRule="auto"/>
        <w:jc w:val="both"/>
        <w:rPr>
          <w:rFonts w:ascii="Times New Roman" w:hAnsi="Times New Roman" w:cs="Times New Roman"/>
          <w:b/>
          <w:i w:val="0"/>
          <w:color w:val="000000" w:themeColor="text1"/>
        </w:rPr>
      </w:pPr>
      <w:r w:rsidRPr="0008787D">
        <w:rPr>
          <w:rFonts w:ascii="Times New Roman" w:hAnsi="Times New Roman" w:cs="Times New Roman"/>
          <w:b/>
          <w:i w:val="0"/>
          <w:color w:val="000000" w:themeColor="text1"/>
        </w:rPr>
        <w:t>References:</w:t>
      </w:r>
    </w:p>
    <w:p w14:paraId="459CF2D8" w14:textId="77777777" w:rsidR="00B30C6F" w:rsidRPr="0008787D" w:rsidRDefault="00B30C6F" w:rsidP="00D60B44">
      <w:pPr>
        <w:pStyle w:val="ListParagraph"/>
        <w:numPr>
          <w:ilvl w:val="0"/>
          <w:numId w:val="11"/>
        </w:numPr>
        <w:spacing w:after="0"/>
        <w:jc w:val="both"/>
        <w:rPr>
          <w:rFonts w:ascii="Times New Roman" w:hAnsi="Times New Roman" w:cs="Times New Roman"/>
          <w:color w:val="000000" w:themeColor="text1"/>
          <w:sz w:val="20"/>
          <w:szCs w:val="20"/>
        </w:rPr>
      </w:pPr>
      <w:r w:rsidRPr="0008787D">
        <w:rPr>
          <w:rFonts w:ascii="Times New Roman" w:hAnsi="Times New Roman" w:cs="Times New Roman"/>
          <w:color w:val="000000" w:themeColor="text1"/>
          <w:sz w:val="20"/>
          <w:szCs w:val="20"/>
        </w:rPr>
        <w:t>Tim Mather, Subra</w:t>
      </w:r>
      <w:r>
        <w:rPr>
          <w:rFonts w:ascii="Times New Roman" w:hAnsi="Times New Roman" w:cs="Times New Roman"/>
          <w:color w:val="000000" w:themeColor="text1"/>
          <w:sz w:val="20"/>
          <w:szCs w:val="20"/>
        </w:rPr>
        <w:t xml:space="preserve"> </w:t>
      </w:r>
      <w:r w:rsidRPr="0008787D">
        <w:rPr>
          <w:rFonts w:ascii="Times New Roman" w:hAnsi="Times New Roman" w:cs="Times New Roman"/>
          <w:color w:val="000000" w:themeColor="text1"/>
          <w:sz w:val="20"/>
          <w:szCs w:val="20"/>
        </w:rPr>
        <w:t>Kumara</w:t>
      </w:r>
      <w:r>
        <w:rPr>
          <w:rFonts w:ascii="Times New Roman" w:hAnsi="Times New Roman" w:cs="Times New Roman"/>
          <w:color w:val="000000" w:themeColor="text1"/>
          <w:sz w:val="20"/>
          <w:szCs w:val="20"/>
        </w:rPr>
        <w:t xml:space="preserve"> </w:t>
      </w:r>
      <w:r w:rsidRPr="0008787D">
        <w:rPr>
          <w:rFonts w:ascii="Times New Roman" w:hAnsi="Times New Roman" w:cs="Times New Roman"/>
          <w:color w:val="000000" w:themeColor="text1"/>
          <w:sz w:val="20"/>
          <w:szCs w:val="20"/>
        </w:rPr>
        <w:t>swamy, Shahed</w:t>
      </w:r>
      <w:r>
        <w:rPr>
          <w:rFonts w:ascii="Times New Roman" w:hAnsi="Times New Roman" w:cs="Times New Roman"/>
          <w:color w:val="000000" w:themeColor="text1"/>
          <w:sz w:val="20"/>
          <w:szCs w:val="20"/>
        </w:rPr>
        <w:t xml:space="preserve"> </w:t>
      </w:r>
      <w:r w:rsidRPr="0008787D">
        <w:rPr>
          <w:rFonts w:ascii="Times New Roman" w:hAnsi="Times New Roman" w:cs="Times New Roman"/>
          <w:color w:val="000000" w:themeColor="text1"/>
          <w:sz w:val="20"/>
          <w:szCs w:val="20"/>
        </w:rPr>
        <w:t xml:space="preserve">Latif, “Cloud Security and Privacy –  </w:t>
      </w:r>
    </w:p>
    <w:p w14:paraId="311D12F3" w14:textId="77777777" w:rsidR="00B30C6F" w:rsidRPr="0008787D" w:rsidRDefault="00B30C6F" w:rsidP="00D60B44">
      <w:pPr>
        <w:pStyle w:val="ListParagraph"/>
        <w:numPr>
          <w:ilvl w:val="0"/>
          <w:numId w:val="11"/>
        </w:numPr>
        <w:spacing w:after="0"/>
        <w:jc w:val="both"/>
        <w:rPr>
          <w:rFonts w:ascii="Times New Roman" w:hAnsi="Times New Roman" w:cs="Times New Roman"/>
          <w:color w:val="000000" w:themeColor="text1"/>
          <w:sz w:val="20"/>
          <w:szCs w:val="20"/>
        </w:rPr>
      </w:pPr>
      <w:r w:rsidRPr="0008787D">
        <w:rPr>
          <w:rFonts w:ascii="Times New Roman" w:hAnsi="Times New Roman" w:cs="Times New Roman"/>
          <w:color w:val="000000" w:themeColor="text1"/>
          <w:sz w:val="20"/>
          <w:szCs w:val="20"/>
        </w:rPr>
        <w:t>An Enterprise Perspective on Risks and Compliance” , O’Reilly Publications, First Edition</w:t>
      </w:r>
    </w:p>
    <w:p w14:paraId="436CBCE2" w14:textId="77777777" w:rsidR="00B30C6F" w:rsidRPr="0008787D" w:rsidRDefault="00B30C6F" w:rsidP="00D60B44">
      <w:pPr>
        <w:numPr>
          <w:ilvl w:val="0"/>
          <w:numId w:val="11"/>
        </w:numPr>
        <w:spacing w:after="0" w:line="276" w:lineRule="auto"/>
        <w:jc w:val="both"/>
        <w:rPr>
          <w:rFonts w:ascii="Times New Roman" w:hAnsi="Times New Roman" w:cs="Times New Roman"/>
          <w:i w:val="0"/>
          <w:color w:val="000000" w:themeColor="text1"/>
        </w:rPr>
      </w:pPr>
      <w:r w:rsidRPr="0008787D">
        <w:rPr>
          <w:rFonts w:ascii="Times New Roman" w:hAnsi="Times New Roman" w:cs="Times New Roman"/>
          <w:i w:val="0"/>
          <w:color w:val="000000" w:themeColor="text1"/>
        </w:rPr>
        <w:t>Michael Miller, “Cloud Computing – Web-Based Applications that Change the Way You Work and Collaborate Online”, Pearson Education, New Delhi, 2009.</w:t>
      </w:r>
    </w:p>
    <w:p w14:paraId="3D970451" w14:textId="77777777" w:rsidR="00B30C6F" w:rsidRPr="0008787D" w:rsidRDefault="00B30C6F" w:rsidP="00D60B44">
      <w:pPr>
        <w:numPr>
          <w:ilvl w:val="0"/>
          <w:numId w:val="11"/>
        </w:numPr>
        <w:spacing w:after="0" w:line="276" w:lineRule="auto"/>
        <w:jc w:val="both"/>
        <w:rPr>
          <w:rFonts w:ascii="Times New Roman" w:hAnsi="Times New Roman" w:cs="Times New Roman"/>
          <w:i w:val="0"/>
          <w:color w:val="000000" w:themeColor="text1"/>
        </w:rPr>
      </w:pPr>
      <w:r w:rsidRPr="0008787D">
        <w:rPr>
          <w:rFonts w:ascii="Times New Roman" w:hAnsi="Times New Roman" w:cs="Times New Roman"/>
          <w:i w:val="0"/>
          <w:color w:val="000000" w:themeColor="text1"/>
        </w:rPr>
        <w:t>Cloud Computing Specialist Certification Kit – Virtualization Study Guide.</w:t>
      </w:r>
    </w:p>
    <w:p w14:paraId="658D6593" w14:textId="77777777" w:rsidR="00B30C6F" w:rsidRDefault="00B30C6F" w:rsidP="00B30C6F">
      <w:pPr>
        <w:autoSpaceDE w:val="0"/>
        <w:autoSpaceDN w:val="0"/>
        <w:adjustRightInd w:val="0"/>
        <w:spacing w:after="0" w:line="240" w:lineRule="auto"/>
        <w:rPr>
          <w:rFonts w:ascii="Times New Roman" w:eastAsiaTheme="minorHAnsi" w:hAnsi="Times New Roman" w:cs="Times New Roman"/>
          <w:b/>
          <w:bCs/>
          <w:color w:val="000000"/>
        </w:rPr>
      </w:pPr>
    </w:p>
    <w:p w14:paraId="7C7EA38C" w14:textId="67D08833" w:rsidR="00B30C6F" w:rsidRPr="006023C9" w:rsidRDefault="00B30C6F" w:rsidP="00B30C6F">
      <w:pPr>
        <w:autoSpaceDE w:val="0"/>
        <w:autoSpaceDN w:val="0"/>
        <w:adjustRightInd w:val="0"/>
        <w:spacing w:after="0" w:line="240" w:lineRule="auto"/>
        <w:rPr>
          <w:rFonts w:ascii="Times New Roman" w:eastAsiaTheme="minorHAnsi" w:hAnsi="Times New Roman" w:cs="Times New Roman"/>
          <w:b/>
          <w:bCs/>
          <w:color w:val="000000"/>
          <w:sz w:val="24"/>
          <w:szCs w:val="24"/>
        </w:rPr>
      </w:pPr>
      <w:r w:rsidRPr="006023C9">
        <w:rPr>
          <w:rFonts w:ascii="Times New Roman" w:eastAsiaTheme="minorHAnsi" w:hAnsi="Times New Roman" w:cs="Times New Roman"/>
          <w:b/>
          <w:bCs/>
          <w:color w:val="000000"/>
          <w:sz w:val="24"/>
          <w:szCs w:val="24"/>
        </w:rPr>
        <w:t>Mapping course outcomes leading to the achievement of program outcomes and program specific outcomes:</w:t>
      </w:r>
    </w:p>
    <w:tbl>
      <w:tblPr>
        <w:tblStyle w:val="TableGrid"/>
        <w:tblW w:w="10206" w:type="dxa"/>
        <w:tblInd w:w="-572" w:type="dxa"/>
        <w:tblLook w:val="04A0" w:firstRow="1" w:lastRow="0" w:firstColumn="1" w:lastColumn="0" w:noHBand="0" w:noVBand="1"/>
      </w:tblPr>
      <w:tblGrid>
        <w:gridCol w:w="985"/>
        <w:gridCol w:w="565"/>
        <w:gridCol w:w="565"/>
        <w:gridCol w:w="565"/>
        <w:gridCol w:w="565"/>
        <w:gridCol w:w="565"/>
        <w:gridCol w:w="565"/>
        <w:gridCol w:w="565"/>
        <w:gridCol w:w="564"/>
        <w:gridCol w:w="564"/>
        <w:gridCol w:w="701"/>
        <w:gridCol w:w="627"/>
        <w:gridCol w:w="702"/>
        <w:gridCol w:w="703"/>
        <w:gridCol w:w="703"/>
        <w:gridCol w:w="702"/>
      </w:tblGrid>
      <w:tr w:rsidR="00B30C6F" w:rsidRPr="006800C8" w14:paraId="50A96571" w14:textId="77777777" w:rsidTr="003C3FBA">
        <w:tc>
          <w:tcPr>
            <w:tcW w:w="985" w:type="dxa"/>
          </w:tcPr>
          <w:p w14:paraId="21552853" w14:textId="77777777" w:rsidR="00B30C6F" w:rsidRPr="007707B2" w:rsidRDefault="00B30C6F"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sidRPr="007707B2">
              <w:rPr>
                <w:rFonts w:ascii="Times New Roman" w:eastAsiaTheme="minorHAnsi" w:hAnsi="Times New Roman" w:cs="Times New Roman"/>
                <w:b/>
                <w:sz w:val="18"/>
                <w:szCs w:val="18"/>
                <w:lang w:bidi="hi-IN"/>
              </w:rPr>
              <w:t>Course Outcome</w:t>
            </w:r>
          </w:p>
        </w:tc>
        <w:tc>
          <w:tcPr>
            <w:tcW w:w="7113" w:type="dxa"/>
            <w:gridSpan w:val="12"/>
          </w:tcPr>
          <w:p w14:paraId="5AF8B25F" w14:textId="77777777" w:rsidR="00B30C6F" w:rsidRPr="007707B2" w:rsidRDefault="00B30C6F" w:rsidP="003C3FBA">
            <w:pPr>
              <w:autoSpaceDE w:val="0"/>
              <w:autoSpaceDN w:val="0"/>
              <w:adjustRightInd w:val="0"/>
              <w:spacing w:after="0" w:line="240" w:lineRule="auto"/>
              <w:jc w:val="center"/>
              <w:rPr>
                <w:rFonts w:ascii="Times New Roman" w:eastAsiaTheme="minorHAnsi" w:hAnsi="Times New Roman" w:cs="Times New Roman"/>
                <w:i w:val="0"/>
                <w:sz w:val="18"/>
                <w:szCs w:val="18"/>
                <w:lang w:bidi="hi-IN"/>
              </w:rPr>
            </w:pPr>
            <w:r w:rsidRPr="007707B2">
              <w:rPr>
                <w:rFonts w:ascii="Times New Roman" w:eastAsiaTheme="minorHAnsi" w:hAnsi="Times New Roman" w:cs="Times New Roman"/>
                <w:sz w:val="18"/>
                <w:szCs w:val="18"/>
                <w:lang w:bidi="hi-IN"/>
              </w:rPr>
              <w:t>Program Outcome</w:t>
            </w:r>
          </w:p>
        </w:tc>
        <w:tc>
          <w:tcPr>
            <w:tcW w:w="2108" w:type="dxa"/>
            <w:gridSpan w:val="3"/>
          </w:tcPr>
          <w:p w14:paraId="11DFC586" w14:textId="77777777" w:rsidR="00B30C6F" w:rsidRPr="007707B2" w:rsidRDefault="00B30C6F" w:rsidP="003C3FBA">
            <w:pPr>
              <w:autoSpaceDE w:val="0"/>
              <w:autoSpaceDN w:val="0"/>
              <w:adjustRightInd w:val="0"/>
              <w:spacing w:after="0" w:line="240" w:lineRule="auto"/>
              <w:jc w:val="center"/>
              <w:rPr>
                <w:rFonts w:ascii="Times New Roman" w:eastAsiaTheme="minorHAnsi" w:hAnsi="Times New Roman" w:cs="Times New Roman"/>
                <w:i w:val="0"/>
                <w:sz w:val="18"/>
                <w:szCs w:val="18"/>
                <w:lang w:bidi="hi-IN"/>
              </w:rPr>
            </w:pPr>
            <w:r w:rsidRPr="007707B2">
              <w:rPr>
                <w:rFonts w:ascii="Times New Roman" w:eastAsiaTheme="minorHAnsi" w:hAnsi="Times New Roman" w:cs="Times New Roman"/>
                <w:sz w:val="18"/>
                <w:szCs w:val="18"/>
                <w:lang w:bidi="hi-IN"/>
              </w:rPr>
              <w:t>Program Specific Outcome</w:t>
            </w:r>
          </w:p>
        </w:tc>
      </w:tr>
      <w:tr w:rsidR="00B30C6F" w:rsidRPr="006800C8" w14:paraId="0DCCAA7F" w14:textId="77777777" w:rsidTr="003C3FBA">
        <w:tc>
          <w:tcPr>
            <w:tcW w:w="985" w:type="dxa"/>
          </w:tcPr>
          <w:p w14:paraId="0DA58FFF" w14:textId="77777777" w:rsidR="00B30C6F" w:rsidRPr="007707B2" w:rsidRDefault="00B30C6F"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565" w:type="dxa"/>
          </w:tcPr>
          <w:p w14:paraId="2391EB5A" w14:textId="77777777" w:rsidR="00B30C6F" w:rsidRPr="007707B2" w:rsidRDefault="00B30C6F"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sidRPr="007707B2">
              <w:rPr>
                <w:rFonts w:ascii="Times New Roman" w:eastAsiaTheme="minorHAnsi" w:hAnsi="Times New Roman" w:cs="Times New Roman"/>
                <w:sz w:val="18"/>
                <w:szCs w:val="18"/>
                <w:lang w:bidi="hi-IN"/>
              </w:rPr>
              <w:t>PO1</w:t>
            </w:r>
          </w:p>
        </w:tc>
        <w:tc>
          <w:tcPr>
            <w:tcW w:w="565" w:type="dxa"/>
          </w:tcPr>
          <w:p w14:paraId="2FFE9AA3" w14:textId="77777777" w:rsidR="00B30C6F" w:rsidRPr="007707B2" w:rsidRDefault="00B30C6F"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sidRPr="007707B2">
              <w:rPr>
                <w:rFonts w:ascii="Times New Roman" w:eastAsiaTheme="minorHAnsi" w:hAnsi="Times New Roman" w:cs="Times New Roman"/>
                <w:sz w:val="18"/>
                <w:szCs w:val="18"/>
                <w:lang w:bidi="hi-IN"/>
              </w:rPr>
              <w:t>PO2</w:t>
            </w:r>
          </w:p>
        </w:tc>
        <w:tc>
          <w:tcPr>
            <w:tcW w:w="565" w:type="dxa"/>
          </w:tcPr>
          <w:p w14:paraId="557F28DE" w14:textId="77777777" w:rsidR="00B30C6F" w:rsidRPr="007707B2" w:rsidRDefault="00B30C6F"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sidRPr="007707B2">
              <w:rPr>
                <w:rFonts w:ascii="Times New Roman" w:eastAsiaTheme="minorHAnsi" w:hAnsi="Times New Roman" w:cs="Times New Roman"/>
                <w:sz w:val="18"/>
                <w:szCs w:val="18"/>
                <w:lang w:bidi="hi-IN"/>
              </w:rPr>
              <w:t>PO3</w:t>
            </w:r>
          </w:p>
        </w:tc>
        <w:tc>
          <w:tcPr>
            <w:tcW w:w="565" w:type="dxa"/>
          </w:tcPr>
          <w:p w14:paraId="0A4FBBB2" w14:textId="77777777" w:rsidR="00B30C6F" w:rsidRPr="007707B2" w:rsidRDefault="00B30C6F"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sidRPr="007707B2">
              <w:rPr>
                <w:rFonts w:ascii="Times New Roman" w:eastAsiaTheme="minorHAnsi" w:hAnsi="Times New Roman" w:cs="Times New Roman"/>
                <w:sz w:val="18"/>
                <w:szCs w:val="18"/>
                <w:lang w:bidi="hi-IN"/>
              </w:rPr>
              <w:t>PO4</w:t>
            </w:r>
          </w:p>
        </w:tc>
        <w:tc>
          <w:tcPr>
            <w:tcW w:w="565" w:type="dxa"/>
          </w:tcPr>
          <w:p w14:paraId="2FE0567C" w14:textId="77777777" w:rsidR="00B30C6F" w:rsidRPr="007707B2" w:rsidRDefault="00B30C6F"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sidRPr="007707B2">
              <w:rPr>
                <w:rFonts w:ascii="Times New Roman" w:eastAsiaTheme="minorHAnsi" w:hAnsi="Times New Roman" w:cs="Times New Roman"/>
                <w:sz w:val="18"/>
                <w:szCs w:val="18"/>
                <w:lang w:bidi="hi-IN"/>
              </w:rPr>
              <w:t>PO5</w:t>
            </w:r>
          </w:p>
        </w:tc>
        <w:tc>
          <w:tcPr>
            <w:tcW w:w="565" w:type="dxa"/>
          </w:tcPr>
          <w:p w14:paraId="4C629D13" w14:textId="77777777" w:rsidR="00B30C6F" w:rsidRPr="007707B2" w:rsidRDefault="00B30C6F"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sidRPr="007707B2">
              <w:rPr>
                <w:rFonts w:ascii="Times New Roman" w:eastAsiaTheme="minorHAnsi" w:hAnsi="Times New Roman" w:cs="Times New Roman"/>
                <w:sz w:val="18"/>
                <w:szCs w:val="18"/>
                <w:lang w:bidi="hi-IN"/>
              </w:rPr>
              <w:t>PO6</w:t>
            </w:r>
          </w:p>
        </w:tc>
        <w:tc>
          <w:tcPr>
            <w:tcW w:w="565" w:type="dxa"/>
          </w:tcPr>
          <w:p w14:paraId="7E30CD6C" w14:textId="77777777" w:rsidR="00B30C6F" w:rsidRPr="007707B2" w:rsidRDefault="00B30C6F"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Pr>
                <w:rFonts w:ascii="Times New Roman" w:eastAsiaTheme="minorHAnsi" w:hAnsi="Times New Roman" w:cs="Times New Roman"/>
                <w:sz w:val="18"/>
                <w:szCs w:val="18"/>
                <w:lang w:bidi="hi-IN"/>
              </w:rPr>
              <w:t>P</w:t>
            </w:r>
            <w:r w:rsidRPr="007707B2">
              <w:rPr>
                <w:rFonts w:ascii="Times New Roman" w:eastAsiaTheme="minorHAnsi" w:hAnsi="Times New Roman" w:cs="Times New Roman"/>
                <w:sz w:val="18"/>
                <w:szCs w:val="18"/>
                <w:lang w:bidi="hi-IN"/>
              </w:rPr>
              <w:t>O7</w:t>
            </w:r>
          </w:p>
        </w:tc>
        <w:tc>
          <w:tcPr>
            <w:tcW w:w="564" w:type="dxa"/>
          </w:tcPr>
          <w:p w14:paraId="31459B2D" w14:textId="77777777" w:rsidR="00B30C6F" w:rsidRPr="007707B2" w:rsidRDefault="00B30C6F"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Pr>
                <w:rFonts w:ascii="Times New Roman" w:eastAsiaTheme="minorHAnsi" w:hAnsi="Times New Roman" w:cs="Times New Roman"/>
                <w:i w:val="0"/>
                <w:sz w:val="18"/>
                <w:szCs w:val="18"/>
                <w:lang w:bidi="hi-IN"/>
              </w:rPr>
              <w:t>PO8</w:t>
            </w:r>
          </w:p>
        </w:tc>
        <w:tc>
          <w:tcPr>
            <w:tcW w:w="564" w:type="dxa"/>
          </w:tcPr>
          <w:p w14:paraId="565ED966" w14:textId="77777777" w:rsidR="00B30C6F" w:rsidRPr="007707B2" w:rsidRDefault="00B30C6F"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Pr>
                <w:rFonts w:ascii="Times New Roman" w:eastAsiaTheme="minorHAnsi" w:hAnsi="Times New Roman" w:cs="Times New Roman"/>
                <w:i w:val="0"/>
                <w:sz w:val="18"/>
                <w:szCs w:val="18"/>
                <w:lang w:bidi="hi-IN"/>
              </w:rPr>
              <w:t>PO9</w:t>
            </w:r>
          </w:p>
        </w:tc>
        <w:tc>
          <w:tcPr>
            <w:tcW w:w="701" w:type="dxa"/>
          </w:tcPr>
          <w:p w14:paraId="0FC705E9" w14:textId="77777777" w:rsidR="00B30C6F" w:rsidRPr="007707B2" w:rsidRDefault="00B30C6F"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Pr>
                <w:rFonts w:ascii="Times New Roman" w:eastAsiaTheme="minorHAnsi" w:hAnsi="Times New Roman" w:cs="Times New Roman"/>
                <w:i w:val="0"/>
                <w:sz w:val="18"/>
                <w:szCs w:val="18"/>
                <w:lang w:bidi="hi-IN"/>
              </w:rPr>
              <w:t>PO10</w:t>
            </w:r>
          </w:p>
        </w:tc>
        <w:tc>
          <w:tcPr>
            <w:tcW w:w="627" w:type="dxa"/>
          </w:tcPr>
          <w:p w14:paraId="613A65AD" w14:textId="77777777" w:rsidR="00B30C6F" w:rsidRPr="007707B2" w:rsidRDefault="00B30C6F"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Pr>
                <w:rFonts w:ascii="Times New Roman" w:eastAsiaTheme="minorHAnsi" w:hAnsi="Times New Roman" w:cs="Times New Roman"/>
                <w:i w:val="0"/>
                <w:sz w:val="18"/>
                <w:szCs w:val="18"/>
                <w:lang w:bidi="hi-IN"/>
              </w:rPr>
              <w:t>PO11</w:t>
            </w:r>
          </w:p>
        </w:tc>
        <w:tc>
          <w:tcPr>
            <w:tcW w:w="702" w:type="dxa"/>
          </w:tcPr>
          <w:p w14:paraId="185B9A3B" w14:textId="77777777" w:rsidR="00B30C6F" w:rsidRPr="007707B2" w:rsidRDefault="00B30C6F"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Pr>
                <w:rFonts w:ascii="Times New Roman" w:eastAsiaTheme="minorHAnsi" w:hAnsi="Times New Roman" w:cs="Times New Roman"/>
                <w:i w:val="0"/>
                <w:sz w:val="18"/>
                <w:szCs w:val="18"/>
                <w:lang w:bidi="hi-IN"/>
              </w:rPr>
              <w:t>PO12</w:t>
            </w:r>
          </w:p>
        </w:tc>
        <w:tc>
          <w:tcPr>
            <w:tcW w:w="703" w:type="dxa"/>
          </w:tcPr>
          <w:p w14:paraId="0D3890FE" w14:textId="77777777" w:rsidR="00B30C6F" w:rsidRPr="007707B2" w:rsidRDefault="00B30C6F"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sidRPr="007707B2">
              <w:rPr>
                <w:rFonts w:ascii="Times New Roman" w:eastAsiaTheme="minorHAnsi" w:hAnsi="Times New Roman" w:cs="Times New Roman"/>
                <w:sz w:val="18"/>
                <w:szCs w:val="18"/>
                <w:lang w:bidi="hi-IN"/>
              </w:rPr>
              <w:t>PSO1</w:t>
            </w:r>
          </w:p>
        </w:tc>
        <w:tc>
          <w:tcPr>
            <w:tcW w:w="703" w:type="dxa"/>
          </w:tcPr>
          <w:p w14:paraId="4E1F25A8" w14:textId="77777777" w:rsidR="00B30C6F" w:rsidRPr="007707B2" w:rsidRDefault="00B30C6F"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sidRPr="007707B2">
              <w:rPr>
                <w:rFonts w:ascii="Times New Roman" w:eastAsiaTheme="minorHAnsi" w:hAnsi="Times New Roman" w:cs="Times New Roman"/>
                <w:sz w:val="18"/>
                <w:szCs w:val="18"/>
                <w:lang w:bidi="hi-IN"/>
              </w:rPr>
              <w:t>PSO2</w:t>
            </w:r>
          </w:p>
        </w:tc>
        <w:tc>
          <w:tcPr>
            <w:tcW w:w="702" w:type="dxa"/>
          </w:tcPr>
          <w:p w14:paraId="1BF47F84" w14:textId="77777777" w:rsidR="00B30C6F" w:rsidRPr="007707B2" w:rsidRDefault="00B30C6F"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sidRPr="007707B2">
              <w:rPr>
                <w:rFonts w:ascii="Times New Roman" w:eastAsiaTheme="minorHAnsi" w:hAnsi="Times New Roman" w:cs="Times New Roman"/>
                <w:sz w:val="18"/>
                <w:szCs w:val="18"/>
                <w:lang w:bidi="hi-IN"/>
              </w:rPr>
              <w:t>PSO3</w:t>
            </w:r>
          </w:p>
        </w:tc>
      </w:tr>
      <w:tr w:rsidR="00B30C6F" w:rsidRPr="006800C8" w14:paraId="3B855400" w14:textId="77777777" w:rsidTr="003C3FBA">
        <w:tc>
          <w:tcPr>
            <w:tcW w:w="985" w:type="dxa"/>
          </w:tcPr>
          <w:p w14:paraId="7FB57ECF" w14:textId="77777777" w:rsidR="00B30C6F" w:rsidRPr="007707B2" w:rsidRDefault="00B30C6F"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sidRPr="007707B2">
              <w:rPr>
                <w:rFonts w:ascii="Times New Roman" w:eastAsiaTheme="minorHAnsi" w:hAnsi="Times New Roman" w:cs="Times New Roman"/>
                <w:sz w:val="18"/>
                <w:szCs w:val="18"/>
                <w:lang w:bidi="hi-IN"/>
              </w:rPr>
              <w:t>CO1</w:t>
            </w:r>
          </w:p>
        </w:tc>
        <w:tc>
          <w:tcPr>
            <w:tcW w:w="565" w:type="dxa"/>
          </w:tcPr>
          <w:p w14:paraId="70CEBFA3" w14:textId="77777777" w:rsidR="00B30C6F" w:rsidRPr="007707B2" w:rsidRDefault="00B30C6F"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Pr>
                <w:rFonts w:ascii="Times New Roman" w:eastAsiaTheme="minorHAnsi" w:hAnsi="Times New Roman" w:cs="Times New Roman"/>
                <w:i w:val="0"/>
                <w:sz w:val="18"/>
                <w:szCs w:val="18"/>
                <w:lang w:bidi="hi-IN"/>
              </w:rPr>
              <w:t>H</w:t>
            </w:r>
          </w:p>
        </w:tc>
        <w:tc>
          <w:tcPr>
            <w:tcW w:w="565" w:type="dxa"/>
          </w:tcPr>
          <w:p w14:paraId="469AB48B" w14:textId="77777777" w:rsidR="00B30C6F" w:rsidRPr="007707B2" w:rsidRDefault="00B30C6F"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565" w:type="dxa"/>
          </w:tcPr>
          <w:p w14:paraId="380D1ABA" w14:textId="77777777" w:rsidR="00B30C6F" w:rsidRPr="007707B2" w:rsidRDefault="00B30C6F"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Pr>
                <w:rFonts w:ascii="Times New Roman" w:eastAsiaTheme="minorHAnsi" w:hAnsi="Times New Roman" w:cs="Times New Roman"/>
                <w:i w:val="0"/>
                <w:sz w:val="18"/>
                <w:szCs w:val="18"/>
                <w:lang w:bidi="hi-IN"/>
              </w:rPr>
              <w:t>L</w:t>
            </w:r>
          </w:p>
        </w:tc>
        <w:tc>
          <w:tcPr>
            <w:tcW w:w="565" w:type="dxa"/>
          </w:tcPr>
          <w:p w14:paraId="69C7306D" w14:textId="77777777" w:rsidR="00B30C6F" w:rsidRPr="007707B2" w:rsidRDefault="00B30C6F"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565" w:type="dxa"/>
          </w:tcPr>
          <w:p w14:paraId="1999C427" w14:textId="77777777" w:rsidR="00B30C6F" w:rsidRPr="007707B2" w:rsidRDefault="00B30C6F"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Pr>
                <w:rFonts w:ascii="Times New Roman" w:eastAsiaTheme="minorHAnsi" w:hAnsi="Times New Roman" w:cs="Times New Roman"/>
                <w:i w:val="0"/>
                <w:sz w:val="18"/>
                <w:szCs w:val="18"/>
                <w:lang w:bidi="hi-IN"/>
              </w:rPr>
              <w:t>H</w:t>
            </w:r>
          </w:p>
        </w:tc>
        <w:tc>
          <w:tcPr>
            <w:tcW w:w="565" w:type="dxa"/>
          </w:tcPr>
          <w:p w14:paraId="3B06DDFE" w14:textId="77777777" w:rsidR="00B30C6F" w:rsidRPr="007707B2" w:rsidRDefault="00B30C6F"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565" w:type="dxa"/>
          </w:tcPr>
          <w:p w14:paraId="117F1A3D" w14:textId="77777777" w:rsidR="00B30C6F" w:rsidRPr="007707B2" w:rsidRDefault="00B30C6F" w:rsidP="003C3FBA">
            <w:pPr>
              <w:autoSpaceDE w:val="0"/>
              <w:autoSpaceDN w:val="0"/>
              <w:adjustRightInd w:val="0"/>
              <w:spacing w:after="0" w:line="240" w:lineRule="auto"/>
              <w:jc w:val="both"/>
              <w:rPr>
                <w:rFonts w:ascii="Times New Roman" w:eastAsiaTheme="minorHAnsi" w:hAnsi="Times New Roman" w:cs="Times New Roman"/>
                <w:sz w:val="18"/>
                <w:szCs w:val="18"/>
                <w:lang w:bidi="hi-IN"/>
              </w:rPr>
            </w:pPr>
          </w:p>
        </w:tc>
        <w:tc>
          <w:tcPr>
            <w:tcW w:w="564" w:type="dxa"/>
          </w:tcPr>
          <w:p w14:paraId="541E5C24" w14:textId="77777777" w:rsidR="00B30C6F" w:rsidRPr="007707B2" w:rsidRDefault="00B30C6F" w:rsidP="003C3FBA">
            <w:pPr>
              <w:autoSpaceDE w:val="0"/>
              <w:autoSpaceDN w:val="0"/>
              <w:adjustRightInd w:val="0"/>
              <w:spacing w:after="0" w:line="240" w:lineRule="auto"/>
              <w:jc w:val="both"/>
              <w:rPr>
                <w:rFonts w:ascii="Times New Roman" w:eastAsiaTheme="minorHAnsi" w:hAnsi="Times New Roman" w:cs="Times New Roman"/>
                <w:sz w:val="18"/>
                <w:szCs w:val="18"/>
                <w:lang w:bidi="hi-IN"/>
              </w:rPr>
            </w:pPr>
          </w:p>
        </w:tc>
        <w:tc>
          <w:tcPr>
            <w:tcW w:w="564" w:type="dxa"/>
          </w:tcPr>
          <w:p w14:paraId="2BC1C3F2" w14:textId="77777777" w:rsidR="00B30C6F" w:rsidRPr="007707B2" w:rsidRDefault="00B30C6F" w:rsidP="003C3FBA">
            <w:pPr>
              <w:autoSpaceDE w:val="0"/>
              <w:autoSpaceDN w:val="0"/>
              <w:adjustRightInd w:val="0"/>
              <w:spacing w:after="0" w:line="240" w:lineRule="auto"/>
              <w:jc w:val="both"/>
              <w:rPr>
                <w:rFonts w:ascii="Times New Roman" w:eastAsiaTheme="minorHAnsi" w:hAnsi="Times New Roman" w:cs="Times New Roman"/>
                <w:sz w:val="18"/>
                <w:szCs w:val="18"/>
                <w:lang w:bidi="hi-IN"/>
              </w:rPr>
            </w:pPr>
          </w:p>
        </w:tc>
        <w:tc>
          <w:tcPr>
            <w:tcW w:w="701" w:type="dxa"/>
          </w:tcPr>
          <w:p w14:paraId="4386DFD9" w14:textId="77777777" w:rsidR="00B30C6F" w:rsidRPr="007707B2" w:rsidRDefault="00B30C6F" w:rsidP="003C3FBA">
            <w:pPr>
              <w:autoSpaceDE w:val="0"/>
              <w:autoSpaceDN w:val="0"/>
              <w:adjustRightInd w:val="0"/>
              <w:spacing w:after="0" w:line="240" w:lineRule="auto"/>
              <w:jc w:val="both"/>
              <w:rPr>
                <w:rFonts w:ascii="Times New Roman" w:eastAsiaTheme="minorHAnsi" w:hAnsi="Times New Roman" w:cs="Times New Roman"/>
                <w:sz w:val="18"/>
                <w:szCs w:val="18"/>
                <w:lang w:bidi="hi-IN"/>
              </w:rPr>
            </w:pPr>
          </w:p>
        </w:tc>
        <w:tc>
          <w:tcPr>
            <w:tcW w:w="627" w:type="dxa"/>
          </w:tcPr>
          <w:p w14:paraId="284665DE" w14:textId="77777777" w:rsidR="00B30C6F" w:rsidRPr="007707B2" w:rsidRDefault="00B30C6F" w:rsidP="003C3FBA">
            <w:pPr>
              <w:autoSpaceDE w:val="0"/>
              <w:autoSpaceDN w:val="0"/>
              <w:adjustRightInd w:val="0"/>
              <w:spacing w:after="0" w:line="240" w:lineRule="auto"/>
              <w:jc w:val="both"/>
              <w:rPr>
                <w:rFonts w:ascii="Times New Roman" w:eastAsiaTheme="minorHAnsi" w:hAnsi="Times New Roman" w:cs="Times New Roman"/>
                <w:sz w:val="18"/>
                <w:szCs w:val="18"/>
                <w:lang w:bidi="hi-IN"/>
              </w:rPr>
            </w:pPr>
          </w:p>
        </w:tc>
        <w:tc>
          <w:tcPr>
            <w:tcW w:w="702" w:type="dxa"/>
          </w:tcPr>
          <w:p w14:paraId="2FBECDEA" w14:textId="77777777" w:rsidR="00B30C6F" w:rsidRPr="007707B2" w:rsidRDefault="00B30C6F" w:rsidP="003C3FBA">
            <w:pPr>
              <w:autoSpaceDE w:val="0"/>
              <w:autoSpaceDN w:val="0"/>
              <w:adjustRightInd w:val="0"/>
              <w:spacing w:after="0" w:line="240" w:lineRule="auto"/>
              <w:jc w:val="both"/>
              <w:rPr>
                <w:rFonts w:ascii="Times New Roman" w:eastAsiaTheme="minorHAnsi" w:hAnsi="Times New Roman" w:cs="Times New Roman"/>
                <w:sz w:val="18"/>
                <w:szCs w:val="18"/>
                <w:lang w:bidi="hi-IN"/>
              </w:rPr>
            </w:pPr>
            <w:r>
              <w:rPr>
                <w:rFonts w:ascii="Times New Roman" w:eastAsiaTheme="minorHAnsi" w:hAnsi="Times New Roman" w:cs="Times New Roman"/>
                <w:sz w:val="18"/>
                <w:szCs w:val="18"/>
                <w:lang w:bidi="hi-IN"/>
              </w:rPr>
              <w:t>M</w:t>
            </w:r>
          </w:p>
        </w:tc>
        <w:tc>
          <w:tcPr>
            <w:tcW w:w="703" w:type="dxa"/>
          </w:tcPr>
          <w:p w14:paraId="45EE62CC" w14:textId="77777777" w:rsidR="00B30C6F" w:rsidRPr="007707B2" w:rsidRDefault="00B30C6F"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703" w:type="dxa"/>
          </w:tcPr>
          <w:p w14:paraId="65510F50" w14:textId="77777777" w:rsidR="00B30C6F" w:rsidRPr="007707B2" w:rsidRDefault="00B30C6F"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702" w:type="dxa"/>
          </w:tcPr>
          <w:p w14:paraId="71C55CC8" w14:textId="77777777" w:rsidR="00B30C6F" w:rsidRPr="007707B2" w:rsidRDefault="00B30C6F"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Pr>
                <w:rFonts w:ascii="Times New Roman" w:eastAsiaTheme="minorHAnsi" w:hAnsi="Times New Roman" w:cs="Times New Roman"/>
                <w:i w:val="0"/>
                <w:sz w:val="18"/>
                <w:szCs w:val="18"/>
                <w:lang w:bidi="hi-IN"/>
              </w:rPr>
              <w:t>L</w:t>
            </w:r>
          </w:p>
        </w:tc>
      </w:tr>
      <w:tr w:rsidR="00B30C6F" w:rsidRPr="006800C8" w14:paraId="628824D6" w14:textId="77777777" w:rsidTr="003C3FBA">
        <w:tc>
          <w:tcPr>
            <w:tcW w:w="985" w:type="dxa"/>
          </w:tcPr>
          <w:p w14:paraId="04F45AD9" w14:textId="77777777" w:rsidR="00B30C6F" w:rsidRPr="007707B2" w:rsidRDefault="00B30C6F"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sidRPr="007707B2">
              <w:rPr>
                <w:rFonts w:ascii="Times New Roman" w:eastAsiaTheme="minorHAnsi" w:hAnsi="Times New Roman" w:cs="Times New Roman"/>
                <w:sz w:val="18"/>
                <w:szCs w:val="18"/>
                <w:lang w:bidi="hi-IN"/>
              </w:rPr>
              <w:t>CO2</w:t>
            </w:r>
          </w:p>
        </w:tc>
        <w:tc>
          <w:tcPr>
            <w:tcW w:w="565" w:type="dxa"/>
          </w:tcPr>
          <w:p w14:paraId="2D4DD7F4" w14:textId="77777777" w:rsidR="00B30C6F" w:rsidRPr="007707B2" w:rsidRDefault="00B30C6F"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565" w:type="dxa"/>
          </w:tcPr>
          <w:p w14:paraId="1E626A0F" w14:textId="77777777" w:rsidR="00B30C6F" w:rsidRPr="007707B2" w:rsidRDefault="00B30C6F"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565" w:type="dxa"/>
          </w:tcPr>
          <w:p w14:paraId="408B80B0" w14:textId="77777777" w:rsidR="00B30C6F" w:rsidRPr="007707B2" w:rsidRDefault="00B30C6F"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565" w:type="dxa"/>
          </w:tcPr>
          <w:p w14:paraId="42D4C577" w14:textId="77777777" w:rsidR="00B30C6F" w:rsidRPr="007707B2" w:rsidRDefault="00B30C6F"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565" w:type="dxa"/>
          </w:tcPr>
          <w:p w14:paraId="77A844C9" w14:textId="77777777" w:rsidR="00B30C6F" w:rsidRPr="007707B2" w:rsidRDefault="00B30C6F"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565" w:type="dxa"/>
          </w:tcPr>
          <w:p w14:paraId="0D63DC11" w14:textId="77777777" w:rsidR="00B30C6F" w:rsidRPr="007707B2" w:rsidRDefault="00B30C6F"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565" w:type="dxa"/>
          </w:tcPr>
          <w:p w14:paraId="4AFE3431" w14:textId="77777777" w:rsidR="00B30C6F" w:rsidRPr="007707B2" w:rsidRDefault="00B30C6F"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564" w:type="dxa"/>
          </w:tcPr>
          <w:p w14:paraId="15252899" w14:textId="77777777" w:rsidR="00B30C6F" w:rsidRPr="007707B2" w:rsidRDefault="00B30C6F"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564" w:type="dxa"/>
          </w:tcPr>
          <w:p w14:paraId="4D934588" w14:textId="77777777" w:rsidR="00B30C6F" w:rsidRPr="007707B2" w:rsidRDefault="00B30C6F"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Pr>
                <w:rFonts w:ascii="Times New Roman" w:eastAsiaTheme="minorHAnsi" w:hAnsi="Times New Roman" w:cs="Times New Roman"/>
                <w:i w:val="0"/>
                <w:sz w:val="18"/>
                <w:szCs w:val="18"/>
                <w:lang w:bidi="hi-IN"/>
              </w:rPr>
              <w:t>H</w:t>
            </w:r>
          </w:p>
        </w:tc>
        <w:tc>
          <w:tcPr>
            <w:tcW w:w="701" w:type="dxa"/>
          </w:tcPr>
          <w:p w14:paraId="25DF44FB" w14:textId="77777777" w:rsidR="00B30C6F" w:rsidRPr="007707B2" w:rsidRDefault="00B30C6F"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627" w:type="dxa"/>
          </w:tcPr>
          <w:p w14:paraId="01660B1B" w14:textId="77777777" w:rsidR="00B30C6F" w:rsidRPr="007707B2" w:rsidRDefault="00B30C6F"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Pr>
                <w:rFonts w:ascii="Times New Roman" w:eastAsiaTheme="minorHAnsi" w:hAnsi="Times New Roman" w:cs="Times New Roman"/>
                <w:i w:val="0"/>
                <w:sz w:val="18"/>
                <w:szCs w:val="18"/>
                <w:lang w:bidi="hi-IN"/>
              </w:rPr>
              <w:t>L</w:t>
            </w:r>
          </w:p>
        </w:tc>
        <w:tc>
          <w:tcPr>
            <w:tcW w:w="702" w:type="dxa"/>
          </w:tcPr>
          <w:p w14:paraId="42C4CDF2" w14:textId="77777777" w:rsidR="00B30C6F" w:rsidRPr="007707B2" w:rsidRDefault="00B30C6F"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703" w:type="dxa"/>
          </w:tcPr>
          <w:p w14:paraId="131D8D2B" w14:textId="77777777" w:rsidR="00B30C6F" w:rsidRPr="007707B2" w:rsidRDefault="00B30C6F"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Pr>
                <w:rFonts w:ascii="Times New Roman" w:eastAsiaTheme="minorHAnsi" w:hAnsi="Times New Roman" w:cs="Times New Roman"/>
                <w:i w:val="0"/>
                <w:sz w:val="18"/>
                <w:szCs w:val="18"/>
                <w:lang w:bidi="hi-IN"/>
              </w:rPr>
              <w:t>H</w:t>
            </w:r>
          </w:p>
        </w:tc>
        <w:tc>
          <w:tcPr>
            <w:tcW w:w="703" w:type="dxa"/>
          </w:tcPr>
          <w:p w14:paraId="6FBD57CD" w14:textId="77777777" w:rsidR="00B30C6F" w:rsidRPr="007707B2" w:rsidRDefault="00B30C6F"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Pr>
                <w:rFonts w:ascii="Times New Roman" w:eastAsiaTheme="minorHAnsi" w:hAnsi="Times New Roman" w:cs="Times New Roman"/>
                <w:i w:val="0"/>
                <w:sz w:val="18"/>
                <w:szCs w:val="18"/>
                <w:lang w:bidi="hi-IN"/>
              </w:rPr>
              <w:t>L</w:t>
            </w:r>
          </w:p>
        </w:tc>
        <w:tc>
          <w:tcPr>
            <w:tcW w:w="702" w:type="dxa"/>
          </w:tcPr>
          <w:p w14:paraId="4DDE419E" w14:textId="77777777" w:rsidR="00B30C6F" w:rsidRPr="007707B2" w:rsidRDefault="00B30C6F"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r>
      <w:tr w:rsidR="00B30C6F" w:rsidRPr="006800C8" w14:paraId="04AF51F2" w14:textId="77777777" w:rsidTr="003C3FBA">
        <w:tc>
          <w:tcPr>
            <w:tcW w:w="985" w:type="dxa"/>
          </w:tcPr>
          <w:p w14:paraId="1BFA08CD" w14:textId="77777777" w:rsidR="00B30C6F" w:rsidRPr="007707B2" w:rsidRDefault="00B30C6F"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sidRPr="007707B2">
              <w:rPr>
                <w:rFonts w:ascii="Times New Roman" w:eastAsiaTheme="minorHAnsi" w:hAnsi="Times New Roman" w:cs="Times New Roman"/>
                <w:sz w:val="18"/>
                <w:szCs w:val="18"/>
                <w:lang w:bidi="hi-IN"/>
              </w:rPr>
              <w:t>CO3</w:t>
            </w:r>
          </w:p>
        </w:tc>
        <w:tc>
          <w:tcPr>
            <w:tcW w:w="565" w:type="dxa"/>
          </w:tcPr>
          <w:p w14:paraId="623058E4" w14:textId="77777777" w:rsidR="00B30C6F" w:rsidRPr="007707B2" w:rsidRDefault="00B30C6F"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565" w:type="dxa"/>
          </w:tcPr>
          <w:p w14:paraId="73CF1A69" w14:textId="77777777" w:rsidR="00B30C6F" w:rsidRPr="007707B2" w:rsidRDefault="00B30C6F"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565" w:type="dxa"/>
          </w:tcPr>
          <w:p w14:paraId="6B352A73" w14:textId="77777777" w:rsidR="00B30C6F" w:rsidRPr="007707B2" w:rsidRDefault="00B30C6F"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Pr>
                <w:rFonts w:ascii="Times New Roman" w:eastAsiaTheme="minorHAnsi" w:hAnsi="Times New Roman" w:cs="Times New Roman"/>
                <w:i w:val="0"/>
                <w:sz w:val="18"/>
                <w:szCs w:val="18"/>
                <w:lang w:bidi="hi-IN"/>
              </w:rPr>
              <w:t>H</w:t>
            </w:r>
          </w:p>
        </w:tc>
        <w:tc>
          <w:tcPr>
            <w:tcW w:w="565" w:type="dxa"/>
          </w:tcPr>
          <w:p w14:paraId="71AA64CD" w14:textId="77777777" w:rsidR="00B30C6F" w:rsidRPr="007707B2" w:rsidRDefault="00B30C6F"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565" w:type="dxa"/>
          </w:tcPr>
          <w:p w14:paraId="30EA0363" w14:textId="77777777" w:rsidR="00B30C6F" w:rsidRPr="007707B2" w:rsidRDefault="00B30C6F"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565" w:type="dxa"/>
          </w:tcPr>
          <w:p w14:paraId="1C90AAA2" w14:textId="77777777" w:rsidR="00B30C6F" w:rsidRPr="007707B2" w:rsidRDefault="00B30C6F"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565" w:type="dxa"/>
          </w:tcPr>
          <w:p w14:paraId="74EECF22" w14:textId="77777777" w:rsidR="00B30C6F" w:rsidRPr="007707B2" w:rsidRDefault="00B30C6F"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564" w:type="dxa"/>
          </w:tcPr>
          <w:p w14:paraId="088D33BB" w14:textId="77777777" w:rsidR="00B30C6F" w:rsidRPr="007707B2" w:rsidRDefault="00B30C6F"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564" w:type="dxa"/>
          </w:tcPr>
          <w:p w14:paraId="2C064176" w14:textId="77777777" w:rsidR="00B30C6F" w:rsidRPr="007707B2" w:rsidRDefault="00B30C6F"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701" w:type="dxa"/>
          </w:tcPr>
          <w:p w14:paraId="070A0C02" w14:textId="77777777" w:rsidR="00B30C6F" w:rsidRPr="007707B2" w:rsidRDefault="00B30C6F"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627" w:type="dxa"/>
          </w:tcPr>
          <w:p w14:paraId="277B6EC9" w14:textId="77777777" w:rsidR="00B30C6F" w:rsidRPr="007707B2" w:rsidRDefault="00B30C6F"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702" w:type="dxa"/>
          </w:tcPr>
          <w:p w14:paraId="4555E87D" w14:textId="77777777" w:rsidR="00B30C6F" w:rsidRPr="007707B2" w:rsidRDefault="00B30C6F"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703" w:type="dxa"/>
          </w:tcPr>
          <w:p w14:paraId="0BC4EA97" w14:textId="77777777" w:rsidR="00B30C6F" w:rsidRPr="007707B2" w:rsidRDefault="00B30C6F"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703" w:type="dxa"/>
          </w:tcPr>
          <w:p w14:paraId="1C685AE8" w14:textId="77777777" w:rsidR="00B30C6F" w:rsidRPr="007707B2" w:rsidRDefault="00B30C6F"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Pr>
                <w:rFonts w:ascii="Times New Roman" w:eastAsiaTheme="minorHAnsi" w:hAnsi="Times New Roman" w:cs="Times New Roman"/>
                <w:i w:val="0"/>
                <w:sz w:val="18"/>
                <w:szCs w:val="18"/>
                <w:lang w:bidi="hi-IN"/>
              </w:rPr>
              <w:t>H</w:t>
            </w:r>
          </w:p>
        </w:tc>
        <w:tc>
          <w:tcPr>
            <w:tcW w:w="702" w:type="dxa"/>
          </w:tcPr>
          <w:p w14:paraId="6A7424A9" w14:textId="77777777" w:rsidR="00B30C6F" w:rsidRPr="007707B2" w:rsidRDefault="00B30C6F"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Pr>
                <w:rFonts w:ascii="Times New Roman" w:eastAsiaTheme="minorHAnsi" w:hAnsi="Times New Roman" w:cs="Times New Roman"/>
                <w:sz w:val="18"/>
                <w:szCs w:val="18"/>
                <w:lang w:bidi="hi-IN"/>
              </w:rPr>
              <w:t>H</w:t>
            </w:r>
          </w:p>
        </w:tc>
      </w:tr>
      <w:tr w:rsidR="00B30C6F" w:rsidRPr="006800C8" w14:paraId="15AF5621" w14:textId="77777777" w:rsidTr="003C3FBA">
        <w:tc>
          <w:tcPr>
            <w:tcW w:w="985" w:type="dxa"/>
          </w:tcPr>
          <w:p w14:paraId="54E76FA1" w14:textId="77777777" w:rsidR="00B30C6F" w:rsidRPr="006800C8" w:rsidRDefault="00B30C6F" w:rsidP="003C3FBA">
            <w:pPr>
              <w:autoSpaceDE w:val="0"/>
              <w:autoSpaceDN w:val="0"/>
              <w:adjustRightInd w:val="0"/>
              <w:spacing w:after="0" w:line="240" w:lineRule="auto"/>
              <w:jc w:val="both"/>
              <w:rPr>
                <w:rFonts w:ascii="Times New Roman" w:eastAsiaTheme="minorHAnsi" w:hAnsi="Times New Roman" w:cs="Times New Roman"/>
                <w:i w:val="0"/>
                <w:lang w:bidi="hi-IN"/>
              </w:rPr>
            </w:pPr>
            <w:r w:rsidRPr="006800C8">
              <w:rPr>
                <w:rFonts w:ascii="Times New Roman" w:eastAsiaTheme="minorHAnsi" w:hAnsi="Times New Roman" w:cs="Times New Roman"/>
                <w:lang w:bidi="hi-IN"/>
              </w:rPr>
              <w:lastRenderedPageBreak/>
              <w:t>CO4</w:t>
            </w:r>
          </w:p>
        </w:tc>
        <w:tc>
          <w:tcPr>
            <w:tcW w:w="565" w:type="dxa"/>
          </w:tcPr>
          <w:p w14:paraId="4DB24E9A" w14:textId="77777777" w:rsidR="00B30C6F" w:rsidRPr="006800C8" w:rsidRDefault="00B30C6F" w:rsidP="003C3FBA">
            <w:pPr>
              <w:autoSpaceDE w:val="0"/>
              <w:autoSpaceDN w:val="0"/>
              <w:adjustRightInd w:val="0"/>
              <w:spacing w:after="0" w:line="240" w:lineRule="auto"/>
              <w:jc w:val="both"/>
              <w:rPr>
                <w:rFonts w:ascii="Times New Roman" w:eastAsiaTheme="minorHAnsi" w:hAnsi="Times New Roman" w:cs="Times New Roman"/>
                <w:i w:val="0"/>
                <w:lang w:bidi="hi-IN"/>
              </w:rPr>
            </w:pPr>
          </w:p>
        </w:tc>
        <w:tc>
          <w:tcPr>
            <w:tcW w:w="565" w:type="dxa"/>
          </w:tcPr>
          <w:p w14:paraId="4C7E3EFD" w14:textId="77777777" w:rsidR="00B30C6F" w:rsidRPr="006800C8" w:rsidRDefault="00B30C6F" w:rsidP="003C3FBA">
            <w:pPr>
              <w:autoSpaceDE w:val="0"/>
              <w:autoSpaceDN w:val="0"/>
              <w:adjustRightInd w:val="0"/>
              <w:spacing w:after="0" w:line="240" w:lineRule="auto"/>
              <w:jc w:val="both"/>
              <w:rPr>
                <w:rFonts w:ascii="Times New Roman" w:eastAsiaTheme="minorHAnsi" w:hAnsi="Times New Roman" w:cs="Times New Roman"/>
                <w:i w:val="0"/>
                <w:lang w:bidi="hi-IN"/>
              </w:rPr>
            </w:pPr>
            <w:r>
              <w:rPr>
                <w:rFonts w:ascii="Times New Roman" w:eastAsiaTheme="minorHAnsi" w:hAnsi="Times New Roman" w:cs="Times New Roman"/>
                <w:i w:val="0"/>
                <w:lang w:bidi="hi-IN"/>
              </w:rPr>
              <w:t>H</w:t>
            </w:r>
          </w:p>
        </w:tc>
        <w:tc>
          <w:tcPr>
            <w:tcW w:w="565" w:type="dxa"/>
          </w:tcPr>
          <w:p w14:paraId="22434FF8" w14:textId="77777777" w:rsidR="00B30C6F" w:rsidRPr="006800C8" w:rsidRDefault="00B30C6F" w:rsidP="003C3FBA">
            <w:pPr>
              <w:autoSpaceDE w:val="0"/>
              <w:autoSpaceDN w:val="0"/>
              <w:adjustRightInd w:val="0"/>
              <w:spacing w:after="0" w:line="240" w:lineRule="auto"/>
              <w:jc w:val="both"/>
              <w:rPr>
                <w:rFonts w:ascii="Times New Roman" w:eastAsiaTheme="minorHAnsi" w:hAnsi="Times New Roman" w:cs="Times New Roman"/>
                <w:i w:val="0"/>
                <w:lang w:bidi="hi-IN"/>
              </w:rPr>
            </w:pPr>
          </w:p>
        </w:tc>
        <w:tc>
          <w:tcPr>
            <w:tcW w:w="565" w:type="dxa"/>
          </w:tcPr>
          <w:p w14:paraId="0B5FB1B1" w14:textId="77777777" w:rsidR="00B30C6F" w:rsidRPr="006800C8" w:rsidRDefault="00B30C6F" w:rsidP="003C3FBA">
            <w:pPr>
              <w:autoSpaceDE w:val="0"/>
              <w:autoSpaceDN w:val="0"/>
              <w:adjustRightInd w:val="0"/>
              <w:spacing w:after="0" w:line="240" w:lineRule="auto"/>
              <w:jc w:val="both"/>
              <w:rPr>
                <w:rFonts w:ascii="Times New Roman" w:eastAsiaTheme="minorHAnsi" w:hAnsi="Times New Roman" w:cs="Times New Roman"/>
                <w:i w:val="0"/>
                <w:lang w:bidi="hi-IN"/>
              </w:rPr>
            </w:pPr>
          </w:p>
        </w:tc>
        <w:tc>
          <w:tcPr>
            <w:tcW w:w="565" w:type="dxa"/>
          </w:tcPr>
          <w:p w14:paraId="7130898C" w14:textId="77777777" w:rsidR="00B30C6F" w:rsidRPr="006800C8" w:rsidRDefault="00B30C6F" w:rsidP="003C3FBA">
            <w:pPr>
              <w:autoSpaceDE w:val="0"/>
              <w:autoSpaceDN w:val="0"/>
              <w:adjustRightInd w:val="0"/>
              <w:spacing w:after="0" w:line="240" w:lineRule="auto"/>
              <w:jc w:val="both"/>
              <w:rPr>
                <w:rFonts w:ascii="Times New Roman" w:eastAsiaTheme="minorHAnsi" w:hAnsi="Times New Roman" w:cs="Times New Roman"/>
                <w:i w:val="0"/>
                <w:lang w:bidi="hi-IN"/>
              </w:rPr>
            </w:pPr>
          </w:p>
        </w:tc>
        <w:tc>
          <w:tcPr>
            <w:tcW w:w="565" w:type="dxa"/>
          </w:tcPr>
          <w:p w14:paraId="6E19AD2D" w14:textId="77777777" w:rsidR="00B30C6F" w:rsidRPr="006800C8" w:rsidRDefault="00B30C6F" w:rsidP="003C3FBA">
            <w:pPr>
              <w:autoSpaceDE w:val="0"/>
              <w:autoSpaceDN w:val="0"/>
              <w:adjustRightInd w:val="0"/>
              <w:spacing w:after="0" w:line="240" w:lineRule="auto"/>
              <w:jc w:val="both"/>
              <w:rPr>
                <w:rFonts w:ascii="Times New Roman" w:eastAsiaTheme="minorHAnsi" w:hAnsi="Times New Roman" w:cs="Times New Roman"/>
                <w:i w:val="0"/>
                <w:lang w:bidi="hi-IN"/>
              </w:rPr>
            </w:pPr>
            <w:r>
              <w:rPr>
                <w:rFonts w:ascii="Times New Roman" w:eastAsiaTheme="minorHAnsi" w:hAnsi="Times New Roman" w:cs="Times New Roman"/>
                <w:i w:val="0"/>
                <w:lang w:bidi="hi-IN"/>
              </w:rPr>
              <w:t>M</w:t>
            </w:r>
          </w:p>
        </w:tc>
        <w:tc>
          <w:tcPr>
            <w:tcW w:w="565" w:type="dxa"/>
          </w:tcPr>
          <w:p w14:paraId="6A159826" w14:textId="77777777" w:rsidR="00B30C6F" w:rsidRPr="006800C8" w:rsidRDefault="00B30C6F" w:rsidP="003C3FBA">
            <w:pPr>
              <w:autoSpaceDE w:val="0"/>
              <w:autoSpaceDN w:val="0"/>
              <w:adjustRightInd w:val="0"/>
              <w:spacing w:after="0" w:line="240" w:lineRule="auto"/>
              <w:jc w:val="both"/>
              <w:rPr>
                <w:rFonts w:ascii="Times New Roman" w:eastAsiaTheme="minorHAnsi" w:hAnsi="Times New Roman" w:cs="Times New Roman"/>
                <w:i w:val="0"/>
                <w:lang w:bidi="hi-IN"/>
              </w:rPr>
            </w:pPr>
            <w:r>
              <w:rPr>
                <w:rFonts w:ascii="Times New Roman" w:eastAsiaTheme="minorHAnsi" w:hAnsi="Times New Roman" w:cs="Times New Roman"/>
                <w:i w:val="0"/>
                <w:lang w:bidi="hi-IN"/>
              </w:rPr>
              <w:t>H</w:t>
            </w:r>
          </w:p>
        </w:tc>
        <w:tc>
          <w:tcPr>
            <w:tcW w:w="564" w:type="dxa"/>
          </w:tcPr>
          <w:p w14:paraId="597ACCEF" w14:textId="77777777" w:rsidR="00B30C6F" w:rsidRPr="006800C8" w:rsidRDefault="00B30C6F" w:rsidP="003C3FBA">
            <w:pPr>
              <w:autoSpaceDE w:val="0"/>
              <w:autoSpaceDN w:val="0"/>
              <w:adjustRightInd w:val="0"/>
              <w:spacing w:after="0" w:line="240" w:lineRule="auto"/>
              <w:jc w:val="both"/>
              <w:rPr>
                <w:rFonts w:ascii="Times New Roman" w:eastAsiaTheme="minorHAnsi" w:hAnsi="Times New Roman" w:cs="Times New Roman"/>
                <w:i w:val="0"/>
                <w:lang w:bidi="hi-IN"/>
              </w:rPr>
            </w:pPr>
          </w:p>
        </w:tc>
        <w:tc>
          <w:tcPr>
            <w:tcW w:w="564" w:type="dxa"/>
          </w:tcPr>
          <w:p w14:paraId="5714D293" w14:textId="77777777" w:rsidR="00B30C6F" w:rsidRPr="006800C8" w:rsidRDefault="00B30C6F" w:rsidP="003C3FBA">
            <w:pPr>
              <w:autoSpaceDE w:val="0"/>
              <w:autoSpaceDN w:val="0"/>
              <w:adjustRightInd w:val="0"/>
              <w:spacing w:after="0" w:line="240" w:lineRule="auto"/>
              <w:jc w:val="both"/>
              <w:rPr>
                <w:rFonts w:ascii="Times New Roman" w:eastAsiaTheme="minorHAnsi" w:hAnsi="Times New Roman" w:cs="Times New Roman"/>
                <w:i w:val="0"/>
                <w:lang w:bidi="hi-IN"/>
              </w:rPr>
            </w:pPr>
          </w:p>
        </w:tc>
        <w:tc>
          <w:tcPr>
            <w:tcW w:w="701" w:type="dxa"/>
          </w:tcPr>
          <w:p w14:paraId="54DF44DE" w14:textId="77777777" w:rsidR="00B30C6F" w:rsidRPr="006800C8" w:rsidRDefault="00B30C6F" w:rsidP="003C3FBA">
            <w:pPr>
              <w:autoSpaceDE w:val="0"/>
              <w:autoSpaceDN w:val="0"/>
              <w:adjustRightInd w:val="0"/>
              <w:spacing w:after="0" w:line="240" w:lineRule="auto"/>
              <w:jc w:val="both"/>
              <w:rPr>
                <w:rFonts w:ascii="Times New Roman" w:eastAsiaTheme="minorHAnsi" w:hAnsi="Times New Roman" w:cs="Times New Roman"/>
                <w:i w:val="0"/>
                <w:lang w:bidi="hi-IN"/>
              </w:rPr>
            </w:pPr>
          </w:p>
        </w:tc>
        <w:tc>
          <w:tcPr>
            <w:tcW w:w="627" w:type="dxa"/>
          </w:tcPr>
          <w:p w14:paraId="1461CEF8" w14:textId="77777777" w:rsidR="00B30C6F" w:rsidRPr="006800C8" w:rsidRDefault="00B30C6F" w:rsidP="003C3FBA">
            <w:pPr>
              <w:autoSpaceDE w:val="0"/>
              <w:autoSpaceDN w:val="0"/>
              <w:adjustRightInd w:val="0"/>
              <w:spacing w:after="0" w:line="240" w:lineRule="auto"/>
              <w:jc w:val="both"/>
              <w:rPr>
                <w:rFonts w:ascii="Times New Roman" w:eastAsiaTheme="minorHAnsi" w:hAnsi="Times New Roman" w:cs="Times New Roman"/>
                <w:i w:val="0"/>
                <w:lang w:bidi="hi-IN"/>
              </w:rPr>
            </w:pPr>
          </w:p>
        </w:tc>
        <w:tc>
          <w:tcPr>
            <w:tcW w:w="702" w:type="dxa"/>
          </w:tcPr>
          <w:p w14:paraId="074DBD2A" w14:textId="77777777" w:rsidR="00B30C6F" w:rsidRPr="006800C8" w:rsidRDefault="00B30C6F" w:rsidP="003C3FBA">
            <w:pPr>
              <w:autoSpaceDE w:val="0"/>
              <w:autoSpaceDN w:val="0"/>
              <w:adjustRightInd w:val="0"/>
              <w:spacing w:after="0" w:line="240" w:lineRule="auto"/>
              <w:jc w:val="both"/>
              <w:rPr>
                <w:rFonts w:ascii="Times New Roman" w:eastAsiaTheme="minorHAnsi" w:hAnsi="Times New Roman" w:cs="Times New Roman"/>
                <w:i w:val="0"/>
                <w:lang w:bidi="hi-IN"/>
              </w:rPr>
            </w:pPr>
          </w:p>
        </w:tc>
        <w:tc>
          <w:tcPr>
            <w:tcW w:w="703" w:type="dxa"/>
          </w:tcPr>
          <w:p w14:paraId="4C5EA928" w14:textId="77777777" w:rsidR="00B30C6F" w:rsidRPr="006800C8" w:rsidRDefault="00B30C6F" w:rsidP="003C3FBA">
            <w:pPr>
              <w:autoSpaceDE w:val="0"/>
              <w:autoSpaceDN w:val="0"/>
              <w:adjustRightInd w:val="0"/>
              <w:spacing w:after="0" w:line="240" w:lineRule="auto"/>
              <w:jc w:val="both"/>
              <w:rPr>
                <w:rFonts w:ascii="Times New Roman" w:eastAsiaTheme="minorHAnsi" w:hAnsi="Times New Roman" w:cs="Times New Roman"/>
                <w:i w:val="0"/>
                <w:lang w:bidi="hi-IN"/>
              </w:rPr>
            </w:pPr>
            <w:r>
              <w:rPr>
                <w:rFonts w:ascii="Times New Roman" w:eastAsiaTheme="minorHAnsi" w:hAnsi="Times New Roman" w:cs="Times New Roman"/>
                <w:lang w:bidi="hi-IN"/>
              </w:rPr>
              <w:t>H</w:t>
            </w:r>
          </w:p>
        </w:tc>
        <w:tc>
          <w:tcPr>
            <w:tcW w:w="703" w:type="dxa"/>
          </w:tcPr>
          <w:p w14:paraId="668C4682" w14:textId="77777777" w:rsidR="00B30C6F" w:rsidRPr="006800C8" w:rsidRDefault="00B30C6F" w:rsidP="003C3FBA">
            <w:pPr>
              <w:autoSpaceDE w:val="0"/>
              <w:autoSpaceDN w:val="0"/>
              <w:adjustRightInd w:val="0"/>
              <w:spacing w:after="0" w:line="240" w:lineRule="auto"/>
              <w:jc w:val="both"/>
              <w:rPr>
                <w:rFonts w:ascii="Times New Roman" w:eastAsiaTheme="minorHAnsi" w:hAnsi="Times New Roman" w:cs="Times New Roman"/>
                <w:i w:val="0"/>
                <w:lang w:bidi="hi-IN"/>
              </w:rPr>
            </w:pPr>
          </w:p>
        </w:tc>
        <w:tc>
          <w:tcPr>
            <w:tcW w:w="702" w:type="dxa"/>
          </w:tcPr>
          <w:p w14:paraId="2E79E768" w14:textId="77777777" w:rsidR="00B30C6F" w:rsidRPr="006800C8" w:rsidRDefault="00B30C6F" w:rsidP="003C3FBA">
            <w:pPr>
              <w:autoSpaceDE w:val="0"/>
              <w:autoSpaceDN w:val="0"/>
              <w:adjustRightInd w:val="0"/>
              <w:spacing w:after="0" w:line="240" w:lineRule="auto"/>
              <w:jc w:val="both"/>
              <w:rPr>
                <w:rFonts w:ascii="Times New Roman" w:eastAsiaTheme="minorHAnsi" w:hAnsi="Times New Roman" w:cs="Times New Roman"/>
                <w:i w:val="0"/>
                <w:lang w:bidi="hi-IN"/>
              </w:rPr>
            </w:pPr>
          </w:p>
        </w:tc>
      </w:tr>
    </w:tbl>
    <w:p w14:paraId="0287DF32" w14:textId="716E98F1" w:rsidR="00B30C6F" w:rsidRDefault="00B30C6F" w:rsidP="00B30C6F">
      <w:pPr>
        <w:autoSpaceDE w:val="0"/>
        <w:autoSpaceDN w:val="0"/>
        <w:adjustRightInd w:val="0"/>
        <w:spacing w:after="0" w:line="240" w:lineRule="auto"/>
        <w:jc w:val="both"/>
        <w:rPr>
          <w:rFonts w:ascii="Times New Roman" w:hAnsi="Times New Roman" w:cs="Times New Roman"/>
        </w:rPr>
      </w:pPr>
      <w:r w:rsidRPr="006800C8">
        <w:rPr>
          <w:rFonts w:ascii="Times New Roman" w:hAnsi="Times New Roman" w:cs="Times New Roman"/>
        </w:rPr>
        <w:t>H = Highly Related; M = Medium L = Low</w:t>
      </w:r>
    </w:p>
    <w:p w14:paraId="3AEE4485" w14:textId="61C77C9A" w:rsidR="00E50E74" w:rsidRDefault="00E50E74">
      <w:pPr>
        <w:suppressAutoHyphens w:val="0"/>
        <w:spacing w:after="160" w:line="259" w:lineRule="auto"/>
        <w:rPr>
          <w:rFonts w:ascii="Times New Roman" w:hAnsi="Times New Roman" w:cs="Times New Roman"/>
        </w:rPr>
      </w:pPr>
      <w:r>
        <w:rPr>
          <w:rFonts w:ascii="Times New Roman" w:hAnsi="Times New Roman" w:cs="Times New Roman"/>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407"/>
        <w:gridCol w:w="5223"/>
        <w:gridCol w:w="1494"/>
      </w:tblGrid>
      <w:tr w:rsidR="00966193" w:rsidRPr="009856F6" w14:paraId="630C009D" w14:textId="77777777" w:rsidTr="00A8271A">
        <w:trPr>
          <w:cantSplit/>
        </w:trPr>
        <w:tc>
          <w:tcPr>
            <w:tcW w:w="2407" w:type="dxa"/>
            <w:shd w:val="clear" w:color="auto" w:fill="auto"/>
            <w:tcMar>
              <w:top w:w="0" w:type="dxa"/>
              <w:left w:w="108" w:type="dxa"/>
              <w:bottom w:w="0" w:type="dxa"/>
              <w:right w:w="108" w:type="dxa"/>
            </w:tcMar>
          </w:tcPr>
          <w:p w14:paraId="157AB7E8" w14:textId="77777777" w:rsidR="00966193" w:rsidRPr="006023C9" w:rsidRDefault="00966193" w:rsidP="003C3FBA">
            <w:pPr>
              <w:tabs>
                <w:tab w:val="left" w:pos="345"/>
                <w:tab w:val="left" w:pos="540"/>
                <w:tab w:val="center" w:pos="1295"/>
              </w:tabs>
              <w:spacing w:after="0" w:line="100" w:lineRule="atLeast"/>
              <w:rPr>
                <w:rFonts w:ascii="Times New Roman" w:hAnsi="Times New Roman" w:cs="Times New Roman"/>
                <w:b/>
                <w:bCs/>
                <w:i w:val="0"/>
                <w:color w:val="000000" w:themeColor="text1"/>
                <w:sz w:val="24"/>
                <w:szCs w:val="24"/>
              </w:rPr>
            </w:pPr>
            <w:r w:rsidRPr="006023C9">
              <w:rPr>
                <w:rFonts w:ascii="Times New Roman" w:hAnsi="Times New Roman" w:cs="Times New Roman"/>
                <w:b/>
                <w:bCs/>
                <w:i w:val="0"/>
                <w:color w:val="000000" w:themeColor="text1"/>
                <w:sz w:val="24"/>
                <w:szCs w:val="24"/>
              </w:rPr>
              <w:lastRenderedPageBreak/>
              <w:t>MCO 101A</w:t>
            </w:r>
          </w:p>
        </w:tc>
        <w:tc>
          <w:tcPr>
            <w:tcW w:w="5223" w:type="dxa"/>
            <w:shd w:val="clear" w:color="auto" w:fill="auto"/>
            <w:tcMar>
              <w:top w:w="0" w:type="dxa"/>
              <w:left w:w="108" w:type="dxa"/>
              <w:bottom w:w="0" w:type="dxa"/>
              <w:right w:w="108" w:type="dxa"/>
            </w:tcMar>
          </w:tcPr>
          <w:p w14:paraId="1FEDF1C9" w14:textId="77777777" w:rsidR="00966193" w:rsidRPr="006023C9" w:rsidRDefault="00966193" w:rsidP="003C3FBA">
            <w:pPr>
              <w:pStyle w:val="Default"/>
              <w:rPr>
                <w:rFonts w:ascii="Times New Roman" w:eastAsia="Times New Roman" w:hAnsi="Times New Roman" w:cs="Times New Roman"/>
                <w:b/>
                <w:bCs/>
                <w:iCs/>
                <w:color w:val="000000" w:themeColor="text1"/>
                <w:lang w:eastAsia="zh-CN" w:bidi="en-US"/>
              </w:rPr>
            </w:pPr>
            <w:r w:rsidRPr="006023C9">
              <w:rPr>
                <w:rFonts w:ascii="Times New Roman" w:eastAsia="Times New Roman" w:hAnsi="Times New Roman" w:cs="Times New Roman"/>
                <w:b/>
                <w:bCs/>
                <w:iCs/>
                <w:color w:val="000000" w:themeColor="text1"/>
                <w:lang w:eastAsia="zh-CN" w:bidi="en-US"/>
              </w:rPr>
              <w:t xml:space="preserve">Neural Networks Programming Techniques </w:t>
            </w:r>
          </w:p>
        </w:tc>
        <w:tc>
          <w:tcPr>
            <w:tcW w:w="1494" w:type="dxa"/>
            <w:shd w:val="clear" w:color="auto" w:fill="auto"/>
            <w:tcMar>
              <w:top w:w="0" w:type="dxa"/>
              <w:left w:w="108" w:type="dxa"/>
              <w:bottom w:w="0" w:type="dxa"/>
              <w:right w:w="108" w:type="dxa"/>
            </w:tcMar>
          </w:tcPr>
          <w:p w14:paraId="06616FD5" w14:textId="6597A2BE" w:rsidR="00966193" w:rsidRPr="006023C9" w:rsidRDefault="00CA418A" w:rsidP="003C3FBA">
            <w:pPr>
              <w:spacing w:after="0" w:line="100" w:lineRule="atLeast"/>
              <w:jc w:val="center"/>
              <w:rPr>
                <w:rFonts w:ascii="Times New Roman" w:hAnsi="Times New Roman" w:cs="Times New Roman"/>
                <w:b/>
                <w:bCs/>
                <w:i w:val="0"/>
                <w:color w:val="000000" w:themeColor="text1"/>
                <w:sz w:val="24"/>
                <w:szCs w:val="24"/>
              </w:rPr>
            </w:pPr>
            <w:r w:rsidRPr="006023C9">
              <w:rPr>
                <w:rFonts w:ascii="Times New Roman" w:hAnsi="Times New Roman" w:cs="Times New Roman"/>
                <w:b/>
                <w:bCs/>
                <w:i w:val="0"/>
                <w:color w:val="000000" w:themeColor="text1"/>
                <w:sz w:val="24"/>
                <w:szCs w:val="24"/>
              </w:rPr>
              <w:t>3</w:t>
            </w:r>
            <w:r w:rsidR="00966193" w:rsidRPr="006023C9">
              <w:rPr>
                <w:rFonts w:ascii="Times New Roman" w:hAnsi="Times New Roman" w:cs="Times New Roman"/>
                <w:b/>
                <w:bCs/>
                <w:i w:val="0"/>
                <w:color w:val="000000" w:themeColor="text1"/>
                <w:sz w:val="24"/>
                <w:szCs w:val="24"/>
              </w:rPr>
              <w:t>-0-0</w:t>
            </w:r>
          </w:p>
        </w:tc>
      </w:tr>
    </w:tbl>
    <w:p w14:paraId="5E8076C0" w14:textId="77777777" w:rsidR="00966193" w:rsidRPr="009856F6" w:rsidRDefault="00966193" w:rsidP="00966193">
      <w:pPr>
        <w:spacing w:after="0" w:line="276" w:lineRule="auto"/>
        <w:rPr>
          <w:rFonts w:ascii="Times New Roman" w:hAnsi="Times New Roman" w:cs="Times New Roman"/>
          <w:b/>
          <w:i w:val="0"/>
          <w:color w:val="000000" w:themeColor="text1"/>
          <w:sz w:val="24"/>
          <w:szCs w:val="24"/>
          <w:u w:val="single"/>
        </w:rPr>
      </w:pPr>
    </w:p>
    <w:p w14:paraId="01589D4A" w14:textId="77777777" w:rsidR="00966193" w:rsidRPr="009856F6" w:rsidRDefault="00966193" w:rsidP="00966193">
      <w:pPr>
        <w:spacing w:after="0" w:line="276" w:lineRule="auto"/>
        <w:rPr>
          <w:rFonts w:ascii="Times New Roman" w:hAnsi="Times New Roman" w:cs="Times New Roman"/>
          <w:b/>
          <w:i w:val="0"/>
          <w:color w:val="000000" w:themeColor="text1"/>
          <w:sz w:val="24"/>
          <w:szCs w:val="24"/>
          <w:u w:val="single"/>
        </w:rPr>
      </w:pPr>
      <w:r w:rsidRPr="009856F6">
        <w:rPr>
          <w:rFonts w:ascii="Times New Roman" w:hAnsi="Times New Roman" w:cs="Times New Roman"/>
          <w:b/>
          <w:i w:val="0"/>
          <w:color w:val="000000" w:themeColor="text1"/>
          <w:sz w:val="24"/>
          <w:szCs w:val="24"/>
          <w:u w:val="single"/>
        </w:rPr>
        <w:t>Course Objective:</w:t>
      </w:r>
    </w:p>
    <w:p w14:paraId="3F96C4D3" w14:textId="77777777" w:rsidR="00966193" w:rsidRPr="009856F6" w:rsidRDefault="00966193" w:rsidP="00966193">
      <w:pPr>
        <w:spacing w:after="0" w:line="276" w:lineRule="auto"/>
        <w:rPr>
          <w:rFonts w:ascii="Times New Roman" w:hAnsi="Times New Roman" w:cs="Times New Roman"/>
          <w:b/>
          <w:i w:val="0"/>
          <w:color w:val="000000" w:themeColor="text1"/>
          <w:sz w:val="24"/>
          <w:szCs w:val="24"/>
          <w:u w:val="single"/>
        </w:rPr>
      </w:pPr>
    </w:p>
    <w:p w14:paraId="16099B30" w14:textId="77777777" w:rsidR="00966193" w:rsidRPr="009856F6" w:rsidRDefault="00966193" w:rsidP="00D60B44">
      <w:pPr>
        <w:pStyle w:val="ListParagraph"/>
        <w:numPr>
          <w:ilvl w:val="0"/>
          <w:numId w:val="3"/>
        </w:numPr>
        <w:spacing w:after="0"/>
        <w:jc w:val="both"/>
        <w:rPr>
          <w:rFonts w:ascii="Times New Roman" w:hAnsi="Times New Roman" w:cs="Times New Roman"/>
          <w:color w:val="000000" w:themeColor="text1"/>
          <w:sz w:val="24"/>
          <w:szCs w:val="24"/>
        </w:rPr>
      </w:pPr>
      <w:r w:rsidRPr="009856F6">
        <w:rPr>
          <w:rFonts w:ascii="Times New Roman" w:hAnsi="Times New Roman" w:cs="Times New Roman"/>
          <w:color w:val="000000" w:themeColor="text1"/>
          <w:sz w:val="24"/>
          <w:szCs w:val="24"/>
        </w:rPr>
        <w:t>To explain basic concepts of neuron networks</w:t>
      </w:r>
    </w:p>
    <w:p w14:paraId="099338CA" w14:textId="77777777" w:rsidR="00966193" w:rsidRPr="009856F6" w:rsidRDefault="00966193" w:rsidP="00D60B44">
      <w:pPr>
        <w:pStyle w:val="ListParagraph"/>
        <w:numPr>
          <w:ilvl w:val="0"/>
          <w:numId w:val="3"/>
        </w:numPr>
        <w:spacing w:after="0"/>
        <w:jc w:val="both"/>
        <w:rPr>
          <w:rFonts w:ascii="Times New Roman" w:hAnsi="Times New Roman" w:cs="Times New Roman"/>
          <w:color w:val="000000" w:themeColor="text1"/>
          <w:sz w:val="24"/>
          <w:szCs w:val="24"/>
        </w:rPr>
      </w:pPr>
      <w:r w:rsidRPr="009856F6">
        <w:rPr>
          <w:rFonts w:ascii="Times New Roman" w:hAnsi="Times New Roman" w:cs="Times New Roman"/>
          <w:color w:val="000000" w:themeColor="text1"/>
          <w:sz w:val="24"/>
          <w:szCs w:val="24"/>
        </w:rPr>
        <w:t>To explain multiple models of neural networks</w:t>
      </w:r>
    </w:p>
    <w:p w14:paraId="6FF64145" w14:textId="1942150C" w:rsidR="00966193" w:rsidRDefault="00966193" w:rsidP="00D60B44">
      <w:pPr>
        <w:pStyle w:val="ListParagraph"/>
        <w:numPr>
          <w:ilvl w:val="0"/>
          <w:numId w:val="3"/>
        </w:numPr>
        <w:spacing w:after="0"/>
        <w:jc w:val="both"/>
        <w:rPr>
          <w:rFonts w:ascii="Times New Roman" w:hAnsi="Times New Roman" w:cs="Times New Roman"/>
          <w:color w:val="000000" w:themeColor="text1"/>
          <w:sz w:val="24"/>
          <w:szCs w:val="24"/>
        </w:rPr>
      </w:pPr>
      <w:r w:rsidRPr="009856F6">
        <w:rPr>
          <w:rFonts w:ascii="Times New Roman" w:hAnsi="Times New Roman" w:cs="Times New Roman"/>
          <w:color w:val="000000" w:themeColor="text1"/>
          <w:sz w:val="24"/>
          <w:szCs w:val="24"/>
        </w:rPr>
        <w:t xml:space="preserve">To understand applications of neural </w:t>
      </w:r>
      <w:r w:rsidR="006023C9" w:rsidRPr="009856F6">
        <w:rPr>
          <w:rFonts w:ascii="Times New Roman" w:hAnsi="Times New Roman" w:cs="Times New Roman"/>
          <w:color w:val="000000" w:themeColor="text1"/>
          <w:sz w:val="24"/>
          <w:szCs w:val="24"/>
        </w:rPr>
        <w:t>networks</w:t>
      </w:r>
    </w:p>
    <w:p w14:paraId="172E2363" w14:textId="77777777" w:rsidR="006023C9" w:rsidRPr="009856F6" w:rsidRDefault="006023C9" w:rsidP="006023C9">
      <w:pPr>
        <w:pStyle w:val="ListParagraph"/>
        <w:spacing w:after="0"/>
        <w:ind w:left="360"/>
        <w:jc w:val="both"/>
        <w:rPr>
          <w:rFonts w:ascii="Times New Roman" w:hAnsi="Times New Roman" w:cs="Times New Roman"/>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543"/>
        <w:gridCol w:w="7807"/>
      </w:tblGrid>
      <w:tr w:rsidR="00966193" w:rsidRPr="009856F6" w14:paraId="3C814577" w14:textId="77777777" w:rsidTr="003C3FBA">
        <w:trPr>
          <w:cantSplit/>
          <w:trHeight w:val="432"/>
        </w:trPr>
        <w:tc>
          <w:tcPr>
            <w:tcW w:w="1672" w:type="dxa"/>
            <w:shd w:val="clear" w:color="auto" w:fill="auto"/>
            <w:tcMar>
              <w:top w:w="0" w:type="dxa"/>
              <w:left w:w="108" w:type="dxa"/>
              <w:bottom w:w="0" w:type="dxa"/>
              <w:right w:w="108" w:type="dxa"/>
            </w:tcMar>
            <w:vAlign w:val="center"/>
          </w:tcPr>
          <w:p w14:paraId="5532F47E" w14:textId="77777777" w:rsidR="00966193" w:rsidRPr="009856F6" w:rsidRDefault="00966193" w:rsidP="003C3FBA">
            <w:pPr>
              <w:tabs>
                <w:tab w:val="left" w:pos="720"/>
              </w:tabs>
              <w:spacing w:after="0" w:line="100" w:lineRule="atLeast"/>
              <w:jc w:val="center"/>
              <w:rPr>
                <w:rFonts w:ascii="Times New Roman" w:hAnsi="Times New Roman" w:cs="Times New Roman"/>
                <w:i w:val="0"/>
                <w:color w:val="000000" w:themeColor="text1"/>
                <w:sz w:val="24"/>
                <w:szCs w:val="24"/>
              </w:rPr>
            </w:pPr>
            <w:r w:rsidRPr="009856F6">
              <w:rPr>
                <w:rFonts w:ascii="Times New Roman" w:hAnsi="Times New Roman" w:cs="Times New Roman"/>
                <w:b/>
                <w:i w:val="0"/>
                <w:color w:val="000000" w:themeColor="text1"/>
                <w:sz w:val="24"/>
                <w:szCs w:val="24"/>
                <w:lang w:eastAsia="en-US" w:bidi="hi-IN"/>
              </w:rPr>
              <w:t xml:space="preserve">UNIT </w:t>
            </w:r>
            <w:r w:rsidRPr="009856F6">
              <w:rPr>
                <w:rFonts w:ascii="Times New Roman" w:hAnsi="Times New Roman" w:cs="Times New Roman"/>
                <w:i w:val="0"/>
                <w:color w:val="000000" w:themeColor="text1"/>
                <w:sz w:val="24"/>
                <w:szCs w:val="24"/>
                <w:lang w:eastAsia="en-US" w:bidi="hi-IN"/>
              </w:rPr>
              <w:t xml:space="preserve">  1:</w:t>
            </w:r>
          </w:p>
        </w:tc>
        <w:tc>
          <w:tcPr>
            <w:tcW w:w="8918" w:type="dxa"/>
            <w:shd w:val="clear" w:color="auto" w:fill="auto"/>
            <w:tcMar>
              <w:top w:w="0" w:type="dxa"/>
              <w:left w:w="108" w:type="dxa"/>
              <w:bottom w:w="0" w:type="dxa"/>
              <w:right w:w="108" w:type="dxa"/>
            </w:tcMar>
          </w:tcPr>
          <w:p w14:paraId="1EDA6C81" w14:textId="78EBA753" w:rsidR="00966193" w:rsidRPr="009856F6" w:rsidRDefault="00966193" w:rsidP="003C3FBA">
            <w:pPr>
              <w:autoSpaceDE w:val="0"/>
              <w:spacing w:after="0" w:line="276" w:lineRule="auto"/>
              <w:jc w:val="both"/>
              <w:rPr>
                <w:rFonts w:ascii="Times New Roman" w:hAnsi="Times New Roman" w:cs="Times New Roman"/>
                <w:i w:val="0"/>
                <w:color w:val="000000" w:themeColor="text1"/>
                <w:sz w:val="24"/>
                <w:szCs w:val="24"/>
              </w:rPr>
            </w:pPr>
            <w:r w:rsidRPr="009856F6">
              <w:rPr>
                <w:rFonts w:ascii="Times New Roman" w:hAnsi="Times New Roman" w:cs="Times New Roman"/>
                <w:i w:val="0"/>
                <w:color w:val="000000" w:themeColor="text1"/>
                <w:sz w:val="24"/>
                <w:szCs w:val="24"/>
              </w:rPr>
              <w:t xml:space="preserve">Basics of ANN: Models to Neuron; Basic learning laws. Activation and Synaptic </w:t>
            </w:r>
            <w:r w:rsidR="006023C9" w:rsidRPr="009856F6">
              <w:rPr>
                <w:rFonts w:ascii="Times New Roman" w:hAnsi="Times New Roman" w:cs="Times New Roman"/>
                <w:i w:val="0"/>
                <w:color w:val="000000" w:themeColor="text1"/>
                <w:sz w:val="24"/>
                <w:szCs w:val="24"/>
              </w:rPr>
              <w:t>Dynamics: Activation</w:t>
            </w:r>
            <w:r w:rsidRPr="009856F6">
              <w:rPr>
                <w:rFonts w:ascii="Times New Roman" w:hAnsi="Times New Roman" w:cs="Times New Roman"/>
                <w:i w:val="0"/>
                <w:color w:val="000000" w:themeColor="text1"/>
                <w:sz w:val="24"/>
                <w:szCs w:val="24"/>
              </w:rPr>
              <w:t xml:space="preserve"> dynamics models; Synaptic dynamics models; Stability and Convergence.</w:t>
            </w:r>
          </w:p>
        </w:tc>
      </w:tr>
      <w:tr w:rsidR="00966193" w:rsidRPr="009856F6" w14:paraId="1B453C58" w14:textId="77777777" w:rsidTr="003C3FBA">
        <w:trPr>
          <w:cantSplit/>
          <w:trHeight w:val="839"/>
        </w:trPr>
        <w:tc>
          <w:tcPr>
            <w:tcW w:w="1672" w:type="dxa"/>
            <w:shd w:val="clear" w:color="auto" w:fill="auto"/>
            <w:tcMar>
              <w:top w:w="0" w:type="dxa"/>
              <w:left w:w="108" w:type="dxa"/>
              <w:bottom w:w="0" w:type="dxa"/>
              <w:right w:w="108" w:type="dxa"/>
            </w:tcMar>
            <w:vAlign w:val="center"/>
          </w:tcPr>
          <w:p w14:paraId="4652AD56" w14:textId="77777777" w:rsidR="00966193" w:rsidRPr="009856F6" w:rsidRDefault="00966193" w:rsidP="003C3FBA">
            <w:pPr>
              <w:tabs>
                <w:tab w:val="left" w:pos="720"/>
              </w:tabs>
              <w:spacing w:after="0" w:line="100" w:lineRule="atLeast"/>
              <w:jc w:val="center"/>
              <w:rPr>
                <w:rFonts w:ascii="Times New Roman" w:hAnsi="Times New Roman" w:cs="Times New Roman"/>
                <w:i w:val="0"/>
                <w:color w:val="000000" w:themeColor="text1"/>
                <w:sz w:val="24"/>
                <w:szCs w:val="24"/>
              </w:rPr>
            </w:pPr>
            <w:r w:rsidRPr="009856F6">
              <w:rPr>
                <w:rFonts w:ascii="Times New Roman" w:hAnsi="Times New Roman" w:cs="Times New Roman"/>
                <w:b/>
                <w:i w:val="0"/>
                <w:color w:val="000000" w:themeColor="text1"/>
                <w:sz w:val="24"/>
                <w:szCs w:val="24"/>
                <w:lang w:eastAsia="en-US" w:bidi="hi-IN"/>
              </w:rPr>
              <w:t xml:space="preserve">UNIT </w:t>
            </w:r>
            <w:r w:rsidRPr="009856F6">
              <w:rPr>
                <w:rFonts w:ascii="Times New Roman" w:hAnsi="Times New Roman" w:cs="Times New Roman"/>
                <w:i w:val="0"/>
                <w:color w:val="000000" w:themeColor="text1"/>
                <w:sz w:val="24"/>
                <w:szCs w:val="24"/>
                <w:lang w:eastAsia="en-US" w:bidi="hi-IN"/>
              </w:rPr>
              <w:t xml:space="preserve">  2:</w:t>
            </w:r>
          </w:p>
        </w:tc>
        <w:tc>
          <w:tcPr>
            <w:tcW w:w="8918" w:type="dxa"/>
            <w:shd w:val="clear" w:color="auto" w:fill="auto"/>
            <w:tcMar>
              <w:top w:w="0" w:type="dxa"/>
              <w:left w:w="108" w:type="dxa"/>
              <w:bottom w:w="0" w:type="dxa"/>
              <w:right w:w="108" w:type="dxa"/>
            </w:tcMar>
          </w:tcPr>
          <w:p w14:paraId="6CD0A48A" w14:textId="47D43430" w:rsidR="00966193" w:rsidRPr="009856F6" w:rsidRDefault="00966193" w:rsidP="003C3FBA">
            <w:pPr>
              <w:autoSpaceDE w:val="0"/>
              <w:spacing w:after="0" w:line="276" w:lineRule="auto"/>
              <w:jc w:val="both"/>
              <w:rPr>
                <w:rFonts w:ascii="Times New Roman" w:hAnsi="Times New Roman" w:cs="Times New Roman"/>
                <w:i w:val="0"/>
                <w:color w:val="000000" w:themeColor="text1"/>
                <w:sz w:val="24"/>
                <w:szCs w:val="24"/>
              </w:rPr>
            </w:pPr>
            <w:r w:rsidRPr="009856F6">
              <w:rPr>
                <w:rFonts w:ascii="Times New Roman" w:hAnsi="Times New Roman" w:cs="Times New Roman"/>
                <w:i w:val="0"/>
                <w:iCs w:val="0"/>
                <w:color w:val="000000" w:themeColor="text1"/>
                <w:sz w:val="24"/>
                <w:szCs w:val="24"/>
                <w:lang w:bidi="ar-SA"/>
              </w:rPr>
              <w:t>Analysis of Feed forward Neural Networks: Linear associative networks for pattern</w:t>
            </w:r>
            <w:r w:rsidR="006023C9">
              <w:rPr>
                <w:rFonts w:ascii="Times New Roman" w:hAnsi="Times New Roman" w:cs="Times New Roman"/>
                <w:i w:val="0"/>
                <w:iCs w:val="0"/>
                <w:color w:val="000000" w:themeColor="text1"/>
                <w:sz w:val="24"/>
                <w:szCs w:val="24"/>
                <w:lang w:bidi="ar-SA"/>
              </w:rPr>
              <w:t xml:space="preserve"> </w:t>
            </w:r>
            <w:r w:rsidRPr="009856F6">
              <w:rPr>
                <w:rFonts w:ascii="Times New Roman" w:hAnsi="Times New Roman" w:cs="Times New Roman"/>
                <w:i w:val="0"/>
                <w:iCs w:val="0"/>
                <w:color w:val="000000" w:themeColor="text1"/>
                <w:sz w:val="24"/>
                <w:szCs w:val="24"/>
                <w:lang w:bidi="ar-SA"/>
              </w:rPr>
              <w:t>association; Single layer and Multilayer Perception network for pattern classification; Multi</w:t>
            </w:r>
            <w:r w:rsidR="006023C9">
              <w:rPr>
                <w:rFonts w:ascii="Times New Roman" w:hAnsi="Times New Roman" w:cs="Times New Roman"/>
                <w:i w:val="0"/>
                <w:iCs w:val="0"/>
                <w:color w:val="000000" w:themeColor="text1"/>
                <w:sz w:val="24"/>
                <w:szCs w:val="24"/>
                <w:lang w:bidi="ar-SA"/>
              </w:rPr>
              <w:t xml:space="preserve"> </w:t>
            </w:r>
            <w:r w:rsidRPr="009856F6">
              <w:rPr>
                <w:rFonts w:ascii="Times New Roman" w:hAnsi="Times New Roman" w:cs="Times New Roman"/>
                <w:i w:val="0"/>
                <w:iCs w:val="0"/>
                <w:color w:val="000000" w:themeColor="text1"/>
                <w:sz w:val="24"/>
                <w:szCs w:val="24"/>
                <w:lang w:bidi="ar-SA"/>
              </w:rPr>
              <w:t>layer</w:t>
            </w:r>
            <w:r w:rsidR="006023C9">
              <w:rPr>
                <w:rFonts w:ascii="Times New Roman" w:hAnsi="Times New Roman" w:cs="Times New Roman"/>
                <w:i w:val="0"/>
                <w:iCs w:val="0"/>
                <w:color w:val="000000" w:themeColor="text1"/>
                <w:sz w:val="24"/>
                <w:szCs w:val="24"/>
                <w:lang w:bidi="ar-SA"/>
              </w:rPr>
              <w:t xml:space="preserve"> </w:t>
            </w:r>
            <w:r w:rsidRPr="009856F6">
              <w:rPr>
                <w:rFonts w:ascii="Times New Roman" w:hAnsi="Times New Roman" w:cs="Times New Roman"/>
                <w:i w:val="0"/>
                <w:iCs w:val="0"/>
                <w:color w:val="000000" w:themeColor="text1"/>
                <w:sz w:val="24"/>
                <w:szCs w:val="24"/>
                <w:lang w:bidi="ar-SA"/>
              </w:rPr>
              <w:t>feed forward neural networks for pattern mapping</w:t>
            </w:r>
          </w:p>
        </w:tc>
      </w:tr>
      <w:tr w:rsidR="00966193" w:rsidRPr="009856F6" w14:paraId="15AA10F4" w14:textId="77777777" w:rsidTr="003C3FBA">
        <w:trPr>
          <w:cantSplit/>
          <w:trHeight w:val="839"/>
        </w:trPr>
        <w:tc>
          <w:tcPr>
            <w:tcW w:w="1672" w:type="dxa"/>
            <w:shd w:val="clear" w:color="auto" w:fill="auto"/>
            <w:tcMar>
              <w:top w:w="0" w:type="dxa"/>
              <w:left w:w="108" w:type="dxa"/>
              <w:bottom w:w="0" w:type="dxa"/>
              <w:right w:w="108" w:type="dxa"/>
            </w:tcMar>
            <w:vAlign w:val="center"/>
          </w:tcPr>
          <w:p w14:paraId="4A28B956" w14:textId="77777777" w:rsidR="00966193" w:rsidRPr="009856F6" w:rsidRDefault="00966193" w:rsidP="003C3FBA">
            <w:pPr>
              <w:tabs>
                <w:tab w:val="left" w:pos="720"/>
              </w:tabs>
              <w:spacing w:after="0" w:line="100" w:lineRule="atLeast"/>
              <w:jc w:val="center"/>
              <w:rPr>
                <w:rFonts w:ascii="Times New Roman" w:hAnsi="Times New Roman" w:cs="Times New Roman"/>
                <w:i w:val="0"/>
                <w:color w:val="000000" w:themeColor="text1"/>
                <w:sz w:val="24"/>
                <w:szCs w:val="24"/>
              </w:rPr>
            </w:pPr>
            <w:r w:rsidRPr="009856F6">
              <w:rPr>
                <w:rFonts w:ascii="Times New Roman" w:hAnsi="Times New Roman" w:cs="Times New Roman"/>
                <w:b/>
                <w:i w:val="0"/>
                <w:color w:val="000000" w:themeColor="text1"/>
                <w:sz w:val="24"/>
                <w:szCs w:val="24"/>
                <w:lang w:eastAsia="en-US" w:bidi="hi-IN"/>
              </w:rPr>
              <w:t xml:space="preserve">UNIT </w:t>
            </w:r>
            <w:r w:rsidRPr="009856F6">
              <w:rPr>
                <w:rFonts w:ascii="Times New Roman" w:hAnsi="Times New Roman" w:cs="Times New Roman"/>
                <w:i w:val="0"/>
                <w:color w:val="000000" w:themeColor="text1"/>
                <w:sz w:val="24"/>
                <w:szCs w:val="24"/>
                <w:lang w:eastAsia="en-US" w:bidi="hi-IN"/>
              </w:rPr>
              <w:t xml:space="preserve">  3:</w:t>
            </w:r>
          </w:p>
        </w:tc>
        <w:tc>
          <w:tcPr>
            <w:tcW w:w="8918" w:type="dxa"/>
            <w:shd w:val="clear" w:color="auto" w:fill="auto"/>
            <w:tcMar>
              <w:top w:w="0" w:type="dxa"/>
              <w:left w:w="108" w:type="dxa"/>
              <w:bottom w:w="0" w:type="dxa"/>
              <w:right w:w="108" w:type="dxa"/>
            </w:tcMar>
          </w:tcPr>
          <w:p w14:paraId="175AE905" w14:textId="77777777" w:rsidR="00966193" w:rsidRPr="009856F6" w:rsidRDefault="00966193" w:rsidP="003C3FBA">
            <w:pPr>
              <w:suppressAutoHyphens w:val="0"/>
              <w:autoSpaceDE w:val="0"/>
              <w:autoSpaceDN w:val="0"/>
              <w:adjustRightInd w:val="0"/>
              <w:spacing w:after="0" w:line="240" w:lineRule="auto"/>
              <w:rPr>
                <w:rFonts w:ascii="Times New Roman" w:hAnsi="Times New Roman" w:cs="Times New Roman"/>
                <w:i w:val="0"/>
                <w:color w:val="000000" w:themeColor="text1"/>
                <w:sz w:val="24"/>
                <w:szCs w:val="24"/>
              </w:rPr>
            </w:pPr>
            <w:r w:rsidRPr="009856F6">
              <w:rPr>
                <w:rFonts w:ascii="Times New Roman" w:hAnsi="Times New Roman" w:cs="Times New Roman"/>
                <w:b/>
                <w:bCs/>
                <w:i w:val="0"/>
                <w:iCs w:val="0"/>
                <w:sz w:val="24"/>
                <w:szCs w:val="24"/>
                <w:lang w:eastAsia="en-US" w:bidi="ar-SA"/>
              </w:rPr>
              <w:t xml:space="preserve">Analysis of Feedback Neural Networks: </w:t>
            </w:r>
            <w:r w:rsidRPr="009856F6">
              <w:rPr>
                <w:rFonts w:ascii="Times New Roman" w:hAnsi="Times New Roman" w:cs="Times New Roman"/>
                <w:i w:val="0"/>
                <w:iCs w:val="0"/>
                <w:sz w:val="24"/>
                <w:szCs w:val="24"/>
                <w:lang w:eastAsia="en-US" w:bidi="ar-SA"/>
              </w:rPr>
              <w:t>Linear auto associative networks; Hopfield model for pattern storage; stochastic networks; Boltzmann machine for pattern environment storage.</w:t>
            </w:r>
          </w:p>
        </w:tc>
      </w:tr>
      <w:tr w:rsidR="00966193" w:rsidRPr="009856F6" w14:paraId="6C149931" w14:textId="77777777" w:rsidTr="003C3FBA">
        <w:trPr>
          <w:cantSplit/>
          <w:trHeight w:val="839"/>
        </w:trPr>
        <w:tc>
          <w:tcPr>
            <w:tcW w:w="1672" w:type="dxa"/>
            <w:shd w:val="clear" w:color="auto" w:fill="auto"/>
            <w:tcMar>
              <w:top w:w="0" w:type="dxa"/>
              <w:left w:w="108" w:type="dxa"/>
              <w:bottom w:w="0" w:type="dxa"/>
              <w:right w:w="108" w:type="dxa"/>
            </w:tcMar>
            <w:vAlign w:val="center"/>
          </w:tcPr>
          <w:p w14:paraId="38591398" w14:textId="77777777" w:rsidR="00966193" w:rsidRPr="009856F6" w:rsidRDefault="00966193" w:rsidP="003C3FBA">
            <w:pPr>
              <w:tabs>
                <w:tab w:val="left" w:pos="720"/>
              </w:tabs>
              <w:spacing w:after="0" w:line="100" w:lineRule="atLeast"/>
              <w:jc w:val="center"/>
              <w:rPr>
                <w:rFonts w:ascii="Times New Roman" w:hAnsi="Times New Roman" w:cs="Times New Roman"/>
                <w:i w:val="0"/>
                <w:color w:val="000000" w:themeColor="text1"/>
                <w:sz w:val="24"/>
                <w:szCs w:val="24"/>
              </w:rPr>
            </w:pPr>
            <w:r w:rsidRPr="009856F6">
              <w:rPr>
                <w:rFonts w:ascii="Times New Roman" w:hAnsi="Times New Roman" w:cs="Times New Roman"/>
                <w:b/>
                <w:i w:val="0"/>
                <w:color w:val="000000" w:themeColor="text1"/>
                <w:sz w:val="24"/>
                <w:szCs w:val="24"/>
                <w:lang w:eastAsia="en-US" w:bidi="hi-IN"/>
              </w:rPr>
              <w:t xml:space="preserve">UNIT </w:t>
            </w:r>
            <w:r w:rsidRPr="009856F6">
              <w:rPr>
                <w:rFonts w:ascii="Times New Roman" w:hAnsi="Times New Roman" w:cs="Times New Roman"/>
                <w:i w:val="0"/>
                <w:color w:val="000000" w:themeColor="text1"/>
                <w:sz w:val="24"/>
                <w:szCs w:val="24"/>
                <w:lang w:eastAsia="en-US" w:bidi="hi-IN"/>
              </w:rPr>
              <w:t xml:space="preserve">  4:</w:t>
            </w:r>
          </w:p>
        </w:tc>
        <w:tc>
          <w:tcPr>
            <w:tcW w:w="8918" w:type="dxa"/>
            <w:shd w:val="clear" w:color="auto" w:fill="auto"/>
            <w:tcMar>
              <w:top w:w="0" w:type="dxa"/>
              <w:left w:w="108" w:type="dxa"/>
              <w:bottom w:w="0" w:type="dxa"/>
              <w:right w:w="108" w:type="dxa"/>
            </w:tcMar>
          </w:tcPr>
          <w:p w14:paraId="4C51757A" w14:textId="32E3017C" w:rsidR="00966193" w:rsidRPr="009856F6" w:rsidRDefault="00966193" w:rsidP="003C3FBA">
            <w:pPr>
              <w:spacing w:line="276" w:lineRule="auto"/>
              <w:jc w:val="both"/>
              <w:rPr>
                <w:rFonts w:ascii="Times New Roman" w:hAnsi="Times New Roman" w:cs="Times New Roman"/>
                <w:i w:val="0"/>
                <w:color w:val="000000" w:themeColor="text1"/>
                <w:sz w:val="24"/>
                <w:szCs w:val="24"/>
              </w:rPr>
            </w:pPr>
            <w:r w:rsidRPr="009856F6">
              <w:rPr>
                <w:rFonts w:ascii="Times New Roman" w:hAnsi="Times New Roman" w:cs="Times New Roman"/>
                <w:i w:val="0"/>
                <w:iCs w:val="0"/>
                <w:color w:val="000000" w:themeColor="text1"/>
                <w:sz w:val="24"/>
                <w:szCs w:val="24"/>
                <w:lang w:bidi="ar-SA"/>
              </w:rPr>
              <w:t>Competitive Learning Neural Networks: Basic competitive learning laws; Analysis of pattern</w:t>
            </w:r>
            <w:r w:rsidR="006023C9">
              <w:rPr>
                <w:rFonts w:ascii="Times New Roman" w:hAnsi="Times New Roman" w:cs="Times New Roman"/>
                <w:i w:val="0"/>
                <w:iCs w:val="0"/>
                <w:color w:val="000000" w:themeColor="text1"/>
                <w:sz w:val="24"/>
                <w:szCs w:val="24"/>
                <w:lang w:bidi="ar-SA"/>
              </w:rPr>
              <w:t xml:space="preserve"> </w:t>
            </w:r>
            <w:r w:rsidRPr="009856F6">
              <w:rPr>
                <w:rFonts w:ascii="Times New Roman" w:hAnsi="Times New Roman" w:cs="Times New Roman"/>
                <w:i w:val="0"/>
                <w:iCs w:val="0"/>
                <w:color w:val="000000" w:themeColor="text1"/>
                <w:sz w:val="24"/>
                <w:szCs w:val="24"/>
                <w:lang w:bidi="ar-SA"/>
              </w:rPr>
              <w:t>clustering networks; Analysis of self-organizing feature mapping networks</w:t>
            </w:r>
          </w:p>
        </w:tc>
      </w:tr>
      <w:tr w:rsidR="00966193" w:rsidRPr="009856F6" w14:paraId="4234A861" w14:textId="77777777" w:rsidTr="003C3FBA">
        <w:trPr>
          <w:cantSplit/>
          <w:trHeight w:val="728"/>
        </w:trPr>
        <w:tc>
          <w:tcPr>
            <w:tcW w:w="1672" w:type="dxa"/>
            <w:shd w:val="clear" w:color="auto" w:fill="auto"/>
            <w:tcMar>
              <w:top w:w="0" w:type="dxa"/>
              <w:left w:w="108" w:type="dxa"/>
              <w:bottom w:w="0" w:type="dxa"/>
              <w:right w:w="108" w:type="dxa"/>
            </w:tcMar>
            <w:vAlign w:val="center"/>
          </w:tcPr>
          <w:p w14:paraId="6D45DEC4" w14:textId="77777777" w:rsidR="00966193" w:rsidRPr="009856F6" w:rsidRDefault="00966193" w:rsidP="003C3FBA">
            <w:pPr>
              <w:tabs>
                <w:tab w:val="left" w:pos="720"/>
              </w:tabs>
              <w:spacing w:after="0" w:line="100" w:lineRule="atLeast"/>
              <w:jc w:val="center"/>
              <w:rPr>
                <w:rFonts w:ascii="Times New Roman" w:hAnsi="Times New Roman" w:cs="Times New Roman"/>
                <w:i w:val="0"/>
                <w:color w:val="000000" w:themeColor="text1"/>
                <w:sz w:val="24"/>
                <w:szCs w:val="24"/>
              </w:rPr>
            </w:pPr>
            <w:r w:rsidRPr="009856F6">
              <w:rPr>
                <w:rFonts w:ascii="Times New Roman" w:hAnsi="Times New Roman" w:cs="Times New Roman"/>
                <w:b/>
                <w:i w:val="0"/>
                <w:color w:val="000000" w:themeColor="text1"/>
                <w:sz w:val="24"/>
                <w:szCs w:val="24"/>
                <w:lang w:eastAsia="en-US" w:bidi="hi-IN"/>
              </w:rPr>
              <w:t>UNIT   5:</w:t>
            </w:r>
          </w:p>
        </w:tc>
        <w:tc>
          <w:tcPr>
            <w:tcW w:w="8918" w:type="dxa"/>
            <w:shd w:val="clear" w:color="auto" w:fill="auto"/>
            <w:tcMar>
              <w:top w:w="0" w:type="dxa"/>
              <w:left w:w="108" w:type="dxa"/>
              <w:bottom w:w="0" w:type="dxa"/>
              <w:right w:w="108" w:type="dxa"/>
            </w:tcMar>
          </w:tcPr>
          <w:p w14:paraId="2C7FE9AF" w14:textId="77777777" w:rsidR="00966193" w:rsidRPr="009856F6" w:rsidRDefault="00966193" w:rsidP="003C3FBA">
            <w:pPr>
              <w:tabs>
                <w:tab w:val="left" w:pos="720"/>
              </w:tabs>
              <w:spacing w:after="0" w:line="100" w:lineRule="atLeast"/>
              <w:jc w:val="both"/>
              <w:rPr>
                <w:rFonts w:ascii="Times New Roman" w:hAnsi="Times New Roman" w:cs="Times New Roman"/>
                <w:i w:val="0"/>
                <w:color w:val="000000" w:themeColor="text1"/>
                <w:sz w:val="24"/>
                <w:szCs w:val="24"/>
              </w:rPr>
            </w:pPr>
            <w:r w:rsidRPr="009856F6">
              <w:rPr>
                <w:rFonts w:ascii="Times New Roman" w:hAnsi="Times New Roman" w:cs="Times New Roman"/>
                <w:i w:val="0"/>
                <w:iCs w:val="0"/>
                <w:color w:val="000000" w:themeColor="text1"/>
                <w:sz w:val="24"/>
                <w:szCs w:val="24"/>
                <w:lang w:bidi="ar-SA"/>
              </w:rPr>
              <w:t>Applications of ANN: Pattern classification problems; Optimization; Control.</w:t>
            </w:r>
          </w:p>
        </w:tc>
      </w:tr>
    </w:tbl>
    <w:p w14:paraId="792C67DA" w14:textId="77777777" w:rsidR="00966193" w:rsidRPr="009856F6" w:rsidRDefault="00966193" w:rsidP="00966193">
      <w:pPr>
        <w:rPr>
          <w:rFonts w:ascii="Times New Roman" w:hAnsi="Times New Roman" w:cs="Times New Roman"/>
          <w:b/>
          <w:sz w:val="24"/>
          <w:szCs w:val="24"/>
        </w:rPr>
      </w:pPr>
      <w:r w:rsidRPr="009856F6">
        <w:rPr>
          <w:rFonts w:ascii="Times New Roman" w:hAnsi="Times New Roman" w:cs="Times New Roman"/>
          <w:b/>
          <w:sz w:val="24"/>
          <w:szCs w:val="24"/>
        </w:rPr>
        <w:t>Outcomes</w:t>
      </w:r>
    </w:p>
    <w:p w14:paraId="06DA9A5B" w14:textId="60103F04" w:rsidR="00966193" w:rsidRPr="009856F6" w:rsidRDefault="00966193" w:rsidP="00966193">
      <w:pPr>
        <w:spacing w:after="0" w:line="276" w:lineRule="auto"/>
        <w:jc w:val="both"/>
        <w:rPr>
          <w:rFonts w:ascii="Times New Roman" w:hAnsi="Times New Roman" w:cs="Times New Roman"/>
          <w:i w:val="0"/>
          <w:iCs w:val="0"/>
          <w:color w:val="000000" w:themeColor="text1"/>
          <w:sz w:val="24"/>
          <w:szCs w:val="24"/>
          <w:lang w:bidi="ar-SA"/>
        </w:rPr>
      </w:pPr>
      <w:r w:rsidRPr="009856F6">
        <w:rPr>
          <w:rFonts w:ascii="Times New Roman" w:hAnsi="Times New Roman" w:cs="Times New Roman"/>
          <w:i w:val="0"/>
          <w:iCs w:val="0"/>
          <w:color w:val="000000" w:themeColor="text1"/>
          <w:sz w:val="24"/>
          <w:szCs w:val="24"/>
          <w:lang w:bidi="ar-SA"/>
        </w:rPr>
        <w:t xml:space="preserve">At the end of this course Students will be able to: </w:t>
      </w:r>
    </w:p>
    <w:p w14:paraId="0B605A25" w14:textId="77777777" w:rsidR="00966193" w:rsidRPr="009856F6" w:rsidRDefault="00966193" w:rsidP="00D60B44">
      <w:pPr>
        <w:pStyle w:val="ListParagraph"/>
        <w:numPr>
          <w:ilvl w:val="0"/>
          <w:numId w:val="4"/>
        </w:numPr>
        <w:spacing w:after="0"/>
        <w:jc w:val="both"/>
        <w:rPr>
          <w:rFonts w:ascii="Times New Roman" w:hAnsi="Times New Roman" w:cs="Times New Roman"/>
          <w:color w:val="000000" w:themeColor="text1"/>
          <w:sz w:val="24"/>
          <w:szCs w:val="24"/>
        </w:rPr>
      </w:pPr>
      <w:r w:rsidRPr="009856F6">
        <w:rPr>
          <w:rFonts w:ascii="Times New Roman" w:hAnsi="Times New Roman" w:cs="Times New Roman"/>
          <w:color w:val="000000" w:themeColor="text1"/>
          <w:sz w:val="24"/>
          <w:szCs w:val="24"/>
        </w:rPr>
        <w:t>Explain basic concepts of neural networks</w:t>
      </w:r>
    </w:p>
    <w:p w14:paraId="0A6F030E" w14:textId="77777777" w:rsidR="00966193" w:rsidRPr="009856F6" w:rsidRDefault="00966193" w:rsidP="00D60B44">
      <w:pPr>
        <w:pStyle w:val="ListParagraph"/>
        <w:numPr>
          <w:ilvl w:val="0"/>
          <w:numId w:val="4"/>
        </w:numPr>
        <w:spacing w:after="0"/>
        <w:jc w:val="both"/>
        <w:rPr>
          <w:rFonts w:ascii="Times New Roman" w:hAnsi="Times New Roman" w:cs="Times New Roman"/>
          <w:color w:val="000000" w:themeColor="text1"/>
          <w:sz w:val="24"/>
          <w:szCs w:val="24"/>
        </w:rPr>
      </w:pPr>
      <w:r w:rsidRPr="009856F6">
        <w:rPr>
          <w:rFonts w:ascii="Times New Roman" w:hAnsi="Times New Roman" w:cs="Times New Roman"/>
          <w:color w:val="000000" w:themeColor="text1"/>
          <w:sz w:val="24"/>
          <w:szCs w:val="24"/>
        </w:rPr>
        <w:t>Explain different feed forward networks</w:t>
      </w:r>
    </w:p>
    <w:p w14:paraId="5FD4D9BF" w14:textId="77777777" w:rsidR="00966193" w:rsidRPr="009856F6" w:rsidRDefault="00966193" w:rsidP="00D60B44">
      <w:pPr>
        <w:pStyle w:val="ListParagraph"/>
        <w:numPr>
          <w:ilvl w:val="0"/>
          <w:numId w:val="4"/>
        </w:numPr>
        <w:spacing w:after="0"/>
        <w:jc w:val="both"/>
        <w:rPr>
          <w:rFonts w:ascii="Times New Roman" w:hAnsi="Times New Roman" w:cs="Times New Roman"/>
          <w:color w:val="000000" w:themeColor="text1"/>
          <w:sz w:val="24"/>
          <w:szCs w:val="24"/>
        </w:rPr>
      </w:pPr>
      <w:r w:rsidRPr="009856F6">
        <w:rPr>
          <w:rFonts w:ascii="Times New Roman" w:hAnsi="Times New Roman" w:cs="Times New Roman"/>
          <w:color w:val="000000" w:themeColor="text1"/>
          <w:sz w:val="24"/>
          <w:szCs w:val="24"/>
        </w:rPr>
        <w:t>Explain different feedback networks</w:t>
      </w:r>
    </w:p>
    <w:p w14:paraId="00F74BB7" w14:textId="77777777" w:rsidR="00A8271A" w:rsidRDefault="00966193" w:rsidP="00D60B44">
      <w:pPr>
        <w:pStyle w:val="ListParagraph"/>
        <w:numPr>
          <w:ilvl w:val="0"/>
          <w:numId w:val="4"/>
        </w:numPr>
        <w:spacing w:after="0"/>
        <w:jc w:val="both"/>
        <w:rPr>
          <w:rFonts w:ascii="Times New Roman" w:hAnsi="Times New Roman" w:cs="Times New Roman"/>
          <w:color w:val="000000" w:themeColor="text1"/>
          <w:sz w:val="24"/>
          <w:szCs w:val="24"/>
        </w:rPr>
      </w:pPr>
      <w:r w:rsidRPr="009856F6">
        <w:rPr>
          <w:rFonts w:ascii="Times New Roman" w:hAnsi="Times New Roman" w:cs="Times New Roman"/>
          <w:color w:val="000000" w:themeColor="text1"/>
          <w:sz w:val="24"/>
          <w:szCs w:val="24"/>
        </w:rPr>
        <w:t>Explain competitive learning</w:t>
      </w:r>
    </w:p>
    <w:p w14:paraId="3034C111" w14:textId="2A205CB6" w:rsidR="00A8271A" w:rsidRDefault="00966193" w:rsidP="00D60B44">
      <w:pPr>
        <w:pStyle w:val="ListParagraph"/>
        <w:numPr>
          <w:ilvl w:val="0"/>
          <w:numId w:val="4"/>
        </w:numPr>
        <w:spacing w:after="0"/>
        <w:jc w:val="both"/>
        <w:rPr>
          <w:rFonts w:ascii="Times New Roman" w:hAnsi="Times New Roman" w:cs="Times New Roman"/>
          <w:color w:val="000000" w:themeColor="text1"/>
          <w:sz w:val="24"/>
          <w:szCs w:val="24"/>
        </w:rPr>
      </w:pPr>
      <w:r w:rsidRPr="00A8271A">
        <w:rPr>
          <w:rFonts w:ascii="Times New Roman" w:hAnsi="Times New Roman" w:cs="Times New Roman"/>
          <w:color w:val="000000" w:themeColor="text1"/>
          <w:sz w:val="24"/>
          <w:szCs w:val="24"/>
        </w:rPr>
        <w:t>Understand applications of ANN</w:t>
      </w:r>
    </w:p>
    <w:p w14:paraId="63FAD63B" w14:textId="77777777" w:rsidR="00A8271A" w:rsidRDefault="00A8271A" w:rsidP="00A8271A">
      <w:pPr>
        <w:spacing w:after="0" w:line="236" w:lineRule="auto"/>
        <w:ind w:right="1241"/>
        <w:rPr>
          <w:rFonts w:ascii="Times New Roman" w:hAnsi="Times New Roman" w:cs="Times New Roman"/>
          <w:b/>
          <w:bCs/>
          <w:color w:val="000000"/>
        </w:rPr>
      </w:pPr>
    </w:p>
    <w:p w14:paraId="2430D8A3" w14:textId="7B8CCF54" w:rsidR="00A8271A" w:rsidRPr="00A8271A" w:rsidRDefault="00A8271A" w:rsidP="00A8271A">
      <w:pPr>
        <w:spacing w:after="0" w:line="236" w:lineRule="auto"/>
        <w:ind w:right="1241"/>
        <w:rPr>
          <w:rFonts w:ascii="Times New Roman" w:hAnsi="Times New Roman" w:cs="Times New Roman"/>
          <w:b/>
          <w:bCs/>
          <w:color w:val="000000"/>
        </w:rPr>
      </w:pPr>
      <w:r w:rsidRPr="00A8271A">
        <w:rPr>
          <w:rFonts w:ascii="Times New Roman" w:hAnsi="Times New Roman" w:cs="Times New Roman"/>
          <w:b/>
          <w:bCs/>
          <w:color w:val="000000"/>
        </w:rPr>
        <w:t>MAPPING</w:t>
      </w:r>
      <w:r w:rsidRPr="00A8271A">
        <w:rPr>
          <w:rFonts w:ascii="Times New Roman" w:hAnsi="Times New Roman" w:cs="Times New Roman"/>
          <w:color w:val="000000"/>
          <w:spacing w:val="-1"/>
        </w:rPr>
        <w:t xml:space="preserve"> </w:t>
      </w:r>
      <w:r w:rsidRPr="00A8271A">
        <w:rPr>
          <w:rFonts w:ascii="Times New Roman" w:hAnsi="Times New Roman" w:cs="Times New Roman"/>
          <w:b/>
          <w:bCs/>
          <w:color w:val="000000"/>
          <w:spacing w:val="-1"/>
        </w:rPr>
        <w:t>C</w:t>
      </w:r>
      <w:r w:rsidRPr="00A8271A">
        <w:rPr>
          <w:rFonts w:ascii="Times New Roman" w:hAnsi="Times New Roman" w:cs="Times New Roman"/>
          <w:b/>
          <w:bCs/>
          <w:color w:val="000000"/>
          <w:spacing w:val="1"/>
        </w:rPr>
        <w:t>O</w:t>
      </w:r>
      <w:r w:rsidRPr="00A8271A">
        <w:rPr>
          <w:rFonts w:ascii="Times New Roman" w:hAnsi="Times New Roman" w:cs="Times New Roman"/>
          <w:b/>
          <w:bCs/>
          <w:color w:val="000000"/>
        </w:rPr>
        <w:t>U</w:t>
      </w:r>
      <w:r w:rsidRPr="00A8271A">
        <w:rPr>
          <w:rFonts w:ascii="Times New Roman" w:hAnsi="Times New Roman" w:cs="Times New Roman"/>
          <w:b/>
          <w:bCs/>
          <w:color w:val="000000"/>
          <w:spacing w:val="-1"/>
        </w:rPr>
        <w:t>R</w:t>
      </w:r>
      <w:r w:rsidRPr="00A8271A">
        <w:rPr>
          <w:rFonts w:ascii="Times New Roman" w:hAnsi="Times New Roman" w:cs="Times New Roman"/>
          <w:b/>
          <w:bCs/>
          <w:color w:val="000000"/>
        </w:rPr>
        <w:t>SE</w:t>
      </w:r>
      <w:r w:rsidRPr="00A8271A">
        <w:rPr>
          <w:rFonts w:ascii="Times New Roman" w:hAnsi="Times New Roman" w:cs="Times New Roman"/>
          <w:color w:val="000000"/>
        </w:rPr>
        <w:t xml:space="preserve"> </w:t>
      </w:r>
      <w:r w:rsidRPr="00A8271A">
        <w:rPr>
          <w:rFonts w:ascii="Times New Roman" w:hAnsi="Times New Roman" w:cs="Times New Roman"/>
          <w:b/>
          <w:bCs/>
          <w:color w:val="000000"/>
        </w:rPr>
        <w:t>O</w:t>
      </w:r>
      <w:r w:rsidRPr="00A8271A">
        <w:rPr>
          <w:rFonts w:ascii="Times New Roman" w:hAnsi="Times New Roman" w:cs="Times New Roman"/>
          <w:b/>
          <w:bCs/>
          <w:color w:val="000000"/>
          <w:spacing w:val="-2"/>
        </w:rPr>
        <w:t>U</w:t>
      </w:r>
      <w:r w:rsidRPr="00A8271A">
        <w:rPr>
          <w:rFonts w:ascii="Times New Roman" w:hAnsi="Times New Roman" w:cs="Times New Roman"/>
          <w:b/>
          <w:bCs/>
          <w:color w:val="000000"/>
          <w:spacing w:val="-1"/>
        </w:rPr>
        <w:t>T</w:t>
      </w:r>
      <w:r w:rsidRPr="00A8271A">
        <w:rPr>
          <w:rFonts w:ascii="Times New Roman" w:hAnsi="Times New Roman" w:cs="Times New Roman"/>
          <w:b/>
          <w:bCs/>
          <w:color w:val="000000"/>
        </w:rPr>
        <w:t>CO</w:t>
      </w:r>
      <w:r w:rsidRPr="00A8271A">
        <w:rPr>
          <w:rFonts w:ascii="Times New Roman" w:hAnsi="Times New Roman" w:cs="Times New Roman"/>
          <w:b/>
          <w:bCs/>
          <w:color w:val="000000"/>
          <w:spacing w:val="1"/>
        </w:rPr>
        <w:t>M</w:t>
      </w:r>
      <w:r w:rsidRPr="00A8271A">
        <w:rPr>
          <w:rFonts w:ascii="Times New Roman" w:hAnsi="Times New Roman" w:cs="Times New Roman"/>
          <w:b/>
          <w:bCs/>
          <w:color w:val="000000"/>
        </w:rPr>
        <w:t>ES</w:t>
      </w:r>
      <w:r w:rsidRPr="00A8271A">
        <w:rPr>
          <w:rFonts w:ascii="Times New Roman" w:hAnsi="Times New Roman" w:cs="Times New Roman"/>
          <w:color w:val="000000"/>
        </w:rPr>
        <w:t xml:space="preserve"> </w:t>
      </w:r>
      <w:r w:rsidRPr="00A8271A">
        <w:rPr>
          <w:rFonts w:ascii="Times New Roman" w:hAnsi="Times New Roman" w:cs="Times New Roman"/>
          <w:b/>
          <w:bCs/>
          <w:color w:val="000000"/>
        </w:rPr>
        <w:t>L</w:t>
      </w:r>
      <w:r w:rsidRPr="00A8271A">
        <w:rPr>
          <w:rFonts w:ascii="Times New Roman" w:hAnsi="Times New Roman" w:cs="Times New Roman"/>
          <w:b/>
          <w:bCs/>
          <w:color w:val="000000"/>
          <w:spacing w:val="-1"/>
        </w:rPr>
        <w:t>EA</w:t>
      </w:r>
      <w:r w:rsidRPr="00A8271A">
        <w:rPr>
          <w:rFonts w:ascii="Times New Roman" w:hAnsi="Times New Roman" w:cs="Times New Roman"/>
          <w:b/>
          <w:bCs/>
          <w:color w:val="000000"/>
        </w:rPr>
        <w:t>DING</w:t>
      </w:r>
      <w:r w:rsidRPr="00A8271A">
        <w:rPr>
          <w:rFonts w:ascii="Times New Roman" w:hAnsi="Times New Roman" w:cs="Times New Roman"/>
          <w:color w:val="000000"/>
          <w:spacing w:val="-1"/>
        </w:rPr>
        <w:t xml:space="preserve"> </w:t>
      </w:r>
      <w:r w:rsidRPr="00A8271A">
        <w:rPr>
          <w:rFonts w:ascii="Times New Roman" w:hAnsi="Times New Roman" w:cs="Times New Roman"/>
          <w:b/>
          <w:bCs/>
          <w:color w:val="000000"/>
          <w:spacing w:val="-1"/>
        </w:rPr>
        <w:t>T</w:t>
      </w:r>
      <w:r w:rsidRPr="00A8271A">
        <w:rPr>
          <w:rFonts w:ascii="Times New Roman" w:hAnsi="Times New Roman" w:cs="Times New Roman"/>
          <w:b/>
          <w:bCs/>
          <w:color w:val="000000"/>
        </w:rPr>
        <w:t>O</w:t>
      </w:r>
      <w:r w:rsidRPr="00A8271A">
        <w:rPr>
          <w:rFonts w:ascii="Times New Roman" w:hAnsi="Times New Roman" w:cs="Times New Roman"/>
          <w:color w:val="000000"/>
          <w:spacing w:val="-1"/>
        </w:rPr>
        <w:t xml:space="preserve"> </w:t>
      </w:r>
      <w:r w:rsidRPr="00A8271A">
        <w:rPr>
          <w:rFonts w:ascii="Times New Roman" w:hAnsi="Times New Roman" w:cs="Times New Roman"/>
          <w:b/>
          <w:bCs/>
          <w:color w:val="000000"/>
        </w:rPr>
        <w:t>THE</w:t>
      </w:r>
      <w:r w:rsidRPr="00A8271A">
        <w:rPr>
          <w:rFonts w:ascii="Times New Roman" w:hAnsi="Times New Roman" w:cs="Times New Roman"/>
          <w:color w:val="000000"/>
        </w:rPr>
        <w:t xml:space="preserve"> </w:t>
      </w:r>
      <w:r w:rsidRPr="00A8271A">
        <w:rPr>
          <w:rFonts w:ascii="Times New Roman" w:hAnsi="Times New Roman" w:cs="Times New Roman"/>
          <w:b/>
          <w:bCs/>
          <w:color w:val="000000"/>
        </w:rPr>
        <w:t>A</w:t>
      </w:r>
      <w:r w:rsidRPr="00A8271A">
        <w:rPr>
          <w:rFonts w:ascii="Times New Roman" w:hAnsi="Times New Roman" w:cs="Times New Roman"/>
          <w:b/>
          <w:bCs/>
          <w:color w:val="000000"/>
          <w:spacing w:val="-1"/>
        </w:rPr>
        <w:t>C</w:t>
      </w:r>
      <w:r w:rsidRPr="00A8271A">
        <w:rPr>
          <w:rFonts w:ascii="Times New Roman" w:hAnsi="Times New Roman" w:cs="Times New Roman"/>
          <w:b/>
          <w:bCs/>
          <w:color w:val="000000"/>
          <w:spacing w:val="1"/>
        </w:rPr>
        <w:t>H</w:t>
      </w:r>
      <w:r w:rsidRPr="00A8271A">
        <w:rPr>
          <w:rFonts w:ascii="Times New Roman" w:hAnsi="Times New Roman" w:cs="Times New Roman"/>
          <w:b/>
          <w:bCs/>
          <w:color w:val="000000"/>
        </w:rPr>
        <w:t>IEV</w:t>
      </w:r>
      <w:r w:rsidRPr="00A8271A">
        <w:rPr>
          <w:rFonts w:ascii="Times New Roman" w:hAnsi="Times New Roman" w:cs="Times New Roman"/>
          <w:b/>
          <w:bCs/>
          <w:color w:val="000000"/>
          <w:spacing w:val="-1"/>
        </w:rPr>
        <w:t>E</w:t>
      </w:r>
      <w:r w:rsidRPr="00A8271A">
        <w:rPr>
          <w:rFonts w:ascii="Times New Roman" w:hAnsi="Times New Roman" w:cs="Times New Roman"/>
          <w:b/>
          <w:bCs/>
          <w:color w:val="000000"/>
        </w:rPr>
        <w:t>MENT</w:t>
      </w:r>
      <w:r w:rsidRPr="00A8271A">
        <w:rPr>
          <w:rFonts w:ascii="Times New Roman" w:hAnsi="Times New Roman" w:cs="Times New Roman"/>
          <w:color w:val="000000"/>
          <w:spacing w:val="-3"/>
        </w:rPr>
        <w:t xml:space="preserve"> </w:t>
      </w:r>
      <w:r w:rsidRPr="00A8271A">
        <w:rPr>
          <w:rFonts w:ascii="Times New Roman" w:hAnsi="Times New Roman" w:cs="Times New Roman"/>
          <w:b/>
          <w:bCs/>
          <w:color w:val="000000"/>
          <w:spacing w:val="-1"/>
        </w:rPr>
        <w:t>O</w:t>
      </w:r>
      <w:r w:rsidRPr="00A8271A">
        <w:rPr>
          <w:rFonts w:ascii="Times New Roman" w:hAnsi="Times New Roman" w:cs="Times New Roman"/>
          <w:b/>
          <w:bCs/>
          <w:color w:val="000000"/>
        </w:rPr>
        <w:t>F</w:t>
      </w:r>
      <w:r w:rsidRPr="00A8271A">
        <w:rPr>
          <w:rFonts w:ascii="Times New Roman" w:hAnsi="Times New Roman" w:cs="Times New Roman"/>
          <w:color w:val="000000"/>
        </w:rPr>
        <w:t xml:space="preserve"> </w:t>
      </w:r>
      <w:r w:rsidRPr="00A8271A">
        <w:rPr>
          <w:rFonts w:ascii="Times New Roman" w:hAnsi="Times New Roman" w:cs="Times New Roman"/>
          <w:b/>
          <w:bCs/>
          <w:color w:val="000000"/>
          <w:spacing w:val="1"/>
        </w:rPr>
        <w:t>P</w:t>
      </w:r>
      <w:r w:rsidRPr="00A8271A">
        <w:rPr>
          <w:rFonts w:ascii="Times New Roman" w:hAnsi="Times New Roman" w:cs="Times New Roman"/>
          <w:b/>
          <w:bCs/>
          <w:color w:val="000000"/>
        </w:rPr>
        <w:t>R</w:t>
      </w:r>
      <w:r w:rsidRPr="00A8271A">
        <w:rPr>
          <w:rFonts w:ascii="Times New Roman" w:hAnsi="Times New Roman" w:cs="Times New Roman"/>
          <w:b/>
          <w:bCs/>
          <w:color w:val="000000"/>
          <w:spacing w:val="1"/>
        </w:rPr>
        <w:t>O</w:t>
      </w:r>
      <w:r w:rsidRPr="00A8271A">
        <w:rPr>
          <w:rFonts w:ascii="Times New Roman" w:hAnsi="Times New Roman" w:cs="Times New Roman"/>
          <w:b/>
          <w:bCs/>
          <w:color w:val="000000"/>
        </w:rPr>
        <w:t>G</w:t>
      </w:r>
      <w:r w:rsidRPr="00A8271A">
        <w:rPr>
          <w:rFonts w:ascii="Times New Roman" w:hAnsi="Times New Roman" w:cs="Times New Roman"/>
          <w:b/>
          <w:bCs/>
          <w:color w:val="000000"/>
          <w:spacing w:val="-1"/>
        </w:rPr>
        <w:t>RA</w:t>
      </w:r>
      <w:r w:rsidRPr="00A8271A">
        <w:rPr>
          <w:rFonts w:ascii="Times New Roman" w:hAnsi="Times New Roman" w:cs="Times New Roman"/>
          <w:b/>
          <w:bCs/>
          <w:color w:val="000000"/>
        </w:rPr>
        <w:t>M</w:t>
      </w:r>
      <w:r w:rsidRPr="00A8271A">
        <w:rPr>
          <w:rFonts w:ascii="Times New Roman" w:hAnsi="Times New Roman" w:cs="Times New Roman"/>
          <w:color w:val="000000"/>
        </w:rPr>
        <w:t xml:space="preserve"> </w:t>
      </w:r>
      <w:r w:rsidRPr="00A8271A">
        <w:rPr>
          <w:rFonts w:ascii="Times New Roman" w:hAnsi="Times New Roman" w:cs="Times New Roman"/>
          <w:b/>
          <w:bCs/>
          <w:color w:val="000000"/>
          <w:spacing w:val="1"/>
        </w:rPr>
        <w:t>O</w:t>
      </w:r>
      <w:r w:rsidRPr="00A8271A">
        <w:rPr>
          <w:rFonts w:ascii="Times New Roman" w:hAnsi="Times New Roman" w:cs="Times New Roman"/>
          <w:b/>
          <w:bCs/>
          <w:color w:val="000000"/>
        </w:rPr>
        <w:t>UT</w:t>
      </w:r>
      <w:r w:rsidRPr="00A8271A">
        <w:rPr>
          <w:rFonts w:ascii="Times New Roman" w:hAnsi="Times New Roman" w:cs="Times New Roman"/>
          <w:b/>
          <w:bCs/>
          <w:color w:val="000000"/>
          <w:spacing w:val="-1"/>
        </w:rPr>
        <w:t>C</w:t>
      </w:r>
      <w:r w:rsidRPr="00A8271A">
        <w:rPr>
          <w:rFonts w:ascii="Times New Roman" w:hAnsi="Times New Roman" w:cs="Times New Roman"/>
          <w:b/>
          <w:bCs/>
          <w:color w:val="000000"/>
        </w:rPr>
        <w:t>O</w:t>
      </w:r>
      <w:r w:rsidRPr="00A8271A">
        <w:rPr>
          <w:rFonts w:ascii="Times New Roman" w:hAnsi="Times New Roman" w:cs="Times New Roman"/>
          <w:b/>
          <w:bCs/>
          <w:color w:val="000000"/>
          <w:spacing w:val="1"/>
        </w:rPr>
        <w:t>M</w:t>
      </w:r>
      <w:r w:rsidRPr="00A8271A">
        <w:rPr>
          <w:rFonts w:ascii="Times New Roman" w:hAnsi="Times New Roman" w:cs="Times New Roman"/>
          <w:b/>
          <w:bCs/>
          <w:color w:val="000000"/>
        </w:rPr>
        <w:t>ES</w:t>
      </w:r>
      <w:r w:rsidRPr="00A8271A">
        <w:rPr>
          <w:rFonts w:ascii="Times New Roman" w:hAnsi="Times New Roman" w:cs="Times New Roman"/>
          <w:color w:val="000000"/>
        </w:rPr>
        <w:t xml:space="preserve"> </w:t>
      </w:r>
      <w:r w:rsidRPr="00A8271A">
        <w:rPr>
          <w:rFonts w:ascii="Times New Roman" w:hAnsi="Times New Roman" w:cs="Times New Roman"/>
          <w:b/>
          <w:bCs/>
          <w:color w:val="000000"/>
        </w:rPr>
        <w:t>A</w:t>
      </w:r>
      <w:r w:rsidRPr="00A8271A">
        <w:rPr>
          <w:rFonts w:ascii="Times New Roman" w:hAnsi="Times New Roman" w:cs="Times New Roman"/>
          <w:b/>
          <w:bCs/>
          <w:color w:val="000000"/>
          <w:spacing w:val="-1"/>
        </w:rPr>
        <w:t>N</w:t>
      </w:r>
      <w:r w:rsidRPr="00A8271A">
        <w:rPr>
          <w:rFonts w:ascii="Times New Roman" w:hAnsi="Times New Roman" w:cs="Times New Roman"/>
          <w:b/>
          <w:bCs/>
          <w:color w:val="000000"/>
        </w:rPr>
        <w:t>D</w:t>
      </w:r>
      <w:r w:rsidRPr="00A8271A">
        <w:rPr>
          <w:rFonts w:ascii="Times New Roman" w:hAnsi="Times New Roman" w:cs="Times New Roman"/>
          <w:color w:val="000000"/>
          <w:spacing w:val="-3"/>
        </w:rPr>
        <w:t xml:space="preserve"> </w:t>
      </w:r>
      <w:r w:rsidRPr="00A8271A">
        <w:rPr>
          <w:rFonts w:ascii="Times New Roman" w:hAnsi="Times New Roman" w:cs="Times New Roman"/>
          <w:b/>
          <w:bCs/>
          <w:color w:val="000000"/>
          <w:spacing w:val="1"/>
        </w:rPr>
        <w:t>P</w:t>
      </w:r>
      <w:r w:rsidRPr="00A8271A">
        <w:rPr>
          <w:rFonts w:ascii="Times New Roman" w:hAnsi="Times New Roman" w:cs="Times New Roman"/>
          <w:b/>
          <w:bCs/>
          <w:color w:val="000000"/>
        </w:rPr>
        <w:t>R</w:t>
      </w:r>
      <w:r w:rsidRPr="00A8271A">
        <w:rPr>
          <w:rFonts w:ascii="Times New Roman" w:hAnsi="Times New Roman" w:cs="Times New Roman"/>
          <w:b/>
          <w:bCs/>
          <w:color w:val="000000"/>
          <w:spacing w:val="-1"/>
        </w:rPr>
        <w:t>OG</w:t>
      </w:r>
      <w:r w:rsidRPr="00A8271A">
        <w:rPr>
          <w:rFonts w:ascii="Times New Roman" w:hAnsi="Times New Roman" w:cs="Times New Roman"/>
          <w:b/>
          <w:bCs/>
          <w:color w:val="000000"/>
        </w:rPr>
        <w:t>R</w:t>
      </w:r>
      <w:r w:rsidRPr="00A8271A">
        <w:rPr>
          <w:rFonts w:ascii="Times New Roman" w:hAnsi="Times New Roman" w:cs="Times New Roman"/>
          <w:b/>
          <w:bCs/>
          <w:color w:val="000000"/>
          <w:spacing w:val="-1"/>
        </w:rPr>
        <w:t>A</w:t>
      </w:r>
      <w:r w:rsidRPr="00A8271A">
        <w:rPr>
          <w:rFonts w:ascii="Times New Roman" w:hAnsi="Times New Roman" w:cs="Times New Roman"/>
          <w:b/>
          <w:bCs/>
          <w:color w:val="000000"/>
        </w:rPr>
        <w:t>M</w:t>
      </w:r>
      <w:r w:rsidRPr="00A8271A">
        <w:rPr>
          <w:rFonts w:ascii="Times New Roman" w:hAnsi="Times New Roman" w:cs="Times New Roman"/>
          <w:color w:val="000000"/>
        </w:rPr>
        <w:t xml:space="preserve"> </w:t>
      </w:r>
      <w:r w:rsidRPr="00A8271A">
        <w:rPr>
          <w:rFonts w:ascii="Times New Roman" w:hAnsi="Times New Roman" w:cs="Times New Roman"/>
          <w:b/>
          <w:bCs/>
          <w:color w:val="000000"/>
        </w:rPr>
        <w:t>S</w:t>
      </w:r>
      <w:r w:rsidRPr="00A8271A">
        <w:rPr>
          <w:rFonts w:ascii="Times New Roman" w:hAnsi="Times New Roman" w:cs="Times New Roman"/>
          <w:b/>
          <w:bCs/>
          <w:color w:val="000000"/>
          <w:spacing w:val="2"/>
        </w:rPr>
        <w:t>P</w:t>
      </w:r>
      <w:r w:rsidRPr="00A8271A">
        <w:rPr>
          <w:rFonts w:ascii="Times New Roman" w:hAnsi="Times New Roman" w:cs="Times New Roman"/>
          <w:b/>
          <w:bCs/>
          <w:color w:val="000000"/>
        </w:rPr>
        <w:t>EC</w:t>
      </w:r>
      <w:r w:rsidRPr="00A8271A">
        <w:rPr>
          <w:rFonts w:ascii="Times New Roman" w:hAnsi="Times New Roman" w:cs="Times New Roman"/>
          <w:b/>
          <w:bCs/>
          <w:color w:val="000000"/>
          <w:spacing w:val="-2"/>
        </w:rPr>
        <w:t>I</w:t>
      </w:r>
      <w:r w:rsidRPr="00A8271A">
        <w:rPr>
          <w:rFonts w:ascii="Times New Roman" w:hAnsi="Times New Roman" w:cs="Times New Roman"/>
          <w:b/>
          <w:bCs/>
          <w:color w:val="000000"/>
          <w:spacing w:val="1"/>
        </w:rPr>
        <w:t>FI</w:t>
      </w:r>
      <w:r w:rsidRPr="00A8271A">
        <w:rPr>
          <w:rFonts w:ascii="Times New Roman" w:hAnsi="Times New Roman" w:cs="Times New Roman"/>
          <w:b/>
          <w:bCs/>
          <w:color w:val="000000"/>
        </w:rPr>
        <w:t>C</w:t>
      </w:r>
      <w:r w:rsidRPr="00A8271A">
        <w:rPr>
          <w:rFonts w:ascii="Times New Roman" w:hAnsi="Times New Roman" w:cs="Times New Roman"/>
          <w:color w:val="000000"/>
          <w:spacing w:val="-2"/>
        </w:rPr>
        <w:t xml:space="preserve"> </w:t>
      </w:r>
      <w:r w:rsidRPr="00A8271A">
        <w:rPr>
          <w:rFonts w:ascii="Times New Roman" w:hAnsi="Times New Roman" w:cs="Times New Roman"/>
          <w:b/>
          <w:bCs/>
          <w:color w:val="000000"/>
        </w:rPr>
        <w:t>OUT</w:t>
      </w:r>
      <w:r w:rsidRPr="00A8271A">
        <w:rPr>
          <w:rFonts w:ascii="Times New Roman" w:hAnsi="Times New Roman" w:cs="Times New Roman"/>
          <w:b/>
          <w:bCs/>
          <w:color w:val="000000"/>
          <w:spacing w:val="-1"/>
        </w:rPr>
        <w:t>C</w:t>
      </w:r>
      <w:r w:rsidRPr="00A8271A">
        <w:rPr>
          <w:rFonts w:ascii="Times New Roman" w:hAnsi="Times New Roman" w:cs="Times New Roman"/>
          <w:b/>
          <w:bCs/>
          <w:color w:val="000000"/>
          <w:spacing w:val="1"/>
        </w:rPr>
        <w:t>O</w:t>
      </w:r>
      <w:r w:rsidRPr="00A8271A">
        <w:rPr>
          <w:rFonts w:ascii="Times New Roman" w:hAnsi="Times New Roman" w:cs="Times New Roman"/>
          <w:b/>
          <w:bCs/>
          <w:color w:val="000000"/>
        </w:rPr>
        <w:t>MES:</w:t>
      </w:r>
    </w:p>
    <w:tbl>
      <w:tblPr>
        <w:tblW w:w="0" w:type="auto"/>
        <w:tblLayout w:type="fixed"/>
        <w:tblCellMar>
          <w:left w:w="10" w:type="dxa"/>
          <w:right w:w="10" w:type="dxa"/>
        </w:tblCellMar>
        <w:tblLook w:val="0000" w:firstRow="0" w:lastRow="0" w:firstColumn="0" w:lastColumn="0" w:noHBand="0" w:noVBand="0"/>
      </w:tblPr>
      <w:tblGrid>
        <w:gridCol w:w="1111"/>
        <w:gridCol w:w="554"/>
        <w:gridCol w:w="554"/>
        <w:gridCol w:w="552"/>
        <w:gridCol w:w="551"/>
        <w:gridCol w:w="551"/>
        <w:gridCol w:w="552"/>
        <w:gridCol w:w="552"/>
        <w:gridCol w:w="551"/>
        <w:gridCol w:w="552"/>
        <w:gridCol w:w="583"/>
        <w:gridCol w:w="580"/>
        <w:gridCol w:w="588"/>
        <w:gridCol w:w="590"/>
        <w:gridCol w:w="590"/>
        <w:gridCol w:w="588"/>
      </w:tblGrid>
      <w:tr w:rsidR="00A8271A" w14:paraId="0CBA9E07" w14:textId="77777777" w:rsidTr="00A8271A">
        <w:trPr>
          <w:cantSplit/>
          <w:trHeight w:hRule="exact" w:val="903"/>
        </w:trPr>
        <w:tc>
          <w:tcPr>
            <w:tcW w:w="111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00F39FE3" w14:textId="77777777" w:rsidR="00A8271A" w:rsidRPr="006023C9" w:rsidRDefault="00A8271A" w:rsidP="003C3FBA">
            <w:pPr>
              <w:spacing w:before="28" w:after="0" w:line="240" w:lineRule="auto"/>
              <w:ind w:left="108" w:right="47"/>
              <w:rPr>
                <w:rFonts w:ascii="Times New Roman" w:hAnsi="Times New Roman" w:cs="Times New Roman"/>
                <w:b/>
                <w:bCs/>
                <w:i w:val="0"/>
                <w:iCs w:val="0"/>
                <w:color w:val="000000"/>
              </w:rPr>
            </w:pPr>
            <w:r w:rsidRPr="006023C9">
              <w:rPr>
                <w:rFonts w:ascii="Times New Roman" w:hAnsi="Times New Roman" w:cs="Times New Roman"/>
                <w:b/>
                <w:bCs/>
                <w:i w:val="0"/>
                <w:iCs w:val="0"/>
                <w:color w:val="000000"/>
                <w:spacing w:val="1"/>
              </w:rPr>
              <w:t>C</w:t>
            </w:r>
            <w:r w:rsidRPr="006023C9">
              <w:rPr>
                <w:rFonts w:ascii="Times New Roman" w:hAnsi="Times New Roman" w:cs="Times New Roman"/>
                <w:b/>
                <w:bCs/>
                <w:i w:val="0"/>
                <w:iCs w:val="0"/>
                <w:color w:val="000000"/>
              </w:rPr>
              <w:t>o</w:t>
            </w:r>
            <w:r w:rsidRPr="006023C9">
              <w:rPr>
                <w:rFonts w:ascii="Times New Roman" w:hAnsi="Times New Roman" w:cs="Times New Roman"/>
                <w:b/>
                <w:bCs/>
                <w:i w:val="0"/>
                <w:iCs w:val="0"/>
                <w:color w:val="000000"/>
                <w:spacing w:val="1"/>
              </w:rPr>
              <w:t>u</w:t>
            </w:r>
            <w:r w:rsidRPr="006023C9">
              <w:rPr>
                <w:rFonts w:ascii="Times New Roman" w:hAnsi="Times New Roman" w:cs="Times New Roman"/>
                <w:b/>
                <w:bCs/>
                <w:i w:val="0"/>
                <w:iCs w:val="0"/>
                <w:color w:val="000000"/>
              </w:rPr>
              <w:t>r</w:t>
            </w:r>
            <w:r w:rsidRPr="006023C9">
              <w:rPr>
                <w:rFonts w:ascii="Times New Roman" w:hAnsi="Times New Roman" w:cs="Times New Roman"/>
                <w:b/>
                <w:bCs/>
                <w:i w:val="0"/>
                <w:iCs w:val="0"/>
                <w:color w:val="000000"/>
                <w:spacing w:val="1"/>
              </w:rPr>
              <w:t>s</w:t>
            </w:r>
            <w:r w:rsidRPr="006023C9">
              <w:rPr>
                <w:rFonts w:ascii="Times New Roman" w:hAnsi="Times New Roman" w:cs="Times New Roman"/>
                <w:b/>
                <w:bCs/>
                <w:i w:val="0"/>
                <w:iCs w:val="0"/>
                <w:color w:val="000000"/>
              </w:rPr>
              <w:t>e O</w:t>
            </w:r>
            <w:r w:rsidRPr="006023C9">
              <w:rPr>
                <w:rFonts w:ascii="Times New Roman" w:hAnsi="Times New Roman" w:cs="Times New Roman"/>
                <w:b/>
                <w:bCs/>
                <w:i w:val="0"/>
                <w:iCs w:val="0"/>
                <w:color w:val="000000"/>
                <w:spacing w:val="1"/>
              </w:rPr>
              <w:t>u</w:t>
            </w:r>
            <w:r w:rsidRPr="006023C9">
              <w:rPr>
                <w:rFonts w:ascii="Times New Roman" w:hAnsi="Times New Roman" w:cs="Times New Roman"/>
                <w:b/>
                <w:bCs/>
                <w:i w:val="0"/>
                <w:iCs w:val="0"/>
                <w:color w:val="000000"/>
              </w:rPr>
              <w:t>tco</w:t>
            </w:r>
            <w:r w:rsidRPr="006023C9">
              <w:rPr>
                <w:rFonts w:ascii="Times New Roman" w:hAnsi="Times New Roman" w:cs="Times New Roman"/>
                <w:b/>
                <w:bCs/>
                <w:i w:val="0"/>
                <w:iCs w:val="0"/>
                <w:color w:val="000000"/>
                <w:spacing w:val="3"/>
              </w:rPr>
              <w:t>m</w:t>
            </w:r>
            <w:r w:rsidRPr="006023C9">
              <w:rPr>
                <w:rFonts w:ascii="Times New Roman" w:hAnsi="Times New Roman" w:cs="Times New Roman"/>
                <w:b/>
                <w:bCs/>
                <w:i w:val="0"/>
                <w:iCs w:val="0"/>
                <w:color w:val="000000"/>
              </w:rPr>
              <w:t>e</w:t>
            </w:r>
          </w:p>
        </w:tc>
        <w:tc>
          <w:tcPr>
            <w:tcW w:w="6720" w:type="dxa"/>
            <w:gridSpan w:val="12"/>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1D49838F" w14:textId="77777777" w:rsidR="00A8271A" w:rsidRPr="006023C9" w:rsidRDefault="00A8271A" w:rsidP="003C3FBA">
            <w:pPr>
              <w:spacing w:before="23" w:after="0" w:line="240" w:lineRule="auto"/>
              <w:ind w:left="2476" w:right="-20"/>
              <w:rPr>
                <w:rFonts w:ascii="Times New Roman" w:hAnsi="Times New Roman" w:cs="Times New Roman"/>
                <w:b/>
                <w:bCs/>
                <w:i w:val="0"/>
                <w:iCs w:val="0"/>
                <w:color w:val="000000"/>
              </w:rPr>
            </w:pPr>
            <w:r w:rsidRPr="006023C9">
              <w:rPr>
                <w:rFonts w:ascii="Times New Roman" w:hAnsi="Times New Roman" w:cs="Times New Roman"/>
                <w:b/>
                <w:bCs/>
                <w:i w:val="0"/>
                <w:iCs w:val="0"/>
                <w:color w:val="000000"/>
                <w:spacing w:val="1"/>
              </w:rPr>
              <w:t>P</w:t>
            </w:r>
            <w:r w:rsidRPr="006023C9">
              <w:rPr>
                <w:rFonts w:ascii="Times New Roman" w:hAnsi="Times New Roman" w:cs="Times New Roman"/>
                <w:b/>
                <w:bCs/>
                <w:i w:val="0"/>
                <w:iCs w:val="0"/>
                <w:color w:val="000000"/>
              </w:rPr>
              <w:t>ro</w:t>
            </w:r>
            <w:r w:rsidRPr="006023C9">
              <w:rPr>
                <w:rFonts w:ascii="Times New Roman" w:hAnsi="Times New Roman" w:cs="Times New Roman"/>
                <w:b/>
                <w:bCs/>
                <w:i w:val="0"/>
                <w:iCs w:val="0"/>
                <w:color w:val="000000"/>
                <w:spacing w:val="-2"/>
              </w:rPr>
              <w:t>g</w:t>
            </w:r>
            <w:r w:rsidRPr="006023C9">
              <w:rPr>
                <w:rFonts w:ascii="Times New Roman" w:hAnsi="Times New Roman" w:cs="Times New Roman"/>
                <w:b/>
                <w:bCs/>
                <w:i w:val="0"/>
                <w:iCs w:val="0"/>
                <w:color w:val="000000"/>
                <w:spacing w:val="1"/>
              </w:rPr>
              <w:t>r</w:t>
            </w:r>
            <w:r w:rsidRPr="006023C9">
              <w:rPr>
                <w:rFonts w:ascii="Times New Roman" w:hAnsi="Times New Roman" w:cs="Times New Roman"/>
                <w:b/>
                <w:bCs/>
                <w:i w:val="0"/>
                <w:iCs w:val="0"/>
                <w:color w:val="000000"/>
              </w:rPr>
              <w:t>am Ou</w:t>
            </w:r>
            <w:r w:rsidRPr="006023C9">
              <w:rPr>
                <w:rFonts w:ascii="Times New Roman" w:hAnsi="Times New Roman" w:cs="Times New Roman"/>
                <w:b/>
                <w:bCs/>
                <w:i w:val="0"/>
                <w:iCs w:val="0"/>
                <w:color w:val="000000"/>
                <w:spacing w:val="1"/>
              </w:rPr>
              <w:t>t</w:t>
            </w:r>
            <w:r w:rsidRPr="006023C9">
              <w:rPr>
                <w:rFonts w:ascii="Times New Roman" w:hAnsi="Times New Roman" w:cs="Times New Roman"/>
                <w:b/>
                <w:bCs/>
                <w:i w:val="0"/>
                <w:iCs w:val="0"/>
                <w:color w:val="000000"/>
              </w:rPr>
              <w:t>come</w:t>
            </w:r>
          </w:p>
        </w:tc>
        <w:tc>
          <w:tcPr>
            <w:tcW w:w="1768" w:type="dxa"/>
            <w:gridSpan w:val="3"/>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2848D25A" w14:textId="77777777" w:rsidR="00A8271A" w:rsidRPr="006023C9" w:rsidRDefault="00A8271A" w:rsidP="003C3FBA">
            <w:pPr>
              <w:spacing w:before="23" w:after="0" w:line="240" w:lineRule="auto"/>
              <w:ind w:left="437" w:right="380"/>
              <w:rPr>
                <w:rFonts w:ascii="Times New Roman" w:hAnsi="Times New Roman" w:cs="Times New Roman"/>
                <w:b/>
                <w:bCs/>
                <w:i w:val="0"/>
                <w:iCs w:val="0"/>
                <w:color w:val="000000"/>
              </w:rPr>
            </w:pPr>
            <w:r w:rsidRPr="006023C9">
              <w:rPr>
                <w:rFonts w:ascii="Times New Roman" w:hAnsi="Times New Roman" w:cs="Times New Roman"/>
                <w:b/>
                <w:bCs/>
                <w:i w:val="0"/>
                <w:iCs w:val="0"/>
                <w:color w:val="000000"/>
                <w:spacing w:val="1"/>
              </w:rPr>
              <w:t>P</w:t>
            </w:r>
            <w:r w:rsidRPr="006023C9">
              <w:rPr>
                <w:rFonts w:ascii="Times New Roman" w:hAnsi="Times New Roman" w:cs="Times New Roman"/>
                <w:b/>
                <w:bCs/>
                <w:i w:val="0"/>
                <w:iCs w:val="0"/>
                <w:color w:val="000000"/>
              </w:rPr>
              <w:t>ro</w:t>
            </w:r>
            <w:r w:rsidRPr="006023C9">
              <w:rPr>
                <w:rFonts w:ascii="Times New Roman" w:hAnsi="Times New Roman" w:cs="Times New Roman"/>
                <w:b/>
                <w:bCs/>
                <w:i w:val="0"/>
                <w:iCs w:val="0"/>
                <w:color w:val="000000"/>
                <w:spacing w:val="-2"/>
              </w:rPr>
              <w:t>g</w:t>
            </w:r>
            <w:r w:rsidRPr="006023C9">
              <w:rPr>
                <w:rFonts w:ascii="Times New Roman" w:hAnsi="Times New Roman" w:cs="Times New Roman"/>
                <w:b/>
                <w:bCs/>
                <w:i w:val="0"/>
                <w:iCs w:val="0"/>
                <w:color w:val="000000"/>
                <w:spacing w:val="1"/>
              </w:rPr>
              <w:t>r</w:t>
            </w:r>
            <w:r w:rsidRPr="006023C9">
              <w:rPr>
                <w:rFonts w:ascii="Times New Roman" w:hAnsi="Times New Roman" w:cs="Times New Roman"/>
                <w:b/>
                <w:bCs/>
                <w:i w:val="0"/>
                <w:iCs w:val="0"/>
                <w:color w:val="000000"/>
              </w:rPr>
              <w:t xml:space="preserve">am </w:t>
            </w:r>
            <w:r w:rsidRPr="006023C9">
              <w:rPr>
                <w:rFonts w:ascii="Times New Roman" w:hAnsi="Times New Roman" w:cs="Times New Roman"/>
                <w:b/>
                <w:bCs/>
                <w:i w:val="0"/>
                <w:iCs w:val="0"/>
                <w:color w:val="000000"/>
                <w:spacing w:val="1"/>
              </w:rPr>
              <w:t>S</w:t>
            </w:r>
            <w:r w:rsidRPr="006023C9">
              <w:rPr>
                <w:rFonts w:ascii="Times New Roman" w:hAnsi="Times New Roman" w:cs="Times New Roman"/>
                <w:b/>
                <w:bCs/>
                <w:i w:val="0"/>
                <w:iCs w:val="0"/>
                <w:color w:val="000000"/>
              </w:rPr>
              <w:t>pe</w:t>
            </w:r>
            <w:r w:rsidRPr="006023C9">
              <w:rPr>
                <w:rFonts w:ascii="Times New Roman" w:hAnsi="Times New Roman" w:cs="Times New Roman"/>
                <w:b/>
                <w:bCs/>
                <w:i w:val="0"/>
                <w:iCs w:val="0"/>
                <w:color w:val="000000"/>
                <w:spacing w:val="-1"/>
              </w:rPr>
              <w:t>c</w:t>
            </w:r>
            <w:r w:rsidRPr="006023C9">
              <w:rPr>
                <w:rFonts w:ascii="Times New Roman" w:hAnsi="Times New Roman" w:cs="Times New Roman"/>
                <w:b/>
                <w:bCs/>
                <w:i w:val="0"/>
                <w:iCs w:val="0"/>
                <w:color w:val="000000"/>
              </w:rPr>
              <w:t>ific Outcome</w:t>
            </w:r>
          </w:p>
        </w:tc>
      </w:tr>
      <w:tr w:rsidR="00A8271A" w14:paraId="187A4052" w14:textId="77777777" w:rsidTr="003C3FBA">
        <w:trPr>
          <w:cantSplit/>
          <w:trHeight w:hRule="exact" w:val="338"/>
        </w:trPr>
        <w:tc>
          <w:tcPr>
            <w:tcW w:w="111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6E4D2DC5" w14:textId="77777777" w:rsidR="00A8271A" w:rsidRPr="001E37E6" w:rsidRDefault="00A8271A" w:rsidP="003C3FBA">
            <w:pPr>
              <w:rPr>
                <w:rFonts w:ascii="Times New Roman" w:hAnsi="Times New Roman" w:cs="Times New Roman"/>
              </w:rPr>
            </w:pPr>
          </w:p>
        </w:tc>
        <w:tc>
          <w:tcPr>
            <w:tcW w:w="55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21E1E21B" w14:textId="77777777" w:rsidR="00A8271A" w:rsidRPr="0067794B" w:rsidRDefault="00A8271A" w:rsidP="003C3FBA">
            <w:pPr>
              <w:spacing w:before="20" w:after="0" w:line="240" w:lineRule="auto"/>
              <w:ind w:left="108" w:right="-20"/>
              <w:rPr>
                <w:rFonts w:ascii="Times New Roman" w:hAnsi="Times New Roman" w:cs="Times New Roman"/>
                <w:i w:val="0"/>
                <w:color w:val="000000"/>
                <w:sz w:val="18"/>
                <w:szCs w:val="18"/>
              </w:rPr>
            </w:pPr>
            <w:r w:rsidRPr="0067794B">
              <w:rPr>
                <w:rFonts w:ascii="Times New Roman" w:hAnsi="Times New Roman" w:cs="Times New Roman"/>
                <w:i w:val="0"/>
                <w:color w:val="000000"/>
                <w:sz w:val="18"/>
                <w:szCs w:val="18"/>
              </w:rPr>
              <w:t>P</w:t>
            </w:r>
            <w:r w:rsidRPr="0067794B">
              <w:rPr>
                <w:rFonts w:ascii="Times New Roman" w:hAnsi="Times New Roman" w:cs="Times New Roman"/>
                <w:i w:val="0"/>
                <w:color w:val="000000"/>
                <w:spacing w:val="-1"/>
                <w:sz w:val="18"/>
                <w:szCs w:val="18"/>
              </w:rPr>
              <w:t>O</w:t>
            </w:r>
            <w:r w:rsidRPr="0067794B">
              <w:rPr>
                <w:rFonts w:ascii="Times New Roman" w:hAnsi="Times New Roman" w:cs="Times New Roman"/>
                <w:i w:val="0"/>
                <w:color w:val="000000"/>
                <w:sz w:val="18"/>
                <w:szCs w:val="18"/>
              </w:rPr>
              <w:t>1</w:t>
            </w:r>
          </w:p>
        </w:tc>
        <w:tc>
          <w:tcPr>
            <w:tcW w:w="55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71ABE785" w14:textId="77777777" w:rsidR="00A8271A" w:rsidRPr="0067794B" w:rsidRDefault="00A8271A" w:rsidP="003C3FBA">
            <w:pPr>
              <w:spacing w:before="20" w:after="0" w:line="240" w:lineRule="auto"/>
              <w:ind w:left="108" w:right="-20"/>
              <w:rPr>
                <w:rFonts w:ascii="Times New Roman" w:hAnsi="Times New Roman" w:cs="Times New Roman"/>
                <w:i w:val="0"/>
                <w:color w:val="000000"/>
                <w:sz w:val="18"/>
                <w:szCs w:val="18"/>
              </w:rPr>
            </w:pPr>
            <w:r w:rsidRPr="0067794B">
              <w:rPr>
                <w:rFonts w:ascii="Times New Roman" w:hAnsi="Times New Roman" w:cs="Times New Roman"/>
                <w:i w:val="0"/>
                <w:color w:val="000000"/>
                <w:sz w:val="18"/>
                <w:szCs w:val="18"/>
              </w:rPr>
              <w:t>P</w:t>
            </w:r>
            <w:r w:rsidRPr="0067794B">
              <w:rPr>
                <w:rFonts w:ascii="Times New Roman" w:hAnsi="Times New Roman" w:cs="Times New Roman"/>
                <w:i w:val="0"/>
                <w:color w:val="000000"/>
                <w:spacing w:val="-1"/>
                <w:sz w:val="18"/>
                <w:szCs w:val="18"/>
              </w:rPr>
              <w:t>O</w:t>
            </w:r>
            <w:r w:rsidRPr="0067794B">
              <w:rPr>
                <w:rFonts w:ascii="Times New Roman" w:hAnsi="Times New Roman" w:cs="Times New Roman"/>
                <w:i w:val="0"/>
                <w:color w:val="000000"/>
                <w:sz w:val="18"/>
                <w:szCs w:val="18"/>
              </w:rPr>
              <w:t>2</w:t>
            </w:r>
          </w:p>
        </w:tc>
        <w:tc>
          <w:tcPr>
            <w:tcW w:w="55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6ADDBE9E" w14:textId="77777777" w:rsidR="00A8271A" w:rsidRPr="0067794B" w:rsidRDefault="00A8271A" w:rsidP="003C3FBA">
            <w:pPr>
              <w:spacing w:before="20" w:after="0" w:line="240" w:lineRule="auto"/>
              <w:ind w:left="108" w:right="-20"/>
              <w:rPr>
                <w:rFonts w:ascii="Times New Roman" w:hAnsi="Times New Roman" w:cs="Times New Roman"/>
                <w:i w:val="0"/>
                <w:color w:val="000000"/>
                <w:sz w:val="18"/>
                <w:szCs w:val="18"/>
              </w:rPr>
            </w:pPr>
            <w:r w:rsidRPr="0067794B">
              <w:rPr>
                <w:rFonts w:ascii="Times New Roman" w:hAnsi="Times New Roman" w:cs="Times New Roman"/>
                <w:i w:val="0"/>
                <w:color w:val="000000"/>
                <w:sz w:val="18"/>
                <w:szCs w:val="18"/>
              </w:rPr>
              <w:t>P</w:t>
            </w:r>
            <w:r w:rsidRPr="0067794B">
              <w:rPr>
                <w:rFonts w:ascii="Times New Roman" w:hAnsi="Times New Roman" w:cs="Times New Roman"/>
                <w:i w:val="0"/>
                <w:color w:val="000000"/>
                <w:spacing w:val="-1"/>
                <w:sz w:val="18"/>
                <w:szCs w:val="18"/>
              </w:rPr>
              <w:t>O</w:t>
            </w:r>
            <w:r w:rsidRPr="0067794B">
              <w:rPr>
                <w:rFonts w:ascii="Times New Roman" w:hAnsi="Times New Roman" w:cs="Times New Roman"/>
                <w:i w:val="0"/>
                <w:color w:val="000000"/>
                <w:sz w:val="18"/>
                <w:szCs w:val="18"/>
              </w:rPr>
              <w:t>3</w:t>
            </w:r>
          </w:p>
        </w:tc>
        <w:tc>
          <w:tcPr>
            <w:tcW w:w="55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57E6A36A" w14:textId="77777777" w:rsidR="00A8271A" w:rsidRPr="0067794B" w:rsidRDefault="00A8271A" w:rsidP="003C3FBA">
            <w:pPr>
              <w:spacing w:before="20" w:after="0" w:line="240" w:lineRule="auto"/>
              <w:ind w:left="108" w:right="-20"/>
              <w:rPr>
                <w:rFonts w:ascii="Times New Roman" w:hAnsi="Times New Roman" w:cs="Times New Roman"/>
                <w:i w:val="0"/>
                <w:color w:val="000000"/>
                <w:sz w:val="18"/>
                <w:szCs w:val="18"/>
              </w:rPr>
            </w:pPr>
            <w:r w:rsidRPr="0067794B">
              <w:rPr>
                <w:rFonts w:ascii="Times New Roman" w:hAnsi="Times New Roman" w:cs="Times New Roman"/>
                <w:i w:val="0"/>
                <w:color w:val="000000"/>
                <w:sz w:val="18"/>
                <w:szCs w:val="18"/>
              </w:rPr>
              <w:t>P</w:t>
            </w:r>
            <w:r w:rsidRPr="0067794B">
              <w:rPr>
                <w:rFonts w:ascii="Times New Roman" w:hAnsi="Times New Roman" w:cs="Times New Roman"/>
                <w:i w:val="0"/>
                <w:color w:val="000000"/>
                <w:spacing w:val="-1"/>
                <w:sz w:val="18"/>
                <w:szCs w:val="18"/>
              </w:rPr>
              <w:t>O</w:t>
            </w:r>
            <w:r w:rsidRPr="0067794B">
              <w:rPr>
                <w:rFonts w:ascii="Times New Roman" w:hAnsi="Times New Roman" w:cs="Times New Roman"/>
                <w:i w:val="0"/>
                <w:color w:val="000000"/>
                <w:sz w:val="18"/>
                <w:szCs w:val="18"/>
              </w:rPr>
              <w:t>4</w:t>
            </w:r>
          </w:p>
        </w:tc>
        <w:tc>
          <w:tcPr>
            <w:tcW w:w="55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461808A0" w14:textId="77777777" w:rsidR="00A8271A" w:rsidRPr="0067794B" w:rsidRDefault="00A8271A" w:rsidP="003C3FBA">
            <w:pPr>
              <w:spacing w:before="20" w:after="0" w:line="240" w:lineRule="auto"/>
              <w:ind w:left="108" w:right="-20"/>
              <w:rPr>
                <w:rFonts w:ascii="Times New Roman" w:hAnsi="Times New Roman" w:cs="Times New Roman"/>
                <w:i w:val="0"/>
                <w:color w:val="000000"/>
                <w:sz w:val="18"/>
                <w:szCs w:val="18"/>
              </w:rPr>
            </w:pPr>
            <w:r w:rsidRPr="0067794B">
              <w:rPr>
                <w:rFonts w:ascii="Times New Roman" w:hAnsi="Times New Roman" w:cs="Times New Roman"/>
                <w:i w:val="0"/>
                <w:color w:val="000000"/>
                <w:sz w:val="18"/>
                <w:szCs w:val="18"/>
              </w:rPr>
              <w:t>P</w:t>
            </w:r>
            <w:r w:rsidRPr="0067794B">
              <w:rPr>
                <w:rFonts w:ascii="Times New Roman" w:hAnsi="Times New Roman" w:cs="Times New Roman"/>
                <w:i w:val="0"/>
                <w:color w:val="000000"/>
                <w:spacing w:val="-1"/>
                <w:sz w:val="18"/>
                <w:szCs w:val="18"/>
              </w:rPr>
              <w:t>O</w:t>
            </w:r>
            <w:r w:rsidRPr="0067794B">
              <w:rPr>
                <w:rFonts w:ascii="Times New Roman" w:hAnsi="Times New Roman" w:cs="Times New Roman"/>
                <w:i w:val="0"/>
                <w:color w:val="000000"/>
                <w:sz w:val="18"/>
                <w:szCs w:val="18"/>
              </w:rPr>
              <w:t>5</w:t>
            </w:r>
          </w:p>
        </w:tc>
        <w:tc>
          <w:tcPr>
            <w:tcW w:w="55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230FCA47" w14:textId="77777777" w:rsidR="00A8271A" w:rsidRPr="0067794B" w:rsidRDefault="00A8271A" w:rsidP="003C3FBA">
            <w:pPr>
              <w:spacing w:before="20" w:after="0" w:line="240" w:lineRule="auto"/>
              <w:ind w:left="108" w:right="-20"/>
              <w:rPr>
                <w:rFonts w:ascii="Times New Roman" w:hAnsi="Times New Roman" w:cs="Times New Roman"/>
                <w:i w:val="0"/>
                <w:color w:val="000000"/>
                <w:sz w:val="18"/>
                <w:szCs w:val="18"/>
              </w:rPr>
            </w:pPr>
            <w:r w:rsidRPr="0067794B">
              <w:rPr>
                <w:rFonts w:ascii="Times New Roman" w:hAnsi="Times New Roman" w:cs="Times New Roman"/>
                <w:i w:val="0"/>
                <w:color w:val="000000"/>
                <w:sz w:val="18"/>
                <w:szCs w:val="18"/>
              </w:rPr>
              <w:t>P</w:t>
            </w:r>
            <w:r w:rsidRPr="0067794B">
              <w:rPr>
                <w:rFonts w:ascii="Times New Roman" w:hAnsi="Times New Roman" w:cs="Times New Roman"/>
                <w:i w:val="0"/>
                <w:color w:val="000000"/>
                <w:spacing w:val="-1"/>
                <w:sz w:val="18"/>
                <w:szCs w:val="18"/>
              </w:rPr>
              <w:t>O</w:t>
            </w:r>
            <w:r w:rsidRPr="0067794B">
              <w:rPr>
                <w:rFonts w:ascii="Times New Roman" w:hAnsi="Times New Roman" w:cs="Times New Roman"/>
                <w:i w:val="0"/>
                <w:color w:val="000000"/>
                <w:sz w:val="18"/>
                <w:szCs w:val="18"/>
              </w:rPr>
              <w:t>6</w:t>
            </w:r>
          </w:p>
        </w:tc>
        <w:tc>
          <w:tcPr>
            <w:tcW w:w="55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2FCFCBB4" w14:textId="77777777" w:rsidR="00A8271A" w:rsidRPr="0067794B" w:rsidRDefault="00A8271A" w:rsidP="003C3FBA">
            <w:pPr>
              <w:spacing w:before="20" w:after="0" w:line="240" w:lineRule="auto"/>
              <w:ind w:left="108" w:right="-20"/>
              <w:rPr>
                <w:rFonts w:ascii="Times New Roman" w:hAnsi="Times New Roman" w:cs="Times New Roman"/>
                <w:i w:val="0"/>
                <w:color w:val="000000"/>
                <w:sz w:val="18"/>
                <w:szCs w:val="18"/>
              </w:rPr>
            </w:pPr>
            <w:r w:rsidRPr="0067794B">
              <w:rPr>
                <w:rFonts w:ascii="Times New Roman" w:hAnsi="Times New Roman" w:cs="Times New Roman"/>
                <w:i w:val="0"/>
                <w:color w:val="000000"/>
                <w:sz w:val="18"/>
                <w:szCs w:val="18"/>
              </w:rPr>
              <w:t>P</w:t>
            </w:r>
            <w:r w:rsidRPr="0067794B">
              <w:rPr>
                <w:rFonts w:ascii="Times New Roman" w:hAnsi="Times New Roman" w:cs="Times New Roman"/>
                <w:i w:val="0"/>
                <w:color w:val="000000"/>
                <w:spacing w:val="-1"/>
                <w:sz w:val="18"/>
                <w:szCs w:val="18"/>
              </w:rPr>
              <w:t>O</w:t>
            </w:r>
            <w:r w:rsidRPr="0067794B">
              <w:rPr>
                <w:rFonts w:ascii="Times New Roman" w:hAnsi="Times New Roman" w:cs="Times New Roman"/>
                <w:i w:val="0"/>
                <w:color w:val="000000"/>
                <w:sz w:val="18"/>
                <w:szCs w:val="18"/>
              </w:rPr>
              <w:t>7</w:t>
            </w:r>
          </w:p>
        </w:tc>
        <w:tc>
          <w:tcPr>
            <w:tcW w:w="55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51C67DEC" w14:textId="77777777" w:rsidR="00A8271A" w:rsidRPr="0067794B" w:rsidRDefault="00A8271A" w:rsidP="003C3FBA">
            <w:pPr>
              <w:spacing w:before="20" w:after="0" w:line="240" w:lineRule="auto"/>
              <w:ind w:left="108" w:right="-20"/>
              <w:rPr>
                <w:rFonts w:ascii="Times New Roman" w:hAnsi="Times New Roman" w:cs="Times New Roman"/>
                <w:i w:val="0"/>
                <w:color w:val="000000"/>
                <w:sz w:val="18"/>
                <w:szCs w:val="18"/>
              </w:rPr>
            </w:pPr>
            <w:r w:rsidRPr="0067794B">
              <w:rPr>
                <w:rFonts w:ascii="Times New Roman" w:hAnsi="Times New Roman" w:cs="Times New Roman"/>
                <w:i w:val="0"/>
                <w:color w:val="000000"/>
                <w:sz w:val="18"/>
                <w:szCs w:val="18"/>
              </w:rPr>
              <w:t>P</w:t>
            </w:r>
            <w:r w:rsidRPr="0067794B">
              <w:rPr>
                <w:rFonts w:ascii="Times New Roman" w:hAnsi="Times New Roman" w:cs="Times New Roman"/>
                <w:i w:val="0"/>
                <w:color w:val="000000"/>
                <w:spacing w:val="-1"/>
                <w:sz w:val="18"/>
                <w:szCs w:val="18"/>
              </w:rPr>
              <w:t>O</w:t>
            </w:r>
            <w:r w:rsidRPr="0067794B">
              <w:rPr>
                <w:rFonts w:ascii="Times New Roman" w:hAnsi="Times New Roman" w:cs="Times New Roman"/>
                <w:i w:val="0"/>
                <w:color w:val="000000"/>
                <w:sz w:val="18"/>
                <w:szCs w:val="18"/>
              </w:rPr>
              <w:t>8</w:t>
            </w:r>
          </w:p>
        </w:tc>
        <w:tc>
          <w:tcPr>
            <w:tcW w:w="55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46D9B627" w14:textId="77777777" w:rsidR="00A8271A" w:rsidRPr="0067794B" w:rsidRDefault="00A8271A" w:rsidP="003C3FBA">
            <w:pPr>
              <w:spacing w:before="20" w:after="0" w:line="240" w:lineRule="auto"/>
              <w:ind w:left="108" w:right="-20"/>
              <w:rPr>
                <w:rFonts w:ascii="Times New Roman" w:hAnsi="Times New Roman" w:cs="Times New Roman"/>
                <w:i w:val="0"/>
                <w:color w:val="000000"/>
                <w:sz w:val="18"/>
                <w:szCs w:val="18"/>
              </w:rPr>
            </w:pPr>
            <w:r w:rsidRPr="0067794B">
              <w:rPr>
                <w:rFonts w:ascii="Times New Roman" w:hAnsi="Times New Roman" w:cs="Times New Roman"/>
                <w:i w:val="0"/>
                <w:color w:val="000000"/>
                <w:sz w:val="18"/>
                <w:szCs w:val="18"/>
              </w:rPr>
              <w:t>P</w:t>
            </w:r>
            <w:r w:rsidRPr="0067794B">
              <w:rPr>
                <w:rFonts w:ascii="Times New Roman" w:hAnsi="Times New Roman" w:cs="Times New Roman"/>
                <w:i w:val="0"/>
                <w:color w:val="000000"/>
                <w:spacing w:val="-1"/>
                <w:sz w:val="18"/>
                <w:szCs w:val="18"/>
              </w:rPr>
              <w:t>O</w:t>
            </w:r>
            <w:r w:rsidRPr="0067794B">
              <w:rPr>
                <w:rFonts w:ascii="Times New Roman" w:hAnsi="Times New Roman" w:cs="Times New Roman"/>
                <w:i w:val="0"/>
                <w:color w:val="000000"/>
                <w:sz w:val="18"/>
                <w:szCs w:val="18"/>
              </w:rPr>
              <w:t>9</w:t>
            </w:r>
          </w:p>
        </w:tc>
        <w:tc>
          <w:tcPr>
            <w:tcW w:w="583"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292DD3D4" w14:textId="77777777" w:rsidR="00A8271A" w:rsidRPr="0067794B" w:rsidRDefault="00A8271A" w:rsidP="003C3FBA">
            <w:pPr>
              <w:spacing w:before="20" w:after="0" w:line="240" w:lineRule="auto"/>
              <w:ind w:left="108" w:right="-20"/>
              <w:rPr>
                <w:rFonts w:ascii="Times New Roman" w:hAnsi="Times New Roman" w:cs="Times New Roman"/>
                <w:i w:val="0"/>
                <w:color w:val="000000"/>
                <w:sz w:val="18"/>
                <w:szCs w:val="18"/>
              </w:rPr>
            </w:pPr>
            <w:r w:rsidRPr="0067794B">
              <w:rPr>
                <w:rFonts w:ascii="Times New Roman" w:hAnsi="Times New Roman" w:cs="Times New Roman"/>
                <w:i w:val="0"/>
                <w:color w:val="000000"/>
                <w:sz w:val="18"/>
                <w:szCs w:val="18"/>
              </w:rPr>
              <w:t>P</w:t>
            </w:r>
            <w:r w:rsidRPr="0067794B">
              <w:rPr>
                <w:rFonts w:ascii="Times New Roman" w:hAnsi="Times New Roman" w:cs="Times New Roman"/>
                <w:i w:val="0"/>
                <w:color w:val="000000"/>
                <w:spacing w:val="-1"/>
                <w:sz w:val="18"/>
                <w:szCs w:val="18"/>
              </w:rPr>
              <w:t>O</w:t>
            </w:r>
            <w:r w:rsidRPr="0067794B">
              <w:rPr>
                <w:rFonts w:ascii="Times New Roman" w:hAnsi="Times New Roman" w:cs="Times New Roman"/>
                <w:i w:val="0"/>
                <w:color w:val="000000"/>
                <w:spacing w:val="1"/>
                <w:sz w:val="18"/>
                <w:szCs w:val="18"/>
              </w:rPr>
              <w:t>1</w:t>
            </w:r>
            <w:r w:rsidRPr="0067794B">
              <w:rPr>
                <w:rFonts w:ascii="Times New Roman" w:hAnsi="Times New Roman" w:cs="Times New Roman"/>
                <w:i w:val="0"/>
                <w:color w:val="000000"/>
                <w:sz w:val="18"/>
                <w:szCs w:val="18"/>
              </w:rPr>
              <w:t>0</w:t>
            </w:r>
          </w:p>
        </w:tc>
        <w:tc>
          <w:tcPr>
            <w:tcW w:w="58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5E2447CD" w14:textId="77777777" w:rsidR="00A8271A" w:rsidRPr="0067794B" w:rsidRDefault="00A8271A" w:rsidP="003C3FBA">
            <w:pPr>
              <w:spacing w:before="20" w:after="0" w:line="240" w:lineRule="auto"/>
              <w:ind w:left="108" w:right="-20"/>
              <w:rPr>
                <w:rFonts w:ascii="Times New Roman" w:hAnsi="Times New Roman" w:cs="Times New Roman"/>
                <w:i w:val="0"/>
                <w:color w:val="000000"/>
                <w:sz w:val="18"/>
                <w:szCs w:val="18"/>
              </w:rPr>
            </w:pPr>
            <w:r w:rsidRPr="0067794B">
              <w:rPr>
                <w:rFonts w:ascii="Times New Roman" w:hAnsi="Times New Roman" w:cs="Times New Roman"/>
                <w:i w:val="0"/>
                <w:color w:val="000000"/>
                <w:sz w:val="18"/>
                <w:szCs w:val="18"/>
              </w:rPr>
              <w:t>P</w:t>
            </w:r>
            <w:r w:rsidRPr="0067794B">
              <w:rPr>
                <w:rFonts w:ascii="Times New Roman" w:hAnsi="Times New Roman" w:cs="Times New Roman"/>
                <w:i w:val="0"/>
                <w:color w:val="000000"/>
                <w:spacing w:val="-1"/>
                <w:sz w:val="18"/>
                <w:szCs w:val="18"/>
              </w:rPr>
              <w:t>O</w:t>
            </w:r>
            <w:r w:rsidRPr="0067794B">
              <w:rPr>
                <w:rFonts w:ascii="Times New Roman" w:hAnsi="Times New Roman" w:cs="Times New Roman"/>
                <w:i w:val="0"/>
                <w:color w:val="000000"/>
                <w:spacing w:val="1"/>
                <w:sz w:val="18"/>
                <w:szCs w:val="18"/>
              </w:rPr>
              <w:t>1</w:t>
            </w:r>
            <w:r w:rsidRPr="0067794B">
              <w:rPr>
                <w:rFonts w:ascii="Times New Roman" w:hAnsi="Times New Roman" w:cs="Times New Roman"/>
                <w:i w:val="0"/>
                <w:color w:val="000000"/>
                <w:sz w:val="18"/>
                <w:szCs w:val="18"/>
              </w:rPr>
              <w:t>1</w:t>
            </w:r>
          </w:p>
        </w:tc>
        <w:tc>
          <w:tcPr>
            <w:tcW w:w="588"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30E370DF" w14:textId="77777777" w:rsidR="00A8271A" w:rsidRPr="0067794B" w:rsidRDefault="00A8271A" w:rsidP="003C3FBA">
            <w:pPr>
              <w:spacing w:before="20" w:after="0" w:line="240" w:lineRule="auto"/>
              <w:ind w:left="108" w:right="-20"/>
              <w:rPr>
                <w:rFonts w:ascii="Times New Roman" w:hAnsi="Times New Roman" w:cs="Times New Roman"/>
                <w:i w:val="0"/>
                <w:color w:val="000000"/>
                <w:sz w:val="18"/>
                <w:szCs w:val="18"/>
              </w:rPr>
            </w:pPr>
            <w:r w:rsidRPr="0067794B">
              <w:rPr>
                <w:rFonts w:ascii="Times New Roman" w:hAnsi="Times New Roman" w:cs="Times New Roman"/>
                <w:i w:val="0"/>
                <w:color w:val="000000"/>
                <w:sz w:val="18"/>
                <w:szCs w:val="18"/>
              </w:rPr>
              <w:t>P</w:t>
            </w:r>
            <w:r w:rsidRPr="0067794B">
              <w:rPr>
                <w:rFonts w:ascii="Times New Roman" w:hAnsi="Times New Roman" w:cs="Times New Roman"/>
                <w:i w:val="0"/>
                <w:color w:val="000000"/>
                <w:spacing w:val="-1"/>
                <w:sz w:val="18"/>
                <w:szCs w:val="18"/>
              </w:rPr>
              <w:t>O</w:t>
            </w:r>
            <w:r w:rsidRPr="0067794B">
              <w:rPr>
                <w:rFonts w:ascii="Times New Roman" w:hAnsi="Times New Roman" w:cs="Times New Roman"/>
                <w:i w:val="0"/>
                <w:color w:val="000000"/>
                <w:spacing w:val="1"/>
                <w:sz w:val="18"/>
                <w:szCs w:val="18"/>
              </w:rPr>
              <w:t>1</w:t>
            </w:r>
            <w:r w:rsidRPr="0067794B">
              <w:rPr>
                <w:rFonts w:ascii="Times New Roman" w:hAnsi="Times New Roman" w:cs="Times New Roman"/>
                <w:i w:val="0"/>
                <w:color w:val="000000"/>
                <w:sz w:val="18"/>
                <w:szCs w:val="18"/>
              </w:rPr>
              <w:t>2</w:t>
            </w:r>
          </w:p>
        </w:tc>
        <w:tc>
          <w:tcPr>
            <w:tcW w:w="59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206DD5FC" w14:textId="77777777" w:rsidR="00A8271A" w:rsidRPr="0067794B" w:rsidRDefault="00A8271A" w:rsidP="003C3FBA">
            <w:pPr>
              <w:spacing w:before="20" w:after="0" w:line="240" w:lineRule="auto"/>
              <w:ind w:left="107" w:right="-20"/>
              <w:rPr>
                <w:rFonts w:ascii="Times New Roman" w:hAnsi="Times New Roman" w:cs="Times New Roman"/>
                <w:i w:val="0"/>
                <w:color w:val="000000"/>
                <w:sz w:val="18"/>
                <w:szCs w:val="18"/>
              </w:rPr>
            </w:pPr>
            <w:r w:rsidRPr="0067794B">
              <w:rPr>
                <w:rFonts w:ascii="Times New Roman" w:hAnsi="Times New Roman" w:cs="Times New Roman"/>
                <w:i w:val="0"/>
                <w:color w:val="000000"/>
                <w:sz w:val="18"/>
                <w:szCs w:val="18"/>
              </w:rPr>
              <w:t>PS</w:t>
            </w:r>
            <w:r w:rsidRPr="0067794B">
              <w:rPr>
                <w:rFonts w:ascii="Times New Roman" w:hAnsi="Times New Roman" w:cs="Times New Roman"/>
                <w:i w:val="0"/>
                <w:color w:val="000000"/>
                <w:spacing w:val="-1"/>
                <w:sz w:val="18"/>
                <w:szCs w:val="18"/>
              </w:rPr>
              <w:t>O</w:t>
            </w:r>
            <w:r w:rsidRPr="0067794B">
              <w:rPr>
                <w:rFonts w:ascii="Times New Roman" w:hAnsi="Times New Roman" w:cs="Times New Roman"/>
                <w:i w:val="0"/>
                <w:color w:val="000000"/>
                <w:sz w:val="18"/>
                <w:szCs w:val="18"/>
              </w:rPr>
              <w:t>1</w:t>
            </w:r>
          </w:p>
        </w:tc>
        <w:tc>
          <w:tcPr>
            <w:tcW w:w="59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30B6D627" w14:textId="77777777" w:rsidR="00A8271A" w:rsidRPr="0067794B" w:rsidRDefault="00A8271A" w:rsidP="003C3FBA">
            <w:pPr>
              <w:spacing w:before="20" w:after="0" w:line="240" w:lineRule="auto"/>
              <w:ind w:left="107" w:right="-20"/>
              <w:rPr>
                <w:rFonts w:ascii="Times New Roman" w:hAnsi="Times New Roman" w:cs="Times New Roman"/>
                <w:i w:val="0"/>
                <w:color w:val="000000"/>
                <w:sz w:val="18"/>
                <w:szCs w:val="18"/>
              </w:rPr>
            </w:pPr>
            <w:r w:rsidRPr="0067794B">
              <w:rPr>
                <w:rFonts w:ascii="Times New Roman" w:hAnsi="Times New Roman" w:cs="Times New Roman"/>
                <w:i w:val="0"/>
                <w:color w:val="000000"/>
                <w:sz w:val="18"/>
                <w:szCs w:val="18"/>
              </w:rPr>
              <w:t>PS</w:t>
            </w:r>
            <w:r w:rsidRPr="0067794B">
              <w:rPr>
                <w:rFonts w:ascii="Times New Roman" w:hAnsi="Times New Roman" w:cs="Times New Roman"/>
                <w:i w:val="0"/>
                <w:color w:val="000000"/>
                <w:spacing w:val="-1"/>
                <w:sz w:val="18"/>
                <w:szCs w:val="18"/>
              </w:rPr>
              <w:t>O</w:t>
            </w:r>
            <w:r w:rsidRPr="0067794B">
              <w:rPr>
                <w:rFonts w:ascii="Times New Roman" w:hAnsi="Times New Roman" w:cs="Times New Roman"/>
                <w:i w:val="0"/>
                <w:color w:val="000000"/>
                <w:sz w:val="18"/>
                <w:szCs w:val="18"/>
              </w:rPr>
              <w:t>2</w:t>
            </w:r>
          </w:p>
        </w:tc>
        <w:tc>
          <w:tcPr>
            <w:tcW w:w="588"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71425315" w14:textId="77777777" w:rsidR="00A8271A" w:rsidRPr="0067794B" w:rsidRDefault="00A8271A" w:rsidP="003C3FBA">
            <w:pPr>
              <w:spacing w:before="20" w:after="0" w:line="240" w:lineRule="auto"/>
              <w:ind w:left="107" w:right="-20"/>
              <w:rPr>
                <w:rFonts w:ascii="Times New Roman" w:hAnsi="Times New Roman" w:cs="Times New Roman"/>
                <w:i w:val="0"/>
                <w:color w:val="000000"/>
                <w:sz w:val="18"/>
                <w:szCs w:val="18"/>
              </w:rPr>
            </w:pPr>
            <w:r w:rsidRPr="0067794B">
              <w:rPr>
                <w:rFonts w:ascii="Times New Roman" w:hAnsi="Times New Roman" w:cs="Times New Roman"/>
                <w:i w:val="0"/>
                <w:color w:val="000000"/>
                <w:sz w:val="18"/>
                <w:szCs w:val="18"/>
              </w:rPr>
              <w:t>PS</w:t>
            </w:r>
            <w:r w:rsidRPr="0067794B">
              <w:rPr>
                <w:rFonts w:ascii="Times New Roman" w:hAnsi="Times New Roman" w:cs="Times New Roman"/>
                <w:i w:val="0"/>
                <w:color w:val="000000"/>
                <w:spacing w:val="-1"/>
                <w:sz w:val="18"/>
                <w:szCs w:val="18"/>
              </w:rPr>
              <w:t>O</w:t>
            </w:r>
            <w:r w:rsidRPr="0067794B">
              <w:rPr>
                <w:rFonts w:ascii="Times New Roman" w:hAnsi="Times New Roman" w:cs="Times New Roman"/>
                <w:i w:val="0"/>
                <w:color w:val="000000"/>
                <w:sz w:val="18"/>
                <w:szCs w:val="18"/>
              </w:rPr>
              <w:t>3</w:t>
            </w:r>
          </w:p>
        </w:tc>
      </w:tr>
      <w:tr w:rsidR="00A8271A" w:rsidRPr="00C324BB" w14:paraId="5E5F1DB7" w14:textId="77777777" w:rsidTr="003C3FBA">
        <w:trPr>
          <w:cantSplit/>
          <w:trHeight w:hRule="exact" w:val="340"/>
        </w:trPr>
        <w:tc>
          <w:tcPr>
            <w:tcW w:w="111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25024EA6" w14:textId="77777777" w:rsidR="00A8271A" w:rsidRPr="00C324BB" w:rsidRDefault="00A8271A" w:rsidP="003C3FBA">
            <w:pPr>
              <w:spacing w:before="23" w:after="0" w:line="240" w:lineRule="auto"/>
              <w:ind w:left="108" w:right="-20"/>
              <w:jc w:val="center"/>
              <w:rPr>
                <w:rFonts w:ascii="Times New Roman" w:hAnsi="Times New Roman" w:cs="Times New Roman"/>
                <w:i w:val="0"/>
                <w:color w:val="000000"/>
              </w:rPr>
            </w:pPr>
            <w:r w:rsidRPr="00C324BB">
              <w:rPr>
                <w:rFonts w:ascii="Times New Roman" w:hAnsi="Times New Roman" w:cs="Times New Roman"/>
                <w:i w:val="0"/>
                <w:color w:val="000000"/>
                <w:spacing w:val="1"/>
              </w:rPr>
              <w:t>C</w:t>
            </w:r>
            <w:r w:rsidRPr="00C324BB">
              <w:rPr>
                <w:rFonts w:ascii="Times New Roman" w:hAnsi="Times New Roman" w:cs="Times New Roman"/>
                <w:i w:val="0"/>
                <w:color w:val="000000"/>
              </w:rPr>
              <w:t>O1</w:t>
            </w:r>
          </w:p>
        </w:tc>
        <w:tc>
          <w:tcPr>
            <w:tcW w:w="55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64900D5F" w14:textId="77777777" w:rsidR="00A8271A" w:rsidRPr="00C324BB" w:rsidRDefault="00A8271A" w:rsidP="003C3FBA">
            <w:pPr>
              <w:spacing w:before="23" w:after="0" w:line="240" w:lineRule="auto"/>
              <w:ind w:left="108" w:right="-20"/>
              <w:jc w:val="center"/>
              <w:rPr>
                <w:rFonts w:ascii="Times New Roman" w:hAnsi="Times New Roman" w:cs="Times New Roman"/>
                <w:i w:val="0"/>
                <w:color w:val="000000"/>
              </w:rPr>
            </w:pPr>
            <w:r w:rsidRPr="00C324BB">
              <w:rPr>
                <w:rFonts w:ascii="Times New Roman" w:hAnsi="Times New Roman" w:cs="Times New Roman"/>
                <w:i w:val="0"/>
                <w:color w:val="000000"/>
              </w:rPr>
              <w:t>H</w:t>
            </w:r>
          </w:p>
        </w:tc>
        <w:tc>
          <w:tcPr>
            <w:tcW w:w="55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055DD1E7" w14:textId="77777777" w:rsidR="00A8271A" w:rsidRPr="00C324BB" w:rsidRDefault="00A8271A" w:rsidP="003C3FBA">
            <w:pPr>
              <w:rPr>
                <w:rFonts w:ascii="Times New Roman" w:hAnsi="Times New Roman" w:cs="Times New Roman"/>
                <w:i w:val="0"/>
              </w:rPr>
            </w:pPr>
            <w:r>
              <w:rPr>
                <w:rFonts w:ascii="Times New Roman" w:hAnsi="Times New Roman" w:cs="Times New Roman"/>
                <w:i w:val="0"/>
              </w:rPr>
              <w:t xml:space="preserve">  H</w:t>
            </w:r>
          </w:p>
        </w:tc>
        <w:tc>
          <w:tcPr>
            <w:tcW w:w="55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7B4A3CF7" w14:textId="77777777" w:rsidR="00A8271A" w:rsidRPr="00C324BB" w:rsidRDefault="00A8271A" w:rsidP="003C3FBA">
            <w:pPr>
              <w:spacing w:before="23" w:after="0" w:line="240" w:lineRule="auto"/>
              <w:ind w:left="107" w:right="-20"/>
              <w:jc w:val="center"/>
              <w:rPr>
                <w:rFonts w:ascii="Times New Roman" w:hAnsi="Times New Roman" w:cs="Times New Roman"/>
                <w:i w:val="0"/>
                <w:color w:val="000000"/>
              </w:rPr>
            </w:pPr>
          </w:p>
        </w:tc>
        <w:tc>
          <w:tcPr>
            <w:tcW w:w="55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6A11DCD1" w14:textId="77777777" w:rsidR="00A8271A" w:rsidRPr="00C324BB" w:rsidRDefault="00A8271A" w:rsidP="003C3FBA">
            <w:pPr>
              <w:jc w:val="center"/>
              <w:rPr>
                <w:rFonts w:ascii="Times New Roman" w:hAnsi="Times New Roman" w:cs="Times New Roman"/>
                <w:i w:val="0"/>
              </w:rPr>
            </w:pPr>
          </w:p>
        </w:tc>
        <w:tc>
          <w:tcPr>
            <w:tcW w:w="55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4A513F54" w14:textId="77777777" w:rsidR="00A8271A" w:rsidRPr="00C324BB" w:rsidRDefault="00A8271A" w:rsidP="003C3FBA">
            <w:pPr>
              <w:spacing w:before="23" w:after="0" w:line="240" w:lineRule="auto"/>
              <w:ind w:left="107" w:right="-20"/>
              <w:jc w:val="center"/>
              <w:rPr>
                <w:rFonts w:ascii="Times New Roman" w:hAnsi="Times New Roman" w:cs="Times New Roman"/>
                <w:i w:val="0"/>
                <w:color w:val="000000"/>
              </w:rPr>
            </w:pPr>
          </w:p>
        </w:tc>
        <w:tc>
          <w:tcPr>
            <w:tcW w:w="55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29F74798" w14:textId="77777777" w:rsidR="00A8271A" w:rsidRPr="00C324BB" w:rsidRDefault="00A8271A" w:rsidP="003C3FBA">
            <w:pPr>
              <w:jc w:val="center"/>
              <w:rPr>
                <w:rFonts w:ascii="Times New Roman" w:hAnsi="Times New Roman" w:cs="Times New Roman"/>
                <w:i w:val="0"/>
              </w:rPr>
            </w:pPr>
          </w:p>
        </w:tc>
        <w:tc>
          <w:tcPr>
            <w:tcW w:w="55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0E82500A" w14:textId="77777777" w:rsidR="00A8271A" w:rsidRPr="00C324BB" w:rsidRDefault="00A8271A" w:rsidP="003C3FBA">
            <w:pPr>
              <w:jc w:val="center"/>
              <w:rPr>
                <w:rFonts w:ascii="Times New Roman" w:hAnsi="Times New Roman" w:cs="Times New Roman"/>
                <w:i w:val="0"/>
              </w:rPr>
            </w:pPr>
          </w:p>
        </w:tc>
        <w:tc>
          <w:tcPr>
            <w:tcW w:w="55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38453D7D" w14:textId="77777777" w:rsidR="00A8271A" w:rsidRPr="00C324BB" w:rsidRDefault="00A8271A" w:rsidP="003C3FBA">
            <w:pPr>
              <w:jc w:val="center"/>
              <w:rPr>
                <w:rFonts w:ascii="Times New Roman" w:hAnsi="Times New Roman" w:cs="Times New Roman"/>
                <w:i w:val="0"/>
              </w:rPr>
            </w:pPr>
          </w:p>
        </w:tc>
        <w:tc>
          <w:tcPr>
            <w:tcW w:w="55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5354C48B" w14:textId="77777777" w:rsidR="00A8271A" w:rsidRPr="00C324BB" w:rsidRDefault="00A8271A" w:rsidP="003C3FBA">
            <w:pPr>
              <w:jc w:val="center"/>
              <w:rPr>
                <w:rFonts w:ascii="Times New Roman" w:hAnsi="Times New Roman" w:cs="Times New Roman"/>
                <w:i w:val="0"/>
              </w:rPr>
            </w:pPr>
          </w:p>
        </w:tc>
        <w:tc>
          <w:tcPr>
            <w:tcW w:w="583"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7604E40E" w14:textId="77777777" w:rsidR="00A8271A" w:rsidRPr="00C324BB" w:rsidRDefault="00A8271A" w:rsidP="003C3FBA">
            <w:pPr>
              <w:jc w:val="center"/>
              <w:rPr>
                <w:rFonts w:ascii="Times New Roman" w:hAnsi="Times New Roman" w:cs="Times New Roman"/>
                <w:i w:val="0"/>
              </w:rPr>
            </w:pPr>
          </w:p>
        </w:tc>
        <w:tc>
          <w:tcPr>
            <w:tcW w:w="58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34ADEBF1" w14:textId="77777777" w:rsidR="00A8271A" w:rsidRPr="00C324BB" w:rsidRDefault="00A8271A" w:rsidP="003C3FBA">
            <w:pPr>
              <w:spacing w:before="23" w:after="0" w:line="240" w:lineRule="auto"/>
              <w:ind w:left="107" w:right="-20"/>
              <w:jc w:val="center"/>
              <w:rPr>
                <w:rFonts w:ascii="Times New Roman" w:hAnsi="Times New Roman" w:cs="Times New Roman"/>
                <w:i w:val="0"/>
                <w:color w:val="000000"/>
              </w:rPr>
            </w:pPr>
          </w:p>
        </w:tc>
        <w:tc>
          <w:tcPr>
            <w:tcW w:w="588"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0F4143F6" w14:textId="77777777" w:rsidR="00A8271A" w:rsidRPr="00C324BB" w:rsidRDefault="00A8271A" w:rsidP="003C3FBA">
            <w:pPr>
              <w:jc w:val="center"/>
              <w:rPr>
                <w:rFonts w:ascii="Times New Roman" w:hAnsi="Times New Roman" w:cs="Times New Roman"/>
                <w:i w:val="0"/>
              </w:rPr>
            </w:pPr>
            <w:r>
              <w:rPr>
                <w:rFonts w:ascii="Times New Roman" w:hAnsi="Times New Roman" w:cs="Times New Roman"/>
                <w:i w:val="0"/>
              </w:rPr>
              <w:t>H</w:t>
            </w:r>
          </w:p>
        </w:tc>
        <w:tc>
          <w:tcPr>
            <w:tcW w:w="59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55D8EBD0" w14:textId="340863CD" w:rsidR="00A8271A" w:rsidRPr="00C324BB" w:rsidRDefault="00095589" w:rsidP="003C3FBA">
            <w:pPr>
              <w:jc w:val="center"/>
              <w:rPr>
                <w:rFonts w:ascii="Times New Roman" w:hAnsi="Times New Roman" w:cs="Times New Roman"/>
                <w:i w:val="0"/>
              </w:rPr>
            </w:pPr>
            <w:r>
              <w:rPr>
                <w:rFonts w:ascii="Times New Roman" w:hAnsi="Times New Roman" w:cs="Times New Roman"/>
                <w:i w:val="0"/>
              </w:rPr>
              <w:t>M</w:t>
            </w:r>
          </w:p>
        </w:tc>
        <w:tc>
          <w:tcPr>
            <w:tcW w:w="59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7DDB7448" w14:textId="77777777" w:rsidR="00A8271A" w:rsidRPr="00C324BB" w:rsidRDefault="00A8271A" w:rsidP="003C3FBA">
            <w:pPr>
              <w:jc w:val="center"/>
              <w:rPr>
                <w:rFonts w:ascii="Times New Roman" w:hAnsi="Times New Roman" w:cs="Times New Roman"/>
                <w:i w:val="0"/>
              </w:rPr>
            </w:pPr>
          </w:p>
        </w:tc>
        <w:tc>
          <w:tcPr>
            <w:tcW w:w="588"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6708F9AC" w14:textId="40E987D0" w:rsidR="00A8271A" w:rsidRPr="00C324BB" w:rsidRDefault="00095589" w:rsidP="003C3FBA">
            <w:pPr>
              <w:jc w:val="center"/>
              <w:rPr>
                <w:rFonts w:ascii="Times New Roman" w:hAnsi="Times New Roman" w:cs="Times New Roman"/>
                <w:i w:val="0"/>
              </w:rPr>
            </w:pPr>
            <w:r>
              <w:rPr>
                <w:rFonts w:ascii="Times New Roman" w:hAnsi="Times New Roman" w:cs="Times New Roman"/>
                <w:i w:val="0"/>
              </w:rPr>
              <w:t>M</w:t>
            </w:r>
          </w:p>
        </w:tc>
      </w:tr>
      <w:tr w:rsidR="00A8271A" w:rsidRPr="00C324BB" w14:paraId="61E3EC16" w14:textId="77777777" w:rsidTr="003C3FBA">
        <w:trPr>
          <w:cantSplit/>
          <w:trHeight w:hRule="exact" w:val="340"/>
        </w:trPr>
        <w:tc>
          <w:tcPr>
            <w:tcW w:w="111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0203D458" w14:textId="77777777" w:rsidR="00A8271A" w:rsidRPr="00C324BB" w:rsidRDefault="00A8271A" w:rsidP="003C3FBA">
            <w:pPr>
              <w:spacing w:before="21" w:after="0" w:line="240" w:lineRule="auto"/>
              <w:ind w:left="108" w:right="-20"/>
              <w:jc w:val="center"/>
              <w:rPr>
                <w:rFonts w:ascii="Times New Roman" w:hAnsi="Times New Roman" w:cs="Times New Roman"/>
                <w:i w:val="0"/>
                <w:color w:val="000000"/>
              </w:rPr>
            </w:pPr>
            <w:r w:rsidRPr="00C324BB">
              <w:rPr>
                <w:rFonts w:ascii="Times New Roman" w:hAnsi="Times New Roman" w:cs="Times New Roman"/>
                <w:i w:val="0"/>
                <w:color w:val="000000"/>
                <w:spacing w:val="1"/>
              </w:rPr>
              <w:t>C</w:t>
            </w:r>
            <w:r w:rsidRPr="00C324BB">
              <w:rPr>
                <w:rFonts w:ascii="Times New Roman" w:hAnsi="Times New Roman" w:cs="Times New Roman"/>
                <w:i w:val="0"/>
                <w:color w:val="000000"/>
              </w:rPr>
              <w:t>O2</w:t>
            </w:r>
          </w:p>
        </w:tc>
        <w:tc>
          <w:tcPr>
            <w:tcW w:w="55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67F5E5CB" w14:textId="77777777" w:rsidR="00A8271A" w:rsidRPr="00C324BB" w:rsidRDefault="00A8271A" w:rsidP="003C3FBA">
            <w:pPr>
              <w:jc w:val="center"/>
              <w:rPr>
                <w:rFonts w:ascii="Times New Roman" w:hAnsi="Times New Roman" w:cs="Times New Roman"/>
                <w:i w:val="0"/>
              </w:rPr>
            </w:pPr>
            <w:r w:rsidRPr="00C324BB">
              <w:rPr>
                <w:rFonts w:ascii="Times New Roman" w:hAnsi="Times New Roman" w:cs="Times New Roman"/>
                <w:i w:val="0"/>
              </w:rPr>
              <w:t>H</w:t>
            </w:r>
          </w:p>
        </w:tc>
        <w:tc>
          <w:tcPr>
            <w:tcW w:w="55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5F7D94EF" w14:textId="77777777" w:rsidR="00A8271A" w:rsidRPr="00C324BB" w:rsidRDefault="00A8271A" w:rsidP="003C3FBA">
            <w:pPr>
              <w:spacing w:before="21" w:after="0" w:line="240" w:lineRule="auto"/>
              <w:ind w:left="107" w:right="-20"/>
              <w:rPr>
                <w:rFonts w:ascii="Times New Roman" w:hAnsi="Times New Roman" w:cs="Times New Roman"/>
                <w:i w:val="0"/>
                <w:color w:val="000000"/>
              </w:rPr>
            </w:pPr>
            <w:r w:rsidRPr="00C324BB">
              <w:rPr>
                <w:rFonts w:ascii="Times New Roman" w:hAnsi="Times New Roman" w:cs="Times New Roman"/>
                <w:i w:val="0"/>
                <w:color w:val="000000"/>
              </w:rPr>
              <w:t>H</w:t>
            </w:r>
          </w:p>
        </w:tc>
        <w:tc>
          <w:tcPr>
            <w:tcW w:w="55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6FC76CCA" w14:textId="77777777" w:rsidR="00A8271A" w:rsidRPr="00C324BB" w:rsidRDefault="00A8271A" w:rsidP="003C3FBA">
            <w:pPr>
              <w:jc w:val="center"/>
              <w:rPr>
                <w:rFonts w:ascii="Times New Roman" w:hAnsi="Times New Roman" w:cs="Times New Roman"/>
                <w:i w:val="0"/>
              </w:rPr>
            </w:pPr>
          </w:p>
        </w:tc>
        <w:tc>
          <w:tcPr>
            <w:tcW w:w="55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50A564AA" w14:textId="77777777" w:rsidR="00A8271A" w:rsidRPr="00C324BB" w:rsidRDefault="00A8271A" w:rsidP="003C3FBA">
            <w:pPr>
              <w:spacing w:before="21" w:after="0" w:line="240" w:lineRule="auto"/>
              <w:ind w:left="107" w:right="-20"/>
              <w:jc w:val="center"/>
              <w:rPr>
                <w:rFonts w:ascii="Times New Roman" w:hAnsi="Times New Roman" w:cs="Times New Roman"/>
                <w:i w:val="0"/>
                <w:color w:val="000000"/>
              </w:rPr>
            </w:pPr>
          </w:p>
        </w:tc>
        <w:tc>
          <w:tcPr>
            <w:tcW w:w="55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74139B28" w14:textId="77777777" w:rsidR="00A8271A" w:rsidRPr="00C324BB" w:rsidRDefault="00A8271A" w:rsidP="003C3FBA">
            <w:pPr>
              <w:jc w:val="center"/>
              <w:rPr>
                <w:rFonts w:ascii="Times New Roman" w:hAnsi="Times New Roman" w:cs="Times New Roman"/>
                <w:i w:val="0"/>
              </w:rPr>
            </w:pPr>
            <w:r w:rsidRPr="00C324BB">
              <w:rPr>
                <w:rFonts w:ascii="Times New Roman" w:hAnsi="Times New Roman" w:cs="Times New Roman"/>
                <w:i w:val="0"/>
              </w:rPr>
              <w:t>M</w:t>
            </w:r>
          </w:p>
        </w:tc>
        <w:tc>
          <w:tcPr>
            <w:tcW w:w="55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2F343FB9" w14:textId="77777777" w:rsidR="00A8271A" w:rsidRPr="00C324BB" w:rsidRDefault="00A8271A" w:rsidP="003C3FBA">
            <w:pPr>
              <w:jc w:val="center"/>
              <w:rPr>
                <w:rFonts w:ascii="Times New Roman" w:hAnsi="Times New Roman" w:cs="Times New Roman"/>
                <w:i w:val="0"/>
              </w:rPr>
            </w:pPr>
          </w:p>
        </w:tc>
        <w:tc>
          <w:tcPr>
            <w:tcW w:w="55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027D6F28" w14:textId="77777777" w:rsidR="00A8271A" w:rsidRPr="00C324BB" w:rsidRDefault="00A8271A" w:rsidP="003C3FBA">
            <w:pPr>
              <w:jc w:val="center"/>
              <w:rPr>
                <w:rFonts w:ascii="Times New Roman" w:hAnsi="Times New Roman" w:cs="Times New Roman"/>
                <w:i w:val="0"/>
              </w:rPr>
            </w:pPr>
          </w:p>
        </w:tc>
        <w:tc>
          <w:tcPr>
            <w:tcW w:w="55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211E07EE" w14:textId="77777777" w:rsidR="00A8271A" w:rsidRPr="00C324BB" w:rsidRDefault="00A8271A" w:rsidP="003C3FBA">
            <w:pPr>
              <w:jc w:val="center"/>
              <w:rPr>
                <w:rFonts w:ascii="Times New Roman" w:hAnsi="Times New Roman" w:cs="Times New Roman"/>
                <w:i w:val="0"/>
              </w:rPr>
            </w:pPr>
          </w:p>
        </w:tc>
        <w:tc>
          <w:tcPr>
            <w:tcW w:w="55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18230A5C" w14:textId="77777777" w:rsidR="00A8271A" w:rsidRPr="00C324BB" w:rsidRDefault="00A8271A" w:rsidP="003C3FBA">
            <w:pPr>
              <w:jc w:val="center"/>
              <w:rPr>
                <w:rFonts w:ascii="Times New Roman" w:hAnsi="Times New Roman" w:cs="Times New Roman"/>
                <w:i w:val="0"/>
              </w:rPr>
            </w:pPr>
          </w:p>
        </w:tc>
        <w:tc>
          <w:tcPr>
            <w:tcW w:w="583"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13512E30" w14:textId="77777777" w:rsidR="00A8271A" w:rsidRPr="00C324BB" w:rsidRDefault="00A8271A" w:rsidP="003C3FBA">
            <w:pPr>
              <w:jc w:val="center"/>
              <w:rPr>
                <w:rFonts w:ascii="Times New Roman" w:hAnsi="Times New Roman" w:cs="Times New Roman"/>
                <w:i w:val="0"/>
              </w:rPr>
            </w:pPr>
          </w:p>
        </w:tc>
        <w:tc>
          <w:tcPr>
            <w:tcW w:w="58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2C6594D8" w14:textId="77777777" w:rsidR="00A8271A" w:rsidRPr="00C324BB" w:rsidRDefault="00A8271A" w:rsidP="003C3FBA">
            <w:pPr>
              <w:jc w:val="center"/>
              <w:rPr>
                <w:rFonts w:ascii="Times New Roman" w:hAnsi="Times New Roman" w:cs="Times New Roman"/>
                <w:i w:val="0"/>
              </w:rPr>
            </w:pPr>
          </w:p>
        </w:tc>
        <w:tc>
          <w:tcPr>
            <w:tcW w:w="588"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500BFF28" w14:textId="77777777" w:rsidR="00A8271A" w:rsidRPr="00C324BB" w:rsidRDefault="00A8271A" w:rsidP="003C3FBA">
            <w:pPr>
              <w:spacing w:before="21" w:after="0" w:line="240" w:lineRule="auto"/>
              <w:ind w:left="107" w:right="-20"/>
              <w:jc w:val="center"/>
              <w:rPr>
                <w:rFonts w:ascii="Times New Roman" w:hAnsi="Times New Roman" w:cs="Times New Roman"/>
                <w:i w:val="0"/>
                <w:color w:val="000000"/>
              </w:rPr>
            </w:pPr>
          </w:p>
        </w:tc>
        <w:tc>
          <w:tcPr>
            <w:tcW w:w="59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77486F74" w14:textId="77777777" w:rsidR="00A8271A" w:rsidRPr="00C324BB" w:rsidRDefault="00A8271A" w:rsidP="003C3FBA">
            <w:pPr>
              <w:spacing w:before="21" w:after="0" w:line="240" w:lineRule="auto"/>
              <w:ind w:left="107" w:right="-20"/>
              <w:jc w:val="center"/>
              <w:rPr>
                <w:rFonts w:ascii="Times New Roman" w:hAnsi="Times New Roman" w:cs="Times New Roman"/>
                <w:i w:val="0"/>
                <w:color w:val="000000"/>
              </w:rPr>
            </w:pPr>
          </w:p>
        </w:tc>
        <w:tc>
          <w:tcPr>
            <w:tcW w:w="59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30E8B1BF" w14:textId="77777777" w:rsidR="00A8271A" w:rsidRPr="00C324BB" w:rsidRDefault="00A8271A" w:rsidP="003C3FBA">
            <w:pPr>
              <w:jc w:val="center"/>
              <w:rPr>
                <w:rFonts w:ascii="Times New Roman" w:hAnsi="Times New Roman" w:cs="Times New Roman"/>
                <w:i w:val="0"/>
              </w:rPr>
            </w:pPr>
          </w:p>
        </w:tc>
        <w:tc>
          <w:tcPr>
            <w:tcW w:w="588"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69F7C8EC" w14:textId="77777777" w:rsidR="00A8271A" w:rsidRPr="00C324BB" w:rsidRDefault="00A8271A" w:rsidP="003C3FBA">
            <w:pPr>
              <w:jc w:val="center"/>
              <w:rPr>
                <w:rFonts w:ascii="Times New Roman" w:hAnsi="Times New Roman" w:cs="Times New Roman"/>
                <w:i w:val="0"/>
              </w:rPr>
            </w:pPr>
          </w:p>
        </w:tc>
      </w:tr>
      <w:tr w:rsidR="00A8271A" w:rsidRPr="00C324BB" w14:paraId="29143880" w14:textId="77777777" w:rsidTr="003C3FBA">
        <w:trPr>
          <w:cantSplit/>
          <w:trHeight w:hRule="exact" w:val="338"/>
        </w:trPr>
        <w:tc>
          <w:tcPr>
            <w:tcW w:w="111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7FE4E679" w14:textId="77777777" w:rsidR="00A8271A" w:rsidRPr="00C324BB" w:rsidRDefault="00A8271A" w:rsidP="003C3FBA">
            <w:pPr>
              <w:spacing w:before="21" w:after="0" w:line="240" w:lineRule="auto"/>
              <w:ind w:left="108" w:right="-20"/>
              <w:jc w:val="center"/>
              <w:rPr>
                <w:rFonts w:ascii="Times New Roman" w:hAnsi="Times New Roman" w:cs="Times New Roman"/>
                <w:i w:val="0"/>
                <w:color w:val="000000"/>
              </w:rPr>
            </w:pPr>
            <w:r w:rsidRPr="00C324BB">
              <w:rPr>
                <w:rFonts w:ascii="Times New Roman" w:hAnsi="Times New Roman" w:cs="Times New Roman"/>
                <w:i w:val="0"/>
                <w:color w:val="000000"/>
                <w:spacing w:val="1"/>
              </w:rPr>
              <w:t>C</w:t>
            </w:r>
            <w:r w:rsidRPr="00C324BB">
              <w:rPr>
                <w:rFonts w:ascii="Times New Roman" w:hAnsi="Times New Roman" w:cs="Times New Roman"/>
                <w:i w:val="0"/>
                <w:color w:val="000000"/>
              </w:rPr>
              <w:t>O3</w:t>
            </w:r>
          </w:p>
        </w:tc>
        <w:tc>
          <w:tcPr>
            <w:tcW w:w="55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0B6AB209" w14:textId="77777777" w:rsidR="00A8271A" w:rsidRPr="00C324BB" w:rsidRDefault="00A8271A" w:rsidP="003C3FBA">
            <w:pPr>
              <w:jc w:val="center"/>
              <w:rPr>
                <w:rFonts w:ascii="Times New Roman" w:hAnsi="Times New Roman" w:cs="Times New Roman"/>
                <w:i w:val="0"/>
              </w:rPr>
            </w:pPr>
            <w:r>
              <w:rPr>
                <w:rFonts w:ascii="Times New Roman" w:hAnsi="Times New Roman" w:cs="Times New Roman"/>
                <w:i w:val="0"/>
              </w:rPr>
              <w:t>M</w:t>
            </w:r>
          </w:p>
        </w:tc>
        <w:tc>
          <w:tcPr>
            <w:tcW w:w="55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173CC356" w14:textId="77777777" w:rsidR="00A8271A" w:rsidRPr="00C324BB" w:rsidRDefault="00A8271A" w:rsidP="003C3FBA">
            <w:pPr>
              <w:jc w:val="center"/>
              <w:rPr>
                <w:rFonts w:ascii="Times New Roman" w:hAnsi="Times New Roman" w:cs="Times New Roman"/>
                <w:i w:val="0"/>
              </w:rPr>
            </w:pPr>
            <w:r>
              <w:rPr>
                <w:rFonts w:ascii="Times New Roman" w:hAnsi="Times New Roman" w:cs="Times New Roman"/>
                <w:i w:val="0"/>
              </w:rPr>
              <w:t>M</w:t>
            </w:r>
          </w:p>
        </w:tc>
        <w:tc>
          <w:tcPr>
            <w:tcW w:w="55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111E7956" w14:textId="77777777" w:rsidR="00A8271A" w:rsidRPr="00C324BB" w:rsidRDefault="00A8271A" w:rsidP="003C3FBA">
            <w:pPr>
              <w:jc w:val="center"/>
              <w:rPr>
                <w:rFonts w:ascii="Times New Roman" w:hAnsi="Times New Roman" w:cs="Times New Roman"/>
                <w:i w:val="0"/>
              </w:rPr>
            </w:pPr>
          </w:p>
        </w:tc>
        <w:tc>
          <w:tcPr>
            <w:tcW w:w="55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59218978" w14:textId="77777777" w:rsidR="00A8271A" w:rsidRPr="00C324BB" w:rsidRDefault="00A8271A" w:rsidP="003C3FBA">
            <w:pPr>
              <w:jc w:val="center"/>
              <w:rPr>
                <w:rFonts w:ascii="Times New Roman" w:hAnsi="Times New Roman" w:cs="Times New Roman"/>
                <w:i w:val="0"/>
              </w:rPr>
            </w:pPr>
          </w:p>
        </w:tc>
        <w:tc>
          <w:tcPr>
            <w:tcW w:w="55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76A3A764" w14:textId="77777777" w:rsidR="00A8271A" w:rsidRPr="00C324BB" w:rsidRDefault="00A8271A" w:rsidP="003C3FBA">
            <w:pPr>
              <w:jc w:val="center"/>
              <w:rPr>
                <w:rFonts w:ascii="Times New Roman" w:hAnsi="Times New Roman" w:cs="Times New Roman"/>
                <w:i w:val="0"/>
              </w:rPr>
            </w:pPr>
          </w:p>
        </w:tc>
        <w:tc>
          <w:tcPr>
            <w:tcW w:w="55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7F59AF9F" w14:textId="77777777" w:rsidR="00A8271A" w:rsidRPr="00C324BB" w:rsidRDefault="00A8271A" w:rsidP="003C3FBA">
            <w:pPr>
              <w:jc w:val="center"/>
              <w:rPr>
                <w:rFonts w:ascii="Times New Roman" w:hAnsi="Times New Roman" w:cs="Times New Roman"/>
                <w:i w:val="0"/>
              </w:rPr>
            </w:pPr>
          </w:p>
        </w:tc>
        <w:tc>
          <w:tcPr>
            <w:tcW w:w="55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2EB35030" w14:textId="77777777" w:rsidR="00A8271A" w:rsidRPr="00C324BB" w:rsidRDefault="00A8271A" w:rsidP="003C3FBA">
            <w:pPr>
              <w:jc w:val="center"/>
              <w:rPr>
                <w:rFonts w:ascii="Times New Roman" w:hAnsi="Times New Roman" w:cs="Times New Roman"/>
                <w:i w:val="0"/>
              </w:rPr>
            </w:pPr>
          </w:p>
        </w:tc>
        <w:tc>
          <w:tcPr>
            <w:tcW w:w="55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30180ACB" w14:textId="77777777" w:rsidR="00A8271A" w:rsidRPr="00C324BB" w:rsidRDefault="00A8271A" w:rsidP="003C3FBA">
            <w:pPr>
              <w:spacing w:before="21" w:after="0" w:line="240" w:lineRule="auto"/>
              <w:ind w:left="107" w:right="-20"/>
              <w:jc w:val="center"/>
              <w:rPr>
                <w:rFonts w:ascii="Times New Roman" w:hAnsi="Times New Roman" w:cs="Times New Roman"/>
                <w:i w:val="0"/>
                <w:color w:val="000000"/>
              </w:rPr>
            </w:pPr>
          </w:p>
        </w:tc>
        <w:tc>
          <w:tcPr>
            <w:tcW w:w="55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2562E0EB" w14:textId="77777777" w:rsidR="00A8271A" w:rsidRPr="00C324BB" w:rsidRDefault="00A8271A" w:rsidP="003C3FBA">
            <w:pPr>
              <w:spacing w:before="21" w:after="0" w:line="240" w:lineRule="auto"/>
              <w:ind w:left="107" w:right="-20"/>
              <w:jc w:val="center"/>
              <w:rPr>
                <w:rFonts w:ascii="Times New Roman" w:hAnsi="Times New Roman" w:cs="Times New Roman"/>
                <w:i w:val="0"/>
                <w:color w:val="000000"/>
              </w:rPr>
            </w:pPr>
          </w:p>
        </w:tc>
        <w:tc>
          <w:tcPr>
            <w:tcW w:w="583"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5D5B62AC" w14:textId="77777777" w:rsidR="00A8271A" w:rsidRPr="00C324BB" w:rsidRDefault="00A8271A" w:rsidP="003C3FBA">
            <w:pPr>
              <w:spacing w:before="21" w:after="0" w:line="240" w:lineRule="auto"/>
              <w:ind w:left="107" w:right="-20"/>
              <w:jc w:val="center"/>
              <w:rPr>
                <w:rFonts w:ascii="Times New Roman" w:hAnsi="Times New Roman" w:cs="Times New Roman"/>
                <w:i w:val="0"/>
                <w:color w:val="000000"/>
              </w:rPr>
            </w:pPr>
          </w:p>
        </w:tc>
        <w:tc>
          <w:tcPr>
            <w:tcW w:w="58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15E54F62" w14:textId="77777777" w:rsidR="00A8271A" w:rsidRPr="00C324BB" w:rsidRDefault="00A8271A" w:rsidP="003C3FBA">
            <w:pPr>
              <w:jc w:val="center"/>
              <w:rPr>
                <w:rFonts w:ascii="Times New Roman" w:hAnsi="Times New Roman" w:cs="Times New Roman"/>
                <w:i w:val="0"/>
              </w:rPr>
            </w:pPr>
          </w:p>
        </w:tc>
        <w:tc>
          <w:tcPr>
            <w:tcW w:w="588"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19230F7C" w14:textId="77777777" w:rsidR="00A8271A" w:rsidRPr="00C324BB" w:rsidRDefault="00A8271A" w:rsidP="003C3FBA">
            <w:pPr>
              <w:jc w:val="center"/>
              <w:rPr>
                <w:rFonts w:ascii="Times New Roman" w:hAnsi="Times New Roman" w:cs="Times New Roman"/>
                <w:i w:val="0"/>
              </w:rPr>
            </w:pPr>
          </w:p>
        </w:tc>
        <w:tc>
          <w:tcPr>
            <w:tcW w:w="59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7115DA51" w14:textId="77777777" w:rsidR="00A8271A" w:rsidRPr="00C324BB" w:rsidRDefault="00A8271A" w:rsidP="003C3FBA">
            <w:pPr>
              <w:jc w:val="center"/>
              <w:rPr>
                <w:rFonts w:ascii="Times New Roman" w:hAnsi="Times New Roman" w:cs="Times New Roman"/>
                <w:i w:val="0"/>
              </w:rPr>
            </w:pPr>
            <w:r w:rsidRPr="00C324BB">
              <w:rPr>
                <w:rFonts w:ascii="Times New Roman" w:hAnsi="Times New Roman" w:cs="Times New Roman"/>
                <w:i w:val="0"/>
              </w:rPr>
              <w:t>M</w:t>
            </w:r>
          </w:p>
        </w:tc>
        <w:tc>
          <w:tcPr>
            <w:tcW w:w="59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6E654032" w14:textId="77777777" w:rsidR="00A8271A" w:rsidRPr="00C324BB" w:rsidRDefault="00A8271A" w:rsidP="003C3FBA">
            <w:pPr>
              <w:spacing w:before="21" w:after="0" w:line="240" w:lineRule="auto"/>
              <w:ind w:left="107" w:right="-20"/>
              <w:jc w:val="center"/>
              <w:rPr>
                <w:rFonts w:ascii="Times New Roman" w:hAnsi="Times New Roman" w:cs="Times New Roman"/>
                <w:i w:val="0"/>
                <w:color w:val="000000"/>
              </w:rPr>
            </w:pPr>
            <w:r w:rsidRPr="00C324BB">
              <w:rPr>
                <w:rFonts w:ascii="Times New Roman" w:hAnsi="Times New Roman" w:cs="Times New Roman"/>
                <w:i w:val="0"/>
                <w:color w:val="000000"/>
              </w:rPr>
              <w:t>H</w:t>
            </w:r>
          </w:p>
        </w:tc>
        <w:tc>
          <w:tcPr>
            <w:tcW w:w="588"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3D5CB839" w14:textId="77777777" w:rsidR="00A8271A" w:rsidRPr="00C324BB" w:rsidRDefault="00A8271A" w:rsidP="003C3FBA">
            <w:pPr>
              <w:jc w:val="center"/>
              <w:rPr>
                <w:rFonts w:ascii="Times New Roman" w:hAnsi="Times New Roman" w:cs="Times New Roman"/>
                <w:i w:val="0"/>
              </w:rPr>
            </w:pPr>
          </w:p>
        </w:tc>
      </w:tr>
      <w:tr w:rsidR="00A8271A" w:rsidRPr="00C324BB" w14:paraId="221A408A" w14:textId="77777777" w:rsidTr="003C3FBA">
        <w:trPr>
          <w:cantSplit/>
          <w:trHeight w:hRule="exact" w:val="338"/>
        </w:trPr>
        <w:tc>
          <w:tcPr>
            <w:tcW w:w="111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07C85F85" w14:textId="77777777" w:rsidR="00A8271A" w:rsidRPr="00C324BB" w:rsidRDefault="00A8271A" w:rsidP="003C3FBA">
            <w:pPr>
              <w:spacing w:before="21" w:after="0" w:line="240" w:lineRule="auto"/>
              <w:ind w:left="108" w:right="-20"/>
              <w:jc w:val="center"/>
              <w:rPr>
                <w:rFonts w:ascii="Times New Roman" w:hAnsi="Times New Roman" w:cs="Times New Roman"/>
                <w:i w:val="0"/>
                <w:color w:val="000000"/>
                <w:spacing w:val="1"/>
              </w:rPr>
            </w:pPr>
            <w:r w:rsidRPr="00C324BB">
              <w:rPr>
                <w:rFonts w:ascii="Times New Roman" w:hAnsi="Times New Roman" w:cs="Times New Roman"/>
                <w:i w:val="0"/>
                <w:color w:val="000000"/>
                <w:spacing w:val="1"/>
              </w:rPr>
              <w:t>CO4</w:t>
            </w:r>
          </w:p>
        </w:tc>
        <w:tc>
          <w:tcPr>
            <w:tcW w:w="55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2D051CB4" w14:textId="77777777" w:rsidR="00A8271A" w:rsidRPr="00C324BB" w:rsidRDefault="00A8271A" w:rsidP="003C3FBA">
            <w:pPr>
              <w:jc w:val="center"/>
              <w:rPr>
                <w:rFonts w:ascii="Times New Roman" w:hAnsi="Times New Roman" w:cs="Times New Roman"/>
                <w:i w:val="0"/>
              </w:rPr>
            </w:pPr>
            <w:r w:rsidRPr="00C324BB">
              <w:rPr>
                <w:rFonts w:ascii="Times New Roman" w:hAnsi="Times New Roman" w:cs="Times New Roman"/>
                <w:i w:val="0"/>
              </w:rPr>
              <w:t>H</w:t>
            </w:r>
          </w:p>
        </w:tc>
        <w:tc>
          <w:tcPr>
            <w:tcW w:w="55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382ADF63" w14:textId="77777777" w:rsidR="00A8271A" w:rsidRPr="00C324BB" w:rsidRDefault="00A8271A" w:rsidP="003C3FBA">
            <w:pPr>
              <w:jc w:val="center"/>
              <w:rPr>
                <w:rFonts w:ascii="Times New Roman" w:hAnsi="Times New Roman" w:cs="Times New Roman"/>
                <w:i w:val="0"/>
              </w:rPr>
            </w:pPr>
            <w:r w:rsidRPr="00C324BB">
              <w:rPr>
                <w:rFonts w:ascii="Times New Roman" w:hAnsi="Times New Roman" w:cs="Times New Roman"/>
                <w:i w:val="0"/>
              </w:rPr>
              <w:t>H</w:t>
            </w:r>
          </w:p>
        </w:tc>
        <w:tc>
          <w:tcPr>
            <w:tcW w:w="55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5FC8A311" w14:textId="77777777" w:rsidR="00A8271A" w:rsidRPr="00C324BB" w:rsidRDefault="00A8271A" w:rsidP="003C3FBA">
            <w:pPr>
              <w:jc w:val="center"/>
              <w:rPr>
                <w:rFonts w:ascii="Times New Roman" w:hAnsi="Times New Roman" w:cs="Times New Roman"/>
                <w:i w:val="0"/>
              </w:rPr>
            </w:pPr>
            <w:r w:rsidRPr="00C324BB">
              <w:rPr>
                <w:rFonts w:ascii="Times New Roman" w:hAnsi="Times New Roman" w:cs="Times New Roman"/>
                <w:i w:val="0"/>
              </w:rPr>
              <w:t>M</w:t>
            </w:r>
          </w:p>
        </w:tc>
        <w:tc>
          <w:tcPr>
            <w:tcW w:w="55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2F24B5AB" w14:textId="77777777" w:rsidR="00A8271A" w:rsidRPr="00C324BB" w:rsidRDefault="00A8271A" w:rsidP="003C3FBA">
            <w:pPr>
              <w:jc w:val="center"/>
              <w:rPr>
                <w:rFonts w:ascii="Times New Roman" w:hAnsi="Times New Roman" w:cs="Times New Roman"/>
                <w:i w:val="0"/>
              </w:rPr>
            </w:pPr>
          </w:p>
        </w:tc>
        <w:tc>
          <w:tcPr>
            <w:tcW w:w="55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2E5A2994" w14:textId="77777777" w:rsidR="00A8271A" w:rsidRPr="00C324BB" w:rsidRDefault="00A8271A" w:rsidP="003C3FBA">
            <w:pPr>
              <w:jc w:val="center"/>
              <w:rPr>
                <w:rFonts w:ascii="Times New Roman" w:hAnsi="Times New Roman" w:cs="Times New Roman"/>
                <w:i w:val="0"/>
              </w:rPr>
            </w:pPr>
            <w:r w:rsidRPr="00C324BB">
              <w:rPr>
                <w:rFonts w:ascii="Times New Roman" w:hAnsi="Times New Roman" w:cs="Times New Roman"/>
                <w:i w:val="0"/>
              </w:rPr>
              <w:t>M</w:t>
            </w:r>
          </w:p>
        </w:tc>
        <w:tc>
          <w:tcPr>
            <w:tcW w:w="55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53F9DF0B" w14:textId="77777777" w:rsidR="00A8271A" w:rsidRPr="00C324BB" w:rsidRDefault="00A8271A" w:rsidP="003C3FBA">
            <w:pPr>
              <w:jc w:val="center"/>
              <w:rPr>
                <w:rFonts w:ascii="Times New Roman" w:hAnsi="Times New Roman" w:cs="Times New Roman"/>
                <w:i w:val="0"/>
              </w:rPr>
            </w:pPr>
          </w:p>
        </w:tc>
        <w:tc>
          <w:tcPr>
            <w:tcW w:w="55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33EE7F64" w14:textId="77777777" w:rsidR="00A8271A" w:rsidRPr="00C324BB" w:rsidRDefault="00A8271A" w:rsidP="003C3FBA">
            <w:pPr>
              <w:jc w:val="center"/>
              <w:rPr>
                <w:rFonts w:ascii="Times New Roman" w:hAnsi="Times New Roman" w:cs="Times New Roman"/>
                <w:i w:val="0"/>
              </w:rPr>
            </w:pPr>
          </w:p>
        </w:tc>
        <w:tc>
          <w:tcPr>
            <w:tcW w:w="55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5F99E35D" w14:textId="77777777" w:rsidR="00A8271A" w:rsidRPr="00C324BB" w:rsidRDefault="00A8271A" w:rsidP="003C3FBA">
            <w:pPr>
              <w:spacing w:before="21" w:after="0" w:line="240" w:lineRule="auto"/>
              <w:ind w:left="107" w:right="-20"/>
              <w:jc w:val="center"/>
              <w:rPr>
                <w:rFonts w:ascii="Times New Roman" w:hAnsi="Times New Roman" w:cs="Times New Roman"/>
                <w:i w:val="0"/>
                <w:color w:val="000000"/>
              </w:rPr>
            </w:pPr>
          </w:p>
        </w:tc>
        <w:tc>
          <w:tcPr>
            <w:tcW w:w="55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2DB43DEE" w14:textId="77777777" w:rsidR="00A8271A" w:rsidRPr="00C324BB" w:rsidRDefault="00A8271A" w:rsidP="003C3FBA">
            <w:pPr>
              <w:spacing w:before="21" w:after="0" w:line="240" w:lineRule="auto"/>
              <w:ind w:left="107" w:right="-20"/>
              <w:jc w:val="center"/>
              <w:rPr>
                <w:rFonts w:ascii="Times New Roman" w:hAnsi="Times New Roman" w:cs="Times New Roman"/>
                <w:i w:val="0"/>
                <w:color w:val="000000"/>
              </w:rPr>
            </w:pPr>
          </w:p>
        </w:tc>
        <w:tc>
          <w:tcPr>
            <w:tcW w:w="583"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76B89073" w14:textId="77777777" w:rsidR="00A8271A" w:rsidRPr="00C324BB" w:rsidRDefault="00A8271A" w:rsidP="003C3FBA">
            <w:pPr>
              <w:spacing w:before="21" w:after="0" w:line="240" w:lineRule="auto"/>
              <w:ind w:left="107" w:right="-20"/>
              <w:jc w:val="center"/>
              <w:rPr>
                <w:rFonts w:ascii="Times New Roman" w:hAnsi="Times New Roman" w:cs="Times New Roman"/>
                <w:i w:val="0"/>
                <w:color w:val="000000"/>
              </w:rPr>
            </w:pPr>
          </w:p>
        </w:tc>
        <w:tc>
          <w:tcPr>
            <w:tcW w:w="58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218A8670" w14:textId="77777777" w:rsidR="00A8271A" w:rsidRPr="00C324BB" w:rsidRDefault="00A8271A" w:rsidP="003C3FBA">
            <w:pPr>
              <w:jc w:val="center"/>
              <w:rPr>
                <w:rFonts w:ascii="Times New Roman" w:hAnsi="Times New Roman" w:cs="Times New Roman"/>
                <w:i w:val="0"/>
              </w:rPr>
            </w:pPr>
          </w:p>
        </w:tc>
        <w:tc>
          <w:tcPr>
            <w:tcW w:w="588"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5A543780" w14:textId="77777777" w:rsidR="00A8271A" w:rsidRPr="00C324BB" w:rsidRDefault="00A8271A" w:rsidP="003C3FBA">
            <w:pPr>
              <w:jc w:val="center"/>
              <w:rPr>
                <w:rFonts w:ascii="Times New Roman" w:hAnsi="Times New Roman" w:cs="Times New Roman"/>
                <w:i w:val="0"/>
              </w:rPr>
            </w:pPr>
            <w:r>
              <w:rPr>
                <w:rFonts w:ascii="Times New Roman" w:hAnsi="Times New Roman" w:cs="Times New Roman"/>
                <w:i w:val="0"/>
              </w:rPr>
              <w:t>H</w:t>
            </w:r>
          </w:p>
        </w:tc>
        <w:tc>
          <w:tcPr>
            <w:tcW w:w="59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6BE207E8" w14:textId="77777777" w:rsidR="00A8271A" w:rsidRPr="00C324BB" w:rsidRDefault="00A8271A" w:rsidP="003C3FBA">
            <w:pPr>
              <w:jc w:val="center"/>
              <w:rPr>
                <w:rFonts w:ascii="Times New Roman" w:hAnsi="Times New Roman" w:cs="Times New Roman"/>
                <w:i w:val="0"/>
              </w:rPr>
            </w:pPr>
            <w:r w:rsidRPr="00C324BB">
              <w:rPr>
                <w:rFonts w:ascii="Times New Roman" w:hAnsi="Times New Roman" w:cs="Times New Roman"/>
                <w:i w:val="0"/>
              </w:rPr>
              <w:t>M</w:t>
            </w:r>
          </w:p>
        </w:tc>
        <w:tc>
          <w:tcPr>
            <w:tcW w:w="59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59564A63" w14:textId="77777777" w:rsidR="00A8271A" w:rsidRPr="00C324BB" w:rsidRDefault="00A8271A" w:rsidP="003C3FBA">
            <w:pPr>
              <w:spacing w:before="21" w:after="0" w:line="240" w:lineRule="auto"/>
              <w:ind w:left="107" w:right="-20"/>
              <w:jc w:val="center"/>
              <w:rPr>
                <w:rFonts w:ascii="Times New Roman" w:hAnsi="Times New Roman" w:cs="Times New Roman"/>
                <w:i w:val="0"/>
                <w:color w:val="000000"/>
              </w:rPr>
            </w:pPr>
            <w:r w:rsidRPr="00C324BB">
              <w:rPr>
                <w:rFonts w:ascii="Times New Roman" w:hAnsi="Times New Roman" w:cs="Times New Roman"/>
                <w:i w:val="0"/>
                <w:color w:val="000000"/>
              </w:rPr>
              <w:t>M</w:t>
            </w:r>
          </w:p>
        </w:tc>
        <w:tc>
          <w:tcPr>
            <w:tcW w:w="588"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14:paraId="5E70A296" w14:textId="5A0C1652" w:rsidR="00A8271A" w:rsidRPr="00C324BB" w:rsidRDefault="00095589" w:rsidP="003C3FBA">
            <w:pPr>
              <w:jc w:val="center"/>
              <w:rPr>
                <w:rFonts w:ascii="Times New Roman" w:hAnsi="Times New Roman" w:cs="Times New Roman"/>
                <w:i w:val="0"/>
              </w:rPr>
            </w:pPr>
            <w:r>
              <w:rPr>
                <w:rFonts w:ascii="Times New Roman" w:hAnsi="Times New Roman" w:cs="Times New Roman"/>
                <w:i w:val="0"/>
              </w:rPr>
              <w:t>L</w:t>
            </w:r>
          </w:p>
        </w:tc>
      </w:tr>
    </w:tbl>
    <w:p w14:paraId="642AC51F" w14:textId="77777777" w:rsidR="00A8271A" w:rsidRPr="00A8271A" w:rsidRDefault="00A8271A" w:rsidP="00D60B44">
      <w:pPr>
        <w:pStyle w:val="ListParagraph"/>
        <w:numPr>
          <w:ilvl w:val="0"/>
          <w:numId w:val="4"/>
        </w:numPr>
        <w:autoSpaceDE w:val="0"/>
        <w:autoSpaceDN w:val="0"/>
        <w:adjustRightInd w:val="0"/>
        <w:spacing w:after="0" w:line="240" w:lineRule="auto"/>
        <w:rPr>
          <w:rFonts w:ascii="Times New Roman" w:eastAsiaTheme="minorHAnsi" w:hAnsi="Times New Roman" w:cs="Times New Roman"/>
          <w:lang w:eastAsia="en-US" w:bidi="hi-IN"/>
        </w:rPr>
      </w:pPr>
      <w:r w:rsidRPr="00A8271A">
        <w:rPr>
          <w:rFonts w:ascii="Times New Roman" w:hAnsi="Times New Roman" w:cs="Times New Roman"/>
        </w:rPr>
        <w:t>H = Highly Related; M = Medium;  L = Low</w:t>
      </w:r>
    </w:p>
    <w:p w14:paraId="57D9320B" w14:textId="77777777" w:rsidR="00A8271A" w:rsidRDefault="00A8271A" w:rsidP="00A8271A">
      <w:pPr>
        <w:pStyle w:val="Default"/>
        <w:ind w:left="720"/>
        <w:rPr>
          <w:rFonts w:ascii="Times New Roman" w:hAnsi="Times New Roman" w:cs="Times New Roman"/>
        </w:rPr>
      </w:pPr>
    </w:p>
    <w:p w14:paraId="6A645942" w14:textId="3E1E6C7D" w:rsidR="00966193" w:rsidRPr="00A8271A" w:rsidRDefault="00966193" w:rsidP="00A8271A">
      <w:pPr>
        <w:spacing w:before="280" w:after="280"/>
        <w:jc w:val="both"/>
        <w:rPr>
          <w:rFonts w:ascii="Times New Roman" w:hAnsi="Times New Roman" w:cs="Times New Roman"/>
          <w:b/>
          <w:color w:val="000000" w:themeColor="text1"/>
          <w:sz w:val="24"/>
          <w:szCs w:val="24"/>
        </w:rPr>
      </w:pPr>
      <w:r w:rsidRPr="00A8271A">
        <w:rPr>
          <w:rFonts w:ascii="Times New Roman" w:hAnsi="Times New Roman" w:cs="Times New Roman"/>
          <w:b/>
          <w:color w:val="000000" w:themeColor="text1"/>
          <w:sz w:val="24"/>
          <w:szCs w:val="24"/>
        </w:rPr>
        <w:lastRenderedPageBreak/>
        <w:t>Texts/References:</w:t>
      </w:r>
    </w:p>
    <w:p w14:paraId="26C122DA" w14:textId="77777777" w:rsidR="00966193" w:rsidRPr="009856F6" w:rsidRDefault="00966193" w:rsidP="00966193">
      <w:pPr>
        <w:suppressAutoHyphens w:val="0"/>
        <w:autoSpaceDE w:val="0"/>
        <w:autoSpaceDN w:val="0"/>
        <w:adjustRightInd w:val="0"/>
        <w:spacing w:after="0" w:line="240" w:lineRule="auto"/>
        <w:rPr>
          <w:rFonts w:ascii="Times New Roman" w:hAnsi="Times New Roman" w:cs="Times New Roman"/>
          <w:i w:val="0"/>
          <w:iCs w:val="0"/>
          <w:sz w:val="24"/>
          <w:szCs w:val="24"/>
          <w:lang w:eastAsia="en-US" w:bidi="ar-SA"/>
        </w:rPr>
      </w:pPr>
      <w:r w:rsidRPr="009856F6">
        <w:rPr>
          <w:rFonts w:ascii="Times New Roman" w:hAnsi="Times New Roman" w:cs="Times New Roman"/>
          <w:i w:val="0"/>
          <w:iCs w:val="0"/>
          <w:sz w:val="24"/>
          <w:szCs w:val="24"/>
          <w:lang w:eastAsia="en-US" w:bidi="ar-SA"/>
        </w:rPr>
        <w:t>1. J.A. Anderson, An Introduction to Neural Networks, MIT</w:t>
      </w:r>
    </w:p>
    <w:p w14:paraId="5A62D1EC" w14:textId="77777777" w:rsidR="00966193" w:rsidRPr="009856F6" w:rsidRDefault="00966193" w:rsidP="00966193">
      <w:pPr>
        <w:spacing w:before="280" w:after="280"/>
        <w:rPr>
          <w:rFonts w:ascii="Times New Roman" w:hAnsi="Times New Roman" w:cs="Times New Roman"/>
          <w:b/>
          <w:i w:val="0"/>
          <w:color w:val="000000" w:themeColor="text1"/>
          <w:sz w:val="24"/>
          <w:szCs w:val="24"/>
        </w:rPr>
      </w:pPr>
      <w:r w:rsidRPr="009856F6">
        <w:rPr>
          <w:rFonts w:ascii="Times New Roman" w:hAnsi="Times New Roman" w:cs="Times New Roman"/>
          <w:b/>
          <w:i w:val="0"/>
          <w:color w:val="000000" w:themeColor="text1"/>
          <w:sz w:val="24"/>
          <w:szCs w:val="24"/>
        </w:rPr>
        <w:t>Reference Books:</w:t>
      </w:r>
    </w:p>
    <w:p w14:paraId="1C1C2493" w14:textId="5C3FB6AC" w:rsidR="00966193" w:rsidRPr="009856F6" w:rsidRDefault="006023C9" w:rsidP="00966193">
      <w:pPr>
        <w:suppressAutoHyphens w:val="0"/>
        <w:autoSpaceDE w:val="0"/>
        <w:autoSpaceDN w:val="0"/>
        <w:adjustRightInd w:val="0"/>
        <w:spacing w:after="0" w:line="240" w:lineRule="auto"/>
        <w:rPr>
          <w:rFonts w:ascii="Times New Roman" w:hAnsi="Times New Roman" w:cs="Times New Roman"/>
          <w:i w:val="0"/>
          <w:iCs w:val="0"/>
          <w:sz w:val="24"/>
          <w:szCs w:val="24"/>
          <w:lang w:eastAsia="en-US" w:bidi="ar-SA"/>
        </w:rPr>
      </w:pPr>
      <w:r>
        <w:rPr>
          <w:rFonts w:ascii="Times New Roman" w:hAnsi="Times New Roman" w:cs="Times New Roman"/>
          <w:i w:val="0"/>
          <w:iCs w:val="0"/>
          <w:sz w:val="24"/>
          <w:szCs w:val="24"/>
          <w:lang w:eastAsia="en-US" w:bidi="ar-SA"/>
        </w:rPr>
        <w:t>1</w:t>
      </w:r>
      <w:r w:rsidR="00966193" w:rsidRPr="009856F6">
        <w:rPr>
          <w:rFonts w:ascii="Times New Roman" w:hAnsi="Times New Roman" w:cs="Times New Roman"/>
          <w:i w:val="0"/>
          <w:iCs w:val="0"/>
          <w:sz w:val="24"/>
          <w:szCs w:val="24"/>
          <w:lang w:eastAsia="en-US" w:bidi="ar-SA"/>
        </w:rPr>
        <w:t>. Hagen Demuth Beale, Neural Network Design, Cengage Learning</w:t>
      </w:r>
    </w:p>
    <w:p w14:paraId="7EB3ED12" w14:textId="39625A74" w:rsidR="00966193" w:rsidRPr="009856F6" w:rsidRDefault="006023C9" w:rsidP="00966193">
      <w:pPr>
        <w:suppressAutoHyphens w:val="0"/>
        <w:autoSpaceDE w:val="0"/>
        <w:autoSpaceDN w:val="0"/>
        <w:adjustRightInd w:val="0"/>
        <w:spacing w:after="0" w:line="240" w:lineRule="auto"/>
        <w:rPr>
          <w:rFonts w:ascii="Times New Roman" w:hAnsi="Times New Roman" w:cs="Times New Roman"/>
          <w:i w:val="0"/>
          <w:iCs w:val="0"/>
          <w:sz w:val="24"/>
          <w:szCs w:val="24"/>
          <w:lang w:eastAsia="en-US" w:bidi="ar-SA"/>
        </w:rPr>
      </w:pPr>
      <w:r>
        <w:rPr>
          <w:rFonts w:ascii="Times New Roman" w:hAnsi="Times New Roman" w:cs="Times New Roman"/>
          <w:i w:val="0"/>
          <w:iCs w:val="0"/>
          <w:sz w:val="24"/>
          <w:szCs w:val="24"/>
          <w:lang w:eastAsia="en-US" w:bidi="ar-SA"/>
        </w:rPr>
        <w:t>2</w:t>
      </w:r>
      <w:r w:rsidR="00966193" w:rsidRPr="009856F6">
        <w:rPr>
          <w:rFonts w:ascii="Times New Roman" w:hAnsi="Times New Roman" w:cs="Times New Roman"/>
          <w:i w:val="0"/>
          <w:iCs w:val="0"/>
          <w:sz w:val="24"/>
          <w:szCs w:val="24"/>
          <w:lang w:eastAsia="en-US" w:bidi="ar-SA"/>
        </w:rPr>
        <w:t xml:space="preserve">. Laurene V. Fausett, "Fundamentals of Neural </w:t>
      </w:r>
      <w:r w:rsidRPr="009856F6">
        <w:rPr>
          <w:rFonts w:ascii="Times New Roman" w:hAnsi="Times New Roman" w:cs="Times New Roman"/>
          <w:i w:val="0"/>
          <w:iCs w:val="0"/>
          <w:sz w:val="24"/>
          <w:szCs w:val="24"/>
          <w:lang w:eastAsia="en-US" w:bidi="ar-SA"/>
        </w:rPr>
        <w:t>Networks:</w:t>
      </w:r>
      <w:r w:rsidR="00966193" w:rsidRPr="009856F6">
        <w:rPr>
          <w:rFonts w:ascii="Times New Roman" w:hAnsi="Times New Roman" w:cs="Times New Roman"/>
          <w:i w:val="0"/>
          <w:iCs w:val="0"/>
          <w:sz w:val="24"/>
          <w:szCs w:val="24"/>
          <w:lang w:eastAsia="en-US" w:bidi="ar-SA"/>
        </w:rPr>
        <w:t xml:space="preserve"> Architectures, Algorithms and</w:t>
      </w:r>
    </w:p>
    <w:p w14:paraId="444CFF39" w14:textId="77777777" w:rsidR="006023C9" w:rsidRDefault="00966193" w:rsidP="006023C9">
      <w:pPr>
        <w:suppressAutoHyphens w:val="0"/>
        <w:autoSpaceDE w:val="0"/>
        <w:autoSpaceDN w:val="0"/>
        <w:adjustRightInd w:val="0"/>
        <w:spacing w:after="0" w:line="240" w:lineRule="auto"/>
        <w:rPr>
          <w:rFonts w:ascii="Times New Roman" w:hAnsi="Times New Roman" w:cs="Times New Roman"/>
          <w:i w:val="0"/>
          <w:iCs w:val="0"/>
          <w:sz w:val="24"/>
          <w:szCs w:val="24"/>
          <w:lang w:eastAsia="en-US" w:bidi="ar-SA"/>
        </w:rPr>
      </w:pPr>
      <w:r w:rsidRPr="009856F6">
        <w:rPr>
          <w:rFonts w:ascii="Times New Roman" w:hAnsi="Times New Roman" w:cs="Times New Roman"/>
          <w:i w:val="0"/>
          <w:iCs w:val="0"/>
          <w:sz w:val="24"/>
          <w:szCs w:val="24"/>
          <w:lang w:eastAsia="en-US" w:bidi="ar-SA"/>
        </w:rPr>
        <w:t>Applications", Pearson India</w:t>
      </w:r>
    </w:p>
    <w:p w14:paraId="6875CA8B" w14:textId="58E80718" w:rsidR="00966193" w:rsidRPr="006023C9" w:rsidRDefault="006023C9" w:rsidP="006023C9">
      <w:pPr>
        <w:suppressAutoHyphens w:val="0"/>
        <w:autoSpaceDE w:val="0"/>
        <w:autoSpaceDN w:val="0"/>
        <w:adjustRightInd w:val="0"/>
        <w:spacing w:after="0" w:line="240" w:lineRule="auto"/>
        <w:rPr>
          <w:rFonts w:ascii="Times New Roman" w:hAnsi="Times New Roman" w:cs="Times New Roman"/>
          <w:i w:val="0"/>
          <w:iCs w:val="0"/>
          <w:sz w:val="24"/>
          <w:szCs w:val="24"/>
          <w:lang w:eastAsia="en-US" w:bidi="ar-SA"/>
        </w:rPr>
      </w:pPr>
      <w:r>
        <w:rPr>
          <w:rFonts w:ascii="Times New Roman" w:hAnsi="Times New Roman" w:cs="Times New Roman"/>
          <w:i w:val="0"/>
          <w:iCs w:val="0"/>
          <w:sz w:val="24"/>
          <w:szCs w:val="24"/>
          <w:lang w:eastAsia="en-US" w:bidi="ar-SA"/>
        </w:rPr>
        <w:t>3</w:t>
      </w:r>
      <w:r w:rsidR="00966193" w:rsidRPr="009856F6">
        <w:rPr>
          <w:rFonts w:ascii="Times New Roman" w:hAnsi="Times New Roman" w:cs="Times New Roman"/>
          <w:i w:val="0"/>
          <w:iCs w:val="0"/>
          <w:sz w:val="24"/>
          <w:szCs w:val="24"/>
          <w:lang w:eastAsia="en-US" w:bidi="ar-SA"/>
        </w:rPr>
        <w:t>. Kosko, Neural Network and Fuzzy Sets, PHI</w:t>
      </w:r>
    </w:p>
    <w:p w14:paraId="09E82F95" w14:textId="77777777" w:rsidR="00966193" w:rsidRPr="009856F6" w:rsidRDefault="00966193" w:rsidP="00966193">
      <w:pPr>
        <w:spacing w:before="280" w:after="280"/>
        <w:rPr>
          <w:rFonts w:ascii="Times New Roman" w:hAnsi="Times New Roman" w:cs="Times New Roman"/>
          <w:b/>
          <w:i w:val="0"/>
          <w:color w:val="000000" w:themeColor="text1"/>
          <w:sz w:val="24"/>
          <w:szCs w:val="24"/>
        </w:rPr>
      </w:pPr>
    </w:p>
    <w:p w14:paraId="5A53DBAF" w14:textId="5C749991" w:rsidR="000F6555" w:rsidRDefault="000F6555" w:rsidP="00382580">
      <w:pPr>
        <w:suppressAutoHyphens w:val="0"/>
        <w:spacing w:after="0" w:line="240" w:lineRule="auto"/>
        <w:rPr>
          <w:rFonts w:ascii="Times New Roman" w:hAnsi="Times New Roman" w:cs="Times New Roman"/>
          <w:bCs/>
          <w:i w:val="0"/>
          <w:sz w:val="24"/>
          <w:szCs w:val="24"/>
        </w:rPr>
      </w:pPr>
    </w:p>
    <w:p w14:paraId="7F6FE471" w14:textId="77777777" w:rsidR="000F6555" w:rsidRDefault="000F6555">
      <w:pPr>
        <w:suppressAutoHyphens w:val="0"/>
        <w:spacing w:after="160" w:line="259" w:lineRule="auto"/>
        <w:rPr>
          <w:rFonts w:ascii="Times New Roman" w:hAnsi="Times New Roman" w:cs="Times New Roman"/>
          <w:bCs/>
          <w:i w:val="0"/>
          <w:sz w:val="24"/>
          <w:szCs w:val="24"/>
        </w:rPr>
      </w:pPr>
    </w:p>
    <w:p w14:paraId="2A9EBD62" w14:textId="77777777" w:rsidR="000F6555" w:rsidRDefault="000F6555">
      <w:pPr>
        <w:suppressAutoHyphens w:val="0"/>
        <w:spacing w:after="160" w:line="259" w:lineRule="auto"/>
        <w:rPr>
          <w:rFonts w:ascii="Times New Roman" w:hAnsi="Times New Roman" w:cs="Times New Roman"/>
          <w:bCs/>
          <w:i w:val="0"/>
          <w:sz w:val="24"/>
          <w:szCs w:val="24"/>
        </w:rPr>
      </w:pPr>
    </w:p>
    <w:p w14:paraId="318C90AC" w14:textId="77777777" w:rsidR="000F6555" w:rsidRDefault="000F6555">
      <w:pPr>
        <w:suppressAutoHyphens w:val="0"/>
        <w:spacing w:after="160" w:line="259" w:lineRule="auto"/>
        <w:rPr>
          <w:rFonts w:ascii="Times New Roman" w:hAnsi="Times New Roman" w:cs="Times New Roman"/>
          <w:bCs/>
          <w:i w:val="0"/>
          <w:sz w:val="24"/>
          <w:szCs w:val="24"/>
        </w:rPr>
      </w:pPr>
    </w:p>
    <w:p w14:paraId="5018C2A3" w14:textId="77777777" w:rsidR="000F6555" w:rsidRDefault="000F6555">
      <w:pPr>
        <w:suppressAutoHyphens w:val="0"/>
        <w:spacing w:after="160" w:line="259" w:lineRule="auto"/>
        <w:rPr>
          <w:rFonts w:ascii="Times New Roman" w:hAnsi="Times New Roman" w:cs="Times New Roman"/>
          <w:bCs/>
          <w:i w:val="0"/>
          <w:sz w:val="24"/>
          <w:szCs w:val="24"/>
        </w:rPr>
      </w:pPr>
    </w:p>
    <w:p w14:paraId="68890ADC" w14:textId="77777777" w:rsidR="000F6555" w:rsidRDefault="000F6555">
      <w:pPr>
        <w:suppressAutoHyphens w:val="0"/>
        <w:spacing w:after="160" w:line="259" w:lineRule="auto"/>
        <w:rPr>
          <w:rFonts w:ascii="Times New Roman" w:hAnsi="Times New Roman" w:cs="Times New Roman"/>
          <w:bCs/>
          <w:i w:val="0"/>
          <w:sz w:val="24"/>
          <w:szCs w:val="24"/>
        </w:rPr>
      </w:pPr>
    </w:p>
    <w:p w14:paraId="01116C03" w14:textId="77777777" w:rsidR="000F6555" w:rsidRDefault="000F6555">
      <w:pPr>
        <w:suppressAutoHyphens w:val="0"/>
        <w:spacing w:after="160" w:line="259" w:lineRule="auto"/>
        <w:rPr>
          <w:rFonts w:ascii="Times New Roman" w:hAnsi="Times New Roman" w:cs="Times New Roman"/>
          <w:bCs/>
          <w:i w:val="0"/>
          <w:sz w:val="24"/>
          <w:szCs w:val="24"/>
        </w:rPr>
      </w:pPr>
    </w:p>
    <w:p w14:paraId="2905B137" w14:textId="77777777" w:rsidR="000F6555" w:rsidRDefault="000F6555">
      <w:pPr>
        <w:suppressAutoHyphens w:val="0"/>
        <w:spacing w:after="160" w:line="259" w:lineRule="auto"/>
        <w:rPr>
          <w:rFonts w:ascii="Times New Roman" w:hAnsi="Times New Roman" w:cs="Times New Roman"/>
          <w:bCs/>
          <w:i w:val="0"/>
          <w:sz w:val="24"/>
          <w:szCs w:val="24"/>
        </w:rPr>
      </w:pPr>
    </w:p>
    <w:p w14:paraId="076F5B8D" w14:textId="77777777" w:rsidR="000F6555" w:rsidRDefault="000F6555">
      <w:pPr>
        <w:suppressAutoHyphens w:val="0"/>
        <w:spacing w:after="160" w:line="259" w:lineRule="auto"/>
        <w:rPr>
          <w:rFonts w:ascii="Times New Roman" w:hAnsi="Times New Roman" w:cs="Times New Roman"/>
          <w:bCs/>
          <w:i w:val="0"/>
          <w:sz w:val="24"/>
          <w:szCs w:val="24"/>
        </w:rPr>
      </w:pPr>
    </w:p>
    <w:p w14:paraId="6F8F644A" w14:textId="77777777" w:rsidR="000F6555" w:rsidRDefault="000F6555">
      <w:pPr>
        <w:suppressAutoHyphens w:val="0"/>
        <w:spacing w:after="160" w:line="259" w:lineRule="auto"/>
        <w:rPr>
          <w:rFonts w:ascii="Times New Roman" w:hAnsi="Times New Roman" w:cs="Times New Roman"/>
          <w:bCs/>
          <w:i w:val="0"/>
          <w:sz w:val="24"/>
          <w:szCs w:val="24"/>
        </w:rPr>
      </w:pPr>
    </w:p>
    <w:p w14:paraId="14063AF3" w14:textId="77777777" w:rsidR="000F6555" w:rsidRDefault="000F6555">
      <w:pPr>
        <w:suppressAutoHyphens w:val="0"/>
        <w:spacing w:after="160" w:line="259" w:lineRule="auto"/>
        <w:rPr>
          <w:rFonts w:ascii="Times New Roman" w:hAnsi="Times New Roman" w:cs="Times New Roman"/>
          <w:bCs/>
          <w:i w:val="0"/>
          <w:sz w:val="24"/>
          <w:szCs w:val="24"/>
        </w:rPr>
      </w:pPr>
    </w:p>
    <w:p w14:paraId="60383770" w14:textId="77777777" w:rsidR="000F6555" w:rsidRDefault="000F6555">
      <w:pPr>
        <w:suppressAutoHyphens w:val="0"/>
        <w:spacing w:after="160" w:line="259" w:lineRule="auto"/>
        <w:rPr>
          <w:rFonts w:ascii="Times New Roman" w:hAnsi="Times New Roman" w:cs="Times New Roman"/>
          <w:bCs/>
          <w:i w:val="0"/>
          <w:sz w:val="24"/>
          <w:szCs w:val="24"/>
        </w:rPr>
      </w:pPr>
    </w:p>
    <w:p w14:paraId="704D5A1C" w14:textId="77777777" w:rsidR="000F6555" w:rsidRDefault="000F6555">
      <w:pPr>
        <w:suppressAutoHyphens w:val="0"/>
        <w:spacing w:after="160" w:line="259" w:lineRule="auto"/>
        <w:rPr>
          <w:rFonts w:ascii="Times New Roman" w:hAnsi="Times New Roman" w:cs="Times New Roman"/>
          <w:bCs/>
          <w:i w:val="0"/>
          <w:sz w:val="24"/>
          <w:szCs w:val="24"/>
        </w:rPr>
      </w:pPr>
    </w:p>
    <w:p w14:paraId="69E3206A" w14:textId="77777777" w:rsidR="000F6555" w:rsidRDefault="000F6555">
      <w:pPr>
        <w:suppressAutoHyphens w:val="0"/>
        <w:spacing w:after="160" w:line="259" w:lineRule="auto"/>
        <w:rPr>
          <w:rFonts w:ascii="Times New Roman" w:hAnsi="Times New Roman" w:cs="Times New Roman"/>
          <w:bCs/>
          <w:i w:val="0"/>
          <w:sz w:val="24"/>
          <w:szCs w:val="24"/>
        </w:rPr>
      </w:pPr>
    </w:p>
    <w:p w14:paraId="6FC7760E" w14:textId="77777777" w:rsidR="000F6555" w:rsidRDefault="000F6555">
      <w:pPr>
        <w:suppressAutoHyphens w:val="0"/>
        <w:spacing w:after="160" w:line="259" w:lineRule="auto"/>
        <w:rPr>
          <w:rFonts w:ascii="Times New Roman" w:hAnsi="Times New Roman" w:cs="Times New Roman"/>
          <w:bCs/>
          <w:i w:val="0"/>
          <w:sz w:val="24"/>
          <w:szCs w:val="24"/>
        </w:rPr>
      </w:pPr>
    </w:p>
    <w:p w14:paraId="3A54A277" w14:textId="77777777" w:rsidR="000F6555" w:rsidRDefault="000F6555">
      <w:pPr>
        <w:suppressAutoHyphens w:val="0"/>
        <w:spacing w:after="160" w:line="259" w:lineRule="auto"/>
        <w:rPr>
          <w:rFonts w:ascii="Times New Roman" w:hAnsi="Times New Roman" w:cs="Times New Roman"/>
          <w:bCs/>
          <w:i w:val="0"/>
          <w:sz w:val="24"/>
          <w:szCs w:val="24"/>
        </w:rPr>
      </w:pPr>
    </w:p>
    <w:p w14:paraId="274AFF96" w14:textId="77777777" w:rsidR="000F6555" w:rsidRDefault="000F6555">
      <w:pPr>
        <w:suppressAutoHyphens w:val="0"/>
        <w:spacing w:after="160" w:line="259" w:lineRule="auto"/>
        <w:rPr>
          <w:rFonts w:ascii="Times New Roman" w:hAnsi="Times New Roman" w:cs="Times New Roman"/>
          <w:bCs/>
          <w:i w:val="0"/>
          <w:sz w:val="24"/>
          <w:szCs w:val="24"/>
        </w:rPr>
      </w:pPr>
    </w:p>
    <w:p w14:paraId="2C16C5E0" w14:textId="77777777" w:rsidR="000F6555" w:rsidRDefault="000F6555">
      <w:pPr>
        <w:suppressAutoHyphens w:val="0"/>
        <w:spacing w:after="160" w:line="259" w:lineRule="auto"/>
        <w:rPr>
          <w:rFonts w:ascii="Times New Roman" w:hAnsi="Times New Roman" w:cs="Times New Roman"/>
          <w:bCs/>
          <w:i w:val="0"/>
          <w:sz w:val="24"/>
          <w:szCs w:val="24"/>
        </w:rPr>
      </w:pPr>
    </w:p>
    <w:p w14:paraId="4459F2DC" w14:textId="77777777" w:rsidR="000F6555" w:rsidRDefault="000F6555">
      <w:pPr>
        <w:suppressAutoHyphens w:val="0"/>
        <w:spacing w:after="160" w:line="259" w:lineRule="auto"/>
        <w:rPr>
          <w:rFonts w:ascii="Times New Roman" w:hAnsi="Times New Roman" w:cs="Times New Roman"/>
          <w:bCs/>
          <w:i w:val="0"/>
          <w:sz w:val="24"/>
          <w:szCs w:val="24"/>
        </w:rPr>
      </w:pPr>
    </w:p>
    <w:p w14:paraId="653E2615" w14:textId="77777777" w:rsidR="000F6555" w:rsidRDefault="000F6555">
      <w:pPr>
        <w:suppressAutoHyphens w:val="0"/>
        <w:spacing w:after="160" w:line="259" w:lineRule="auto"/>
        <w:rPr>
          <w:rFonts w:ascii="Times New Roman" w:hAnsi="Times New Roman" w:cs="Times New Roman"/>
          <w:bCs/>
          <w:i w:val="0"/>
          <w:sz w:val="24"/>
          <w:szCs w:val="24"/>
        </w:rPr>
      </w:pPr>
    </w:p>
    <w:p w14:paraId="0B3D53C7" w14:textId="77777777" w:rsidR="000F6555" w:rsidRDefault="000F6555">
      <w:pPr>
        <w:suppressAutoHyphens w:val="0"/>
        <w:spacing w:after="160" w:line="259" w:lineRule="auto"/>
        <w:rPr>
          <w:rFonts w:ascii="Times New Roman" w:hAnsi="Times New Roman" w:cs="Times New Roman"/>
          <w:bCs/>
          <w:i w:val="0"/>
          <w:sz w:val="24"/>
          <w:szCs w:val="24"/>
        </w:rPr>
      </w:pPr>
    </w:p>
    <w:p w14:paraId="4DA2CBF0" w14:textId="77777777" w:rsidR="000F6555" w:rsidRDefault="000F6555">
      <w:pPr>
        <w:suppressAutoHyphens w:val="0"/>
        <w:spacing w:after="160" w:line="259" w:lineRule="auto"/>
        <w:rPr>
          <w:rFonts w:ascii="Times New Roman" w:hAnsi="Times New Roman" w:cs="Times New Roman"/>
          <w:bCs/>
          <w:i w:val="0"/>
          <w:sz w:val="24"/>
          <w:szCs w:val="24"/>
        </w:rPr>
      </w:pPr>
    </w:p>
    <w:p w14:paraId="5768ACB8" w14:textId="77777777" w:rsidR="000F6555" w:rsidRDefault="000F6555">
      <w:pPr>
        <w:suppressAutoHyphens w:val="0"/>
        <w:spacing w:after="160" w:line="259" w:lineRule="auto"/>
        <w:rPr>
          <w:rFonts w:ascii="Times New Roman" w:hAnsi="Times New Roman" w:cs="Times New Roman"/>
          <w:bCs/>
          <w:i w:val="0"/>
          <w:sz w:val="24"/>
          <w:szCs w:val="24"/>
        </w:rPr>
      </w:pPr>
    </w:p>
    <w:p w14:paraId="36008820" w14:textId="5B30B360" w:rsidR="00C14C99" w:rsidRDefault="00C14C99">
      <w:pPr>
        <w:suppressAutoHyphens w:val="0"/>
        <w:spacing w:after="160" w:line="259" w:lineRule="auto"/>
        <w:rPr>
          <w:rFonts w:ascii="Times New Roman" w:hAnsi="Times New Roman" w:cs="Times New Roman"/>
          <w:bCs/>
          <w:i w:val="0"/>
          <w:sz w:val="24"/>
          <w:szCs w:val="24"/>
        </w:rPr>
      </w:pPr>
    </w:p>
    <w:p w14:paraId="31D5F5B5" w14:textId="77777777" w:rsidR="00C14C99" w:rsidRDefault="00C14C99">
      <w:pPr>
        <w:suppressAutoHyphens w:val="0"/>
        <w:spacing w:after="160" w:line="259" w:lineRule="auto"/>
        <w:rPr>
          <w:rFonts w:ascii="Times New Roman" w:hAnsi="Times New Roman" w:cs="Times New Roman"/>
          <w:bCs/>
          <w:i w:val="0"/>
          <w:sz w:val="24"/>
          <w:szCs w:val="24"/>
        </w:rPr>
      </w:pPr>
      <w:r>
        <w:rPr>
          <w:rFonts w:ascii="Times New Roman" w:hAnsi="Times New Roman" w:cs="Times New Roman"/>
          <w:bCs/>
          <w:i w:val="0"/>
          <w:sz w:val="24"/>
          <w:szCs w:val="24"/>
        </w:rPr>
        <w:br w:type="page"/>
      </w:r>
    </w:p>
    <w:p w14:paraId="469D8BFF" w14:textId="77777777" w:rsidR="00C14C99" w:rsidRDefault="00C14C99">
      <w:pPr>
        <w:suppressAutoHyphens w:val="0"/>
        <w:spacing w:after="160" w:line="259" w:lineRule="auto"/>
        <w:rPr>
          <w:rFonts w:ascii="Times New Roman" w:hAnsi="Times New Roman" w:cs="Times New Roman"/>
          <w:bCs/>
          <w:i w:val="0"/>
          <w:sz w:val="24"/>
          <w:szCs w:val="24"/>
        </w:rPr>
      </w:pPr>
    </w:p>
    <w:p w14:paraId="0A316C68" w14:textId="77777777" w:rsidR="00C14C99" w:rsidRDefault="00C14C99">
      <w:pPr>
        <w:suppressAutoHyphens w:val="0"/>
        <w:spacing w:after="160" w:line="259" w:lineRule="auto"/>
        <w:rPr>
          <w:rFonts w:ascii="Times New Roman" w:hAnsi="Times New Roman" w:cs="Times New Roman"/>
          <w:bCs/>
          <w:i w:val="0"/>
          <w:sz w:val="24"/>
          <w:szCs w:val="24"/>
        </w:rPr>
      </w:pPr>
    </w:p>
    <w:p w14:paraId="38444C15" w14:textId="77777777" w:rsidR="00C14C99" w:rsidRDefault="00C14C99">
      <w:pPr>
        <w:suppressAutoHyphens w:val="0"/>
        <w:spacing w:after="160" w:line="259" w:lineRule="auto"/>
        <w:rPr>
          <w:rFonts w:ascii="Times New Roman" w:hAnsi="Times New Roman" w:cs="Times New Roman"/>
          <w:bCs/>
          <w:i w:val="0"/>
          <w:sz w:val="24"/>
          <w:szCs w:val="24"/>
        </w:rPr>
      </w:pPr>
    </w:p>
    <w:p w14:paraId="1AA43D60" w14:textId="77777777" w:rsidR="00C14C99" w:rsidRDefault="00C14C99">
      <w:pPr>
        <w:suppressAutoHyphens w:val="0"/>
        <w:spacing w:after="160" w:line="259" w:lineRule="auto"/>
        <w:rPr>
          <w:rFonts w:ascii="Times New Roman" w:hAnsi="Times New Roman" w:cs="Times New Roman"/>
          <w:bCs/>
          <w:i w:val="0"/>
          <w:sz w:val="24"/>
          <w:szCs w:val="24"/>
        </w:rPr>
      </w:pPr>
    </w:p>
    <w:p w14:paraId="2B00D10A" w14:textId="77777777" w:rsidR="00C14C99" w:rsidRDefault="00C14C99">
      <w:pPr>
        <w:suppressAutoHyphens w:val="0"/>
        <w:spacing w:after="160" w:line="259" w:lineRule="auto"/>
        <w:rPr>
          <w:rFonts w:ascii="Times New Roman" w:hAnsi="Times New Roman" w:cs="Times New Roman"/>
          <w:bCs/>
          <w:i w:val="0"/>
          <w:sz w:val="24"/>
          <w:szCs w:val="24"/>
        </w:rPr>
      </w:pPr>
    </w:p>
    <w:p w14:paraId="58801B0C" w14:textId="77777777" w:rsidR="00C14C99" w:rsidRDefault="00C14C99">
      <w:pPr>
        <w:suppressAutoHyphens w:val="0"/>
        <w:spacing w:after="160" w:line="259" w:lineRule="auto"/>
        <w:rPr>
          <w:rFonts w:ascii="Times New Roman" w:hAnsi="Times New Roman" w:cs="Times New Roman"/>
          <w:bCs/>
          <w:i w:val="0"/>
          <w:sz w:val="24"/>
          <w:szCs w:val="24"/>
        </w:rPr>
      </w:pPr>
    </w:p>
    <w:p w14:paraId="557D09EF" w14:textId="77777777" w:rsidR="00C14C99" w:rsidRDefault="00C14C99">
      <w:pPr>
        <w:suppressAutoHyphens w:val="0"/>
        <w:spacing w:after="160" w:line="259" w:lineRule="auto"/>
        <w:rPr>
          <w:rFonts w:ascii="Times New Roman" w:hAnsi="Times New Roman" w:cs="Times New Roman"/>
          <w:bCs/>
          <w:i w:val="0"/>
          <w:sz w:val="24"/>
          <w:szCs w:val="24"/>
        </w:rPr>
      </w:pPr>
    </w:p>
    <w:p w14:paraId="5D200490" w14:textId="77777777" w:rsidR="00C14C99" w:rsidRDefault="00C14C99">
      <w:pPr>
        <w:suppressAutoHyphens w:val="0"/>
        <w:spacing w:after="160" w:line="259" w:lineRule="auto"/>
        <w:rPr>
          <w:rFonts w:ascii="Times New Roman" w:hAnsi="Times New Roman" w:cs="Times New Roman"/>
          <w:bCs/>
          <w:i w:val="0"/>
          <w:sz w:val="24"/>
          <w:szCs w:val="24"/>
        </w:rPr>
      </w:pPr>
    </w:p>
    <w:p w14:paraId="52E56279" w14:textId="77777777" w:rsidR="00C14C99" w:rsidRDefault="00C14C99">
      <w:pPr>
        <w:suppressAutoHyphens w:val="0"/>
        <w:spacing w:after="160" w:line="259" w:lineRule="auto"/>
        <w:rPr>
          <w:rFonts w:ascii="Times New Roman" w:hAnsi="Times New Roman" w:cs="Times New Roman"/>
          <w:bCs/>
          <w:i w:val="0"/>
          <w:sz w:val="24"/>
          <w:szCs w:val="24"/>
        </w:rPr>
      </w:pPr>
    </w:p>
    <w:p w14:paraId="1DB4F2AE" w14:textId="77777777" w:rsidR="00C14C99" w:rsidRDefault="00C14C99">
      <w:pPr>
        <w:suppressAutoHyphens w:val="0"/>
        <w:spacing w:after="160" w:line="259" w:lineRule="auto"/>
        <w:rPr>
          <w:rFonts w:ascii="Times New Roman" w:hAnsi="Times New Roman" w:cs="Times New Roman"/>
          <w:bCs/>
          <w:i w:val="0"/>
          <w:sz w:val="24"/>
          <w:szCs w:val="24"/>
        </w:rPr>
      </w:pPr>
    </w:p>
    <w:p w14:paraId="311264F9" w14:textId="77777777" w:rsidR="00C14C99" w:rsidRDefault="00C14C99">
      <w:pPr>
        <w:suppressAutoHyphens w:val="0"/>
        <w:spacing w:after="160" w:line="259" w:lineRule="auto"/>
        <w:rPr>
          <w:rFonts w:ascii="Times New Roman" w:hAnsi="Times New Roman" w:cs="Times New Roman"/>
          <w:bCs/>
          <w:i w:val="0"/>
          <w:sz w:val="24"/>
          <w:szCs w:val="24"/>
        </w:rPr>
      </w:pPr>
    </w:p>
    <w:p w14:paraId="765E3F4A" w14:textId="41CEAEBD" w:rsidR="00C14C99" w:rsidRPr="00C14C99" w:rsidRDefault="00C14C99" w:rsidP="00C14C99">
      <w:pPr>
        <w:suppressAutoHyphens w:val="0"/>
        <w:spacing w:after="160" w:line="259" w:lineRule="auto"/>
        <w:jc w:val="center"/>
        <w:rPr>
          <w:rFonts w:ascii="Times New Roman" w:hAnsi="Times New Roman" w:cs="Times New Roman"/>
          <w:b/>
          <w:i w:val="0"/>
          <w:sz w:val="52"/>
          <w:szCs w:val="52"/>
        </w:rPr>
      </w:pPr>
      <w:r w:rsidRPr="00C14C99">
        <w:rPr>
          <w:rFonts w:ascii="Times New Roman" w:hAnsi="Times New Roman" w:cs="Times New Roman"/>
          <w:b/>
          <w:i w:val="0"/>
          <w:sz w:val="52"/>
          <w:szCs w:val="52"/>
        </w:rPr>
        <w:t>Cyber Security Track</w:t>
      </w:r>
    </w:p>
    <w:p w14:paraId="4FB483CA" w14:textId="29B875E8" w:rsidR="00C14C99" w:rsidRDefault="00C14C99">
      <w:pPr>
        <w:suppressAutoHyphens w:val="0"/>
        <w:spacing w:after="160" w:line="259" w:lineRule="auto"/>
        <w:rPr>
          <w:rFonts w:ascii="Times New Roman" w:hAnsi="Times New Roman" w:cs="Times New Roman"/>
          <w:bCs/>
          <w:i w:val="0"/>
          <w:sz w:val="24"/>
          <w:szCs w:val="24"/>
        </w:rPr>
      </w:pPr>
      <w:r>
        <w:rPr>
          <w:rFonts w:ascii="Times New Roman" w:hAnsi="Times New Roman" w:cs="Times New Roman"/>
          <w:bCs/>
          <w:i w:val="0"/>
          <w:sz w:val="24"/>
          <w:szCs w:val="24"/>
        </w:rPr>
        <w:br w:type="page"/>
      </w:r>
    </w:p>
    <w:p w14:paraId="249009C5" w14:textId="46C33A09" w:rsidR="000F6555" w:rsidRPr="00C14C99" w:rsidRDefault="00C14C99">
      <w:pPr>
        <w:suppressAutoHyphens w:val="0"/>
        <w:spacing w:after="160" w:line="259" w:lineRule="auto"/>
        <w:rPr>
          <w:rFonts w:ascii="Times New Roman" w:hAnsi="Times New Roman" w:cs="Times New Roman"/>
          <w:b/>
          <w:i w:val="0"/>
          <w:sz w:val="28"/>
          <w:szCs w:val="28"/>
        </w:rPr>
      </w:pPr>
      <w:r w:rsidRPr="00C14C99">
        <w:rPr>
          <w:rFonts w:ascii="Times New Roman" w:hAnsi="Times New Roman" w:cs="Times New Roman"/>
          <w:b/>
          <w:i w:val="0"/>
          <w:sz w:val="28"/>
          <w:szCs w:val="28"/>
        </w:rPr>
        <w:lastRenderedPageBreak/>
        <w:t>Cyber Security</w:t>
      </w:r>
    </w:p>
    <w:p w14:paraId="5F16ADBA" w14:textId="7E672F21" w:rsidR="00EA63A9" w:rsidRDefault="00C14C99">
      <w:pPr>
        <w:suppressAutoHyphens w:val="0"/>
        <w:spacing w:after="160" w:line="259" w:lineRule="auto"/>
        <w:rPr>
          <w:rFonts w:ascii="Times New Roman" w:hAnsi="Times New Roman" w:cs="Times New Roman"/>
          <w:b/>
          <w:i w:val="0"/>
          <w:sz w:val="28"/>
          <w:szCs w:val="28"/>
        </w:rPr>
      </w:pPr>
      <w:r w:rsidRPr="00C14C99">
        <w:rPr>
          <w:rFonts w:ascii="Times New Roman" w:hAnsi="Times New Roman" w:cs="Times New Roman"/>
          <w:b/>
          <w:i w:val="0"/>
          <w:sz w:val="28"/>
          <w:szCs w:val="28"/>
        </w:rPr>
        <w:t>Program Elective 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473"/>
        <w:gridCol w:w="5344"/>
        <w:gridCol w:w="1533"/>
      </w:tblGrid>
      <w:tr w:rsidR="00EA63A9" w:rsidRPr="00CF492E" w14:paraId="6EFD7F0E" w14:textId="77777777" w:rsidTr="003C3FBA">
        <w:trPr>
          <w:cantSplit/>
        </w:trPr>
        <w:tc>
          <w:tcPr>
            <w:tcW w:w="2807" w:type="dxa"/>
            <w:shd w:val="clear" w:color="auto" w:fill="auto"/>
            <w:tcMar>
              <w:top w:w="0" w:type="dxa"/>
              <w:left w:w="108" w:type="dxa"/>
              <w:bottom w:w="0" w:type="dxa"/>
              <w:right w:w="108" w:type="dxa"/>
            </w:tcMar>
          </w:tcPr>
          <w:p w14:paraId="50AD0761" w14:textId="77777777" w:rsidR="00EA63A9" w:rsidRPr="00CF492E" w:rsidRDefault="00EA63A9" w:rsidP="003C3FBA">
            <w:pPr>
              <w:spacing w:after="0" w:line="100" w:lineRule="atLeast"/>
              <w:jc w:val="center"/>
              <w:rPr>
                <w:rFonts w:ascii="Times New Roman" w:hAnsi="Times New Roman" w:cs="Times New Roman"/>
                <w:i w:val="0"/>
                <w:color w:val="000000" w:themeColor="text1"/>
                <w:sz w:val="24"/>
                <w:szCs w:val="24"/>
              </w:rPr>
            </w:pPr>
            <w:r w:rsidRPr="00CF492E">
              <w:rPr>
                <w:rFonts w:ascii="Times New Roman" w:hAnsi="Times New Roman" w:cs="Times New Roman"/>
                <w:b/>
                <w:i w:val="0"/>
                <w:color w:val="000000" w:themeColor="text1"/>
                <w:sz w:val="24"/>
                <w:szCs w:val="24"/>
              </w:rPr>
              <w:t>MCO 016A</w:t>
            </w:r>
          </w:p>
        </w:tc>
        <w:tc>
          <w:tcPr>
            <w:tcW w:w="6119" w:type="dxa"/>
            <w:shd w:val="clear" w:color="auto" w:fill="auto"/>
            <w:tcMar>
              <w:top w:w="0" w:type="dxa"/>
              <w:left w:w="108" w:type="dxa"/>
              <w:bottom w:w="0" w:type="dxa"/>
              <w:right w:w="108" w:type="dxa"/>
            </w:tcMar>
          </w:tcPr>
          <w:p w14:paraId="1900E2FE" w14:textId="77777777" w:rsidR="00EA63A9" w:rsidRPr="00CF492E" w:rsidRDefault="00EA63A9" w:rsidP="003C3FBA">
            <w:pPr>
              <w:tabs>
                <w:tab w:val="center" w:pos="2951"/>
                <w:tab w:val="right" w:pos="5903"/>
              </w:tabs>
              <w:spacing w:after="0" w:line="100" w:lineRule="atLeast"/>
              <w:rPr>
                <w:rFonts w:ascii="Times New Roman" w:hAnsi="Times New Roman" w:cs="Times New Roman"/>
                <w:b/>
                <w:i w:val="0"/>
                <w:color w:val="000000" w:themeColor="text1"/>
                <w:sz w:val="24"/>
                <w:szCs w:val="24"/>
              </w:rPr>
            </w:pPr>
            <w:r w:rsidRPr="00CF492E">
              <w:rPr>
                <w:rFonts w:ascii="Times New Roman" w:hAnsi="Times New Roman" w:cs="Times New Roman"/>
                <w:b/>
                <w:i w:val="0"/>
                <w:color w:val="000000" w:themeColor="text1"/>
                <w:sz w:val="24"/>
                <w:szCs w:val="24"/>
              </w:rPr>
              <w:t>Information System Security</w:t>
            </w:r>
          </w:p>
        </w:tc>
        <w:tc>
          <w:tcPr>
            <w:tcW w:w="1756" w:type="dxa"/>
            <w:shd w:val="clear" w:color="auto" w:fill="auto"/>
            <w:tcMar>
              <w:top w:w="0" w:type="dxa"/>
              <w:left w:w="108" w:type="dxa"/>
              <w:bottom w:w="0" w:type="dxa"/>
              <w:right w:w="108" w:type="dxa"/>
            </w:tcMar>
          </w:tcPr>
          <w:p w14:paraId="5210F114" w14:textId="77777777" w:rsidR="00EA63A9" w:rsidRPr="00CF492E" w:rsidRDefault="00EA63A9" w:rsidP="003C3FBA">
            <w:pPr>
              <w:spacing w:after="0" w:line="100" w:lineRule="atLeast"/>
              <w:jc w:val="center"/>
              <w:rPr>
                <w:rFonts w:ascii="Times New Roman" w:hAnsi="Times New Roman" w:cs="Times New Roman"/>
                <w:i w:val="0"/>
                <w:color w:val="000000" w:themeColor="text1"/>
                <w:sz w:val="24"/>
                <w:szCs w:val="24"/>
              </w:rPr>
            </w:pPr>
            <w:r w:rsidRPr="00CF492E">
              <w:rPr>
                <w:rFonts w:ascii="Times New Roman" w:hAnsi="Times New Roman" w:cs="Times New Roman"/>
                <w:b/>
                <w:i w:val="0"/>
                <w:color w:val="000000" w:themeColor="text1"/>
                <w:sz w:val="24"/>
                <w:szCs w:val="24"/>
              </w:rPr>
              <w:t>3-0-0</w:t>
            </w:r>
          </w:p>
        </w:tc>
      </w:tr>
    </w:tbl>
    <w:p w14:paraId="0E00206B" w14:textId="77777777" w:rsidR="00EA63A9" w:rsidRPr="00CF492E" w:rsidRDefault="00EA63A9" w:rsidP="00EA63A9">
      <w:pPr>
        <w:spacing w:after="0" w:line="276" w:lineRule="auto"/>
        <w:jc w:val="center"/>
        <w:rPr>
          <w:rFonts w:ascii="Times New Roman" w:hAnsi="Times New Roman" w:cs="Times New Roman"/>
          <w:b/>
          <w:i w:val="0"/>
          <w:color w:val="000000" w:themeColor="text1"/>
          <w:sz w:val="24"/>
          <w:szCs w:val="24"/>
          <w:u w:val="single"/>
        </w:rPr>
      </w:pPr>
    </w:p>
    <w:p w14:paraId="35E864BD" w14:textId="77777777" w:rsidR="00EA63A9" w:rsidRPr="00CF492E" w:rsidRDefault="00EA63A9" w:rsidP="00EA63A9">
      <w:pPr>
        <w:spacing w:after="0" w:line="276" w:lineRule="auto"/>
        <w:rPr>
          <w:rFonts w:ascii="Times New Roman" w:hAnsi="Times New Roman" w:cs="Times New Roman"/>
          <w:b/>
          <w:i w:val="0"/>
          <w:color w:val="000000" w:themeColor="text1"/>
          <w:sz w:val="24"/>
          <w:szCs w:val="24"/>
          <w:u w:val="single"/>
        </w:rPr>
      </w:pPr>
      <w:r w:rsidRPr="00CF492E">
        <w:rPr>
          <w:rFonts w:ascii="Times New Roman" w:hAnsi="Times New Roman" w:cs="Times New Roman"/>
          <w:b/>
          <w:i w:val="0"/>
          <w:color w:val="000000" w:themeColor="text1"/>
          <w:sz w:val="24"/>
          <w:szCs w:val="24"/>
          <w:u w:val="single"/>
        </w:rPr>
        <w:t>Course Objective:</w:t>
      </w:r>
    </w:p>
    <w:p w14:paraId="2F6D8585" w14:textId="77777777" w:rsidR="00EA63A9" w:rsidRPr="00CF492E" w:rsidRDefault="00EA63A9" w:rsidP="00EA63A9">
      <w:pPr>
        <w:spacing w:after="0" w:line="276" w:lineRule="auto"/>
        <w:rPr>
          <w:rFonts w:ascii="Times New Roman" w:hAnsi="Times New Roman" w:cs="Times New Roman"/>
          <w:b/>
          <w:i w:val="0"/>
          <w:color w:val="000000" w:themeColor="text1"/>
          <w:sz w:val="24"/>
          <w:szCs w:val="24"/>
          <w:u w:val="single"/>
        </w:rPr>
      </w:pPr>
    </w:p>
    <w:p w14:paraId="17A81783" w14:textId="77777777" w:rsidR="00EA63A9" w:rsidRPr="00CF492E" w:rsidRDefault="00EA63A9" w:rsidP="00665466">
      <w:pPr>
        <w:pStyle w:val="ListParagraph"/>
        <w:numPr>
          <w:ilvl w:val="0"/>
          <w:numId w:val="65"/>
        </w:numPr>
        <w:spacing w:after="0"/>
        <w:rPr>
          <w:rFonts w:ascii="Times New Roman" w:hAnsi="Times New Roman" w:cs="Times New Roman"/>
          <w:color w:val="000000" w:themeColor="text1"/>
          <w:sz w:val="24"/>
          <w:szCs w:val="24"/>
          <w:lang w:eastAsia="en-IN"/>
        </w:rPr>
      </w:pPr>
      <w:r w:rsidRPr="00CF492E">
        <w:rPr>
          <w:rFonts w:ascii="Times New Roman" w:hAnsi="Times New Roman" w:cs="Times New Roman"/>
          <w:color w:val="000000" w:themeColor="text1"/>
          <w:sz w:val="24"/>
          <w:szCs w:val="24"/>
          <w:lang w:eastAsia="en-IN"/>
        </w:rPr>
        <w:t>To perform a risk assessment of an information system.</w:t>
      </w:r>
    </w:p>
    <w:p w14:paraId="269AA80D" w14:textId="77777777" w:rsidR="00EA63A9" w:rsidRPr="00CF492E" w:rsidRDefault="00EA63A9" w:rsidP="00665466">
      <w:pPr>
        <w:pStyle w:val="ListParagraph"/>
        <w:numPr>
          <w:ilvl w:val="0"/>
          <w:numId w:val="65"/>
        </w:numPr>
        <w:spacing w:after="0"/>
        <w:rPr>
          <w:rFonts w:ascii="Times New Roman" w:hAnsi="Times New Roman" w:cs="Times New Roman"/>
          <w:color w:val="000000" w:themeColor="text1"/>
          <w:sz w:val="24"/>
          <w:szCs w:val="24"/>
          <w:lang w:eastAsia="en-IN"/>
        </w:rPr>
      </w:pPr>
      <w:r w:rsidRPr="00CF492E">
        <w:rPr>
          <w:rFonts w:ascii="Times New Roman" w:hAnsi="Times New Roman" w:cs="Times New Roman"/>
          <w:color w:val="000000" w:themeColor="text1"/>
          <w:sz w:val="24"/>
          <w:szCs w:val="24"/>
          <w:lang w:eastAsia="en-IN"/>
        </w:rPr>
        <w:t>To identify the security requirements for an information system.</w:t>
      </w:r>
    </w:p>
    <w:p w14:paraId="162DBBB0" w14:textId="77777777" w:rsidR="00EA63A9" w:rsidRPr="00CF492E" w:rsidRDefault="00EA63A9" w:rsidP="00665466">
      <w:pPr>
        <w:pStyle w:val="ListParagraph"/>
        <w:numPr>
          <w:ilvl w:val="0"/>
          <w:numId w:val="65"/>
        </w:numPr>
        <w:spacing w:after="0"/>
        <w:rPr>
          <w:rFonts w:ascii="Times New Roman" w:hAnsi="Times New Roman" w:cs="Times New Roman"/>
          <w:color w:val="000000" w:themeColor="text1"/>
          <w:sz w:val="24"/>
          <w:szCs w:val="24"/>
          <w:lang w:eastAsia="en-IN"/>
        </w:rPr>
      </w:pPr>
      <w:r w:rsidRPr="00CF492E">
        <w:rPr>
          <w:rFonts w:ascii="Times New Roman" w:hAnsi="Times New Roman" w:cs="Times New Roman"/>
          <w:color w:val="000000" w:themeColor="text1"/>
          <w:sz w:val="24"/>
          <w:szCs w:val="24"/>
          <w:lang w:eastAsia="en-IN"/>
        </w:rPr>
        <w:t>To use available government information system security resources when designing systems.</w:t>
      </w:r>
    </w:p>
    <w:p w14:paraId="738614EB" w14:textId="77777777" w:rsidR="00EA63A9" w:rsidRPr="00CF492E" w:rsidRDefault="00EA63A9" w:rsidP="00EA63A9">
      <w:pPr>
        <w:spacing w:after="0" w:line="276" w:lineRule="auto"/>
        <w:ind w:left="720"/>
        <w:rPr>
          <w:rFonts w:ascii="Times New Roman" w:hAnsi="Times New Roman" w:cs="Times New Roman"/>
          <w:b/>
          <w:bCs/>
          <w:i w:val="0"/>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539"/>
        <w:gridCol w:w="7811"/>
      </w:tblGrid>
      <w:tr w:rsidR="00EA63A9" w:rsidRPr="00CF492E" w14:paraId="6DB059B2" w14:textId="77777777" w:rsidTr="003C3FBA">
        <w:trPr>
          <w:cantSplit/>
          <w:trHeight w:val="432"/>
        </w:trPr>
        <w:tc>
          <w:tcPr>
            <w:tcW w:w="1672" w:type="dxa"/>
            <w:shd w:val="clear" w:color="auto" w:fill="auto"/>
            <w:tcMar>
              <w:top w:w="0" w:type="dxa"/>
              <w:left w:w="108" w:type="dxa"/>
              <w:bottom w:w="0" w:type="dxa"/>
              <w:right w:w="108" w:type="dxa"/>
            </w:tcMar>
            <w:vAlign w:val="center"/>
          </w:tcPr>
          <w:p w14:paraId="79DD6E3C" w14:textId="77777777" w:rsidR="00EA63A9" w:rsidRPr="00CF492E" w:rsidRDefault="00EA63A9" w:rsidP="003C3FBA">
            <w:pPr>
              <w:pStyle w:val="Timenew"/>
              <w:rPr>
                <w:rFonts w:ascii="Times New Roman" w:hAnsi="Times New Roman"/>
                <w:i w:val="0"/>
                <w:color w:val="000000" w:themeColor="text1"/>
                <w:sz w:val="24"/>
                <w:szCs w:val="24"/>
              </w:rPr>
            </w:pPr>
            <w:r w:rsidRPr="00CF492E">
              <w:rPr>
                <w:rFonts w:ascii="Times New Roman" w:hAnsi="Times New Roman"/>
                <w:b/>
                <w:i w:val="0"/>
                <w:color w:val="000000" w:themeColor="text1"/>
                <w:sz w:val="24"/>
                <w:szCs w:val="24"/>
                <w:lang w:eastAsia="en-US" w:bidi="hi-IN"/>
              </w:rPr>
              <w:t xml:space="preserve">UNIT </w:t>
            </w:r>
            <w:r w:rsidRPr="00CF492E">
              <w:rPr>
                <w:rFonts w:ascii="Times New Roman" w:hAnsi="Times New Roman"/>
                <w:i w:val="0"/>
                <w:color w:val="000000" w:themeColor="text1"/>
                <w:sz w:val="24"/>
                <w:szCs w:val="24"/>
                <w:lang w:eastAsia="en-US" w:bidi="hi-IN"/>
              </w:rPr>
              <w:t xml:space="preserve">  1:</w:t>
            </w:r>
          </w:p>
        </w:tc>
        <w:tc>
          <w:tcPr>
            <w:tcW w:w="8918" w:type="dxa"/>
            <w:shd w:val="clear" w:color="auto" w:fill="auto"/>
            <w:tcMar>
              <w:top w:w="0" w:type="dxa"/>
              <w:left w:w="108" w:type="dxa"/>
              <w:bottom w:w="0" w:type="dxa"/>
              <w:right w:w="108" w:type="dxa"/>
            </w:tcMar>
          </w:tcPr>
          <w:p w14:paraId="3EDADF2B" w14:textId="77777777" w:rsidR="00EA63A9" w:rsidRPr="00CF492E" w:rsidRDefault="00EA63A9" w:rsidP="003C3FBA">
            <w:pPr>
              <w:autoSpaceDE w:val="0"/>
              <w:spacing w:after="0" w:line="276" w:lineRule="auto"/>
              <w:jc w:val="both"/>
              <w:rPr>
                <w:rFonts w:ascii="Times New Roman" w:hAnsi="Times New Roman" w:cs="Times New Roman"/>
                <w:b/>
                <w:bCs/>
                <w:i w:val="0"/>
                <w:color w:val="000000" w:themeColor="text1"/>
                <w:sz w:val="24"/>
                <w:szCs w:val="24"/>
              </w:rPr>
            </w:pPr>
            <w:r w:rsidRPr="00CF492E">
              <w:rPr>
                <w:rFonts w:ascii="Times New Roman" w:hAnsi="Times New Roman" w:cs="Times New Roman"/>
                <w:b/>
                <w:bCs/>
                <w:i w:val="0"/>
                <w:color w:val="000000" w:themeColor="text1"/>
                <w:sz w:val="24"/>
                <w:szCs w:val="24"/>
              </w:rPr>
              <w:t xml:space="preserve">Introduction to Securities: </w:t>
            </w:r>
            <w:r w:rsidRPr="00CF492E">
              <w:rPr>
                <w:rFonts w:ascii="Times New Roman" w:hAnsi="Times New Roman" w:cs="Times New Roman"/>
                <w:i w:val="0"/>
                <w:color w:val="000000" w:themeColor="text1"/>
                <w:sz w:val="24"/>
                <w:szCs w:val="24"/>
              </w:rPr>
              <w:t>Introduction to security attacks, services and mechanism, Classical encryption techniques substitution ciphers and transposition ciphers, cryptanalysis, steganography, Stream and block ciphers. Modern Block Ciphers: Block ciphers principles, Shannon’s theory of confusion and diffusion, fiestal structure, Data encryption standard (DES), Strength of DES, Idea of differential cryptanalysis, block cipher modes of operations, Triple DES</w:t>
            </w:r>
            <w:r w:rsidRPr="00CF492E">
              <w:rPr>
                <w:rFonts w:ascii="Times New Roman" w:hAnsi="Times New Roman" w:cs="Times New Roman"/>
                <w:i w:val="0"/>
                <w:color w:val="000000" w:themeColor="text1"/>
                <w:sz w:val="24"/>
                <w:szCs w:val="24"/>
              </w:rPr>
              <w:tab/>
            </w:r>
          </w:p>
        </w:tc>
      </w:tr>
      <w:tr w:rsidR="00EA63A9" w:rsidRPr="00CF492E" w14:paraId="59E3F252" w14:textId="77777777" w:rsidTr="003C3FBA">
        <w:trPr>
          <w:cantSplit/>
          <w:trHeight w:val="839"/>
        </w:trPr>
        <w:tc>
          <w:tcPr>
            <w:tcW w:w="1672" w:type="dxa"/>
            <w:shd w:val="clear" w:color="auto" w:fill="auto"/>
            <w:tcMar>
              <w:top w:w="0" w:type="dxa"/>
              <w:left w:w="108" w:type="dxa"/>
              <w:bottom w:w="0" w:type="dxa"/>
              <w:right w:w="108" w:type="dxa"/>
            </w:tcMar>
            <w:vAlign w:val="center"/>
          </w:tcPr>
          <w:p w14:paraId="216E0324" w14:textId="77777777" w:rsidR="00EA63A9" w:rsidRPr="00CF492E" w:rsidRDefault="00EA63A9" w:rsidP="003C3FBA">
            <w:pPr>
              <w:spacing w:after="0" w:line="100" w:lineRule="atLeast"/>
              <w:jc w:val="center"/>
              <w:rPr>
                <w:rFonts w:ascii="Times New Roman" w:hAnsi="Times New Roman" w:cs="Times New Roman"/>
                <w:i w:val="0"/>
                <w:color w:val="000000" w:themeColor="text1"/>
                <w:sz w:val="24"/>
                <w:szCs w:val="24"/>
              </w:rPr>
            </w:pPr>
            <w:r w:rsidRPr="00CF492E">
              <w:rPr>
                <w:rFonts w:ascii="Times New Roman" w:hAnsi="Times New Roman" w:cs="Times New Roman"/>
                <w:b/>
                <w:i w:val="0"/>
                <w:color w:val="000000" w:themeColor="text1"/>
                <w:sz w:val="24"/>
                <w:szCs w:val="24"/>
                <w:lang w:eastAsia="en-US" w:bidi="hi-IN"/>
              </w:rPr>
              <w:t xml:space="preserve">UNIT </w:t>
            </w:r>
            <w:r w:rsidRPr="00CF492E">
              <w:rPr>
                <w:rFonts w:ascii="Times New Roman" w:hAnsi="Times New Roman" w:cs="Times New Roman"/>
                <w:i w:val="0"/>
                <w:color w:val="000000" w:themeColor="text1"/>
                <w:sz w:val="24"/>
                <w:szCs w:val="24"/>
                <w:lang w:eastAsia="en-US" w:bidi="hi-IN"/>
              </w:rPr>
              <w:t xml:space="preserve">  2:</w:t>
            </w:r>
          </w:p>
        </w:tc>
        <w:tc>
          <w:tcPr>
            <w:tcW w:w="8918" w:type="dxa"/>
            <w:shd w:val="clear" w:color="auto" w:fill="auto"/>
            <w:tcMar>
              <w:top w:w="0" w:type="dxa"/>
              <w:left w:w="108" w:type="dxa"/>
              <w:bottom w:w="0" w:type="dxa"/>
              <w:right w:w="108" w:type="dxa"/>
            </w:tcMar>
          </w:tcPr>
          <w:p w14:paraId="147B5120" w14:textId="77777777" w:rsidR="00EA63A9" w:rsidRPr="00CF492E" w:rsidRDefault="00EA63A9" w:rsidP="003C3FBA">
            <w:pPr>
              <w:autoSpaceDE w:val="0"/>
              <w:spacing w:after="0" w:line="276" w:lineRule="auto"/>
              <w:jc w:val="both"/>
              <w:rPr>
                <w:rFonts w:ascii="Times New Roman" w:hAnsi="Times New Roman" w:cs="Times New Roman"/>
                <w:b/>
                <w:bCs/>
                <w:i w:val="0"/>
                <w:color w:val="000000" w:themeColor="text1"/>
                <w:sz w:val="24"/>
                <w:szCs w:val="24"/>
              </w:rPr>
            </w:pPr>
            <w:r w:rsidRPr="00CF492E">
              <w:rPr>
                <w:rFonts w:ascii="Times New Roman" w:hAnsi="Times New Roman" w:cs="Times New Roman"/>
                <w:b/>
                <w:bCs/>
                <w:i w:val="0"/>
                <w:color w:val="000000" w:themeColor="text1"/>
                <w:sz w:val="24"/>
                <w:szCs w:val="24"/>
              </w:rPr>
              <w:t xml:space="preserve">Modular Arithmetic: </w:t>
            </w:r>
            <w:r w:rsidRPr="00CF492E">
              <w:rPr>
                <w:rFonts w:ascii="Times New Roman" w:hAnsi="Times New Roman" w:cs="Times New Roman"/>
                <w:i w:val="0"/>
                <w:color w:val="000000" w:themeColor="text1"/>
                <w:sz w:val="24"/>
                <w:szCs w:val="24"/>
              </w:rPr>
              <w:t xml:space="preserve">Introduction to group, field, finite field of the form GF(p), modular arithmetic, prime and relative prime numbers, Extended Euclidean Algorithm, Advanced Encryption Standard (AES) encryption and decryption Fermat’s and Euler’s theorem, Primality testing, Chinese Remainder theorem, Discrete Logarithmic Problem, Principals of public key crypto systems, RSA algorithm, security of RSA </w:t>
            </w:r>
          </w:p>
        </w:tc>
      </w:tr>
      <w:tr w:rsidR="00EA63A9" w:rsidRPr="00CF492E" w14:paraId="5DCC598D" w14:textId="77777777" w:rsidTr="003C3FBA">
        <w:trPr>
          <w:cantSplit/>
          <w:trHeight w:val="839"/>
        </w:trPr>
        <w:tc>
          <w:tcPr>
            <w:tcW w:w="1672" w:type="dxa"/>
            <w:shd w:val="clear" w:color="auto" w:fill="auto"/>
            <w:tcMar>
              <w:top w:w="0" w:type="dxa"/>
              <w:left w:w="108" w:type="dxa"/>
              <w:bottom w:w="0" w:type="dxa"/>
              <w:right w:w="108" w:type="dxa"/>
            </w:tcMar>
            <w:vAlign w:val="center"/>
          </w:tcPr>
          <w:p w14:paraId="18D40863" w14:textId="77777777" w:rsidR="00EA63A9" w:rsidRPr="00CF492E" w:rsidRDefault="00EA63A9" w:rsidP="003C3FBA">
            <w:pPr>
              <w:spacing w:after="0" w:line="100" w:lineRule="atLeast"/>
              <w:jc w:val="center"/>
              <w:rPr>
                <w:rFonts w:ascii="Times New Roman" w:hAnsi="Times New Roman" w:cs="Times New Roman"/>
                <w:i w:val="0"/>
                <w:color w:val="000000" w:themeColor="text1"/>
                <w:sz w:val="24"/>
                <w:szCs w:val="24"/>
              </w:rPr>
            </w:pPr>
            <w:r w:rsidRPr="00CF492E">
              <w:rPr>
                <w:rFonts w:ascii="Times New Roman" w:hAnsi="Times New Roman" w:cs="Times New Roman"/>
                <w:b/>
                <w:i w:val="0"/>
                <w:color w:val="000000" w:themeColor="text1"/>
                <w:sz w:val="24"/>
                <w:szCs w:val="24"/>
                <w:lang w:eastAsia="en-US" w:bidi="hi-IN"/>
              </w:rPr>
              <w:t xml:space="preserve">UNIT </w:t>
            </w:r>
            <w:r w:rsidRPr="00CF492E">
              <w:rPr>
                <w:rFonts w:ascii="Times New Roman" w:hAnsi="Times New Roman" w:cs="Times New Roman"/>
                <w:i w:val="0"/>
                <w:color w:val="000000" w:themeColor="text1"/>
                <w:sz w:val="24"/>
                <w:szCs w:val="24"/>
                <w:lang w:eastAsia="en-US" w:bidi="hi-IN"/>
              </w:rPr>
              <w:t xml:space="preserve">  3:</w:t>
            </w:r>
          </w:p>
        </w:tc>
        <w:tc>
          <w:tcPr>
            <w:tcW w:w="8918" w:type="dxa"/>
            <w:shd w:val="clear" w:color="auto" w:fill="auto"/>
            <w:tcMar>
              <w:top w:w="0" w:type="dxa"/>
              <w:left w:w="108" w:type="dxa"/>
              <w:bottom w:w="0" w:type="dxa"/>
              <w:right w:w="108" w:type="dxa"/>
            </w:tcMar>
          </w:tcPr>
          <w:p w14:paraId="19527437" w14:textId="77777777" w:rsidR="00EA63A9" w:rsidRPr="00CF492E" w:rsidRDefault="00EA63A9" w:rsidP="003C3FBA">
            <w:pPr>
              <w:autoSpaceDE w:val="0"/>
              <w:spacing w:after="0" w:line="276" w:lineRule="auto"/>
              <w:jc w:val="both"/>
              <w:rPr>
                <w:rFonts w:ascii="Times New Roman" w:hAnsi="Times New Roman" w:cs="Times New Roman"/>
                <w:i w:val="0"/>
                <w:color w:val="000000" w:themeColor="text1"/>
                <w:sz w:val="24"/>
                <w:szCs w:val="24"/>
              </w:rPr>
            </w:pPr>
            <w:r w:rsidRPr="00CF492E">
              <w:rPr>
                <w:rFonts w:ascii="Times New Roman" w:hAnsi="Times New Roman" w:cs="Times New Roman"/>
                <w:b/>
                <w:bCs/>
                <w:i w:val="0"/>
                <w:color w:val="000000" w:themeColor="text1"/>
                <w:sz w:val="24"/>
                <w:szCs w:val="24"/>
              </w:rPr>
              <w:t xml:space="preserve">Message Authentication Codes: </w:t>
            </w:r>
            <w:r w:rsidRPr="00CF492E">
              <w:rPr>
                <w:rFonts w:ascii="Times New Roman" w:hAnsi="Times New Roman" w:cs="Times New Roman"/>
                <w:i w:val="0"/>
                <w:color w:val="000000" w:themeColor="text1"/>
                <w:sz w:val="24"/>
                <w:szCs w:val="24"/>
              </w:rPr>
              <w:t>Authentication requirements, authentication functions, message authentication code, hash functions, birthday attacks, security of hash functions, Securehash algorithm (SHA)</w:t>
            </w:r>
          </w:p>
          <w:p w14:paraId="0B4128F1" w14:textId="77777777" w:rsidR="00EA63A9" w:rsidRPr="00CF492E" w:rsidRDefault="00EA63A9" w:rsidP="003C3FBA">
            <w:pPr>
              <w:autoSpaceDE w:val="0"/>
              <w:spacing w:after="0" w:line="276" w:lineRule="auto"/>
              <w:jc w:val="both"/>
              <w:rPr>
                <w:rFonts w:ascii="Times New Roman" w:hAnsi="Times New Roman" w:cs="Times New Roman"/>
                <w:i w:val="0"/>
                <w:color w:val="000000" w:themeColor="text1"/>
                <w:sz w:val="24"/>
                <w:szCs w:val="24"/>
              </w:rPr>
            </w:pPr>
            <w:r w:rsidRPr="00CF492E">
              <w:rPr>
                <w:rFonts w:ascii="Times New Roman" w:hAnsi="Times New Roman" w:cs="Times New Roman"/>
                <w:b/>
                <w:bCs/>
                <w:i w:val="0"/>
                <w:color w:val="000000" w:themeColor="text1"/>
                <w:sz w:val="24"/>
                <w:szCs w:val="24"/>
              </w:rPr>
              <w:t xml:space="preserve">Digital Signatures: </w:t>
            </w:r>
            <w:r w:rsidRPr="00CF492E">
              <w:rPr>
                <w:rFonts w:ascii="Times New Roman" w:hAnsi="Times New Roman" w:cs="Times New Roman"/>
                <w:i w:val="0"/>
                <w:color w:val="000000" w:themeColor="text1"/>
                <w:sz w:val="24"/>
                <w:szCs w:val="24"/>
              </w:rPr>
              <w:t>Digital Signatures, Elgamal Digital Signature Techniques, Digital signature standards (DSS), proof of digital signature algorithm</w:t>
            </w:r>
          </w:p>
        </w:tc>
      </w:tr>
      <w:tr w:rsidR="00EA63A9" w:rsidRPr="00CF492E" w14:paraId="097C38B4" w14:textId="77777777" w:rsidTr="003C3FBA">
        <w:trPr>
          <w:cantSplit/>
          <w:trHeight w:val="839"/>
        </w:trPr>
        <w:tc>
          <w:tcPr>
            <w:tcW w:w="1672" w:type="dxa"/>
            <w:shd w:val="clear" w:color="auto" w:fill="auto"/>
            <w:tcMar>
              <w:top w:w="0" w:type="dxa"/>
              <w:left w:w="108" w:type="dxa"/>
              <w:bottom w:w="0" w:type="dxa"/>
              <w:right w:w="108" w:type="dxa"/>
            </w:tcMar>
            <w:vAlign w:val="center"/>
          </w:tcPr>
          <w:p w14:paraId="03945250" w14:textId="77777777" w:rsidR="00EA63A9" w:rsidRPr="00CF492E" w:rsidRDefault="00EA63A9" w:rsidP="003C3FBA">
            <w:pPr>
              <w:spacing w:after="0" w:line="100" w:lineRule="atLeast"/>
              <w:jc w:val="center"/>
              <w:rPr>
                <w:rFonts w:ascii="Times New Roman" w:hAnsi="Times New Roman" w:cs="Times New Roman"/>
                <w:i w:val="0"/>
                <w:color w:val="000000" w:themeColor="text1"/>
                <w:sz w:val="24"/>
                <w:szCs w:val="24"/>
              </w:rPr>
            </w:pPr>
            <w:r w:rsidRPr="00CF492E">
              <w:rPr>
                <w:rFonts w:ascii="Times New Roman" w:hAnsi="Times New Roman" w:cs="Times New Roman"/>
                <w:b/>
                <w:i w:val="0"/>
                <w:color w:val="000000" w:themeColor="text1"/>
                <w:sz w:val="24"/>
                <w:szCs w:val="24"/>
                <w:lang w:eastAsia="en-US" w:bidi="hi-IN"/>
              </w:rPr>
              <w:t xml:space="preserve">UNIT </w:t>
            </w:r>
            <w:r w:rsidRPr="00CF492E">
              <w:rPr>
                <w:rFonts w:ascii="Times New Roman" w:hAnsi="Times New Roman" w:cs="Times New Roman"/>
                <w:i w:val="0"/>
                <w:color w:val="000000" w:themeColor="text1"/>
                <w:sz w:val="24"/>
                <w:szCs w:val="24"/>
                <w:lang w:eastAsia="en-US" w:bidi="hi-IN"/>
              </w:rPr>
              <w:t xml:space="preserve">  4:</w:t>
            </w:r>
          </w:p>
        </w:tc>
        <w:tc>
          <w:tcPr>
            <w:tcW w:w="8918" w:type="dxa"/>
            <w:shd w:val="clear" w:color="auto" w:fill="auto"/>
            <w:tcMar>
              <w:top w:w="0" w:type="dxa"/>
              <w:left w:w="108" w:type="dxa"/>
              <w:bottom w:w="0" w:type="dxa"/>
              <w:right w:w="108" w:type="dxa"/>
            </w:tcMar>
          </w:tcPr>
          <w:p w14:paraId="6C26839A" w14:textId="77777777" w:rsidR="00EA63A9" w:rsidRPr="00CF492E" w:rsidRDefault="00EA63A9" w:rsidP="003C3FBA">
            <w:pPr>
              <w:autoSpaceDE w:val="0"/>
              <w:spacing w:after="0" w:line="276" w:lineRule="auto"/>
              <w:jc w:val="both"/>
              <w:rPr>
                <w:rFonts w:ascii="Times New Roman" w:hAnsi="Times New Roman" w:cs="Times New Roman"/>
                <w:b/>
                <w:bCs/>
                <w:i w:val="0"/>
                <w:color w:val="000000" w:themeColor="text1"/>
                <w:sz w:val="24"/>
                <w:szCs w:val="24"/>
              </w:rPr>
            </w:pPr>
            <w:r w:rsidRPr="00CF492E">
              <w:rPr>
                <w:rFonts w:ascii="Times New Roman" w:hAnsi="Times New Roman" w:cs="Times New Roman"/>
                <w:b/>
                <w:bCs/>
                <w:i w:val="0"/>
                <w:color w:val="000000" w:themeColor="text1"/>
                <w:sz w:val="24"/>
                <w:szCs w:val="24"/>
              </w:rPr>
              <w:t xml:space="preserve">Key Management and distribution: </w:t>
            </w:r>
            <w:r w:rsidRPr="00CF492E">
              <w:rPr>
                <w:rFonts w:ascii="Times New Roman" w:hAnsi="Times New Roman" w:cs="Times New Roman"/>
                <w:i w:val="0"/>
                <w:color w:val="000000" w:themeColor="text1"/>
                <w:sz w:val="24"/>
                <w:szCs w:val="24"/>
              </w:rPr>
              <w:t>Symmetric key distribution, Diffie-Hellman Key Exchange, Public key distribution, X.509 Certificates, Public key Infrastructure.</w:t>
            </w:r>
          </w:p>
          <w:p w14:paraId="1C93A229" w14:textId="77777777" w:rsidR="00EA63A9" w:rsidRPr="00CF492E" w:rsidRDefault="00EA63A9" w:rsidP="003C3FBA">
            <w:pPr>
              <w:autoSpaceDE w:val="0"/>
              <w:spacing w:after="0" w:line="276" w:lineRule="auto"/>
              <w:jc w:val="both"/>
              <w:rPr>
                <w:rFonts w:ascii="Times New Roman" w:hAnsi="Times New Roman" w:cs="Times New Roman"/>
                <w:b/>
                <w:bCs/>
                <w:i w:val="0"/>
                <w:color w:val="000000" w:themeColor="text1"/>
                <w:sz w:val="24"/>
                <w:szCs w:val="24"/>
              </w:rPr>
            </w:pPr>
            <w:r w:rsidRPr="00CF492E">
              <w:rPr>
                <w:rFonts w:ascii="Times New Roman" w:hAnsi="Times New Roman" w:cs="Times New Roman"/>
                <w:b/>
                <w:bCs/>
                <w:i w:val="0"/>
                <w:color w:val="000000" w:themeColor="text1"/>
                <w:sz w:val="24"/>
                <w:szCs w:val="24"/>
              </w:rPr>
              <w:t xml:space="preserve">Authentication Applications: </w:t>
            </w:r>
            <w:r w:rsidRPr="00CF492E">
              <w:rPr>
                <w:rFonts w:ascii="Times New Roman" w:hAnsi="Times New Roman" w:cs="Times New Roman"/>
                <w:i w:val="0"/>
                <w:color w:val="000000" w:themeColor="text1"/>
                <w:sz w:val="24"/>
                <w:szCs w:val="24"/>
              </w:rPr>
              <w:t>Kerberos</w:t>
            </w:r>
          </w:p>
          <w:p w14:paraId="66C0B212" w14:textId="77777777" w:rsidR="00EA63A9" w:rsidRPr="00CF492E" w:rsidRDefault="00EA63A9" w:rsidP="003C3FBA">
            <w:pPr>
              <w:autoSpaceDE w:val="0"/>
              <w:spacing w:after="0" w:line="276" w:lineRule="auto"/>
              <w:jc w:val="both"/>
              <w:rPr>
                <w:rFonts w:ascii="Times New Roman" w:hAnsi="Times New Roman" w:cs="Times New Roman"/>
                <w:b/>
                <w:bCs/>
                <w:i w:val="0"/>
                <w:color w:val="000000" w:themeColor="text1"/>
                <w:sz w:val="24"/>
                <w:szCs w:val="24"/>
              </w:rPr>
            </w:pPr>
            <w:r w:rsidRPr="00CF492E">
              <w:rPr>
                <w:rFonts w:ascii="Times New Roman" w:hAnsi="Times New Roman" w:cs="Times New Roman"/>
                <w:b/>
                <w:bCs/>
                <w:i w:val="0"/>
                <w:color w:val="000000" w:themeColor="text1"/>
                <w:sz w:val="24"/>
                <w:szCs w:val="24"/>
              </w:rPr>
              <w:t xml:space="preserve">Electronic mail security: </w:t>
            </w:r>
            <w:r w:rsidRPr="00CF492E">
              <w:rPr>
                <w:rFonts w:ascii="Times New Roman" w:hAnsi="Times New Roman" w:cs="Times New Roman"/>
                <w:i w:val="0"/>
                <w:color w:val="000000" w:themeColor="text1"/>
                <w:sz w:val="24"/>
                <w:szCs w:val="24"/>
              </w:rPr>
              <w:t xml:space="preserve">pretty good privacy (PGP), S/MIME. </w:t>
            </w:r>
          </w:p>
        </w:tc>
      </w:tr>
      <w:tr w:rsidR="00EA63A9" w:rsidRPr="00CF492E" w14:paraId="3AB7CF54" w14:textId="77777777" w:rsidTr="003C3FBA">
        <w:trPr>
          <w:cantSplit/>
          <w:trHeight w:val="839"/>
        </w:trPr>
        <w:tc>
          <w:tcPr>
            <w:tcW w:w="1672" w:type="dxa"/>
            <w:shd w:val="clear" w:color="auto" w:fill="auto"/>
            <w:tcMar>
              <w:top w:w="0" w:type="dxa"/>
              <w:left w:w="108" w:type="dxa"/>
              <w:bottom w:w="0" w:type="dxa"/>
              <w:right w:w="108" w:type="dxa"/>
            </w:tcMar>
            <w:vAlign w:val="center"/>
          </w:tcPr>
          <w:p w14:paraId="7D9814E6" w14:textId="77777777" w:rsidR="00EA63A9" w:rsidRPr="00CF492E" w:rsidRDefault="00EA63A9" w:rsidP="003C3FBA">
            <w:pPr>
              <w:spacing w:after="0" w:line="100" w:lineRule="atLeast"/>
              <w:jc w:val="center"/>
              <w:rPr>
                <w:rFonts w:ascii="Times New Roman" w:hAnsi="Times New Roman" w:cs="Times New Roman"/>
                <w:i w:val="0"/>
                <w:color w:val="000000" w:themeColor="text1"/>
                <w:sz w:val="24"/>
                <w:szCs w:val="24"/>
              </w:rPr>
            </w:pPr>
            <w:r w:rsidRPr="00CF492E">
              <w:rPr>
                <w:rFonts w:ascii="Times New Roman" w:hAnsi="Times New Roman" w:cs="Times New Roman"/>
                <w:b/>
                <w:i w:val="0"/>
                <w:color w:val="000000" w:themeColor="text1"/>
                <w:sz w:val="24"/>
                <w:szCs w:val="24"/>
                <w:lang w:eastAsia="en-US" w:bidi="hi-IN"/>
              </w:rPr>
              <w:t xml:space="preserve">UNIT </w:t>
            </w:r>
            <w:r w:rsidRPr="00CF492E">
              <w:rPr>
                <w:rFonts w:ascii="Times New Roman" w:hAnsi="Times New Roman" w:cs="Times New Roman"/>
                <w:i w:val="0"/>
                <w:color w:val="000000" w:themeColor="text1"/>
                <w:sz w:val="24"/>
                <w:szCs w:val="24"/>
                <w:lang w:eastAsia="en-US" w:bidi="hi-IN"/>
              </w:rPr>
              <w:t xml:space="preserve">  5:</w:t>
            </w:r>
          </w:p>
        </w:tc>
        <w:tc>
          <w:tcPr>
            <w:tcW w:w="8918" w:type="dxa"/>
            <w:shd w:val="clear" w:color="auto" w:fill="auto"/>
            <w:tcMar>
              <w:top w:w="0" w:type="dxa"/>
              <w:left w:w="108" w:type="dxa"/>
              <w:bottom w:w="0" w:type="dxa"/>
              <w:right w:w="108" w:type="dxa"/>
            </w:tcMar>
          </w:tcPr>
          <w:p w14:paraId="4E66AEA5" w14:textId="77777777" w:rsidR="00EA63A9" w:rsidRPr="00CF492E" w:rsidRDefault="00EA63A9" w:rsidP="003C3FBA">
            <w:pPr>
              <w:autoSpaceDE w:val="0"/>
              <w:spacing w:after="0" w:line="276" w:lineRule="auto"/>
              <w:jc w:val="both"/>
              <w:rPr>
                <w:rFonts w:ascii="Times New Roman" w:hAnsi="Times New Roman" w:cs="Times New Roman"/>
                <w:b/>
                <w:bCs/>
                <w:i w:val="0"/>
                <w:color w:val="000000" w:themeColor="text1"/>
                <w:sz w:val="24"/>
                <w:szCs w:val="24"/>
              </w:rPr>
            </w:pPr>
            <w:r w:rsidRPr="00CF492E">
              <w:rPr>
                <w:rFonts w:ascii="Times New Roman" w:hAnsi="Times New Roman" w:cs="Times New Roman"/>
                <w:b/>
                <w:bCs/>
                <w:i w:val="0"/>
                <w:color w:val="000000" w:themeColor="text1"/>
                <w:sz w:val="24"/>
                <w:szCs w:val="24"/>
              </w:rPr>
              <w:t xml:space="preserve">IP Security: </w:t>
            </w:r>
            <w:r w:rsidRPr="00CF492E">
              <w:rPr>
                <w:rFonts w:ascii="Times New Roman" w:hAnsi="Times New Roman" w:cs="Times New Roman"/>
                <w:i w:val="0"/>
                <w:color w:val="000000" w:themeColor="text1"/>
                <w:sz w:val="24"/>
                <w:szCs w:val="24"/>
              </w:rPr>
              <w:t>Architecture, Authentication header, Encapsulating security payloads, combining security associations, key management. Introduction to Secure Socket Layer, Secure electronic, transaction (SET).</w:t>
            </w:r>
          </w:p>
          <w:p w14:paraId="5446C9C8" w14:textId="77777777" w:rsidR="00EA63A9" w:rsidRPr="00CF492E" w:rsidRDefault="00EA63A9" w:rsidP="003C3FBA">
            <w:pPr>
              <w:autoSpaceDE w:val="0"/>
              <w:spacing w:after="0" w:line="276" w:lineRule="auto"/>
              <w:jc w:val="both"/>
              <w:rPr>
                <w:rFonts w:ascii="Times New Roman" w:hAnsi="Times New Roman" w:cs="Times New Roman"/>
                <w:i w:val="0"/>
                <w:iCs w:val="0"/>
                <w:color w:val="000000" w:themeColor="text1"/>
                <w:sz w:val="24"/>
                <w:szCs w:val="24"/>
              </w:rPr>
            </w:pPr>
            <w:r w:rsidRPr="00CF492E">
              <w:rPr>
                <w:rFonts w:ascii="Times New Roman" w:hAnsi="Times New Roman" w:cs="Times New Roman"/>
                <w:b/>
                <w:bCs/>
                <w:i w:val="0"/>
                <w:color w:val="000000" w:themeColor="text1"/>
                <w:sz w:val="24"/>
                <w:szCs w:val="24"/>
              </w:rPr>
              <w:t xml:space="preserve">System Security: </w:t>
            </w:r>
            <w:r w:rsidRPr="00CF492E">
              <w:rPr>
                <w:rFonts w:ascii="Times New Roman" w:hAnsi="Times New Roman" w:cs="Times New Roman"/>
                <w:i w:val="0"/>
                <w:color w:val="000000" w:themeColor="text1"/>
                <w:sz w:val="24"/>
                <w:szCs w:val="24"/>
              </w:rPr>
              <w:t>Introductory idea of Intrusion, Intrusion detection, Viruses and related threats,firewalls.</w:t>
            </w:r>
          </w:p>
        </w:tc>
      </w:tr>
    </w:tbl>
    <w:p w14:paraId="3899A2E8" w14:textId="77777777" w:rsidR="00EA63A9" w:rsidRPr="00CF492E" w:rsidRDefault="00EA63A9" w:rsidP="00EA63A9">
      <w:pPr>
        <w:spacing w:after="0" w:line="276" w:lineRule="auto"/>
        <w:rPr>
          <w:rFonts w:ascii="Times New Roman" w:hAnsi="Times New Roman" w:cs="Times New Roman"/>
          <w:b/>
          <w:i w:val="0"/>
          <w:iCs w:val="0"/>
          <w:color w:val="000000" w:themeColor="text1"/>
          <w:sz w:val="24"/>
          <w:szCs w:val="24"/>
          <w:lang w:val="en-IN" w:eastAsia="en-IN" w:bidi="ar-SA"/>
        </w:rPr>
      </w:pPr>
      <w:r w:rsidRPr="00CF492E">
        <w:rPr>
          <w:rFonts w:ascii="Times New Roman" w:hAnsi="Times New Roman" w:cs="Times New Roman"/>
          <w:b/>
          <w:i w:val="0"/>
          <w:iCs w:val="0"/>
          <w:color w:val="000000" w:themeColor="text1"/>
          <w:sz w:val="24"/>
          <w:szCs w:val="24"/>
          <w:lang w:val="en-IN" w:eastAsia="en-IN" w:bidi="ar-SA"/>
        </w:rPr>
        <w:t>Outcomes:</w:t>
      </w:r>
    </w:p>
    <w:p w14:paraId="790B6C81" w14:textId="77777777" w:rsidR="00EA63A9" w:rsidRPr="00CF492E" w:rsidRDefault="00EA63A9" w:rsidP="00EA63A9">
      <w:pPr>
        <w:spacing w:after="0" w:line="276" w:lineRule="auto"/>
        <w:rPr>
          <w:rFonts w:ascii="Times New Roman" w:hAnsi="Times New Roman" w:cs="Times New Roman"/>
          <w:i w:val="0"/>
          <w:iCs w:val="0"/>
          <w:color w:val="000000" w:themeColor="text1"/>
          <w:sz w:val="24"/>
          <w:szCs w:val="24"/>
          <w:lang w:val="en-IN" w:eastAsia="en-IN" w:bidi="ar-SA"/>
        </w:rPr>
      </w:pPr>
      <w:r w:rsidRPr="00CF492E">
        <w:rPr>
          <w:rFonts w:ascii="Times New Roman" w:hAnsi="Times New Roman" w:cs="Times New Roman"/>
          <w:i w:val="0"/>
          <w:iCs w:val="0"/>
          <w:color w:val="000000" w:themeColor="text1"/>
          <w:sz w:val="24"/>
          <w:szCs w:val="24"/>
          <w:lang w:val="en-IN" w:eastAsia="en-IN" w:bidi="ar-SA"/>
        </w:rPr>
        <w:t>At the end of the course, students should be able to:</w:t>
      </w:r>
    </w:p>
    <w:p w14:paraId="464E82FB" w14:textId="6CE596B6" w:rsidR="00EA63A9" w:rsidRPr="00EA63A9" w:rsidRDefault="00EA63A9" w:rsidP="00EA63A9">
      <w:pPr>
        <w:spacing w:after="0"/>
        <w:rPr>
          <w:rFonts w:ascii="Times New Roman" w:hAnsi="Times New Roman" w:cs="Times New Roman"/>
          <w:color w:val="000000" w:themeColor="text1"/>
          <w:sz w:val="24"/>
          <w:szCs w:val="24"/>
          <w:lang w:eastAsia="en-IN"/>
        </w:rPr>
      </w:pPr>
      <w:r>
        <w:rPr>
          <w:rFonts w:ascii="Times New Roman" w:hAnsi="Times New Roman" w:cs="Times New Roman"/>
          <w:color w:val="000000" w:themeColor="text1"/>
          <w:sz w:val="24"/>
          <w:szCs w:val="24"/>
          <w:lang w:eastAsia="en-IN"/>
        </w:rPr>
        <w:t xml:space="preserve">CO1: </w:t>
      </w:r>
      <w:r w:rsidRPr="00EA63A9">
        <w:rPr>
          <w:rFonts w:ascii="Times New Roman" w:hAnsi="Times New Roman" w:cs="Times New Roman"/>
          <w:color w:val="000000" w:themeColor="text1"/>
          <w:sz w:val="24"/>
          <w:szCs w:val="24"/>
          <w:lang w:eastAsia="en-IN"/>
        </w:rPr>
        <w:t>Perform a risk assessment of an information system.</w:t>
      </w:r>
    </w:p>
    <w:p w14:paraId="698C1461" w14:textId="77777777" w:rsidR="00EA63A9" w:rsidRDefault="00EA63A9" w:rsidP="00EA63A9">
      <w:pPr>
        <w:spacing w:after="0"/>
        <w:rPr>
          <w:rFonts w:ascii="Times New Roman" w:hAnsi="Times New Roman" w:cs="Times New Roman"/>
          <w:color w:val="000000" w:themeColor="text1"/>
          <w:sz w:val="24"/>
          <w:szCs w:val="24"/>
          <w:lang w:eastAsia="en-IN"/>
        </w:rPr>
      </w:pPr>
      <w:r>
        <w:rPr>
          <w:rFonts w:ascii="Times New Roman" w:hAnsi="Times New Roman" w:cs="Times New Roman"/>
          <w:color w:val="000000" w:themeColor="text1"/>
          <w:sz w:val="24"/>
          <w:szCs w:val="24"/>
          <w:lang w:eastAsia="en-IN"/>
        </w:rPr>
        <w:lastRenderedPageBreak/>
        <w:t xml:space="preserve">CO2: </w:t>
      </w:r>
      <w:r w:rsidRPr="00EA63A9">
        <w:rPr>
          <w:rFonts w:ascii="Times New Roman" w:hAnsi="Times New Roman" w:cs="Times New Roman"/>
          <w:color w:val="000000" w:themeColor="text1"/>
          <w:sz w:val="24"/>
          <w:szCs w:val="24"/>
          <w:lang w:eastAsia="en-IN"/>
        </w:rPr>
        <w:t>Identify the security requirements for an information system.</w:t>
      </w:r>
    </w:p>
    <w:p w14:paraId="1F9A1CA6" w14:textId="34DF12EB" w:rsidR="00EA63A9" w:rsidRPr="00EA63A9" w:rsidRDefault="00EA63A9" w:rsidP="00EA63A9">
      <w:pPr>
        <w:spacing w:after="0"/>
        <w:rPr>
          <w:rFonts w:ascii="Times New Roman" w:hAnsi="Times New Roman" w:cs="Times New Roman"/>
          <w:color w:val="000000" w:themeColor="text1"/>
          <w:sz w:val="24"/>
          <w:szCs w:val="24"/>
          <w:lang w:eastAsia="en-IN"/>
        </w:rPr>
      </w:pPr>
      <w:r>
        <w:rPr>
          <w:rFonts w:ascii="Times New Roman" w:hAnsi="Times New Roman" w:cs="Times New Roman"/>
          <w:color w:val="000000" w:themeColor="text1"/>
          <w:sz w:val="24"/>
          <w:szCs w:val="24"/>
          <w:lang w:eastAsia="en-IN"/>
        </w:rPr>
        <w:t>CO3:</w:t>
      </w:r>
      <w:r w:rsidRPr="00EA63A9">
        <w:rPr>
          <w:rFonts w:ascii="Times New Roman" w:hAnsi="Times New Roman" w:cs="Times New Roman"/>
          <w:color w:val="000000" w:themeColor="text1"/>
          <w:sz w:val="24"/>
          <w:szCs w:val="24"/>
          <w:lang w:eastAsia="en-IN"/>
        </w:rPr>
        <w:t>Use available government information system security resources when designing systems.</w:t>
      </w:r>
    </w:p>
    <w:p w14:paraId="0E63E8D3" w14:textId="22AA1360" w:rsidR="00EA63A9" w:rsidRDefault="00EA63A9" w:rsidP="00EA63A9">
      <w:pPr>
        <w:spacing w:after="0"/>
        <w:rPr>
          <w:rFonts w:ascii="Times New Roman" w:hAnsi="Times New Roman" w:cs="Times New Roman"/>
          <w:color w:val="000000" w:themeColor="text1"/>
          <w:sz w:val="24"/>
          <w:szCs w:val="24"/>
          <w:lang w:eastAsia="en-IN"/>
        </w:rPr>
      </w:pPr>
    </w:p>
    <w:p w14:paraId="709C76A5" w14:textId="77777777" w:rsidR="00EA63A9" w:rsidRDefault="00EA63A9" w:rsidP="00EA63A9">
      <w:pPr>
        <w:autoSpaceDE w:val="0"/>
        <w:autoSpaceDN w:val="0"/>
        <w:adjustRightInd w:val="0"/>
        <w:spacing w:after="0" w:line="240" w:lineRule="auto"/>
        <w:rPr>
          <w:rFonts w:ascii="Times New Roman" w:eastAsiaTheme="minorHAnsi" w:hAnsi="Times New Roman"/>
          <w:b/>
          <w:bCs/>
          <w:color w:val="000000"/>
          <w:lang w:eastAsia="en-US"/>
        </w:rPr>
      </w:pPr>
      <w:r w:rsidRPr="001F4D84">
        <w:rPr>
          <w:rFonts w:ascii="Times New Roman" w:eastAsiaTheme="minorHAnsi" w:hAnsi="Times New Roman"/>
          <w:b/>
          <w:bCs/>
          <w:color w:val="000000"/>
          <w:lang w:eastAsia="en-US"/>
        </w:rPr>
        <w:t xml:space="preserve">MAPPING COURSE OUTCOMES LEADING TO THE ACHIEVEMENT OF PROGRAM OUTCOMES AND PROGRAM SPECIFIC OUTCOMES: </w:t>
      </w:r>
    </w:p>
    <w:p w14:paraId="3D8090F3" w14:textId="77777777" w:rsidR="00EA63A9" w:rsidRPr="001F4D84" w:rsidRDefault="00EA63A9" w:rsidP="00EA63A9">
      <w:pPr>
        <w:autoSpaceDE w:val="0"/>
        <w:autoSpaceDN w:val="0"/>
        <w:adjustRightInd w:val="0"/>
        <w:spacing w:after="0" w:line="240" w:lineRule="auto"/>
        <w:rPr>
          <w:rFonts w:ascii="Times New Roman" w:eastAsiaTheme="minorHAnsi" w:hAnsi="Times New Roman"/>
          <w:b/>
          <w:bCs/>
          <w:color w:val="000000"/>
          <w:lang w:eastAsia="en-US"/>
        </w:rPr>
      </w:pPr>
    </w:p>
    <w:tbl>
      <w:tblPr>
        <w:tblW w:w="9600" w:type="dxa"/>
        <w:tblInd w:w="97" w:type="dxa"/>
        <w:tblLook w:val="04A0" w:firstRow="1" w:lastRow="0" w:firstColumn="1" w:lastColumn="0" w:noHBand="0" w:noVBand="1"/>
      </w:tblPr>
      <w:tblGrid>
        <w:gridCol w:w="1150"/>
        <w:gridCol w:w="547"/>
        <w:gridCol w:w="546"/>
        <w:gridCol w:w="546"/>
        <w:gridCol w:w="546"/>
        <w:gridCol w:w="545"/>
        <w:gridCol w:w="545"/>
        <w:gridCol w:w="545"/>
        <w:gridCol w:w="545"/>
        <w:gridCol w:w="545"/>
        <w:gridCol w:w="590"/>
        <w:gridCol w:w="590"/>
        <w:gridCol w:w="590"/>
        <w:gridCol w:w="590"/>
        <w:gridCol w:w="590"/>
        <w:gridCol w:w="590"/>
      </w:tblGrid>
      <w:tr w:rsidR="00EA63A9" w:rsidRPr="00E83060" w14:paraId="6B949B7A" w14:textId="77777777" w:rsidTr="00EA63A9">
        <w:trPr>
          <w:trHeight w:val="997"/>
        </w:trPr>
        <w:tc>
          <w:tcPr>
            <w:tcW w:w="1150" w:type="dxa"/>
            <w:tcBorders>
              <w:top w:val="single" w:sz="8" w:space="0" w:color="000000"/>
              <w:left w:val="single" w:sz="8" w:space="0" w:color="000000"/>
              <w:bottom w:val="single" w:sz="8" w:space="0" w:color="000000"/>
              <w:right w:val="single" w:sz="8" w:space="0" w:color="000000"/>
            </w:tcBorders>
            <w:shd w:val="clear" w:color="auto" w:fill="auto"/>
            <w:hideMark/>
          </w:tcPr>
          <w:p w14:paraId="0845A19B" w14:textId="77777777" w:rsidR="00EA63A9" w:rsidRPr="00C14C99" w:rsidRDefault="00EA63A9" w:rsidP="003C3FBA">
            <w:pPr>
              <w:spacing w:after="0" w:line="240" w:lineRule="auto"/>
              <w:jc w:val="both"/>
              <w:rPr>
                <w:rFonts w:ascii="Times New Roman" w:hAnsi="Times New Roman"/>
                <w:b/>
                <w:bCs/>
                <w:i w:val="0"/>
                <w:iCs w:val="0"/>
                <w:color w:val="000000"/>
                <w:sz w:val="24"/>
                <w:szCs w:val="24"/>
              </w:rPr>
            </w:pPr>
            <w:r w:rsidRPr="00C14C99">
              <w:rPr>
                <w:rFonts w:ascii="Times New Roman" w:hAnsi="Times New Roman"/>
                <w:b/>
                <w:bCs/>
                <w:i w:val="0"/>
                <w:iCs w:val="0"/>
                <w:color w:val="000000"/>
                <w:sz w:val="24"/>
                <w:szCs w:val="24"/>
              </w:rPr>
              <w:t>Course Outcome</w:t>
            </w:r>
          </w:p>
        </w:tc>
        <w:tc>
          <w:tcPr>
            <w:tcW w:w="6680" w:type="dxa"/>
            <w:gridSpan w:val="12"/>
            <w:tcBorders>
              <w:top w:val="single" w:sz="8" w:space="0" w:color="000000"/>
              <w:left w:val="nil"/>
              <w:bottom w:val="single" w:sz="8" w:space="0" w:color="000000"/>
              <w:right w:val="single" w:sz="8" w:space="0" w:color="000000"/>
            </w:tcBorders>
            <w:shd w:val="clear" w:color="auto" w:fill="auto"/>
            <w:hideMark/>
          </w:tcPr>
          <w:p w14:paraId="72557D4A" w14:textId="77777777" w:rsidR="00EA63A9" w:rsidRPr="00C14C99" w:rsidRDefault="00EA63A9" w:rsidP="003C3FBA">
            <w:pPr>
              <w:spacing w:after="0" w:line="240" w:lineRule="auto"/>
              <w:jc w:val="center"/>
              <w:rPr>
                <w:rFonts w:ascii="Times New Roman" w:hAnsi="Times New Roman"/>
                <w:b/>
                <w:bCs/>
                <w:i w:val="0"/>
                <w:iCs w:val="0"/>
                <w:color w:val="000000"/>
                <w:sz w:val="24"/>
                <w:szCs w:val="24"/>
              </w:rPr>
            </w:pPr>
            <w:r w:rsidRPr="00C14C99">
              <w:rPr>
                <w:rFonts w:ascii="Times New Roman" w:hAnsi="Times New Roman"/>
                <w:b/>
                <w:bCs/>
                <w:i w:val="0"/>
                <w:iCs w:val="0"/>
                <w:color w:val="000000"/>
                <w:sz w:val="24"/>
                <w:szCs w:val="24"/>
              </w:rPr>
              <w:t>Program Outcome</w:t>
            </w:r>
          </w:p>
        </w:tc>
        <w:tc>
          <w:tcPr>
            <w:tcW w:w="1770" w:type="dxa"/>
            <w:gridSpan w:val="3"/>
            <w:tcBorders>
              <w:top w:val="single" w:sz="8" w:space="0" w:color="000000"/>
              <w:left w:val="nil"/>
              <w:bottom w:val="single" w:sz="8" w:space="0" w:color="000000"/>
              <w:right w:val="single" w:sz="8" w:space="0" w:color="000000"/>
            </w:tcBorders>
            <w:shd w:val="clear" w:color="auto" w:fill="auto"/>
            <w:hideMark/>
          </w:tcPr>
          <w:p w14:paraId="54B472BF" w14:textId="77777777" w:rsidR="00EA63A9" w:rsidRDefault="00EA63A9" w:rsidP="003C3FBA">
            <w:pPr>
              <w:spacing w:after="0" w:line="240" w:lineRule="auto"/>
              <w:jc w:val="center"/>
              <w:rPr>
                <w:rFonts w:ascii="Times New Roman" w:hAnsi="Times New Roman"/>
                <w:b/>
                <w:bCs/>
                <w:i w:val="0"/>
                <w:iCs w:val="0"/>
                <w:color w:val="000000"/>
                <w:sz w:val="24"/>
                <w:szCs w:val="24"/>
              </w:rPr>
            </w:pPr>
            <w:r w:rsidRPr="00C14C99">
              <w:rPr>
                <w:rFonts w:ascii="Times New Roman" w:hAnsi="Times New Roman"/>
                <w:b/>
                <w:bCs/>
                <w:i w:val="0"/>
                <w:iCs w:val="0"/>
                <w:color w:val="000000"/>
                <w:sz w:val="24"/>
                <w:szCs w:val="24"/>
              </w:rPr>
              <w:t>Program Specific</w:t>
            </w:r>
          </w:p>
          <w:p w14:paraId="29A2F4C3" w14:textId="77777777" w:rsidR="00EA63A9" w:rsidRPr="00C14C99" w:rsidRDefault="00EA63A9" w:rsidP="003C3FBA">
            <w:pPr>
              <w:spacing w:after="0" w:line="240" w:lineRule="auto"/>
              <w:jc w:val="center"/>
              <w:rPr>
                <w:rFonts w:ascii="Times New Roman" w:hAnsi="Times New Roman"/>
                <w:b/>
                <w:bCs/>
                <w:i w:val="0"/>
                <w:iCs w:val="0"/>
                <w:color w:val="000000"/>
                <w:sz w:val="24"/>
                <w:szCs w:val="24"/>
              </w:rPr>
            </w:pPr>
            <w:r w:rsidRPr="00C14C99">
              <w:rPr>
                <w:rFonts w:ascii="Times New Roman" w:hAnsi="Times New Roman"/>
                <w:b/>
                <w:bCs/>
                <w:i w:val="0"/>
                <w:iCs w:val="0"/>
                <w:color w:val="000000"/>
                <w:sz w:val="24"/>
                <w:szCs w:val="24"/>
              </w:rPr>
              <w:t>Outcome</w:t>
            </w:r>
          </w:p>
        </w:tc>
      </w:tr>
      <w:tr w:rsidR="00EA63A9" w:rsidRPr="00E83060" w14:paraId="2B0595F4" w14:textId="77777777" w:rsidTr="00EA63A9">
        <w:trPr>
          <w:trHeight w:val="320"/>
        </w:trPr>
        <w:tc>
          <w:tcPr>
            <w:tcW w:w="1150" w:type="dxa"/>
            <w:tcBorders>
              <w:top w:val="nil"/>
              <w:left w:val="single" w:sz="8" w:space="0" w:color="000000"/>
              <w:bottom w:val="single" w:sz="8" w:space="0" w:color="000000"/>
              <w:right w:val="single" w:sz="8" w:space="0" w:color="000000"/>
            </w:tcBorders>
            <w:shd w:val="clear" w:color="auto" w:fill="auto"/>
            <w:hideMark/>
          </w:tcPr>
          <w:p w14:paraId="3F1D91D4" w14:textId="77777777" w:rsidR="00EA63A9" w:rsidRPr="00E83060" w:rsidRDefault="00EA63A9" w:rsidP="003C3FBA">
            <w:pPr>
              <w:spacing w:after="0" w:line="240" w:lineRule="auto"/>
              <w:jc w:val="both"/>
              <w:rPr>
                <w:rFonts w:ascii="Times New Roman" w:hAnsi="Times New Roman"/>
                <w:color w:val="000000"/>
                <w:sz w:val="24"/>
                <w:szCs w:val="24"/>
              </w:rPr>
            </w:pPr>
            <w:r w:rsidRPr="00E83060">
              <w:rPr>
                <w:rFonts w:ascii="Times New Roman" w:hAnsi="Times New Roman"/>
                <w:color w:val="000000"/>
                <w:sz w:val="24"/>
                <w:szCs w:val="24"/>
              </w:rPr>
              <w:t> </w:t>
            </w:r>
          </w:p>
        </w:tc>
        <w:tc>
          <w:tcPr>
            <w:tcW w:w="547" w:type="dxa"/>
            <w:tcBorders>
              <w:top w:val="nil"/>
              <w:left w:val="nil"/>
              <w:bottom w:val="single" w:sz="8" w:space="0" w:color="000000"/>
              <w:right w:val="single" w:sz="8" w:space="0" w:color="000000"/>
            </w:tcBorders>
            <w:shd w:val="clear" w:color="auto" w:fill="auto"/>
            <w:hideMark/>
          </w:tcPr>
          <w:p w14:paraId="6C704B41" w14:textId="77777777" w:rsidR="00EA63A9" w:rsidRPr="00E83060" w:rsidRDefault="00EA63A9" w:rsidP="003C3FBA">
            <w:pPr>
              <w:spacing w:after="0" w:line="240" w:lineRule="auto"/>
              <w:jc w:val="both"/>
              <w:rPr>
                <w:rFonts w:ascii="Times New Roman" w:hAnsi="Times New Roman"/>
                <w:color w:val="000000"/>
                <w:sz w:val="16"/>
                <w:szCs w:val="16"/>
              </w:rPr>
            </w:pPr>
            <w:r w:rsidRPr="00E83060">
              <w:rPr>
                <w:rFonts w:ascii="Times New Roman" w:hAnsi="Times New Roman"/>
                <w:color w:val="000000"/>
                <w:sz w:val="16"/>
                <w:szCs w:val="16"/>
              </w:rPr>
              <w:t>PO1</w:t>
            </w:r>
          </w:p>
        </w:tc>
        <w:tc>
          <w:tcPr>
            <w:tcW w:w="546" w:type="dxa"/>
            <w:tcBorders>
              <w:top w:val="nil"/>
              <w:left w:val="nil"/>
              <w:bottom w:val="single" w:sz="8" w:space="0" w:color="000000"/>
              <w:right w:val="single" w:sz="8" w:space="0" w:color="000000"/>
            </w:tcBorders>
            <w:shd w:val="clear" w:color="auto" w:fill="auto"/>
            <w:hideMark/>
          </w:tcPr>
          <w:p w14:paraId="2B03E344" w14:textId="77777777" w:rsidR="00EA63A9" w:rsidRPr="00E83060" w:rsidRDefault="00EA63A9" w:rsidP="003C3FBA">
            <w:pPr>
              <w:spacing w:after="0" w:line="240" w:lineRule="auto"/>
              <w:jc w:val="both"/>
              <w:rPr>
                <w:rFonts w:ascii="Times New Roman" w:hAnsi="Times New Roman"/>
                <w:color w:val="000000"/>
                <w:sz w:val="16"/>
                <w:szCs w:val="16"/>
              </w:rPr>
            </w:pPr>
            <w:r w:rsidRPr="00E83060">
              <w:rPr>
                <w:rFonts w:ascii="Times New Roman" w:hAnsi="Times New Roman"/>
                <w:color w:val="000000"/>
                <w:sz w:val="16"/>
                <w:szCs w:val="16"/>
              </w:rPr>
              <w:t>PO2</w:t>
            </w:r>
          </w:p>
        </w:tc>
        <w:tc>
          <w:tcPr>
            <w:tcW w:w="546" w:type="dxa"/>
            <w:tcBorders>
              <w:top w:val="nil"/>
              <w:left w:val="nil"/>
              <w:bottom w:val="single" w:sz="8" w:space="0" w:color="000000"/>
              <w:right w:val="single" w:sz="8" w:space="0" w:color="000000"/>
            </w:tcBorders>
            <w:shd w:val="clear" w:color="auto" w:fill="auto"/>
            <w:hideMark/>
          </w:tcPr>
          <w:p w14:paraId="4F327BD9" w14:textId="77777777" w:rsidR="00EA63A9" w:rsidRPr="00E83060" w:rsidRDefault="00EA63A9" w:rsidP="003C3FBA">
            <w:pPr>
              <w:spacing w:after="0" w:line="240" w:lineRule="auto"/>
              <w:jc w:val="both"/>
              <w:rPr>
                <w:rFonts w:ascii="Times New Roman" w:hAnsi="Times New Roman"/>
                <w:color w:val="000000"/>
                <w:sz w:val="16"/>
                <w:szCs w:val="16"/>
              </w:rPr>
            </w:pPr>
            <w:r w:rsidRPr="00E83060">
              <w:rPr>
                <w:rFonts w:ascii="Times New Roman" w:hAnsi="Times New Roman"/>
                <w:color w:val="000000"/>
                <w:sz w:val="16"/>
                <w:szCs w:val="16"/>
              </w:rPr>
              <w:t>PO3</w:t>
            </w:r>
          </w:p>
        </w:tc>
        <w:tc>
          <w:tcPr>
            <w:tcW w:w="546" w:type="dxa"/>
            <w:tcBorders>
              <w:top w:val="nil"/>
              <w:left w:val="nil"/>
              <w:bottom w:val="single" w:sz="8" w:space="0" w:color="000000"/>
              <w:right w:val="single" w:sz="8" w:space="0" w:color="000000"/>
            </w:tcBorders>
            <w:shd w:val="clear" w:color="auto" w:fill="auto"/>
            <w:hideMark/>
          </w:tcPr>
          <w:p w14:paraId="5EC60CFF" w14:textId="77777777" w:rsidR="00EA63A9" w:rsidRPr="00E83060" w:rsidRDefault="00EA63A9" w:rsidP="003C3FBA">
            <w:pPr>
              <w:spacing w:after="0" w:line="240" w:lineRule="auto"/>
              <w:jc w:val="both"/>
              <w:rPr>
                <w:rFonts w:ascii="Times New Roman" w:hAnsi="Times New Roman"/>
                <w:color w:val="000000"/>
                <w:sz w:val="16"/>
                <w:szCs w:val="16"/>
              </w:rPr>
            </w:pPr>
            <w:r w:rsidRPr="00E83060">
              <w:rPr>
                <w:rFonts w:ascii="Times New Roman" w:hAnsi="Times New Roman"/>
                <w:color w:val="000000"/>
                <w:sz w:val="16"/>
                <w:szCs w:val="16"/>
              </w:rPr>
              <w:t>PO4</w:t>
            </w:r>
          </w:p>
        </w:tc>
        <w:tc>
          <w:tcPr>
            <w:tcW w:w="545" w:type="dxa"/>
            <w:tcBorders>
              <w:top w:val="nil"/>
              <w:left w:val="nil"/>
              <w:bottom w:val="single" w:sz="8" w:space="0" w:color="000000"/>
              <w:right w:val="single" w:sz="8" w:space="0" w:color="000000"/>
            </w:tcBorders>
            <w:shd w:val="clear" w:color="auto" w:fill="auto"/>
            <w:hideMark/>
          </w:tcPr>
          <w:p w14:paraId="6EED7251" w14:textId="77777777" w:rsidR="00EA63A9" w:rsidRPr="00E83060" w:rsidRDefault="00EA63A9" w:rsidP="003C3FBA">
            <w:pPr>
              <w:spacing w:after="0" w:line="240" w:lineRule="auto"/>
              <w:jc w:val="both"/>
              <w:rPr>
                <w:rFonts w:ascii="Times New Roman" w:hAnsi="Times New Roman"/>
                <w:color w:val="000000"/>
                <w:sz w:val="16"/>
                <w:szCs w:val="16"/>
              </w:rPr>
            </w:pPr>
            <w:r w:rsidRPr="00E83060">
              <w:rPr>
                <w:rFonts w:ascii="Times New Roman" w:hAnsi="Times New Roman"/>
                <w:color w:val="000000"/>
                <w:sz w:val="16"/>
                <w:szCs w:val="16"/>
              </w:rPr>
              <w:t>PO5</w:t>
            </w:r>
          </w:p>
        </w:tc>
        <w:tc>
          <w:tcPr>
            <w:tcW w:w="545" w:type="dxa"/>
            <w:tcBorders>
              <w:top w:val="nil"/>
              <w:left w:val="nil"/>
              <w:bottom w:val="single" w:sz="8" w:space="0" w:color="000000"/>
              <w:right w:val="single" w:sz="8" w:space="0" w:color="000000"/>
            </w:tcBorders>
            <w:shd w:val="clear" w:color="auto" w:fill="auto"/>
            <w:hideMark/>
          </w:tcPr>
          <w:p w14:paraId="26478BE8" w14:textId="77777777" w:rsidR="00EA63A9" w:rsidRPr="00E83060" w:rsidRDefault="00EA63A9" w:rsidP="003C3FBA">
            <w:pPr>
              <w:spacing w:after="0" w:line="240" w:lineRule="auto"/>
              <w:jc w:val="both"/>
              <w:rPr>
                <w:rFonts w:ascii="Times New Roman" w:hAnsi="Times New Roman"/>
                <w:color w:val="000000"/>
                <w:sz w:val="16"/>
                <w:szCs w:val="16"/>
              </w:rPr>
            </w:pPr>
            <w:r w:rsidRPr="00E83060">
              <w:rPr>
                <w:rFonts w:ascii="Times New Roman" w:hAnsi="Times New Roman"/>
                <w:color w:val="000000"/>
                <w:sz w:val="16"/>
                <w:szCs w:val="16"/>
              </w:rPr>
              <w:t>PO6</w:t>
            </w:r>
          </w:p>
        </w:tc>
        <w:tc>
          <w:tcPr>
            <w:tcW w:w="545" w:type="dxa"/>
            <w:tcBorders>
              <w:top w:val="nil"/>
              <w:left w:val="nil"/>
              <w:bottom w:val="single" w:sz="8" w:space="0" w:color="000000"/>
              <w:right w:val="single" w:sz="8" w:space="0" w:color="000000"/>
            </w:tcBorders>
            <w:shd w:val="clear" w:color="auto" w:fill="auto"/>
            <w:hideMark/>
          </w:tcPr>
          <w:p w14:paraId="21CF0E23" w14:textId="77777777" w:rsidR="00EA63A9" w:rsidRPr="00E83060" w:rsidRDefault="00EA63A9" w:rsidP="003C3FBA">
            <w:pPr>
              <w:spacing w:after="0" w:line="240" w:lineRule="auto"/>
              <w:jc w:val="both"/>
              <w:rPr>
                <w:rFonts w:ascii="Times New Roman" w:hAnsi="Times New Roman"/>
                <w:color w:val="000000"/>
                <w:sz w:val="16"/>
                <w:szCs w:val="16"/>
              </w:rPr>
            </w:pPr>
            <w:r w:rsidRPr="00E83060">
              <w:rPr>
                <w:rFonts w:ascii="Times New Roman" w:hAnsi="Times New Roman"/>
                <w:color w:val="000000"/>
                <w:sz w:val="16"/>
                <w:szCs w:val="16"/>
              </w:rPr>
              <w:t>PO7</w:t>
            </w:r>
          </w:p>
        </w:tc>
        <w:tc>
          <w:tcPr>
            <w:tcW w:w="545" w:type="dxa"/>
            <w:tcBorders>
              <w:top w:val="nil"/>
              <w:left w:val="nil"/>
              <w:bottom w:val="single" w:sz="8" w:space="0" w:color="000000"/>
              <w:right w:val="single" w:sz="8" w:space="0" w:color="000000"/>
            </w:tcBorders>
            <w:shd w:val="clear" w:color="auto" w:fill="auto"/>
            <w:hideMark/>
          </w:tcPr>
          <w:p w14:paraId="1F5E19CD" w14:textId="77777777" w:rsidR="00EA63A9" w:rsidRPr="00E83060" w:rsidRDefault="00EA63A9" w:rsidP="003C3FBA">
            <w:pPr>
              <w:spacing w:after="0" w:line="240" w:lineRule="auto"/>
              <w:jc w:val="both"/>
              <w:rPr>
                <w:rFonts w:ascii="Times New Roman" w:hAnsi="Times New Roman"/>
                <w:color w:val="000000"/>
                <w:sz w:val="16"/>
                <w:szCs w:val="16"/>
              </w:rPr>
            </w:pPr>
            <w:r w:rsidRPr="00E83060">
              <w:rPr>
                <w:rFonts w:ascii="Times New Roman" w:hAnsi="Times New Roman"/>
                <w:color w:val="000000"/>
                <w:sz w:val="16"/>
                <w:szCs w:val="16"/>
              </w:rPr>
              <w:t>PO8</w:t>
            </w:r>
          </w:p>
        </w:tc>
        <w:tc>
          <w:tcPr>
            <w:tcW w:w="545" w:type="dxa"/>
            <w:tcBorders>
              <w:top w:val="nil"/>
              <w:left w:val="nil"/>
              <w:bottom w:val="single" w:sz="8" w:space="0" w:color="000000"/>
              <w:right w:val="single" w:sz="8" w:space="0" w:color="000000"/>
            </w:tcBorders>
            <w:shd w:val="clear" w:color="auto" w:fill="auto"/>
            <w:hideMark/>
          </w:tcPr>
          <w:p w14:paraId="78109314" w14:textId="77777777" w:rsidR="00EA63A9" w:rsidRPr="00E83060" w:rsidRDefault="00EA63A9" w:rsidP="003C3FBA">
            <w:pPr>
              <w:spacing w:after="0" w:line="240" w:lineRule="auto"/>
              <w:jc w:val="both"/>
              <w:rPr>
                <w:rFonts w:ascii="Times New Roman" w:hAnsi="Times New Roman"/>
                <w:color w:val="000000"/>
                <w:sz w:val="16"/>
                <w:szCs w:val="16"/>
              </w:rPr>
            </w:pPr>
            <w:r w:rsidRPr="00E83060">
              <w:rPr>
                <w:rFonts w:ascii="Times New Roman" w:hAnsi="Times New Roman"/>
                <w:color w:val="000000"/>
                <w:sz w:val="16"/>
                <w:szCs w:val="16"/>
              </w:rPr>
              <w:t>PO9</w:t>
            </w:r>
          </w:p>
        </w:tc>
        <w:tc>
          <w:tcPr>
            <w:tcW w:w="590" w:type="dxa"/>
            <w:tcBorders>
              <w:top w:val="nil"/>
              <w:left w:val="nil"/>
              <w:bottom w:val="single" w:sz="8" w:space="0" w:color="000000"/>
              <w:right w:val="single" w:sz="8" w:space="0" w:color="000000"/>
            </w:tcBorders>
            <w:shd w:val="clear" w:color="auto" w:fill="auto"/>
            <w:hideMark/>
          </w:tcPr>
          <w:p w14:paraId="2EE75CA7" w14:textId="77777777" w:rsidR="00EA63A9" w:rsidRPr="00E83060" w:rsidRDefault="00EA63A9" w:rsidP="003C3FBA">
            <w:pPr>
              <w:spacing w:after="0" w:line="240" w:lineRule="auto"/>
              <w:jc w:val="both"/>
              <w:rPr>
                <w:rFonts w:ascii="Times New Roman" w:hAnsi="Times New Roman"/>
                <w:color w:val="000000"/>
                <w:sz w:val="16"/>
                <w:szCs w:val="16"/>
              </w:rPr>
            </w:pPr>
            <w:r w:rsidRPr="00E83060">
              <w:rPr>
                <w:rFonts w:ascii="Times New Roman" w:hAnsi="Times New Roman"/>
                <w:color w:val="000000"/>
                <w:sz w:val="16"/>
                <w:szCs w:val="16"/>
              </w:rPr>
              <w:t>PO10</w:t>
            </w:r>
          </w:p>
        </w:tc>
        <w:tc>
          <w:tcPr>
            <w:tcW w:w="590" w:type="dxa"/>
            <w:tcBorders>
              <w:top w:val="nil"/>
              <w:left w:val="nil"/>
              <w:bottom w:val="single" w:sz="8" w:space="0" w:color="000000"/>
              <w:right w:val="single" w:sz="8" w:space="0" w:color="000000"/>
            </w:tcBorders>
            <w:shd w:val="clear" w:color="auto" w:fill="auto"/>
            <w:hideMark/>
          </w:tcPr>
          <w:p w14:paraId="7CDA4C34" w14:textId="77777777" w:rsidR="00EA63A9" w:rsidRPr="00E83060" w:rsidRDefault="00EA63A9" w:rsidP="003C3FBA">
            <w:pPr>
              <w:spacing w:after="0" w:line="240" w:lineRule="auto"/>
              <w:jc w:val="both"/>
              <w:rPr>
                <w:rFonts w:ascii="Times New Roman" w:hAnsi="Times New Roman"/>
                <w:color w:val="000000"/>
                <w:sz w:val="16"/>
                <w:szCs w:val="16"/>
              </w:rPr>
            </w:pPr>
            <w:r w:rsidRPr="00E83060">
              <w:rPr>
                <w:rFonts w:ascii="Times New Roman" w:hAnsi="Times New Roman"/>
                <w:color w:val="000000"/>
                <w:sz w:val="16"/>
                <w:szCs w:val="16"/>
              </w:rPr>
              <w:t>PO11</w:t>
            </w:r>
          </w:p>
        </w:tc>
        <w:tc>
          <w:tcPr>
            <w:tcW w:w="590" w:type="dxa"/>
            <w:tcBorders>
              <w:top w:val="nil"/>
              <w:left w:val="nil"/>
              <w:bottom w:val="single" w:sz="8" w:space="0" w:color="000000"/>
              <w:right w:val="single" w:sz="8" w:space="0" w:color="000000"/>
            </w:tcBorders>
            <w:shd w:val="clear" w:color="auto" w:fill="auto"/>
            <w:hideMark/>
          </w:tcPr>
          <w:p w14:paraId="5DAA696A" w14:textId="77777777" w:rsidR="00EA63A9" w:rsidRPr="00E83060" w:rsidRDefault="00EA63A9" w:rsidP="003C3FBA">
            <w:pPr>
              <w:spacing w:after="0" w:line="240" w:lineRule="auto"/>
              <w:jc w:val="both"/>
              <w:rPr>
                <w:rFonts w:ascii="Times New Roman" w:hAnsi="Times New Roman"/>
                <w:color w:val="000000"/>
                <w:sz w:val="16"/>
                <w:szCs w:val="16"/>
              </w:rPr>
            </w:pPr>
            <w:r w:rsidRPr="00E83060">
              <w:rPr>
                <w:rFonts w:ascii="Times New Roman" w:hAnsi="Times New Roman"/>
                <w:color w:val="000000"/>
                <w:sz w:val="16"/>
                <w:szCs w:val="16"/>
              </w:rPr>
              <w:t>PO12</w:t>
            </w:r>
          </w:p>
        </w:tc>
        <w:tc>
          <w:tcPr>
            <w:tcW w:w="590" w:type="dxa"/>
            <w:tcBorders>
              <w:top w:val="nil"/>
              <w:left w:val="nil"/>
              <w:bottom w:val="single" w:sz="8" w:space="0" w:color="000000"/>
              <w:right w:val="single" w:sz="8" w:space="0" w:color="000000"/>
            </w:tcBorders>
            <w:shd w:val="clear" w:color="auto" w:fill="auto"/>
            <w:hideMark/>
          </w:tcPr>
          <w:p w14:paraId="6D9AF187" w14:textId="77777777" w:rsidR="00EA63A9" w:rsidRPr="00E83060" w:rsidRDefault="00EA63A9" w:rsidP="003C3FBA">
            <w:pPr>
              <w:spacing w:after="0" w:line="240" w:lineRule="auto"/>
              <w:jc w:val="both"/>
              <w:rPr>
                <w:rFonts w:ascii="Times New Roman" w:hAnsi="Times New Roman"/>
                <w:color w:val="000000"/>
                <w:sz w:val="16"/>
                <w:szCs w:val="16"/>
              </w:rPr>
            </w:pPr>
            <w:r w:rsidRPr="00E83060">
              <w:rPr>
                <w:rFonts w:ascii="Times New Roman" w:hAnsi="Times New Roman"/>
                <w:color w:val="000000"/>
                <w:sz w:val="16"/>
                <w:szCs w:val="16"/>
              </w:rPr>
              <w:t>PSO1</w:t>
            </w:r>
          </w:p>
        </w:tc>
        <w:tc>
          <w:tcPr>
            <w:tcW w:w="590" w:type="dxa"/>
            <w:tcBorders>
              <w:top w:val="nil"/>
              <w:left w:val="nil"/>
              <w:bottom w:val="single" w:sz="8" w:space="0" w:color="000000"/>
              <w:right w:val="single" w:sz="8" w:space="0" w:color="000000"/>
            </w:tcBorders>
            <w:shd w:val="clear" w:color="auto" w:fill="auto"/>
            <w:hideMark/>
          </w:tcPr>
          <w:p w14:paraId="6C30C911" w14:textId="77777777" w:rsidR="00EA63A9" w:rsidRPr="00E83060" w:rsidRDefault="00EA63A9" w:rsidP="003C3FBA">
            <w:pPr>
              <w:spacing w:after="0" w:line="240" w:lineRule="auto"/>
              <w:jc w:val="both"/>
              <w:rPr>
                <w:rFonts w:ascii="Times New Roman" w:hAnsi="Times New Roman"/>
                <w:color w:val="000000"/>
                <w:sz w:val="16"/>
                <w:szCs w:val="16"/>
              </w:rPr>
            </w:pPr>
            <w:r w:rsidRPr="00E83060">
              <w:rPr>
                <w:rFonts w:ascii="Times New Roman" w:hAnsi="Times New Roman"/>
                <w:color w:val="000000"/>
                <w:sz w:val="16"/>
                <w:szCs w:val="16"/>
              </w:rPr>
              <w:t>PSO2</w:t>
            </w:r>
          </w:p>
        </w:tc>
        <w:tc>
          <w:tcPr>
            <w:tcW w:w="590" w:type="dxa"/>
            <w:tcBorders>
              <w:top w:val="nil"/>
              <w:left w:val="nil"/>
              <w:bottom w:val="single" w:sz="8" w:space="0" w:color="000000"/>
              <w:right w:val="single" w:sz="8" w:space="0" w:color="000000"/>
            </w:tcBorders>
            <w:shd w:val="clear" w:color="auto" w:fill="auto"/>
            <w:hideMark/>
          </w:tcPr>
          <w:p w14:paraId="269E894A" w14:textId="77777777" w:rsidR="00EA63A9" w:rsidRPr="00E83060" w:rsidRDefault="00EA63A9" w:rsidP="003C3FBA">
            <w:pPr>
              <w:spacing w:after="0" w:line="240" w:lineRule="auto"/>
              <w:jc w:val="both"/>
              <w:rPr>
                <w:rFonts w:ascii="Times New Roman" w:hAnsi="Times New Roman"/>
                <w:color w:val="000000"/>
                <w:sz w:val="16"/>
                <w:szCs w:val="16"/>
              </w:rPr>
            </w:pPr>
            <w:r w:rsidRPr="00E83060">
              <w:rPr>
                <w:rFonts w:ascii="Times New Roman" w:hAnsi="Times New Roman"/>
                <w:color w:val="000000"/>
                <w:sz w:val="16"/>
                <w:szCs w:val="16"/>
              </w:rPr>
              <w:t>PSO3</w:t>
            </w:r>
          </w:p>
        </w:tc>
      </w:tr>
      <w:tr w:rsidR="00EA63A9" w:rsidRPr="00E83060" w14:paraId="71CFE91F" w14:textId="77777777" w:rsidTr="00EA63A9">
        <w:trPr>
          <w:trHeight w:val="320"/>
        </w:trPr>
        <w:tc>
          <w:tcPr>
            <w:tcW w:w="1150" w:type="dxa"/>
            <w:tcBorders>
              <w:top w:val="nil"/>
              <w:left w:val="single" w:sz="8" w:space="0" w:color="000000"/>
              <w:bottom w:val="single" w:sz="8" w:space="0" w:color="000000"/>
              <w:right w:val="single" w:sz="8" w:space="0" w:color="000000"/>
            </w:tcBorders>
            <w:shd w:val="clear" w:color="auto" w:fill="auto"/>
            <w:hideMark/>
          </w:tcPr>
          <w:p w14:paraId="105682B7" w14:textId="77777777" w:rsidR="00EA63A9" w:rsidRPr="00E83060" w:rsidRDefault="00EA63A9" w:rsidP="003C3FBA">
            <w:pPr>
              <w:spacing w:after="0" w:line="240" w:lineRule="auto"/>
              <w:jc w:val="both"/>
              <w:rPr>
                <w:rFonts w:ascii="Times New Roman" w:hAnsi="Times New Roman"/>
                <w:color w:val="000000"/>
                <w:sz w:val="24"/>
                <w:szCs w:val="24"/>
              </w:rPr>
            </w:pPr>
            <w:r w:rsidRPr="00E83060">
              <w:rPr>
                <w:rFonts w:ascii="Times New Roman" w:hAnsi="Times New Roman"/>
                <w:color w:val="000000"/>
                <w:sz w:val="24"/>
                <w:szCs w:val="24"/>
              </w:rPr>
              <w:t>CO1</w:t>
            </w:r>
          </w:p>
        </w:tc>
        <w:tc>
          <w:tcPr>
            <w:tcW w:w="547" w:type="dxa"/>
            <w:tcBorders>
              <w:top w:val="nil"/>
              <w:left w:val="nil"/>
              <w:bottom w:val="single" w:sz="8" w:space="0" w:color="000000"/>
              <w:right w:val="single" w:sz="8" w:space="0" w:color="000000"/>
            </w:tcBorders>
            <w:shd w:val="clear" w:color="auto" w:fill="auto"/>
          </w:tcPr>
          <w:p w14:paraId="61E16E7C" w14:textId="77777777" w:rsidR="00EA63A9" w:rsidRPr="00E83060" w:rsidRDefault="00EA63A9"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H</w:t>
            </w:r>
          </w:p>
        </w:tc>
        <w:tc>
          <w:tcPr>
            <w:tcW w:w="546" w:type="dxa"/>
            <w:tcBorders>
              <w:top w:val="nil"/>
              <w:left w:val="nil"/>
              <w:bottom w:val="single" w:sz="8" w:space="0" w:color="000000"/>
              <w:right w:val="single" w:sz="8" w:space="0" w:color="000000"/>
            </w:tcBorders>
            <w:shd w:val="clear" w:color="auto" w:fill="auto"/>
          </w:tcPr>
          <w:p w14:paraId="20587A3E" w14:textId="14FCAD04" w:rsidR="00EA63A9" w:rsidRPr="00E83060" w:rsidRDefault="00EA63A9"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M</w:t>
            </w:r>
          </w:p>
        </w:tc>
        <w:tc>
          <w:tcPr>
            <w:tcW w:w="546" w:type="dxa"/>
            <w:tcBorders>
              <w:top w:val="nil"/>
              <w:left w:val="nil"/>
              <w:bottom w:val="single" w:sz="8" w:space="0" w:color="000000"/>
              <w:right w:val="single" w:sz="8" w:space="0" w:color="000000"/>
            </w:tcBorders>
            <w:shd w:val="clear" w:color="auto" w:fill="auto"/>
          </w:tcPr>
          <w:p w14:paraId="7D566547" w14:textId="1B883CC1" w:rsidR="00EA63A9" w:rsidRPr="00E83060" w:rsidRDefault="00EA63A9" w:rsidP="003C3FBA">
            <w:pPr>
              <w:spacing w:after="0" w:line="240" w:lineRule="auto"/>
              <w:jc w:val="both"/>
              <w:rPr>
                <w:rFonts w:ascii="Times New Roman" w:hAnsi="Times New Roman"/>
                <w:color w:val="000000"/>
                <w:sz w:val="24"/>
                <w:szCs w:val="24"/>
              </w:rPr>
            </w:pPr>
          </w:p>
        </w:tc>
        <w:tc>
          <w:tcPr>
            <w:tcW w:w="546" w:type="dxa"/>
            <w:tcBorders>
              <w:top w:val="nil"/>
              <w:left w:val="nil"/>
              <w:bottom w:val="single" w:sz="8" w:space="0" w:color="000000"/>
              <w:right w:val="single" w:sz="8" w:space="0" w:color="000000"/>
            </w:tcBorders>
            <w:shd w:val="clear" w:color="auto" w:fill="auto"/>
          </w:tcPr>
          <w:p w14:paraId="76783CF1" w14:textId="77777777" w:rsidR="00EA63A9" w:rsidRPr="00E83060" w:rsidRDefault="00EA63A9" w:rsidP="003C3FBA">
            <w:pPr>
              <w:spacing w:after="0" w:line="240" w:lineRule="auto"/>
              <w:jc w:val="both"/>
              <w:rPr>
                <w:rFonts w:ascii="Times New Roman" w:hAnsi="Times New Roman"/>
                <w:color w:val="000000"/>
                <w:sz w:val="24"/>
                <w:szCs w:val="24"/>
              </w:rPr>
            </w:pPr>
          </w:p>
        </w:tc>
        <w:tc>
          <w:tcPr>
            <w:tcW w:w="545" w:type="dxa"/>
            <w:tcBorders>
              <w:top w:val="nil"/>
              <w:left w:val="nil"/>
              <w:bottom w:val="single" w:sz="8" w:space="0" w:color="000000"/>
              <w:right w:val="single" w:sz="8" w:space="0" w:color="000000"/>
            </w:tcBorders>
            <w:shd w:val="clear" w:color="auto" w:fill="auto"/>
          </w:tcPr>
          <w:p w14:paraId="7DC6D5F8" w14:textId="613F2392" w:rsidR="00EA63A9" w:rsidRPr="00E83060" w:rsidRDefault="00EA63A9"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L</w:t>
            </w:r>
          </w:p>
        </w:tc>
        <w:tc>
          <w:tcPr>
            <w:tcW w:w="545" w:type="dxa"/>
            <w:tcBorders>
              <w:top w:val="nil"/>
              <w:left w:val="nil"/>
              <w:bottom w:val="single" w:sz="8" w:space="0" w:color="000000"/>
              <w:right w:val="single" w:sz="8" w:space="0" w:color="000000"/>
            </w:tcBorders>
            <w:shd w:val="clear" w:color="auto" w:fill="auto"/>
          </w:tcPr>
          <w:p w14:paraId="500B8500" w14:textId="4E448522" w:rsidR="00EA63A9" w:rsidRPr="00E83060" w:rsidRDefault="00EA63A9"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L</w:t>
            </w:r>
          </w:p>
        </w:tc>
        <w:tc>
          <w:tcPr>
            <w:tcW w:w="545" w:type="dxa"/>
            <w:tcBorders>
              <w:top w:val="nil"/>
              <w:left w:val="nil"/>
              <w:bottom w:val="single" w:sz="8" w:space="0" w:color="000000"/>
              <w:right w:val="single" w:sz="8" w:space="0" w:color="000000"/>
            </w:tcBorders>
            <w:shd w:val="clear" w:color="auto" w:fill="auto"/>
          </w:tcPr>
          <w:p w14:paraId="64FA3F38" w14:textId="4941072D" w:rsidR="00EA63A9" w:rsidRPr="00E83060" w:rsidRDefault="00EA63A9" w:rsidP="003C3FBA">
            <w:pPr>
              <w:spacing w:after="0" w:line="240" w:lineRule="auto"/>
              <w:jc w:val="both"/>
              <w:rPr>
                <w:rFonts w:ascii="Times New Roman" w:hAnsi="Times New Roman"/>
                <w:color w:val="000000"/>
                <w:sz w:val="24"/>
                <w:szCs w:val="24"/>
              </w:rPr>
            </w:pPr>
          </w:p>
        </w:tc>
        <w:tc>
          <w:tcPr>
            <w:tcW w:w="545" w:type="dxa"/>
            <w:tcBorders>
              <w:top w:val="nil"/>
              <w:left w:val="nil"/>
              <w:bottom w:val="single" w:sz="8" w:space="0" w:color="000000"/>
              <w:right w:val="single" w:sz="8" w:space="0" w:color="000000"/>
            </w:tcBorders>
            <w:shd w:val="clear" w:color="auto" w:fill="auto"/>
          </w:tcPr>
          <w:p w14:paraId="6F582899" w14:textId="77777777" w:rsidR="00EA63A9" w:rsidRPr="00E83060" w:rsidRDefault="00EA63A9" w:rsidP="003C3FBA">
            <w:pPr>
              <w:spacing w:after="0" w:line="240" w:lineRule="auto"/>
              <w:jc w:val="both"/>
              <w:rPr>
                <w:rFonts w:ascii="Times New Roman" w:hAnsi="Times New Roman"/>
                <w:color w:val="000000"/>
                <w:sz w:val="24"/>
                <w:szCs w:val="24"/>
              </w:rPr>
            </w:pPr>
          </w:p>
        </w:tc>
        <w:tc>
          <w:tcPr>
            <w:tcW w:w="545" w:type="dxa"/>
            <w:tcBorders>
              <w:top w:val="nil"/>
              <w:left w:val="nil"/>
              <w:bottom w:val="single" w:sz="8" w:space="0" w:color="000000"/>
              <w:right w:val="single" w:sz="8" w:space="0" w:color="000000"/>
            </w:tcBorders>
            <w:shd w:val="clear" w:color="auto" w:fill="auto"/>
          </w:tcPr>
          <w:p w14:paraId="241A6CF2" w14:textId="77777777" w:rsidR="00EA63A9" w:rsidRPr="00E83060" w:rsidRDefault="00EA63A9" w:rsidP="003C3FBA">
            <w:pPr>
              <w:spacing w:after="0" w:line="240" w:lineRule="auto"/>
              <w:jc w:val="both"/>
              <w:rPr>
                <w:rFonts w:ascii="Times New Roman" w:hAnsi="Times New Roman"/>
                <w:color w:val="000000"/>
                <w:sz w:val="24"/>
                <w:szCs w:val="24"/>
              </w:rPr>
            </w:pPr>
          </w:p>
        </w:tc>
        <w:tc>
          <w:tcPr>
            <w:tcW w:w="590" w:type="dxa"/>
            <w:tcBorders>
              <w:top w:val="nil"/>
              <w:left w:val="nil"/>
              <w:bottom w:val="single" w:sz="8" w:space="0" w:color="000000"/>
              <w:right w:val="single" w:sz="8" w:space="0" w:color="000000"/>
            </w:tcBorders>
            <w:shd w:val="clear" w:color="auto" w:fill="auto"/>
          </w:tcPr>
          <w:p w14:paraId="24D24107" w14:textId="24B4DAF7" w:rsidR="00EA63A9" w:rsidRPr="00E83060" w:rsidRDefault="00EA63A9" w:rsidP="003C3FBA">
            <w:pPr>
              <w:spacing w:after="0" w:line="240" w:lineRule="auto"/>
              <w:jc w:val="both"/>
              <w:rPr>
                <w:rFonts w:ascii="Times New Roman" w:hAnsi="Times New Roman"/>
                <w:color w:val="000000"/>
                <w:sz w:val="24"/>
                <w:szCs w:val="24"/>
              </w:rPr>
            </w:pPr>
          </w:p>
        </w:tc>
        <w:tc>
          <w:tcPr>
            <w:tcW w:w="590" w:type="dxa"/>
            <w:tcBorders>
              <w:top w:val="nil"/>
              <w:left w:val="nil"/>
              <w:bottom w:val="single" w:sz="8" w:space="0" w:color="000000"/>
              <w:right w:val="single" w:sz="8" w:space="0" w:color="000000"/>
            </w:tcBorders>
            <w:shd w:val="clear" w:color="auto" w:fill="auto"/>
          </w:tcPr>
          <w:p w14:paraId="31157D77" w14:textId="0E8AC11C" w:rsidR="00EA63A9" w:rsidRPr="00E83060" w:rsidRDefault="00EA63A9"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M</w:t>
            </w:r>
          </w:p>
        </w:tc>
        <w:tc>
          <w:tcPr>
            <w:tcW w:w="590" w:type="dxa"/>
            <w:tcBorders>
              <w:top w:val="nil"/>
              <w:left w:val="nil"/>
              <w:bottom w:val="single" w:sz="8" w:space="0" w:color="000000"/>
              <w:right w:val="single" w:sz="8" w:space="0" w:color="000000"/>
            </w:tcBorders>
            <w:shd w:val="clear" w:color="auto" w:fill="auto"/>
          </w:tcPr>
          <w:p w14:paraId="207B027E" w14:textId="4749C4CE" w:rsidR="00EA63A9" w:rsidRPr="00E83060" w:rsidRDefault="00EA63A9" w:rsidP="003C3FBA">
            <w:pPr>
              <w:spacing w:after="0" w:line="240" w:lineRule="auto"/>
              <w:jc w:val="both"/>
              <w:rPr>
                <w:rFonts w:ascii="Times New Roman" w:hAnsi="Times New Roman"/>
                <w:color w:val="000000"/>
                <w:sz w:val="24"/>
                <w:szCs w:val="24"/>
              </w:rPr>
            </w:pPr>
          </w:p>
        </w:tc>
        <w:tc>
          <w:tcPr>
            <w:tcW w:w="590" w:type="dxa"/>
            <w:tcBorders>
              <w:top w:val="nil"/>
              <w:left w:val="nil"/>
              <w:bottom w:val="single" w:sz="8" w:space="0" w:color="000000"/>
              <w:right w:val="single" w:sz="8" w:space="0" w:color="000000"/>
            </w:tcBorders>
            <w:shd w:val="clear" w:color="auto" w:fill="auto"/>
          </w:tcPr>
          <w:p w14:paraId="2A1B6175" w14:textId="72C2DEFC" w:rsidR="00EA63A9" w:rsidRPr="00E83060" w:rsidRDefault="00EA63A9"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H</w:t>
            </w:r>
          </w:p>
        </w:tc>
        <w:tc>
          <w:tcPr>
            <w:tcW w:w="590" w:type="dxa"/>
            <w:tcBorders>
              <w:top w:val="nil"/>
              <w:left w:val="nil"/>
              <w:bottom w:val="single" w:sz="8" w:space="0" w:color="000000"/>
              <w:right w:val="single" w:sz="8" w:space="0" w:color="000000"/>
            </w:tcBorders>
            <w:shd w:val="clear" w:color="auto" w:fill="auto"/>
          </w:tcPr>
          <w:p w14:paraId="77769C7E" w14:textId="003EACA4" w:rsidR="00EA63A9" w:rsidRPr="00E83060" w:rsidRDefault="00EA63A9" w:rsidP="003C3FBA">
            <w:pPr>
              <w:spacing w:after="0" w:line="240" w:lineRule="auto"/>
              <w:jc w:val="both"/>
              <w:rPr>
                <w:rFonts w:ascii="Times New Roman" w:hAnsi="Times New Roman"/>
                <w:color w:val="000000"/>
                <w:sz w:val="24"/>
                <w:szCs w:val="24"/>
              </w:rPr>
            </w:pPr>
          </w:p>
        </w:tc>
        <w:tc>
          <w:tcPr>
            <w:tcW w:w="590" w:type="dxa"/>
            <w:tcBorders>
              <w:top w:val="nil"/>
              <w:left w:val="nil"/>
              <w:bottom w:val="single" w:sz="8" w:space="0" w:color="000000"/>
              <w:right w:val="single" w:sz="8" w:space="0" w:color="000000"/>
            </w:tcBorders>
            <w:shd w:val="clear" w:color="auto" w:fill="auto"/>
          </w:tcPr>
          <w:p w14:paraId="1C5E898F" w14:textId="728CDDA9" w:rsidR="00EA63A9" w:rsidRPr="00E83060" w:rsidRDefault="00EA63A9"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M</w:t>
            </w:r>
          </w:p>
        </w:tc>
      </w:tr>
      <w:tr w:rsidR="00EA63A9" w:rsidRPr="00E83060" w14:paraId="50DEB9AE" w14:textId="77777777" w:rsidTr="00EA63A9">
        <w:trPr>
          <w:trHeight w:val="320"/>
        </w:trPr>
        <w:tc>
          <w:tcPr>
            <w:tcW w:w="1150" w:type="dxa"/>
            <w:tcBorders>
              <w:top w:val="nil"/>
              <w:left w:val="single" w:sz="8" w:space="0" w:color="000000"/>
              <w:bottom w:val="single" w:sz="8" w:space="0" w:color="000000"/>
              <w:right w:val="single" w:sz="8" w:space="0" w:color="000000"/>
            </w:tcBorders>
            <w:shd w:val="clear" w:color="auto" w:fill="auto"/>
            <w:hideMark/>
          </w:tcPr>
          <w:p w14:paraId="502F309D" w14:textId="77777777" w:rsidR="00EA63A9" w:rsidRPr="00E83060" w:rsidRDefault="00EA63A9" w:rsidP="003C3FBA">
            <w:pPr>
              <w:spacing w:after="0" w:line="240" w:lineRule="auto"/>
              <w:jc w:val="both"/>
              <w:rPr>
                <w:rFonts w:ascii="Times New Roman" w:hAnsi="Times New Roman"/>
                <w:color w:val="000000"/>
                <w:sz w:val="24"/>
                <w:szCs w:val="24"/>
              </w:rPr>
            </w:pPr>
            <w:r w:rsidRPr="00E83060">
              <w:rPr>
                <w:rFonts w:ascii="Times New Roman" w:hAnsi="Times New Roman"/>
                <w:color w:val="000000"/>
                <w:sz w:val="24"/>
                <w:szCs w:val="24"/>
              </w:rPr>
              <w:t>CO2</w:t>
            </w:r>
          </w:p>
        </w:tc>
        <w:tc>
          <w:tcPr>
            <w:tcW w:w="547" w:type="dxa"/>
            <w:tcBorders>
              <w:top w:val="nil"/>
              <w:left w:val="nil"/>
              <w:bottom w:val="single" w:sz="8" w:space="0" w:color="000000"/>
              <w:right w:val="single" w:sz="8" w:space="0" w:color="000000"/>
            </w:tcBorders>
            <w:shd w:val="clear" w:color="auto" w:fill="auto"/>
          </w:tcPr>
          <w:p w14:paraId="3D68D5AC" w14:textId="77777777" w:rsidR="00EA63A9" w:rsidRPr="00E83060" w:rsidRDefault="00EA63A9" w:rsidP="003C3FBA">
            <w:pPr>
              <w:spacing w:after="0" w:line="240" w:lineRule="auto"/>
              <w:jc w:val="both"/>
              <w:rPr>
                <w:rFonts w:ascii="Times New Roman" w:hAnsi="Times New Roman"/>
                <w:color w:val="000000"/>
                <w:sz w:val="24"/>
                <w:szCs w:val="24"/>
              </w:rPr>
            </w:pPr>
          </w:p>
        </w:tc>
        <w:tc>
          <w:tcPr>
            <w:tcW w:w="546" w:type="dxa"/>
            <w:tcBorders>
              <w:top w:val="nil"/>
              <w:left w:val="nil"/>
              <w:bottom w:val="single" w:sz="8" w:space="0" w:color="000000"/>
              <w:right w:val="single" w:sz="8" w:space="0" w:color="000000"/>
            </w:tcBorders>
            <w:shd w:val="clear" w:color="auto" w:fill="auto"/>
          </w:tcPr>
          <w:p w14:paraId="79D9EAC4" w14:textId="20789738" w:rsidR="00EA63A9" w:rsidRPr="00E83060" w:rsidRDefault="00EA63A9" w:rsidP="003C3FBA">
            <w:pPr>
              <w:spacing w:after="0" w:line="240" w:lineRule="auto"/>
              <w:jc w:val="both"/>
              <w:rPr>
                <w:rFonts w:ascii="Times New Roman" w:hAnsi="Times New Roman"/>
                <w:color w:val="000000"/>
                <w:sz w:val="24"/>
                <w:szCs w:val="24"/>
              </w:rPr>
            </w:pPr>
          </w:p>
        </w:tc>
        <w:tc>
          <w:tcPr>
            <w:tcW w:w="546" w:type="dxa"/>
            <w:tcBorders>
              <w:top w:val="nil"/>
              <w:left w:val="nil"/>
              <w:bottom w:val="single" w:sz="8" w:space="0" w:color="000000"/>
              <w:right w:val="single" w:sz="8" w:space="0" w:color="000000"/>
            </w:tcBorders>
            <w:shd w:val="clear" w:color="auto" w:fill="auto"/>
          </w:tcPr>
          <w:p w14:paraId="381065C1" w14:textId="3C8623D5" w:rsidR="00EA63A9" w:rsidRPr="00E83060" w:rsidRDefault="00EA63A9"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H</w:t>
            </w:r>
          </w:p>
        </w:tc>
        <w:tc>
          <w:tcPr>
            <w:tcW w:w="546" w:type="dxa"/>
            <w:tcBorders>
              <w:top w:val="nil"/>
              <w:left w:val="nil"/>
              <w:bottom w:val="single" w:sz="8" w:space="0" w:color="000000"/>
              <w:right w:val="single" w:sz="8" w:space="0" w:color="000000"/>
            </w:tcBorders>
            <w:shd w:val="clear" w:color="auto" w:fill="auto"/>
          </w:tcPr>
          <w:p w14:paraId="681C5D06" w14:textId="011970C2" w:rsidR="00EA63A9" w:rsidRPr="00E83060" w:rsidRDefault="00EA63A9"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M</w:t>
            </w:r>
          </w:p>
        </w:tc>
        <w:tc>
          <w:tcPr>
            <w:tcW w:w="545" w:type="dxa"/>
            <w:tcBorders>
              <w:top w:val="nil"/>
              <w:left w:val="nil"/>
              <w:bottom w:val="single" w:sz="8" w:space="0" w:color="000000"/>
              <w:right w:val="single" w:sz="8" w:space="0" w:color="000000"/>
            </w:tcBorders>
            <w:shd w:val="clear" w:color="auto" w:fill="auto"/>
          </w:tcPr>
          <w:p w14:paraId="2329AD10" w14:textId="239FA33C" w:rsidR="00EA63A9" w:rsidRPr="00E83060" w:rsidRDefault="00EA63A9" w:rsidP="003C3FBA">
            <w:pPr>
              <w:spacing w:after="0" w:line="240" w:lineRule="auto"/>
              <w:jc w:val="both"/>
              <w:rPr>
                <w:rFonts w:ascii="Times New Roman" w:hAnsi="Times New Roman"/>
                <w:color w:val="000000"/>
                <w:sz w:val="24"/>
                <w:szCs w:val="24"/>
              </w:rPr>
            </w:pPr>
          </w:p>
        </w:tc>
        <w:tc>
          <w:tcPr>
            <w:tcW w:w="545" w:type="dxa"/>
            <w:tcBorders>
              <w:top w:val="nil"/>
              <w:left w:val="nil"/>
              <w:bottom w:val="single" w:sz="8" w:space="0" w:color="000000"/>
              <w:right w:val="single" w:sz="8" w:space="0" w:color="000000"/>
            </w:tcBorders>
            <w:shd w:val="clear" w:color="auto" w:fill="auto"/>
          </w:tcPr>
          <w:p w14:paraId="10E0F849" w14:textId="2D04939C" w:rsidR="00EA63A9" w:rsidRPr="00E83060" w:rsidRDefault="00EA63A9" w:rsidP="003C3FBA">
            <w:pPr>
              <w:spacing w:after="0" w:line="240" w:lineRule="auto"/>
              <w:jc w:val="both"/>
              <w:rPr>
                <w:rFonts w:ascii="Times New Roman" w:hAnsi="Times New Roman"/>
                <w:color w:val="000000"/>
                <w:sz w:val="24"/>
                <w:szCs w:val="24"/>
              </w:rPr>
            </w:pPr>
          </w:p>
        </w:tc>
        <w:tc>
          <w:tcPr>
            <w:tcW w:w="545" w:type="dxa"/>
            <w:tcBorders>
              <w:top w:val="nil"/>
              <w:left w:val="nil"/>
              <w:bottom w:val="single" w:sz="8" w:space="0" w:color="000000"/>
              <w:right w:val="single" w:sz="8" w:space="0" w:color="000000"/>
            </w:tcBorders>
            <w:shd w:val="clear" w:color="auto" w:fill="auto"/>
          </w:tcPr>
          <w:p w14:paraId="21A1C836" w14:textId="6234616F" w:rsidR="00EA63A9" w:rsidRPr="00E83060" w:rsidRDefault="00EA63A9"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H</w:t>
            </w:r>
          </w:p>
        </w:tc>
        <w:tc>
          <w:tcPr>
            <w:tcW w:w="545" w:type="dxa"/>
            <w:tcBorders>
              <w:top w:val="nil"/>
              <w:left w:val="nil"/>
              <w:bottom w:val="single" w:sz="8" w:space="0" w:color="000000"/>
              <w:right w:val="single" w:sz="8" w:space="0" w:color="000000"/>
            </w:tcBorders>
            <w:shd w:val="clear" w:color="auto" w:fill="auto"/>
          </w:tcPr>
          <w:p w14:paraId="568A823A" w14:textId="77777777" w:rsidR="00EA63A9" w:rsidRPr="00E83060" w:rsidRDefault="00EA63A9" w:rsidP="003C3FBA">
            <w:pPr>
              <w:spacing w:after="0" w:line="240" w:lineRule="auto"/>
              <w:jc w:val="both"/>
              <w:rPr>
                <w:rFonts w:ascii="Times New Roman" w:hAnsi="Times New Roman"/>
                <w:color w:val="000000"/>
                <w:sz w:val="24"/>
                <w:szCs w:val="24"/>
              </w:rPr>
            </w:pPr>
          </w:p>
        </w:tc>
        <w:tc>
          <w:tcPr>
            <w:tcW w:w="545" w:type="dxa"/>
            <w:tcBorders>
              <w:top w:val="nil"/>
              <w:left w:val="nil"/>
              <w:bottom w:val="single" w:sz="8" w:space="0" w:color="000000"/>
              <w:right w:val="single" w:sz="8" w:space="0" w:color="000000"/>
            </w:tcBorders>
            <w:shd w:val="clear" w:color="auto" w:fill="auto"/>
          </w:tcPr>
          <w:p w14:paraId="1AB2D745" w14:textId="77777777" w:rsidR="00EA63A9" w:rsidRPr="00E83060" w:rsidRDefault="00EA63A9" w:rsidP="003C3FBA">
            <w:pPr>
              <w:spacing w:after="0" w:line="240" w:lineRule="auto"/>
              <w:jc w:val="both"/>
              <w:rPr>
                <w:rFonts w:ascii="Times New Roman" w:hAnsi="Times New Roman"/>
                <w:color w:val="000000"/>
                <w:sz w:val="24"/>
                <w:szCs w:val="24"/>
              </w:rPr>
            </w:pPr>
          </w:p>
        </w:tc>
        <w:tc>
          <w:tcPr>
            <w:tcW w:w="590" w:type="dxa"/>
            <w:tcBorders>
              <w:top w:val="nil"/>
              <w:left w:val="nil"/>
              <w:bottom w:val="single" w:sz="8" w:space="0" w:color="000000"/>
              <w:right w:val="single" w:sz="8" w:space="0" w:color="000000"/>
            </w:tcBorders>
            <w:shd w:val="clear" w:color="auto" w:fill="auto"/>
          </w:tcPr>
          <w:p w14:paraId="59F930A1" w14:textId="77777777" w:rsidR="00EA63A9" w:rsidRPr="00E83060" w:rsidRDefault="00EA63A9" w:rsidP="003C3FBA">
            <w:pPr>
              <w:spacing w:after="0" w:line="240" w:lineRule="auto"/>
              <w:jc w:val="both"/>
              <w:rPr>
                <w:rFonts w:ascii="Times New Roman" w:hAnsi="Times New Roman"/>
                <w:color w:val="000000"/>
                <w:sz w:val="24"/>
                <w:szCs w:val="24"/>
              </w:rPr>
            </w:pPr>
          </w:p>
        </w:tc>
        <w:tc>
          <w:tcPr>
            <w:tcW w:w="590" w:type="dxa"/>
            <w:tcBorders>
              <w:top w:val="nil"/>
              <w:left w:val="nil"/>
              <w:bottom w:val="single" w:sz="8" w:space="0" w:color="000000"/>
              <w:right w:val="single" w:sz="8" w:space="0" w:color="000000"/>
            </w:tcBorders>
            <w:shd w:val="clear" w:color="auto" w:fill="auto"/>
          </w:tcPr>
          <w:p w14:paraId="47CB8407" w14:textId="7C1F0438" w:rsidR="00EA63A9" w:rsidRPr="00E83060" w:rsidRDefault="00EA63A9"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M</w:t>
            </w:r>
          </w:p>
        </w:tc>
        <w:tc>
          <w:tcPr>
            <w:tcW w:w="590" w:type="dxa"/>
            <w:tcBorders>
              <w:top w:val="nil"/>
              <w:left w:val="nil"/>
              <w:bottom w:val="single" w:sz="8" w:space="0" w:color="000000"/>
              <w:right w:val="single" w:sz="8" w:space="0" w:color="000000"/>
            </w:tcBorders>
            <w:shd w:val="clear" w:color="auto" w:fill="auto"/>
          </w:tcPr>
          <w:p w14:paraId="6594DDD4" w14:textId="459A1C34" w:rsidR="00EA63A9" w:rsidRPr="00E83060" w:rsidRDefault="00EA63A9" w:rsidP="003C3FBA">
            <w:pPr>
              <w:spacing w:after="0" w:line="240" w:lineRule="auto"/>
              <w:jc w:val="both"/>
              <w:rPr>
                <w:rFonts w:ascii="Times New Roman" w:hAnsi="Times New Roman"/>
                <w:color w:val="000000"/>
                <w:sz w:val="24"/>
                <w:szCs w:val="24"/>
              </w:rPr>
            </w:pPr>
          </w:p>
        </w:tc>
        <w:tc>
          <w:tcPr>
            <w:tcW w:w="590" w:type="dxa"/>
            <w:tcBorders>
              <w:top w:val="nil"/>
              <w:left w:val="nil"/>
              <w:bottom w:val="single" w:sz="8" w:space="0" w:color="000000"/>
              <w:right w:val="single" w:sz="8" w:space="0" w:color="000000"/>
            </w:tcBorders>
            <w:shd w:val="clear" w:color="auto" w:fill="auto"/>
          </w:tcPr>
          <w:p w14:paraId="1B0EED54" w14:textId="77777777" w:rsidR="00EA63A9" w:rsidRPr="00E83060" w:rsidRDefault="00EA63A9" w:rsidP="003C3FBA">
            <w:pPr>
              <w:spacing w:after="0" w:line="240" w:lineRule="auto"/>
              <w:jc w:val="both"/>
              <w:rPr>
                <w:rFonts w:ascii="Times New Roman" w:hAnsi="Times New Roman"/>
                <w:color w:val="000000"/>
                <w:sz w:val="24"/>
                <w:szCs w:val="24"/>
              </w:rPr>
            </w:pPr>
          </w:p>
        </w:tc>
        <w:tc>
          <w:tcPr>
            <w:tcW w:w="590" w:type="dxa"/>
            <w:tcBorders>
              <w:top w:val="nil"/>
              <w:left w:val="nil"/>
              <w:bottom w:val="single" w:sz="8" w:space="0" w:color="000000"/>
              <w:right w:val="single" w:sz="8" w:space="0" w:color="000000"/>
            </w:tcBorders>
            <w:shd w:val="clear" w:color="auto" w:fill="auto"/>
          </w:tcPr>
          <w:p w14:paraId="26B364CB" w14:textId="20EE5703" w:rsidR="00EA63A9" w:rsidRPr="00E83060" w:rsidRDefault="00EA63A9"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M</w:t>
            </w:r>
          </w:p>
        </w:tc>
        <w:tc>
          <w:tcPr>
            <w:tcW w:w="590" w:type="dxa"/>
            <w:tcBorders>
              <w:top w:val="nil"/>
              <w:left w:val="nil"/>
              <w:bottom w:val="single" w:sz="8" w:space="0" w:color="000000"/>
              <w:right w:val="single" w:sz="8" w:space="0" w:color="000000"/>
            </w:tcBorders>
            <w:shd w:val="clear" w:color="auto" w:fill="auto"/>
          </w:tcPr>
          <w:p w14:paraId="4B2E78D7" w14:textId="20978991" w:rsidR="00EA63A9" w:rsidRPr="00E83060" w:rsidRDefault="00EA63A9" w:rsidP="003C3FBA">
            <w:pPr>
              <w:spacing w:after="0" w:line="240" w:lineRule="auto"/>
              <w:jc w:val="both"/>
              <w:rPr>
                <w:rFonts w:ascii="Times New Roman" w:hAnsi="Times New Roman"/>
                <w:color w:val="000000"/>
                <w:sz w:val="24"/>
                <w:szCs w:val="24"/>
              </w:rPr>
            </w:pPr>
          </w:p>
        </w:tc>
      </w:tr>
      <w:tr w:rsidR="00EA63A9" w:rsidRPr="00E83060" w14:paraId="0005DAE0" w14:textId="77777777" w:rsidTr="00EA63A9">
        <w:trPr>
          <w:trHeight w:val="320"/>
        </w:trPr>
        <w:tc>
          <w:tcPr>
            <w:tcW w:w="1150" w:type="dxa"/>
            <w:tcBorders>
              <w:top w:val="nil"/>
              <w:left w:val="single" w:sz="8" w:space="0" w:color="000000"/>
              <w:bottom w:val="single" w:sz="8" w:space="0" w:color="000000"/>
              <w:right w:val="single" w:sz="8" w:space="0" w:color="000000"/>
            </w:tcBorders>
            <w:shd w:val="clear" w:color="auto" w:fill="auto"/>
          </w:tcPr>
          <w:p w14:paraId="0B861F6E" w14:textId="77777777" w:rsidR="00EA63A9" w:rsidRPr="00E83060" w:rsidRDefault="00EA63A9"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CO3</w:t>
            </w:r>
          </w:p>
        </w:tc>
        <w:tc>
          <w:tcPr>
            <w:tcW w:w="547" w:type="dxa"/>
            <w:tcBorders>
              <w:top w:val="nil"/>
              <w:left w:val="nil"/>
              <w:bottom w:val="single" w:sz="8" w:space="0" w:color="000000"/>
              <w:right w:val="single" w:sz="8" w:space="0" w:color="000000"/>
            </w:tcBorders>
            <w:shd w:val="clear" w:color="auto" w:fill="auto"/>
          </w:tcPr>
          <w:p w14:paraId="337082EC" w14:textId="77777777" w:rsidR="00EA63A9" w:rsidRPr="00E83060" w:rsidRDefault="00EA63A9"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H</w:t>
            </w:r>
          </w:p>
        </w:tc>
        <w:tc>
          <w:tcPr>
            <w:tcW w:w="546" w:type="dxa"/>
            <w:tcBorders>
              <w:top w:val="nil"/>
              <w:left w:val="nil"/>
              <w:bottom w:val="single" w:sz="8" w:space="0" w:color="000000"/>
              <w:right w:val="single" w:sz="8" w:space="0" w:color="000000"/>
            </w:tcBorders>
            <w:shd w:val="clear" w:color="auto" w:fill="auto"/>
          </w:tcPr>
          <w:p w14:paraId="7E5B67E7" w14:textId="5B6FC295" w:rsidR="00EA63A9" w:rsidRPr="00E83060" w:rsidRDefault="00EA63A9" w:rsidP="003C3FBA">
            <w:pPr>
              <w:spacing w:after="0" w:line="240" w:lineRule="auto"/>
              <w:jc w:val="both"/>
              <w:rPr>
                <w:rFonts w:ascii="Times New Roman" w:hAnsi="Times New Roman"/>
                <w:color w:val="000000"/>
                <w:sz w:val="24"/>
                <w:szCs w:val="24"/>
              </w:rPr>
            </w:pPr>
          </w:p>
        </w:tc>
        <w:tc>
          <w:tcPr>
            <w:tcW w:w="546" w:type="dxa"/>
            <w:tcBorders>
              <w:top w:val="nil"/>
              <w:left w:val="nil"/>
              <w:bottom w:val="single" w:sz="8" w:space="0" w:color="000000"/>
              <w:right w:val="single" w:sz="8" w:space="0" w:color="000000"/>
            </w:tcBorders>
            <w:shd w:val="clear" w:color="auto" w:fill="auto"/>
          </w:tcPr>
          <w:p w14:paraId="13AE16C3" w14:textId="0FD0E1B6" w:rsidR="00EA63A9" w:rsidRPr="00E83060" w:rsidRDefault="00EA63A9" w:rsidP="003C3FBA">
            <w:pPr>
              <w:spacing w:after="0" w:line="240" w:lineRule="auto"/>
              <w:jc w:val="both"/>
              <w:rPr>
                <w:rFonts w:ascii="Times New Roman" w:hAnsi="Times New Roman"/>
                <w:color w:val="000000"/>
                <w:sz w:val="24"/>
                <w:szCs w:val="24"/>
              </w:rPr>
            </w:pPr>
          </w:p>
        </w:tc>
        <w:tc>
          <w:tcPr>
            <w:tcW w:w="546" w:type="dxa"/>
            <w:tcBorders>
              <w:top w:val="nil"/>
              <w:left w:val="nil"/>
              <w:bottom w:val="single" w:sz="8" w:space="0" w:color="000000"/>
              <w:right w:val="single" w:sz="8" w:space="0" w:color="000000"/>
            </w:tcBorders>
            <w:shd w:val="clear" w:color="auto" w:fill="auto"/>
          </w:tcPr>
          <w:p w14:paraId="18ABE479" w14:textId="51965893" w:rsidR="00EA63A9" w:rsidRPr="00E83060" w:rsidRDefault="00EA63A9" w:rsidP="003C3FBA">
            <w:pPr>
              <w:spacing w:after="0" w:line="240" w:lineRule="auto"/>
              <w:jc w:val="both"/>
              <w:rPr>
                <w:rFonts w:ascii="Times New Roman" w:hAnsi="Times New Roman"/>
                <w:color w:val="000000"/>
                <w:sz w:val="24"/>
                <w:szCs w:val="24"/>
              </w:rPr>
            </w:pPr>
          </w:p>
        </w:tc>
        <w:tc>
          <w:tcPr>
            <w:tcW w:w="545" w:type="dxa"/>
            <w:tcBorders>
              <w:top w:val="nil"/>
              <w:left w:val="nil"/>
              <w:bottom w:val="single" w:sz="8" w:space="0" w:color="000000"/>
              <w:right w:val="single" w:sz="8" w:space="0" w:color="000000"/>
            </w:tcBorders>
            <w:shd w:val="clear" w:color="auto" w:fill="auto"/>
          </w:tcPr>
          <w:p w14:paraId="1568C130" w14:textId="480775CD" w:rsidR="00EA63A9" w:rsidRPr="00E83060" w:rsidRDefault="00EA63A9"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L</w:t>
            </w:r>
          </w:p>
        </w:tc>
        <w:tc>
          <w:tcPr>
            <w:tcW w:w="545" w:type="dxa"/>
            <w:tcBorders>
              <w:top w:val="nil"/>
              <w:left w:val="nil"/>
              <w:bottom w:val="single" w:sz="8" w:space="0" w:color="000000"/>
              <w:right w:val="single" w:sz="8" w:space="0" w:color="000000"/>
            </w:tcBorders>
            <w:shd w:val="clear" w:color="auto" w:fill="auto"/>
          </w:tcPr>
          <w:p w14:paraId="6EC80FFF" w14:textId="35B4552D" w:rsidR="00EA63A9" w:rsidRPr="00E83060" w:rsidRDefault="00EA63A9"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M</w:t>
            </w:r>
          </w:p>
        </w:tc>
        <w:tc>
          <w:tcPr>
            <w:tcW w:w="545" w:type="dxa"/>
            <w:tcBorders>
              <w:top w:val="nil"/>
              <w:left w:val="nil"/>
              <w:bottom w:val="single" w:sz="8" w:space="0" w:color="000000"/>
              <w:right w:val="single" w:sz="8" w:space="0" w:color="000000"/>
            </w:tcBorders>
            <w:shd w:val="clear" w:color="auto" w:fill="auto"/>
          </w:tcPr>
          <w:p w14:paraId="0C1AA75F" w14:textId="77777777" w:rsidR="00EA63A9" w:rsidRPr="00E83060" w:rsidRDefault="00EA63A9" w:rsidP="003C3FBA">
            <w:pPr>
              <w:spacing w:after="0" w:line="240" w:lineRule="auto"/>
              <w:jc w:val="both"/>
              <w:rPr>
                <w:rFonts w:ascii="Times New Roman" w:hAnsi="Times New Roman"/>
                <w:color w:val="000000"/>
                <w:sz w:val="24"/>
                <w:szCs w:val="24"/>
              </w:rPr>
            </w:pPr>
          </w:p>
        </w:tc>
        <w:tc>
          <w:tcPr>
            <w:tcW w:w="545" w:type="dxa"/>
            <w:tcBorders>
              <w:top w:val="nil"/>
              <w:left w:val="nil"/>
              <w:bottom w:val="single" w:sz="8" w:space="0" w:color="000000"/>
              <w:right w:val="single" w:sz="8" w:space="0" w:color="000000"/>
            </w:tcBorders>
            <w:shd w:val="clear" w:color="auto" w:fill="auto"/>
          </w:tcPr>
          <w:p w14:paraId="75939331" w14:textId="03C86363" w:rsidR="00EA63A9" w:rsidRPr="00E83060" w:rsidRDefault="00EA63A9" w:rsidP="003C3FBA">
            <w:pPr>
              <w:spacing w:after="0" w:line="240" w:lineRule="auto"/>
              <w:jc w:val="both"/>
              <w:rPr>
                <w:rFonts w:ascii="Times New Roman" w:hAnsi="Times New Roman"/>
                <w:color w:val="000000"/>
                <w:sz w:val="24"/>
                <w:szCs w:val="24"/>
              </w:rPr>
            </w:pPr>
          </w:p>
        </w:tc>
        <w:tc>
          <w:tcPr>
            <w:tcW w:w="545" w:type="dxa"/>
            <w:tcBorders>
              <w:top w:val="nil"/>
              <w:left w:val="nil"/>
              <w:bottom w:val="single" w:sz="8" w:space="0" w:color="000000"/>
              <w:right w:val="single" w:sz="8" w:space="0" w:color="000000"/>
            </w:tcBorders>
            <w:shd w:val="clear" w:color="auto" w:fill="auto"/>
          </w:tcPr>
          <w:p w14:paraId="3982BB08" w14:textId="77777777" w:rsidR="00EA63A9" w:rsidRPr="00E83060" w:rsidRDefault="00EA63A9" w:rsidP="003C3FBA">
            <w:pPr>
              <w:spacing w:after="0" w:line="240" w:lineRule="auto"/>
              <w:jc w:val="both"/>
              <w:rPr>
                <w:rFonts w:ascii="Times New Roman" w:hAnsi="Times New Roman"/>
                <w:color w:val="000000"/>
                <w:sz w:val="24"/>
                <w:szCs w:val="24"/>
              </w:rPr>
            </w:pPr>
          </w:p>
        </w:tc>
        <w:tc>
          <w:tcPr>
            <w:tcW w:w="590" w:type="dxa"/>
            <w:tcBorders>
              <w:top w:val="nil"/>
              <w:left w:val="nil"/>
              <w:bottom w:val="single" w:sz="8" w:space="0" w:color="000000"/>
              <w:right w:val="single" w:sz="8" w:space="0" w:color="000000"/>
            </w:tcBorders>
            <w:shd w:val="clear" w:color="auto" w:fill="auto"/>
          </w:tcPr>
          <w:p w14:paraId="674E020A" w14:textId="77777777" w:rsidR="00EA63A9" w:rsidRPr="00E83060" w:rsidRDefault="00EA63A9" w:rsidP="003C3FBA">
            <w:pPr>
              <w:spacing w:after="0" w:line="240" w:lineRule="auto"/>
              <w:jc w:val="both"/>
              <w:rPr>
                <w:rFonts w:ascii="Times New Roman" w:hAnsi="Times New Roman"/>
                <w:color w:val="000000"/>
                <w:sz w:val="24"/>
                <w:szCs w:val="24"/>
              </w:rPr>
            </w:pPr>
          </w:p>
        </w:tc>
        <w:tc>
          <w:tcPr>
            <w:tcW w:w="590" w:type="dxa"/>
            <w:tcBorders>
              <w:top w:val="nil"/>
              <w:left w:val="nil"/>
              <w:bottom w:val="single" w:sz="8" w:space="0" w:color="000000"/>
              <w:right w:val="single" w:sz="8" w:space="0" w:color="000000"/>
            </w:tcBorders>
            <w:shd w:val="clear" w:color="auto" w:fill="auto"/>
          </w:tcPr>
          <w:p w14:paraId="36B11532" w14:textId="35908198" w:rsidR="00EA63A9" w:rsidRPr="00E83060" w:rsidRDefault="00EA63A9" w:rsidP="003C3FBA">
            <w:pPr>
              <w:spacing w:after="0" w:line="240" w:lineRule="auto"/>
              <w:jc w:val="both"/>
              <w:rPr>
                <w:rFonts w:ascii="Times New Roman" w:hAnsi="Times New Roman"/>
                <w:color w:val="000000"/>
                <w:sz w:val="24"/>
                <w:szCs w:val="24"/>
              </w:rPr>
            </w:pPr>
          </w:p>
        </w:tc>
        <w:tc>
          <w:tcPr>
            <w:tcW w:w="590" w:type="dxa"/>
            <w:tcBorders>
              <w:top w:val="nil"/>
              <w:left w:val="nil"/>
              <w:bottom w:val="single" w:sz="8" w:space="0" w:color="000000"/>
              <w:right w:val="single" w:sz="8" w:space="0" w:color="000000"/>
            </w:tcBorders>
            <w:shd w:val="clear" w:color="auto" w:fill="auto"/>
          </w:tcPr>
          <w:p w14:paraId="4286F7A8" w14:textId="77777777" w:rsidR="00EA63A9" w:rsidRPr="00E83060" w:rsidRDefault="00EA63A9" w:rsidP="003C3FBA">
            <w:pPr>
              <w:spacing w:after="0" w:line="240" w:lineRule="auto"/>
              <w:jc w:val="both"/>
              <w:rPr>
                <w:rFonts w:ascii="Times New Roman" w:hAnsi="Times New Roman"/>
                <w:color w:val="000000"/>
                <w:sz w:val="24"/>
                <w:szCs w:val="24"/>
              </w:rPr>
            </w:pPr>
          </w:p>
        </w:tc>
        <w:tc>
          <w:tcPr>
            <w:tcW w:w="590" w:type="dxa"/>
            <w:tcBorders>
              <w:top w:val="nil"/>
              <w:left w:val="nil"/>
              <w:bottom w:val="single" w:sz="8" w:space="0" w:color="000000"/>
              <w:right w:val="single" w:sz="8" w:space="0" w:color="000000"/>
            </w:tcBorders>
            <w:shd w:val="clear" w:color="auto" w:fill="auto"/>
          </w:tcPr>
          <w:p w14:paraId="4ED7AF5D" w14:textId="38F16CF9" w:rsidR="00EA63A9" w:rsidRPr="00E83060" w:rsidRDefault="00EA63A9"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H</w:t>
            </w:r>
          </w:p>
        </w:tc>
        <w:tc>
          <w:tcPr>
            <w:tcW w:w="590" w:type="dxa"/>
            <w:tcBorders>
              <w:top w:val="nil"/>
              <w:left w:val="nil"/>
              <w:bottom w:val="single" w:sz="8" w:space="0" w:color="000000"/>
              <w:right w:val="single" w:sz="8" w:space="0" w:color="000000"/>
            </w:tcBorders>
            <w:shd w:val="clear" w:color="auto" w:fill="auto"/>
          </w:tcPr>
          <w:p w14:paraId="436F59A1" w14:textId="41F63922" w:rsidR="00EA63A9" w:rsidRPr="00E83060" w:rsidRDefault="00EA63A9" w:rsidP="003C3FBA">
            <w:pPr>
              <w:spacing w:after="0" w:line="240" w:lineRule="auto"/>
              <w:jc w:val="both"/>
              <w:rPr>
                <w:rFonts w:ascii="Times New Roman" w:hAnsi="Times New Roman"/>
                <w:color w:val="000000"/>
                <w:sz w:val="24"/>
                <w:szCs w:val="24"/>
              </w:rPr>
            </w:pPr>
          </w:p>
        </w:tc>
        <w:tc>
          <w:tcPr>
            <w:tcW w:w="590" w:type="dxa"/>
            <w:tcBorders>
              <w:top w:val="nil"/>
              <w:left w:val="nil"/>
              <w:bottom w:val="single" w:sz="8" w:space="0" w:color="000000"/>
              <w:right w:val="single" w:sz="8" w:space="0" w:color="000000"/>
            </w:tcBorders>
            <w:shd w:val="clear" w:color="auto" w:fill="auto"/>
          </w:tcPr>
          <w:p w14:paraId="21CE3CF9" w14:textId="4D4DEFD2" w:rsidR="00EA63A9" w:rsidRPr="00E83060" w:rsidRDefault="00EA63A9" w:rsidP="003C3FBA">
            <w:pPr>
              <w:spacing w:after="0" w:line="240" w:lineRule="auto"/>
              <w:jc w:val="both"/>
              <w:rPr>
                <w:rFonts w:ascii="Times New Roman" w:hAnsi="Times New Roman"/>
                <w:color w:val="000000"/>
                <w:sz w:val="24"/>
                <w:szCs w:val="24"/>
              </w:rPr>
            </w:pPr>
          </w:p>
        </w:tc>
      </w:tr>
    </w:tbl>
    <w:p w14:paraId="2EC59856" w14:textId="4CF1C943" w:rsidR="00EA63A9" w:rsidRPr="001F4D84" w:rsidRDefault="00EA63A9" w:rsidP="00EA63A9">
      <w:pPr>
        <w:pStyle w:val="ListParagraph"/>
        <w:suppressAutoHyphens w:val="0"/>
        <w:autoSpaceDE w:val="0"/>
        <w:autoSpaceDN w:val="0"/>
        <w:adjustRightInd w:val="0"/>
        <w:spacing w:after="0" w:line="240" w:lineRule="auto"/>
        <w:contextualSpacing/>
        <w:rPr>
          <w:rFonts w:ascii="Times New Roman" w:eastAsiaTheme="minorHAnsi" w:hAnsi="Times New Roman"/>
          <w:color w:val="000000"/>
          <w:lang w:val="en-US" w:eastAsia="en-US"/>
        </w:rPr>
      </w:pPr>
      <w:r>
        <w:rPr>
          <w:rFonts w:ascii="Times New Roman" w:eastAsiaTheme="minorHAnsi" w:hAnsi="Times New Roman"/>
          <w:color w:val="000000"/>
          <w:lang w:val="en-US" w:eastAsia="en-US"/>
        </w:rPr>
        <w:t>M</w:t>
      </w:r>
    </w:p>
    <w:p w14:paraId="6D71E51E" w14:textId="77777777" w:rsidR="00EA63A9" w:rsidRPr="001F4D84" w:rsidRDefault="00EA63A9" w:rsidP="00EA63A9">
      <w:pPr>
        <w:pStyle w:val="ListParagraph"/>
        <w:numPr>
          <w:ilvl w:val="0"/>
          <w:numId w:val="5"/>
        </w:numPr>
        <w:suppressAutoHyphens w:val="0"/>
        <w:autoSpaceDE w:val="0"/>
        <w:autoSpaceDN w:val="0"/>
        <w:adjustRightInd w:val="0"/>
        <w:spacing w:after="0" w:line="240" w:lineRule="auto"/>
        <w:contextualSpacing/>
        <w:jc w:val="both"/>
        <w:rPr>
          <w:rFonts w:ascii="Times New Roman" w:eastAsiaTheme="minorHAnsi" w:hAnsi="Times New Roman"/>
          <w:b/>
          <w:bCs/>
          <w:iCs/>
          <w:sz w:val="24"/>
          <w:szCs w:val="24"/>
          <w:u w:val="single"/>
          <w:lang w:val="en-US" w:eastAsia="en-US" w:bidi="hi-IN"/>
        </w:rPr>
      </w:pPr>
      <w:r w:rsidRPr="001F4D84">
        <w:rPr>
          <w:rFonts w:ascii="Times New Roman" w:hAnsi="Times New Roman"/>
          <w:sz w:val="24"/>
          <w:szCs w:val="24"/>
        </w:rPr>
        <w:t>H = Highly Related; M = Medium  L = Low</w:t>
      </w:r>
    </w:p>
    <w:p w14:paraId="71B6104E" w14:textId="77777777" w:rsidR="00EA63A9" w:rsidRPr="00EA63A9" w:rsidRDefault="00EA63A9" w:rsidP="00EA63A9">
      <w:pPr>
        <w:spacing w:after="0"/>
        <w:rPr>
          <w:rFonts w:ascii="Times New Roman" w:hAnsi="Times New Roman" w:cs="Times New Roman"/>
          <w:color w:val="000000" w:themeColor="text1"/>
          <w:sz w:val="24"/>
          <w:szCs w:val="24"/>
          <w:lang w:eastAsia="en-IN"/>
        </w:rPr>
      </w:pPr>
    </w:p>
    <w:p w14:paraId="7649DCB3" w14:textId="77777777" w:rsidR="00EA63A9" w:rsidRPr="00CF492E" w:rsidRDefault="00EA63A9" w:rsidP="00EA63A9">
      <w:pPr>
        <w:autoSpaceDE w:val="0"/>
        <w:spacing w:after="0" w:line="276" w:lineRule="auto"/>
        <w:jc w:val="both"/>
        <w:rPr>
          <w:rFonts w:ascii="Times New Roman" w:hAnsi="Times New Roman" w:cs="Times New Roman"/>
          <w:b/>
          <w:i w:val="0"/>
          <w:iCs w:val="0"/>
          <w:color w:val="000000" w:themeColor="text1"/>
          <w:sz w:val="24"/>
          <w:szCs w:val="24"/>
        </w:rPr>
      </w:pPr>
      <w:r w:rsidRPr="00CF492E">
        <w:rPr>
          <w:rFonts w:ascii="Times New Roman" w:hAnsi="Times New Roman" w:cs="Times New Roman"/>
          <w:b/>
          <w:i w:val="0"/>
          <w:iCs w:val="0"/>
          <w:color w:val="000000" w:themeColor="text1"/>
          <w:sz w:val="24"/>
          <w:szCs w:val="24"/>
        </w:rPr>
        <w:t>Suggested Books:</w:t>
      </w:r>
    </w:p>
    <w:p w14:paraId="0AA4BB69" w14:textId="77777777" w:rsidR="00EA63A9" w:rsidRPr="00CF492E" w:rsidRDefault="00EA63A9" w:rsidP="00EA63A9">
      <w:pPr>
        <w:autoSpaceDE w:val="0"/>
        <w:spacing w:after="0" w:line="276" w:lineRule="auto"/>
        <w:jc w:val="both"/>
        <w:rPr>
          <w:rFonts w:ascii="Times New Roman" w:hAnsi="Times New Roman" w:cs="Times New Roman"/>
          <w:i w:val="0"/>
          <w:iCs w:val="0"/>
          <w:color w:val="000000" w:themeColor="text1"/>
          <w:sz w:val="24"/>
          <w:szCs w:val="24"/>
        </w:rPr>
      </w:pPr>
      <w:r w:rsidRPr="00CF492E">
        <w:rPr>
          <w:rFonts w:ascii="Times New Roman" w:hAnsi="Times New Roman" w:cs="Times New Roman"/>
          <w:i w:val="0"/>
          <w:iCs w:val="0"/>
          <w:color w:val="000000" w:themeColor="text1"/>
          <w:sz w:val="24"/>
          <w:szCs w:val="24"/>
        </w:rPr>
        <w:t>1. William Stallings, “Cryptography and Network Security: Principals and Practice”,Pearson Education.</w:t>
      </w:r>
    </w:p>
    <w:p w14:paraId="6CB672B3" w14:textId="77777777" w:rsidR="00EA63A9" w:rsidRPr="00CF492E" w:rsidRDefault="00EA63A9" w:rsidP="00EA63A9">
      <w:pPr>
        <w:autoSpaceDE w:val="0"/>
        <w:spacing w:after="0" w:line="276" w:lineRule="auto"/>
        <w:jc w:val="both"/>
        <w:rPr>
          <w:rFonts w:ascii="Times New Roman" w:hAnsi="Times New Roman" w:cs="Times New Roman"/>
          <w:i w:val="0"/>
          <w:iCs w:val="0"/>
          <w:color w:val="000000" w:themeColor="text1"/>
          <w:sz w:val="24"/>
          <w:szCs w:val="24"/>
        </w:rPr>
      </w:pPr>
      <w:r w:rsidRPr="00CF492E">
        <w:rPr>
          <w:rFonts w:ascii="Times New Roman" w:hAnsi="Times New Roman" w:cs="Times New Roman"/>
          <w:i w:val="0"/>
          <w:iCs w:val="0"/>
          <w:color w:val="000000" w:themeColor="text1"/>
          <w:sz w:val="24"/>
          <w:szCs w:val="24"/>
        </w:rPr>
        <w:t>2. Behrouz A. Frouzan: Cryptography and Network Security, TMH</w:t>
      </w:r>
    </w:p>
    <w:p w14:paraId="2E5B28C7" w14:textId="77777777" w:rsidR="00EA63A9" w:rsidRPr="00CF492E" w:rsidRDefault="00EA63A9" w:rsidP="00EA63A9">
      <w:pPr>
        <w:autoSpaceDE w:val="0"/>
        <w:spacing w:after="0" w:line="276" w:lineRule="auto"/>
        <w:jc w:val="both"/>
        <w:rPr>
          <w:rFonts w:ascii="Times New Roman" w:hAnsi="Times New Roman" w:cs="Times New Roman"/>
          <w:i w:val="0"/>
          <w:iCs w:val="0"/>
          <w:color w:val="000000" w:themeColor="text1"/>
          <w:sz w:val="24"/>
          <w:szCs w:val="24"/>
        </w:rPr>
      </w:pPr>
      <w:r w:rsidRPr="00CF492E">
        <w:rPr>
          <w:rFonts w:ascii="Times New Roman" w:hAnsi="Times New Roman" w:cs="Times New Roman"/>
          <w:i w:val="0"/>
          <w:iCs w:val="0"/>
          <w:color w:val="000000" w:themeColor="text1"/>
          <w:sz w:val="24"/>
          <w:szCs w:val="24"/>
        </w:rPr>
        <w:t>3. Bruce Schiener, “Applied Cryptography”. John Wiley &amp; Sons</w:t>
      </w:r>
    </w:p>
    <w:p w14:paraId="7A38158F" w14:textId="77777777" w:rsidR="00EA63A9" w:rsidRPr="00CF492E" w:rsidRDefault="00EA63A9" w:rsidP="00EA63A9">
      <w:pPr>
        <w:autoSpaceDE w:val="0"/>
        <w:spacing w:after="0" w:line="276" w:lineRule="auto"/>
        <w:jc w:val="both"/>
        <w:rPr>
          <w:rFonts w:ascii="Times New Roman" w:hAnsi="Times New Roman" w:cs="Times New Roman"/>
          <w:i w:val="0"/>
          <w:iCs w:val="0"/>
          <w:color w:val="000000" w:themeColor="text1"/>
          <w:sz w:val="24"/>
          <w:szCs w:val="24"/>
        </w:rPr>
      </w:pPr>
      <w:r w:rsidRPr="00CF492E">
        <w:rPr>
          <w:rFonts w:ascii="Times New Roman" w:hAnsi="Times New Roman" w:cs="Times New Roman"/>
          <w:i w:val="0"/>
          <w:iCs w:val="0"/>
          <w:color w:val="000000" w:themeColor="text1"/>
          <w:sz w:val="24"/>
          <w:szCs w:val="24"/>
        </w:rPr>
        <w:t>4. Bernard Menezes,” Network Security and Cryptography”, Cengage Learning.</w:t>
      </w:r>
    </w:p>
    <w:p w14:paraId="54A002CA" w14:textId="77777777" w:rsidR="00EA63A9" w:rsidRPr="00CF492E" w:rsidRDefault="00EA63A9" w:rsidP="00EA63A9">
      <w:pPr>
        <w:spacing w:line="276" w:lineRule="auto"/>
        <w:jc w:val="both"/>
        <w:rPr>
          <w:rFonts w:ascii="Times New Roman" w:hAnsi="Times New Roman" w:cs="Times New Roman"/>
          <w:b/>
          <w:i w:val="0"/>
          <w:color w:val="000000" w:themeColor="text1"/>
          <w:sz w:val="24"/>
          <w:szCs w:val="24"/>
        </w:rPr>
      </w:pPr>
      <w:r w:rsidRPr="00CF492E">
        <w:rPr>
          <w:rFonts w:ascii="Times New Roman" w:hAnsi="Times New Roman" w:cs="Times New Roman"/>
          <w:i w:val="0"/>
          <w:iCs w:val="0"/>
          <w:color w:val="000000" w:themeColor="text1"/>
          <w:sz w:val="24"/>
          <w:szCs w:val="24"/>
        </w:rPr>
        <w:t>5. AtulKahate, “Cryptography and Network Security”, TMH</w:t>
      </w:r>
    </w:p>
    <w:p w14:paraId="1997D255" w14:textId="77777777" w:rsidR="00EA63A9" w:rsidRDefault="00EA63A9" w:rsidP="00EA63A9">
      <w:pPr>
        <w:suppressAutoHyphens w:val="0"/>
        <w:spacing w:after="0" w:line="240" w:lineRule="auto"/>
        <w:rPr>
          <w:rFonts w:ascii="Times New Roman" w:hAnsi="Times New Roman" w:cs="Times New Roman"/>
          <w:b/>
          <w:i w:val="0"/>
          <w:color w:val="000000" w:themeColor="text1"/>
          <w:u w:val="single"/>
        </w:rPr>
      </w:pPr>
      <w:r>
        <w:rPr>
          <w:rFonts w:ascii="Times New Roman" w:hAnsi="Times New Roman" w:cs="Times New Roman"/>
          <w:b/>
          <w:i w:val="0"/>
          <w:color w:val="000000" w:themeColor="text1"/>
          <w:u w:val="single"/>
        </w:rPr>
        <w:br w:type="page"/>
      </w:r>
    </w:p>
    <w:p w14:paraId="1A99D0CF" w14:textId="77777777" w:rsidR="00EA63A9" w:rsidRPr="00C14C99" w:rsidRDefault="00EA63A9" w:rsidP="00EA63A9">
      <w:pPr>
        <w:suppressAutoHyphens w:val="0"/>
        <w:spacing w:after="160" w:line="259" w:lineRule="auto"/>
        <w:rPr>
          <w:rFonts w:ascii="Times New Roman" w:hAnsi="Times New Roman" w:cs="Times New Roman"/>
          <w:b/>
          <w:i w:val="0"/>
          <w:sz w:val="28"/>
          <w:szCs w:val="28"/>
        </w:rPr>
      </w:pPr>
      <w:r w:rsidRPr="00C14C99">
        <w:rPr>
          <w:rFonts w:ascii="Times New Roman" w:hAnsi="Times New Roman" w:cs="Times New Roman"/>
          <w:b/>
          <w:i w:val="0"/>
          <w:sz w:val="28"/>
          <w:szCs w:val="28"/>
        </w:rPr>
        <w:lastRenderedPageBreak/>
        <w:t>Cyber Security</w:t>
      </w:r>
    </w:p>
    <w:p w14:paraId="19EC4887" w14:textId="37E9CF92" w:rsidR="00EA63A9" w:rsidRDefault="00EA63A9" w:rsidP="00EA63A9">
      <w:pPr>
        <w:suppressAutoHyphens w:val="0"/>
        <w:spacing w:after="160" w:line="259" w:lineRule="auto"/>
        <w:rPr>
          <w:rFonts w:ascii="Times New Roman" w:hAnsi="Times New Roman" w:cs="Times New Roman"/>
          <w:b/>
          <w:i w:val="0"/>
          <w:sz w:val="28"/>
          <w:szCs w:val="28"/>
        </w:rPr>
      </w:pPr>
      <w:r w:rsidRPr="00C14C99">
        <w:rPr>
          <w:rFonts w:ascii="Times New Roman" w:hAnsi="Times New Roman" w:cs="Times New Roman"/>
          <w:b/>
          <w:i w:val="0"/>
          <w:sz w:val="28"/>
          <w:szCs w:val="28"/>
        </w:rPr>
        <w:t>Program Elective I</w:t>
      </w:r>
      <w:r w:rsidR="00E50E74">
        <w:rPr>
          <w:rFonts w:ascii="Times New Roman" w:hAnsi="Times New Roman" w:cs="Times New Roman"/>
          <w:b/>
          <w:i w:val="0"/>
          <w:sz w:val="28"/>
          <w:szCs w:val="28"/>
        </w:rPr>
        <w:t>I</w:t>
      </w:r>
    </w:p>
    <w:p w14:paraId="54D0FCEF" w14:textId="77777777" w:rsidR="00132195" w:rsidRDefault="00132195" w:rsidP="00132195">
      <w:pPr>
        <w:suppressAutoHyphens w:val="0"/>
        <w:spacing w:after="160" w:line="259" w:lineRule="auto"/>
        <w:rPr>
          <w:rFonts w:ascii="Times New Roman" w:hAnsi="Times New Roman" w:cs="Times New Roman"/>
          <w:b/>
          <w:i w:val="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425"/>
        <w:gridCol w:w="5193"/>
        <w:gridCol w:w="1506"/>
      </w:tblGrid>
      <w:tr w:rsidR="00132195" w:rsidRPr="00607523" w14:paraId="2CD46290" w14:textId="77777777" w:rsidTr="003C3FBA">
        <w:trPr>
          <w:cantSplit/>
        </w:trPr>
        <w:tc>
          <w:tcPr>
            <w:tcW w:w="2425" w:type="dxa"/>
            <w:shd w:val="clear" w:color="auto" w:fill="auto"/>
            <w:tcMar>
              <w:top w:w="0" w:type="dxa"/>
              <w:left w:w="108" w:type="dxa"/>
              <w:bottom w:w="0" w:type="dxa"/>
              <w:right w:w="108" w:type="dxa"/>
            </w:tcMar>
          </w:tcPr>
          <w:p w14:paraId="70842CEC" w14:textId="77777777" w:rsidR="00132195" w:rsidRPr="00C14C99" w:rsidRDefault="00132195" w:rsidP="003C3FBA">
            <w:pPr>
              <w:tabs>
                <w:tab w:val="left" w:pos="720"/>
              </w:tabs>
              <w:spacing w:after="0" w:line="100" w:lineRule="atLeast"/>
              <w:rPr>
                <w:rFonts w:ascii="Times New Roman" w:hAnsi="Times New Roman" w:cs="Times New Roman"/>
                <w:b/>
                <w:bCs/>
                <w:i w:val="0"/>
                <w:color w:val="000000" w:themeColor="text1"/>
                <w:sz w:val="24"/>
                <w:szCs w:val="24"/>
              </w:rPr>
            </w:pPr>
            <w:r w:rsidRPr="00C14C99">
              <w:rPr>
                <w:b/>
                <w:bCs/>
                <w:sz w:val="24"/>
                <w:szCs w:val="24"/>
              </w:rPr>
              <w:br w:type="page"/>
            </w:r>
            <w:r w:rsidRPr="00C14C99">
              <w:rPr>
                <w:rFonts w:ascii="Times New Roman" w:hAnsi="Times New Roman" w:cs="Times New Roman"/>
                <w:b/>
                <w:bCs/>
                <w:i w:val="0"/>
                <w:color w:val="000000" w:themeColor="text1"/>
                <w:sz w:val="24"/>
                <w:szCs w:val="24"/>
              </w:rPr>
              <w:t>MCO 057B</w:t>
            </w:r>
          </w:p>
        </w:tc>
        <w:tc>
          <w:tcPr>
            <w:tcW w:w="5193" w:type="dxa"/>
            <w:shd w:val="clear" w:color="auto" w:fill="auto"/>
            <w:tcMar>
              <w:top w:w="0" w:type="dxa"/>
              <w:left w:w="108" w:type="dxa"/>
              <w:bottom w:w="0" w:type="dxa"/>
              <w:right w:w="108" w:type="dxa"/>
            </w:tcMar>
          </w:tcPr>
          <w:p w14:paraId="19BC3A3F" w14:textId="77777777" w:rsidR="00132195" w:rsidRPr="00C14C99" w:rsidRDefault="00132195" w:rsidP="003C3FBA">
            <w:pPr>
              <w:suppressAutoHyphens w:val="0"/>
              <w:autoSpaceDE w:val="0"/>
              <w:autoSpaceDN w:val="0"/>
              <w:adjustRightInd w:val="0"/>
              <w:spacing w:after="0" w:line="240" w:lineRule="auto"/>
              <w:rPr>
                <w:rFonts w:ascii="Times New Roman" w:hAnsi="Times New Roman" w:cs="Times New Roman"/>
                <w:b/>
                <w:bCs/>
                <w:i w:val="0"/>
                <w:iCs w:val="0"/>
                <w:color w:val="000000"/>
                <w:sz w:val="24"/>
                <w:szCs w:val="24"/>
                <w:lang w:eastAsia="en-US" w:bidi="ar-SA"/>
              </w:rPr>
            </w:pPr>
            <w:r w:rsidRPr="00C14C99">
              <w:rPr>
                <w:rFonts w:ascii="Times New Roman" w:hAnsi="Times New Roman" w:cs="Times New Roman"/>
                <w:b/>
                <w:bCs/>
                <w:i w:val="0"/>
                <w:iCs w:val="0"/>
                <w:color w:val="000000"/>
                <w:sz w:val="24"/>
                <w:szCs w:val="24"/>
                <w:lang w:eastAsia="en-US" w:bidi="ar-SA"/>
              </w:rPr>
              <w:t xml:space="preserve">Ethical Hacking </w:t>
            </w:r>
          </w:p>
        </w:tc>
        <w:tc>
          <w:tcPr>
            <w:tcW w:w="1506" w:type="dxa"/>
            <w:shd w:val="clear" w:color="auto" w:fill="auto"/>
            <w:tcMar>
              <w:top w:w="0" w:type="dxa"/>
              <w:left w:w="108" w:type="dxa"/>
              <w:bottom w:w="0" w:type="dxa"/>
              <w:right w:w="108" w:type="dxa"/>
            </w:tcMar>
          </w:tcPr>
          <w:p w14:paraId="65133490" w14:textId="77777777" w:rsidR="00132195" w:rsidRPr="00C14C99" w:rsidRDefault="00132195" w:rsidP="003C3FBA">
            <w:pPr>
              <w:tabs>
                <w:tab w:val="left" w:pos="720"/>
              </w:tabs>
              <w:spacing w:after="0" w:line="100" w:lineRule="atLeast"/>
              <w:rPr>
                <w:rFonts w:ascii="Times New Roman" w:hAnsi="Times New Roman" w:cs="Times New Roman"/>
                <w:b/>
                <w:bCs/>
                <w:i w:val="0"/>
                <w:color w:val="000000" w:themeColor="text1"/>
                <w:sz w:val="24"/>
                <w:szCs w:val="24"/>
              </w:rPr>
            </w:pPr>
            <w:r w:rsidRPr="00C14C99">
              <w:rPr>
                <w:rFonts w:ascii="Times New Roman" w:hAnsi="Times New Roman" w:cs="Times New Roman"/>
                <w:b/>
                <w:bCs/>
                <w:i w:val="0"/>
                <w:color w:val="000000" w:themeColor="text1"/>
                <w:sz w:val="24"/>
                <w:szCs w:val="24"/>
              </w:rPr>
              <w:t>3-0-0</w:t>
            </w:r>
          </w:p>
        </w:tc>
      </w:tr>
    </w:tbl>
    <w:p w14:paraId="6AD5F784" w14:textId="77777777" w:rsidR="00132195" w:rsidRPr="006B4FA7" w:rsidRDefault="00132195" w:rsidP="00132195">
      <w:pPr>
        <w:tabs>
          <w:tab w:val="left" w:pos="720"/>
        </w:tabs>
        <w:spacing w:before="280" w:after="280" w:line="100" w:lineRule="atLeast"/>
        <w:rPr>
          <w:rFonts w:ascii="Times New Roman" w:hAnsi="Times New Roman" w:cs="Times New Roman"/>
          <w:i w:val="0"/>
          <w:sz w:val="24"/>
          <w:szCs w:val="24"/>
        </w:rPr>
      </w:pPr>
      <w:r w:rsidRPr="006B4FA7">
        <w:rPr>
          <w:rFonts w:ascii="Times New Roman" w:hAnsi="Times New Roman" w:cs="Times New Roman"/>
          <w:b/>
          <w:i w:val="0"/>
          <w:color w:val="000000" w:themeColor="text1"/>
          <w:sz w:val="24"/>
          <w:szCs w:val="24"/>
          <w:lang w:eastAsia="en-IN"/>
        </w:rPr>
        <w:t>Course Objective:</w:t>
      </w:r>
      <w:r>
        <w:rPr>
          <w:rFonts w:ascii="Times New Roman" w:hAnsi="Times New Roman" w:cs="Times New Roman"/>
          <w:b/>
          <w:i w:val="0"/>
          <w:color w:val="000000" w:themeColor="text1"/>
          <w:sz w:val="24"/>
          <w:szCs w:val="24"/>
          <w:lang w:eastAsia="en-IN"/>
        </w:rPr>
        <w:t xml:space="preserve"> </w:t>
      </w:r>
      <w:r w:rsidRPr="006B4FA7">
        <w:rPr>
          <w:rFonts w:ascii="Times New Roman" w:hAnsi="Times New Roman" w:cs="Times New Roman"/>
          <w:i w:val="0"/>
          <w:sz w:val="24"/>
          <w:szCs w:val="24"/>
        </w:rPr>
        <w:t xml:space="preserve">By the end of the course students will </w:t>
      </w:r>
      <w:r>
        <w:rPr>
          <w:rFonts w:ascii="Times New Roman" w:hAnsi="Times New Roman" w:cs="Times New Roman"/>
          <w:i w:val="0"/>
          <w:sz w:val="24"/>
          <w:szCs w:val="24"/>
        </w:rPr>
        <w:t>able to:</w:t>
      </w:r>
    </w:p>
    <w:p w14:paraId="2D856E8D" w14:textId="77777777" w:rsidR="00132195" w:rsidRPr="006B4FA7" w:rsidRDefault="00132195" w:rsidP="00132195">
      <w:pPr>
        <w:tabs>
          <w:tab w:val="left" w:pos="720"/>
        </w:tabs>
        <w:spacing w:after="0" w:line="100" w:lineRule="atLeast"/>
        <w:ind w:left="720"/>
        <w:rPr>
          <w:rFonts w:ascii="Times New Roman" w:hAnsi="Times New Roman" w:cs="Times New Roman"/>
          <w:i w:val="0"/>
          <w:sz w:val="24"/>
          <w:szCs w:val="24"/>
        </w:rPr>
      </w:pPr>
      <w:r w:rsidRPr="006B4FA7">
        <w:rPr>
          <w:rFonts w:ascii="Times New Roman" w:hAnsi="Times New Roman" w:cs="Times New Roman"/>
          <w:i w:val="0"/>
          <w:sz w:val="24"/>
          <w:szCs w:val="24"/>
        </w:rPr>
        <w:t xml:space="preserve">1. Learn various hacking methods. </w:t>
      </w:r>
    </w:p>
    <w:p w14:paraId="72EEEAC4" w14:textId="77777777" w:rsidR="00132195" w:rsidRPr="006B4FA7" w:rsidRDefault="00132195" w:rsidP="00132195">
      <w:pPr>
        <w:tabs>
          <w:tab w:val="left" w:pos="720"/>
        </w:tabs>
        <w:spacing w:after="0" w:line="100" w:lineRule="atLeast"/>
        <w:ind w:left="720"/>
        <w:rPr>
          <w:rFonts w:ascii="Times New Roman" w:hAnsi="Times New Roman" w:cs="Times New Roman"/>
          <w:i w:val="0"/>
          <w:sz w:val="24"/>
          <w:szCs w:val="24"/>
        </w:rPr>
      </w:pPr>
      <w:r w:rsidRPr="006B4FA7">
        <w:rPr>
          <w:rFonts w:ascii="Times New Roman" w:hAnsi="Times New Roman" w:cs="Times New Roman"/>
          <w:i w:val="0"/>
          <w:sz w:val="24"/>
          <w:szCs w:val="24"/>
        </w:rPr>
        <w:t xml:space="preserve">2. Perform system security vulnerability testing. </w:t>
      </w:r>
    </w:p>
    <w:p w14:paraId="52B14F59" w14:textId="77777777" w:rsidR="00132195" w:rsidRPr="006B4FA7" w:rsidRDefault="00132195" w:rsidP="00132195">
      <w:pPr>
        <w:tabs>
          <w:tab w:val="left" w:pos="720"/>
        </w:tabs>
        <w:spacing w:after="0" w:line="100" w:lineRule="atLeast"/>
        <w:ind w:left="720"/>
        <w:rPr>
          <w:rFonts w:ascii="Times New Roman" w:hAnsi="Times New Roman" w:cs="Times New Roman"/>
          <w:i w:val="0"/>
          <w:sz w:val="24"/>
          <w:szCs w:val="24"/>
        </w:rPr>
      </w:pPr>
      <w:r w:rsidRPr="006B4FA7">
        <w:rPr>
          <w:rFonts w:ascii="Times New Roman" w:hAnsi="Times New Roman" w:cs="Times New Roman"/>
          <w:i w:val="0"/>
          <w:sz w:val="24"/>
          <w:szCs w:val="24"/>
        </w:rPr>
        <w:t>3. Perform system vulnerability exploit attacks.</w:t>
      </w:r>
    </w:p>
    <w:p w14:paraId="773DE3C4" w14:textId="77777777" w:rsidR="00132195" w:rsidRPr="006B4FA7" w:rsidRDefault="00132195" w:rsidP="00132195">
      <w:pPr>
        <w:tabs>
          <w:tab w:val="left" w:pos="720"/>
        </w:tabs>
        <w:spacing w:after="0" w:line="100" w:lineRule="atLeast"/>
        <w:ind w:left="720"/>
        <w:rPr>
          <w:rFonts w:ascii="Times New Roman" w:hAnsi="Times New Roman" w:cs="Times New Roman"/>
          <w:i w:val="0"/>
          <w:sz w:val="24"/>
          <w:szCs w:val="24"/>
        </w:rPr>
      </w:pPr>
      <w:r w:rsidRPr="006B4FA7">
        <w:rPr>
          <w:rFonts w:ascii="Times New Roman" w:hAnsi="Times New Roman" w:cs="Times New Roman"/>
          <w:i w:val="0"/>
          <w:sz w:val="24"/>
          <w:szCs w:val="24"/>
        </w:rPr>
        <w:t xml:space="preserve"> 4. Produce a security assessment report </w:t>
      </w:r>
    </w:p>
    <w:p w14:paraId="1C57DFA0" w14:textId="77777777" w:rsidR="00132195" w:rsidRDefault="00132195" w:rsidP="00132195">
      <w:pPr>
        <w:tabs>
          <w:tab w:val="left" w:pos="720"/>
        </w:tabs>
        <w:spacing w:after="0" w:line="100" w:lineRule="atLeast"/>
        <w:ind w:left="720"/>
        <w:rPr>
          <w:rFonts w:ascii="Times New Roman" w:hAnsi="Times New Roman" w:cs="Times New Roman"/>
          <w:i w:val="0"/>
          <w:sz w:val="24"/>
          <w:szCs w:val="24"/>
        </w:rPr>
      </w:pPr>
      <w:r w:rsidRPr="006B4FA7">
        <w:rPr>
          <w:rFonts w:ascii="Times New Roman" w:hAnsi="Times New Roman" w:cs="Times New Roman"/>
          <w:i w:val="0"/>
          <w:sz w:val="24"/>
          <w:szCs w:val="24"/>
        </w:rPr>
        <w:t>5. Learn various issues related to hacking.</w:t>
      </w:r>
    </w:p>
    <w:p w14:paraId="722AB5B1" w14:textId="77777777" w:rsidR="00132195" w:rsidRPr="006B4FA7" w:rsidRDefault="00132195" w:rsidP="00132195">
      <w:pPr>
        <w:tabs>
          <w:tab w:val="left" w:pos="720"/>
        </w:tabs>
        <w:spacing w:after="0" w:line="100" w:lineRule="atLeast"/>
        <w:ind w:left="720"/>
        <w:rPr>
          <w:rFonts w:ascii="Times New Roman" w:hAnsi="Times New Roman" w:cs="Times New Roman"/>
          <w:i w:val="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541"/>
        <w:gridCol w:w="7583"/>
      </w:tblGrid>
      <w:tr w:rsidR="00132195" w:rsidRPr="00E12374" w14:paraId="12340C37" w14:textId="77777777" w:rsidTr="003C3FBA">
        <w:trPr>
          <w:cantSplit/>
          <w:trHeight w:val="432"/>
        </w:trPr>
        <w:tc>
          <w:tcPr>
            <w:tcW w:w="1541" w:type="dxa"/>
            <w:shd w:val="clear" w:color="auto" w:fill="auto"/>
            <w:tcMar>
              <w:top w:w="0" w:type="dxa"/>
              <w:left w:w="108" w:type="dxa"/>
              <w:bottom w:w="0" w:type="dxa"/>
              <w:right w:w="108" w:type="dxa"/>
            </w:tcMar>
            <w:vAlign w:val="center"/>
          </w:tcPr>
          <w:p w14:paraId="6B894CD2" w14:textId="77777777" w:rsidR="00132195" w:rsidRPr="00E12374" w:rsidRDefault="00132195" w:rsidP="003C3FBA">
            <w:pPr>
              <w:tabs>
                <w:tab w:val="left" w:pos="720"/>
              </w:tabs>
              <w:spacing w:after="0" w:line="100" w:lineRule="atLeast"/>
              <w:jc w:val="both"/>
              <w:rPr>
                <w:rFonts w:ascii="Times New Roman" w:hAnsi="Times New Roman" w:cs="Times New Roman"/>
                <w:i w:val="0"/>
                <w:color w:val="000000" w:themeColor="text1"/>
                <w:sz w:val="24"/>
                <w:szCs w:val="24"/>
              </w:rPr>
            </w:pPr>
            <w:r>
              <w:rPr>
                <w:rFonts w:ascii="Times New Roman" w:hAnsi="Times New Roman" w:cs="Times New Roman"/>
                <w:i w:val="0"/>
                <w:color w:val="000000" w:themeColor="text1"/>
                <w:sz w:val="24"/>
                <w:szCs w:val="24"/>
                <w:lang w:eastAsia="en-US" w:bidi="hi-IN"/>
              </w:rPr>
              <w:t>UNIT</w:t>
            </w:r>
            <w:r w:rsidRPr="00E12374">
              <w:rPr>
                <w:rFonts w:ascii="Times New Roman" w:hAnsi="Times New Roman" w:cs="Times New Roman"/>
                <w:i w:val="0"/>
                <w:color w:val="000000" w:themeColor="text1"/>
                <w:sz w:val="24"/>
                <w:szCs w:val="24"/>
                <w:lang w:eastAsia="en-US" w:bidi="hi-IN"/>
              </w:rPr>
              <w:t xml:space="preserve"> 1:</w:t>
            </w:r>
          </w:p>
        </w:tc>
        <w:tc>
          <w:tcPr>
            <w:tcW w:w="7583" w:type="dxa"/>
            <w:shd w:val="clear" w:color="auto" w:fill="auto"/>
            <w:tcMar>
              <w:top w:w="0" w:type="dxa"/>
              <w:left w:w="108" w:type="dxa"/>
              <w:bottom w:w="0" w:type="dxa"/>
              <w:right w:w="108" w:type="dxa"/>
            </w:tcMar>
          </w:tcPr>
          <w:p w14:paraId="0D550882" w14:textId="77777777" w:rsidR="00132195" w:rsidRPr="00E12374" w:rsidRDefault="00132195" w:rsidP="003C3FBA">
            <w:pPr>
              <w:suppressAutoHyphens w:val="0"/>
              <w:autoSpaceDE w:val="0"/>
              <w:autoSpaceDN w:val="0"/>
              <w:adjustRightInd w:val="0"/>
              <w:spacing w:after="0" w:line="240" w:lineRule="auto"/>
              <w:jc w:val="both"/>
              <w:rPr>
                <w:rFonts w:ascii="Times New Roman" w:hAnsi="Times New Roman" w:cs="Times New Roman"/>
                <w:i w:val="0"/>
                <w:iCs w:val="0"/>
                <w:color w:val="000000"/>
                <w:sz w:val="24"/>
                <w:szCs w:val="24"/>
                <w:lang w:eastAsia="en-US" w:bidi="ar-SA"/>
              </w:rPr>
            </w:pPr>
            <w:r w:rsidRPr="008B0252">
              <w:rPr>
                <w:rFonts w:ascii="Times New Roman" w:hAnsi="Times New Roman" w:cs="Times New Roman"/>
                <w:b/>
                <w:bCs/>
                <w:i w:val="0"/>
                <w:iCs w:val="0"/>
                <w:color w:val="000000"/>
                <w:sz w:val="24"/>
                <w:szCs w:val="24"/>
                <w:lang w:eastAsia="en-US" w:bidi="ar-SA"/>
              </w:rPr>
              <w:t xml:space="preserve">Hacking Windows: </w:t>
            </w:r>
            <w:r w:rsidRPr="008B0252">
              <w:rPr>
                <w:rFonts w:ascii="Times New Roman" w:hAnsi="Times New Roman" w:cs="Times New Roman"/>
                <w:i w:val="0"/>
                <w:iCs w:val="0"/>
                <w:color w:val="000000"/>
                <w:sz w:val="24"/>
                <w:szCs w:val="24"/>
                <w:lang w:eastAsia="en-US" w:bidi="ar-SA"/>
              </w:rPr>
              <w:t xml:space="preserve">BIOS Passwords, Windows Login Passwords, Changing Windows Visuals, Cleaning Your Tracks, Internet Explorer Users, Cookies, URL Address Bar, Netscape Communicator, Cookies, URL History, The Registry, Baby Sitter Programs. </w:t>
            </w:r>
          </w:p>
        </w:tc>
      </w:tr>
      <w:tr w:rsidR="00132195" w:rsidRPr="00E12374" w14:paraId="628A5BDC" w14:textId="77777777" w:rsidTr="003C3FBA">
        <w:trPr>
          <w:cantSplit/>
          <w:trHeight w:val="839"/>
        </w:trPr>
        <w:tc>
          <w:tcPr>
            <w:tcW w:w="1541" w:type="dxa"/>
            <w:shd w:val="clear" w:color="auto" w:fill="auto"/>
            <w:tcMar>
              <w:top w:w="0" w:type="dxa"/>
              <w:left w:w="108" w:type="dxa"/>
              <w:bottom w:w="0" w:type="dxa"/>
              <w:right w:w="108" w:type="dxa"/>
            </w:tcMar>
            <w:vAlign w:val="center"/>
          </w:tcPr>
          <w:p w14:paraId="71C55B2A" w14:textId="77777777" w:rsidR="00132195" w:rsidRPr="00E12374" w:rsidRDefault="00132195" w:rsidP="003C3FBA">
            <w:pPr>
              <w:tabs>
                <w:tab w:val="left" w:pos="720"/>
              </w:tabs>
              <w:spacing w:after="0" w:line="100" w:lineRule="atLeast"/>
              <w:jc w:val="both"/>
              <w:rPr>
                <w:rFonts w:ascii="Times New Roman" w:hAnsi="Times New Roman" w:cs="Times New Roman"/>
                <w:i w:val="0"/>
                <w:color w:val="000000" w:themeColor="text1"/>
                <w:sz w:val="24"/>
                <w:szCs w:val="24"/>
              </w:rPr>
            </w:pPr>
            <w:r>
              <w:rPr>
                <w:rFonts w:ascii="Times New Roman" w:hAnsi="Times New Roman" w:cs="Times New Roman"/>
                <w:i w:val="0"/>
                <w:color w:val="000000" w:themeColor="text1"/>
                <w:sz w:val="24"/>
                <w:szCs w:val="24"/>
                <w:lang w:eastAsia="en-US" w:bidi="hi-IN"/>
              </w:rPr>
              <w:t>UNIT</w:t>
            </w:r>
            <w:r w:rsidRPr="00E12374">
              <w:rPr>
                <w:rFonts w:ascii="Times New Roman" w:hAnsi="Times New Roman" w:cs="Times New Roman"/>
                <w:i w:val="0"/>
                <w:color w:val="000000" w:themeColor="text1"/>
                <w:sz w:val="24"/>
                <w:szCs w:val="24"/>
                <w:lang w:eastAsia="en-US" w:bidi="hi-IN"/>
              </w:rPr>
              <w:t xml:space="preserve"> 2:</w:t>
            </w:r>
          </w:p>
        </w:tc>
        <w:tc>
          <w:tcPr>
            <w:tcW w:w="7583" w:type="dxa"/>
            <w:shd w:val="clear" w:color="auto" w:fill="auto"/>
            <w:tcMar>
              <w:top w:w="0" w:type="dxa"/>
              <w:left w:w="108" w:type="dxa"/>
              <w:bottom w:w="0" w:type="dxa"/>
              <w:right w:w="108" w:type="dxa"/>
            </w:tcMar>
          </w:tcPr>
          <w:p w14:paraId="3B475B82" w14:textId="77777777" w:rsidR="00132195" w:rsidRPr="008B0252" w:rsidRDefault="00132195" w:rsidP="003C3FBA">
            <w:pPr>
              <w:suppressAutoHyphens w:val="0"/>
              <w:autoSpaceDE w:val="0"/>
              <w:autoSpaceDN w:val="0"/>
              <w:adjustRightInd w:val="0"/>
              <w:spacing w:after="0" w:line="240" w:lineRule="auto"/>
              <w:jc w:val="both"/>
              <w:rPr>
                <w:rFonts w:ascii="Times New Roman" w:hAnsi="Times New Roman" w:cs="Times New Roman"/>
                <w:i w:val="0"/>
                <w:iCs w:val="0"/>
                <w:color w:val="000000"/>
                <w:sz w:val="24"/>
                <w:szCs w:val="24"/>
                <w:lang w:eastAsia="en-US" w:bidi="ar-SA"/>
              </w:rPr>
            </w:pPr>
            <w:r w:rsidRPr="008B0252">
              <w:rPr>
                <w:rFonts w:ascii="Times New Roman" w:hAnsi="Times New Roman" w:cs="Times New Roman"/>
                <w:b/>
                <w:bCs/>
                <w:i w:val="0"/>
                <w:iCs w:val="0"/>
                <w:color w:val="000000"/>
                <w:sz w:val="24"/>
                <w:szCs w:val="24"/>
                <w:lang w:eastAsia="en-US" w:bidi="ar-SA"/>
              </w:rPr>
              <w:t xml:space="preserve">Advanced Windows Hacking: </w:t>
            </w:r>
            <w:r w:rsidRPr="008B0252">
              <w:rPr>
                <w:rFonts w:ascii="Times New Roman" w:hAnsi="Times New Roman" w:cs="Times New Roman"/>
                <w:i w:val="0"/>
                <w:iCs w:val="0"/>
                <w:color w:val="000000"/>
                <w:sz w:val="24"/>
                <w:szCs w:val="24"/>
                <w:lang w:eastAsia="en-US" w:bidi="ar-SA"/>
              </w:rPr>
              <w:t xml:space="preserve">Editing your Operating Systems by editing Explorer.exe, The Registry, The Registry Editor, Description of .reg file, Command Line Registry Arguments, Other System Files, Some Windows &amp; DOS Tricks, Customize DOS, Clearing the CMOS without opening your PC, The Untold Windows Tips and Tricks Manual, Exiting Windows the Cool and Quick Way, Ban Shutdowns: A Trick to Play, Disabling Display of Drives in My Computer, Take Over the Screen Saver, Pop a Banner each time Windows Boots, Change the Default Locations, Secure your Desktop Icons and Settings. </w:t>
            </w:r>
          </w:p>
          <w:p w14:paraId="3B8E70CE" w14:textId="77777777" w:rsidR="00132195" w:rsidRPr="00E12374" w:rsidRDefault="00132195" w:rsidP="003C3FBA">
            <w:pPr>
              <w:tabs>
                <w:tab w:val="left" w:pos="720"/>
              </w:tabs>
              <w:spacing w:after="0" w:line="100" w:lineRule="atLeast"/>
              <w:jc w:val="both"/>
              <w:rPr>
                <w:rFonts w:ascii="Times New Roman" w:hAnsi="Times New Roman" w:cs="Times New Roman"/>
                <w:i w:val="0"/>
                <w:color w:val="000000" w:themeColor="text1"/>
                <w:sz w:val="24"/>
                <w:szCs w:val="24"/>
              </w:rPr>
            </w:pPr>
          </w:p>
        </w:tc>
      </w:tr>
      <w:tr w:rsidR="00132195" w:rsidRPr="00E12374" w14:paraId="1345DC75" w14:textId="77777777" w:rsidTr="003C3FBA">
        <w:trPr>
          <w:cantSplit/>
          <w:trHeight w:val="839"/>
        </w:trPr>
        <w:tc>
          <w:tcPr>
            <w:tcW w:w="1541" w:type="dxa"/>
            <w:shd w:val="clear" w:color="auto" w:fill="auto"/>
            <w:tcMar>
              <w:top w:w="0" w:type="dxa"/>
              <w:left w:w="108" w:type="dxa"/>
              <w:bottom w:w="0" w:type="dxa"/>
              <w:right w:w="108" w:type="dxa"/>
            </w:tcMar>
            <w:vAlign w:val="center"/>
          </w:tcPr>
          <w:p w14:paraId="70F2FCA2" w14:textId="77777777" w:rsidR="00132195" w:rsidRPr="00E12374" w:rsidRDefault="00132195" w:rsidP="003C3FBA">
            <w:pPr>
              <w:tabs>
                <w:tab w:val="left" w:pos="720"/>
              </w:tabs>
              <w:spacing w:after="0" w:line="100" w:lineRule="atLeast"/>
              <w:jc w:val="both"/>
              <w:rPr>
                <w:rFonts w:ascii="Times New Roman" w:hAnsi="Times New Roman" w:cs="Times New Roman"/>
                <w:i w:val="0"/>
                <w:color w:val="000000" w:themeColor="text1"/>
                <w:sz w:val="24"/>
                <w:szCs w:val="24"/>
              </w:rPr>
            </w:pPr>
            <w:r>
              <w:rPr>
                <w:rFonts w:ascii="Times New Roman" w:hAnsi="Times New Roman" w:cs="Times New Roman"/>
                <w:i w:val="0"/>
                <w:color w:val="000000" w:themeColor="text1"/>
                <w:sz w:val="24"/>
                <w:szCs w:val="24"/>
                <w:lang w:eastAsia="en-US" w:bidi="hi-IN"/>
              </w:rPr>
              <w:t>UNIT</w:t>
            </w:r>
            <w:r w:rsidRPr="00E12374">
              <w:rPr>
                <w:rFonts w:ascii="Times New Roman" w:hAnsi="Times New Roman" w:cs="Times New Roman"/>
                <w:i w:val="0"/>
                <w:color w:val="000000" w:themeColor="text1"/>
                <w:sz w:val="24"/>
                <w:szCs w:val="24"/>
                <w:lang w:eastAsia="en-US" w:bidi="hi-IN"/>
              </w:rPr>
              <w:t xml:space="preserve"> 3:</w:t>
            </w:r>
          </w:p>
        </w:tc>
        <w:tc>
          <w:tcPr>
            <w:tcW w:w="7583" w:type="dxa"/>
            <w:shd w:val="clear" w:color="auto" w:fill="auto"/>
            <w:tcMar>
              <w:top w:w="0" w:type="dxa"/>
              <w:left w:w="108" w:type="dxa"/>
              <w:bottom w:w="0" w:type="dxa"/>
              <w:right w:w="108" w:type="dxa"/>
            </w:tcMar>
          </w:tcPr>
          <w:p w14:paraId="34D2BA67" w14:textId="77777777" w:rsidR="00132195" w:rsidRPr="00E12374" w:rsidRDefault="00132195" w:rsidP="003C3FBA">
            <w:pPr>
              <w:tabs>
                <w:tab w:val="left" w:pos="720"/>
              </w:tabs>
              <w:spacing w:after="0" w:line="100" w:lineRule="atLeast"/>
              <w:jc w:val="both"/>
              <w:rPr>
                <w:rFonts w:ascii="Times New Roman" w:hAnsi="Times New Roman" w:cs="Times New Roman"/>
                <w:i w:val="0"/>
                <w:color w:val="000000" w:themeColor="text1"/>
                <w:sz w:val="24"/>
                <w:szCs w:val="24"/>
              </w:rPr>
            </w:pPr>
            <w:r w:rsidRPr="00E12374">
              <w:rPr>
                <w:rFonts w:ascii="Times New Roman" w:hAnsi="Times New Roman" w:cs="Times New Roman"/>
                <w:b/>
                <w:bCs/>
                <w:i w:val="0"/>
                <w:sz w:val="24"/>
                <w:szCs w:val="24"/>
              </w:rPr>
              <w:t xml:space="preserve">Getting Past the Password: </w:t>
            </w:r>
            <w:r w:rsidRPr="00E12374">
              <w:rPr>
                <w:rFonts w:ascii="Times New Roman" w:hAnsi="Times New Roman" w:cs="Times New Roman"/>
                <w:i w:val="0"/>
                <w:sz w:val="24"/>
                <w:szCs w:val="24"/>
              </w:rPr>
              <w:t>Passwords: An Introduction, Password Cracking, Cracking the Windows Login Password, The Glide Code, Windows Screen Saver Password, XOR, Internet Connection Password, Sam Attacks, Cracking Unix Password Files, HTTP Basic Authentication, BIOS Passwords, Cracking Other Passwords, .</w:t>
            </w:r>
          </w:p>
        </w:tc>
      </w:tr>
      <w:tr w:rsidR="00132195" w:rsidRPr="00E12374" w14:paraId="4E011735" w14:textId="77777777" w:rsidTr="003C3FBA">
        <w:trPr>
          <w:cantSplit/>
          <w:trHeight w:val="839"/>
        </w:trPr>
        <w:tc>
          <w:tcPr>
            <w:tcW w:w="1541" w:type="dxa"/>
            <w:shd w:val="clear" w:color="auto" w:fill="auto"/>
            <w:tcMar>
              <w:top w:w="0" w:type="dxa"/>
              <w:left w:w="108" w:type="dxa"/>
              <w:bottom w:w="0" w:type="dxa"/>
              <w:right w:w="108" w:type="dxa"/>
            </w:tcMar>
            <w:vAlign w:val="center"/>
          </w:tcPr>
          <w:p w14:paraId="7A274293" w14:textId="77777777" w:rsidR="00132195" w:rsidRPr="00E12374" w:rsidRDefault="00132195" w:rsidP="003C3FBA">
            <w:pPr>
              <w:tabs>
                <w:tab w:val="left" w:pos="720"/>
              </w:tabs>
              <w:spacing w:after="0" w:line="100" w:lineRule="atLeast"/>
              <w:jc w:val="both"/>
              <w:rPr>
                <w:rFonts w:ascii="Times New Roman" w:hAnsi="Times New Roman" w:cs="Times New Roman"/>
                <w:i w:val="0"/>
                <w:color w:val="000000" w:themeColor="text1"/>
                <w:sz w:val="24"/>
                <w:szCs w:val="24"/>
              </w:rPr>
            </w:pPr>
            <w:r>
              <w:rPr>
                <w:rFonts w:ascii="Times New Roman" w:hAnsi="Times New Roman" w:cs="Times New Roman"/>
                <w:i w:val="0"/>
                <w:color w:val="000000" w:themeColor="text1"/>
                <w:sz w:val="24"/>
                <w:szCs w:val="24"/>
                <w:lang w:eastAsia="en-US" w:bidi="hi-IN"/>
              </w:rPr>
              <w:t>UNIT</w:t>
            </w:r>
            <w:r w:rsidRPr="00E12374">
              <w:rPr>
                <w:rFonts w:ascii="Times New Roman" w:hAnsi="Times New Roman" w:cs="Times New Roman"/>
                <w:i w:val="0"/>
                <w:color w:val="000000" w:themeColor="text1"/>
                <w:sz w:val="24"/>
                <w:szCs w:val="24"/>
                <w:lang w:eastAsia="en-US" w:bidi="hi-IN"/>
              </w:rPr>
              <w:t xml:space="preserve"> 4:</w:t>
            </w:r>
          </w:p>
        </w:tc>
        <w:tc>
          <w:tcPr>
            <w:tcW w:w="7583" w:type="dxa"/>
            <w:shd w:val="clear" w:color="auto" w:fill="auto"/>
            <w:tcMar>
              <w:top w:w="0" w:type="dxa"/>
              <w:left w:w="108" w:type="dxa"/>
              <w:bottom w:w="0" w:type="dxa"/>
              <w:right w:w="108" w:type="dxa"/>
            </w:tcMar>
          </w:tcPr>
          <w:p w14:paraId="4F320BF2" w14:textId="77777777" w:rsidR="00132195" w:rsidRPr="00E12374" w:rsidRDefault="00132195" w:rsidP="003C3FBA">
            <w:pPr>
              <w:tabs>
                <w:tab w:val="left" w:pos="720"/>
              </w:tabs>
              <w:spacing w:after="0" w:line="100" w:lineRule="atLeast"/>
              <w:jc w:val="both"/>
              <w:rPr>
                <w:rFonts w:ascii="Times New Roman" w:hAnsi="Times New Roman" w:cs="Times New Roman"/>
                <w:i w:val="0"/>
                <w:color w:val="000000" w:themeColor="text1"/>
                <w:sz w:val="24"/>
                <w:szCs w:val="24"/>
              </w:rPr>
            </w:pPr>
            <w:r w:rsidRPr="00E12374">
              <w:rPr>
                <w:rFonts w:ascii="Times New Roman" w:hAnsi="Times New Roman" w:cs="Times New Roman"/>
                <w:b/>
                <w:bCs/>
                <w:i w:val="0"/>
                <w:sz w:val="24"/>
                <w:szCs w:val="24"/>
              </w:rPr>
              <w:t xml:space="preserve">The Perl Manual: </w:t>
            </w:r>
            <w:r w:rsidRPr="00E12374">
              <w:rPr>
                <w:rFonts w:ascii="Times New Roman" w:hAnsi="Times New Roman" w:cs="Times New Roman"/>
                <w:i w:val="0"/>
                <w:sz w:val="24"/>
                <w:szCs w:val="24"/>
              </w:rPr>
              <w:t>Perl: The Basics, Scalars, Interacting with User by getting Input, Chomp() and Chop(), Operators, Binary Arithmetic Operators, The Exponentiation Operator(**), The Unary Arithmetic Operators, Other General Operators, Conditional Statements, Assignment Operators. The?: Operator, Loops, The While Loop, The For Loop, Arrays, THE FOR EACH LOOP: Moving through an Array, Functions Associated with Arrays, Push() and Pop(), Unshift() and Shift(), Splice(), Default Variables, $_, @ARGV, Input Output, Opening Files for Reading, Another Special VariableS.</w:t>
            </w:r>
          </w:p>
        </w:tc>
      </w:tr>
      <w:tr w:rsidR="00132195" w:rsidRPr="00E12374" w14:paraId="05AD645E" w14:textId="77777777" w:rsidTr="003C3FBA">
        <w:trPr>
          <w:cantSplit/>
          <w:trHeight w:val="1400"/>
        </w:trPr>
        <w:tc>
          <w:tcPr>
            <w:tcW w:w="1541" w:type="dxa"/>
            <w:shd w:val="clear" w:color="auto" w:fill="auto"/>
            <w:tcMar>
              <w:top w:w="0" w:type="dxa"/>
              <w:left w:w="108" w:type="dxa"/>
              <w:bottom w:w="0" w:type="dxa"/>
              <w:right w:w="108" w:type="dxa"/>
            </w:tcMar>
            <w:vAlign w:val="center"/>
          </w:tcPr>
          <w:p w14:paraId="1AE4335C" w14:textId="77777777" w:rsidR="00132195" w:rsidRPr="00E12374" w:rsidRDefault="00132195" w:rsidP="003C3FBA">
            <w:pPr>
              <w:tabs>
                <w:tab w:val="left" w:pos="720"/>
              </w:tabs>
              <w:spacing w:after="0" w:line="100" w:lineRule="atLeast"/>
              <w:jc w:val="both"/>
              <w:rPr>
                <w:rFonts w:ascii="Times New Roman" w:hAnsi="Times New Roman" w:cs="Times New Roman"/>
                <w:i w:val="0"/>
                <w:color w:val="000000" w:themeColor="text1"/>
                <w:sz w:val="24"/>
                <w:szCs w:val="24"/>
              </w:rPr>
            </w:pPr>
            <w:r>
              <w:rPr>
                <w:rFonts w:ascii="Times New Roman" w:hAnsi="Times New Roman" w:cs="Times New Roman"/>
                <w:i w:val="0"/>
                <w:color w:val="000000" w:themeColor="text1"/>
                <w:sz w:val="24"/>
                <w:szCs w:val="24"/>
                <w:lang w:eastAsia="en-US" w:bidi="hi-IN"/>
              </w:rPr>
              <w:lastRenderedPageBreak/>
              <w:t>UNIT</w:t>
            </w:r>
            <w:r w:rsidRPr="00E12374">
              <w:rPr>
                <w:rFonts w:ascii="Times New Roman" w:hAnsi="Times New Roman" w:cs="Times New Roman"/>
                <w:i w:val="0"/>
                <w:color w:val="000000" w:themeColor="text1"/>
                <w:sz w:val="24"/>
                <w:szCs w:val="24"/>
                <w:lang w:eastAsia="en-US" w:bidi="hi-IN"/>
              </w:rPr>
              <w:t xml:space="preserve"> 5:</w:t>
            </w:r>
          </w:p>
        </w:tc>
        <w:tc>
          <w:tcPr>
            <w:tcW w:w="7583" w:type="dxa"/>
            <w:shd w:val="clear" w:color="auto" w:fill="auto"/>
            <w:tcMar>
              <w:top w:w="0" w:type="dxa"/>
              <w:left w:w="108" w:type="dxa"/>
              <w:bottom w:w="0" w:type="dxa"/>
              <w:right w:w="108" w:type="dxa"/>
            </w:tcMar>
          </w:tcPr>
          <w:p w14:paraId="3F930180" w14:textId="77777777" w:rsidR="00132195" w:rsidRPr="00E12374" w:rsidRDefault="00132195" w:rsidP="003C3FBA">
            <w:pPr>
              <w:tabs>
                <w:tab w:val="left" w:pos="1995"/>
              </w:tabs>
              <w:spacing w:after="0" w:line="100" w:lineRule="atLeast"/>
              <w:jc w:val="both"/>
              <w:rPr>
                <w:rFonts w:ascii="Times New Roman" w:hAnsi="Times New Roman" w:cs="Times New Roman"/>
                <w:i w:val="0"/>
                <w:color w:val="000000" w:themeColor="text1"/>
                <w:sz w:val="24"/>
                <w:szCs w:val="24"/>
              </w:rPr>
            </w:pPr>
            <w:r w:rsidRPr="00E12374">
              <w:rPr>
                <w:rFonts w:ascii="Times New Roman" w:hAnsi="Times New Roman" w:cs="Times New Roman"/>
                <w:b/>
                <w:bCs/>
                <w:i w:val="0"/>
                <w:sz w:val="24"/>
                <w:szCs w:val="24"/>
              </w:rPr>
              <w:t xml:space="preserve">How does a Virus Work? </w:t>
            </w:r>
            <w:r w:rsidRPr="00E12374">
              <w:rPr>
                <w:rFonts w:ascii="Times New Roman" w:hAnsi="Times New Roman" w:cs="Times New Roman"/>
                <w:i w:val="0"/>
                <w:sz w:val="24"/>
                <w:szCs w:val="24"/>
              </w:rPr>
              <w:t>What is a Virus?, Boot Sector Viruses (MBR or Master Boot Record), File or Program Viruses, Multipartite Viruses, Stealth Viruses, Polymorphic Viruses, Macro Viruses, Blocking Direct Disk Access, Recognizing Master Boot Record (MBR) Modifications, Identifying Unknown Device Drivers, How do I make my own Virus?, Macro Viruses, Using Assembly to Create your own Virus, How to Modify a Virus so Scan won‟t Catch it, How to Create New Virus Strains, Simple Encryption Methods.</w:t>
            </w:r>
          </w:p>
        </w:tc>
      </w:tr>
    </w:tbl>
    <w:p w14:paraId="67F02DF5" w14:textId="77777777" w:rsidR="00132195" w:rsidRDefault="00132195" w:rsidP="00132195">
      <w:pPr>
        <w:autoSpaceDE w:val="0"/>
        <w:autoSpaceDN w:val="0"/>
        <w:adjustRightInd w:val="0"/>
        <w:jc w:val="both"/>
        <w:rPr>
          <w:rFonts w:ascii="Times New Roman" w:hAnsi="Times New Roman"/>
          <w:b/>
          <w:sz w:val="24"/>
          <w:szCs w:val="24"/>
          <w:lang w:bidi="hi-IN"/>
        </w:rPr>
      </w:pPr>
    </w:p>
    <w:p w14:paraId="041FF89C" w14:textId="77777777" w:rsidR="00132195" w:rsidRPr="00C9390C" w:rsidRDefault="00132195" w:rsidP="00132195">
      <w:pPr>
        <w:autoSpaceDE w:val="0"/>
        <w:autoSpaceDN w:val="0"/>
        <w:adjustRightInd w:val="0"/>
        <w:jc w:val="both"/>
        <w:rPr>
          <w:rFonts w:ascii="Times New Roman" w:hAnsi="Times New Roman"/>
          <w:b/>
          <w:i w:val="0"/>
          <w:sz w:val="24"/>
          <w:szCs w:val="24"/>
          <w:lang w:bidi="hi-IN"/>
        </w:rPr>
      </w:pPr>
      <w:r w:rsidRPr="00C9390C">
        <w:rPr>
          <w:rFonts w:ascii="Times New Roman" w:hAnsi="Times New Roman"/>
          <w:b/>
          <w:sz w:val="24"/>
          <w:szCs w:val="24"/>
          <w:lang w:bidi="hi-IN"/>
        </w:rPr>
        <w:t>Course Outcome (CO):</w:t>
      </w:r>
    </w:p>
    <w:p w14:paraId="59911BAA" w14:textId="77777777" w:rsidR="00132195" w:rsidRPr="00C9390C" w:rsidRDefault="00132195" w:rsidP="00132195">
      <w:pPr>
        <w:autoSpaceDE w:val="0"/>
        <w:autoSpaceDN w:val="0"/>
        <w:adjustRightInd w:val="0"/>
        <w:jc w:val="both"/>
        <w:rPr>
          <w:rFonts w:ascii="Times New Roman" w:hAnsi="Times New Roman"/>
          <w:i w:val="0"/>
          <w:iCs w:val="0"/>
          <w:sz w:val="24"/>
          <w:szCs w:val="24"/>
          <w:lang w:bidi="hi-IN"/>
        </w:rPr>
      </w:pPr>
      <w:r w:rsidRPr="00C9390C">
        <w:rPr>
          <w:rFonts w:ascii="Times New Roman" w:hAnsi="Times New Roman"/>
          <w:sz w:val="24"/>
          <w:szCs w:val="24"/>
        </w:rPr>
        <w:t xml:space="preserve">At the end of this course, </w:t>
      </w:r>
      <w:r w:rsidRPr="00C9390C">
        <w:rPr>
          <w:rFonts w:ascii="Times New Roman" w:hAnsi="Times New Roman"/>
          <w:sz w:val="24"/>
          <w:szCs w:val="24"/>
          <w:lang w:bidi="hi-IN"/>
        </w:rPr>
        <w:t>students will demonstrate ability to:</w:t>
      </w:r>
    </w:p>
    <w:p w14:paraId="2EDF1BEE" w14:textId="77777777" w:rsidR="00132195" w:rsidRPr="008B0252" w:rsidRDefault="00132195" w:rsidP="00132195">
      <w:pPr>
        <w:suppressAutoHyphens w:val="0"/>
        <w:autoSpaceDE w:val="0"/>
        <w:autoSpaceDN w:val="0"/>
        <w:adjustRightInd w:val="0"/>
        <w:spacing w:after="47" w:line="240" w:lineRule="auto"/>
        <w:rPr>
          <w:rFonts w:ascii="Times New Roman" w:hAnsi="Times New Roman" w:cs="Times New Roman"/>
          <w:i w:val="0"/>
          <w:iCs w:val="0"/>
          <w:color w:val="000000"/>
          <w:sz w:val="24"/>
          <w:szCs w:val="24"/>
          <w:lang w:eastAsia="en-US" w:bidi="ar-SA"/>
        </w:rPr>
      </w:pPr>
      <w:r w:rsidRPr="00E12374">
        <w:rPr>
          <w:rFonts w:ascii="Times New Roman" w:hAnsi="Times New Roman" w:cs="Times New Roman"/>
          <w:i w:val="0"/>
          <w:iCs w:val="0"/>
          <w:color w:val="000000"/>
          <w:sz w:val="24"/>
          <w:szCs w:val="24"/>
          <w:lang w:eastAsia="en-US" w:bidi="ar-SA"/>
        </w:rPr>
        <w:t xml:space="preserve">1. </w:t>
      </w:r>
      <w:r>
        <w:rPr>
          <w:rFonts w:ascii="Times New Roman" w:hAnsi="Times New Roman" w:cs="Times New Roman"/>
          <w:i w:val="0"/>
          <w:iCs w:val="0"/>
          <w:color w:val="000000"/>
          <w:sz w:val="24"/>
          <w:szCs w:val="24"/>
          <w:lang w:eastAsia="en-US" w:bidi="ar-SA"/>
        </w:rPr>
        <w:t xml:space="preserve">Work on </w:t>
      </w:r>
      <w:r w:rsidRPr="008B0252">
        <w:rPr>
          <w:rFonts w:ascii="Times New Roman" w:hAnsi="Times New Roman" w:cs="Times New Roman"/>
          <w:i w:val="0"/>
          <w:iCs w:val="0"/>
          <w:color w:val="000000"/>
          <w:sz w:val="24"/>
          <w:szCs w:val="24"/>
          <w:lang w:eastAsia="en-US" w:bidi="ar-SA"/>
        </w:rPr>
        <w:t>various hacking methods</w:t>
      </w:r>
      <w:r>
        <w:rPr>
          <w:rFonts w:ascii="Times New Roman" w:hAnsi="Times New Roman" w:cs="Times New Roman"/>
          <w:i w:val="0"/>
          <w:iCs w:val="0"/>
          <w:color w:val="000000"/>
          <w:sz w:val="24"/>
          <w:szCs w:val="24"/>
          <w:lang w:eastAsia="en-US" w:bidi="ar-SA"/>
        </w:rPr>
        <w:t xml:space="preserve"> and use this method to stop cyber-crime</w:t>
      </w:r>
      <w:r w:rsidRPr="008B0252">
        <w:rPr>
          <w:rFonts w:ascii="Times New Roman" w:hAnsi="Times New Roman" w:cs="Times New Roman"/>
          <w:i w:val="0"/>
          <w:iCs w:val="0"/>
          <w:color w:val="000000"/>
          <w:sz w:val="24"/>
          <w:szCs w:val="24"/>
          <w:lang w:eastAsia="en-US" w:bidi="ar-SA"/>
        </w:rPr>
        <w:t xml:space="preserve">. </w:t>
      </w:r>
    </w:p>
    <w:p w14:paraId="403F44C4" w14:textId="77777777" w:rsidR="00132195" w:rsidRPr="008B0252" w:rsidRDefault="00132195" w:rsidP="00132195">
      <w:pPr>
        <w:suppressAutoHyphens w:val="0"/>
        <w:autoSpaceDE w:val="0"/>
        <w:autoSpaceDN w:val="0"/>
        <w:adjustRightInd w:val="0"/>
        <w:spacing w:after="47" w:line="240" w:lineRule="auto"/>
        <w:rPr>
          <w:rFonts w:ascii="Times New Roman" w:hAnsi="Times New Roman" w:cs="Times New Roman"/>
          <w:i w:val="0"/>
          <w:iCs w:val="0"/>
          <w:color w:val="000000"/>
          <w:sz w:val="24"/>
          <w:szCs w:val="24"/>
          <w:lang w:eastAsia="en-US" w:bidi="ar-SA"/>
        </w:rPr>
      </w:pPr>
      <w:r w:rsidRPr="008B0252">
        <w:rPr>
          <w:rFonts w:ascii="Times New Roman" w:hAnsi="Times New Roman" w:cs="Times New Roman"/>
          <w:i w:val="0"/>
          <w:iCs w:val="0"/>
          <w:color w:val="000000"/>
          <w:sz w:val="24"/>
          <w:szCs w:val="24"/>
          <w:lang w:eastAsia="en-US" w:bidi="ar-SA"/>
        </w:rPr>
        <w:t xml:space="preserve">2. </w:t>
      </w:r>
      <w:r>
        <w:rPr>
          <w:rFonts w:ascii="Times New Roman" w:hAnsi="Times New Roman" w:cs="Times New Roman"/>
          <w:i w:val="0"/>
          <w:iCs w:val="0"/>
          <w:color w:val="000000"/>
          <w:sz w:val="24"/>
          <w:szCs w:val="24"/>
          <w:lang w:eastAsia="en-US" w:bidi="ar-SA"/>
        </w:rPr>
        <w:t>Implement</w:t>
      </w:r>
      <w:r w:rsidRPr="008B0252">
        <w:rPr>
          <w:rFonts w:ascii="Times New Roman" w:hAnsi="Times New Roman" w:cs="Times New Roman"/>
          <w:i w:val="0"/>
          <w:iCs w:val="0"/>
          <w:color w:val="000000"/>
          <w:sz w:val="24"/>
          <w:szCs w:val="24"/>
          <w:lang w:eastAsia="en-US" w:bidi="ar-SA"/>
        </w:rPr>
        <w:t xml:space="preserve"> system security vulnerability testing</w:t>
      </w:r>
      <w:r>
        <w:rPr>
          <w:rFonts w:ascii="Times New Roman" w:hAnsi="Times New Roman" w:cs="Times New Roman"/>
          <w:i w:val="0"/>
          <w:iCs w:val="0"/>
          <w:color w:val="000000"/>
          <w:sz w:val="24"/>
          <w:szCs w:val="24"/>
          <w:lang w:eastAsia="en-US" w:bidi="ar-SA"/>
        </w:rPr>
        <w:t xml:space="preserve"> and make system more secure</w:t>
      </w:r>
      <w:r w:rsidRPr="008B0252">
        <w:rPr>
          <w:rFonts w:ascii="Times New Roman" w:hAnsi="Times New Roman" w:cs="Times New Roman"/>
          <w:i w:val="0"/>
          <w:iCs w:val="0"/>
          <w:color w:val="000000"/>
          <w:sz w:val="24"/>
          <w:szCs w:val="24"/>
          <w:lang w:eastAsia="en-US" w:bidi="ar-SA"/>
        </w:rPr>
        <w:t xml:space="preserve">. </w:t>
      </w:r>
    </w:p>
    <w:p w14:paraId="563DDBBC" w14:textId="77777777" w:rsidR="00132195" w:rsidRPr="008B0252" w:rsidRDefault="00132195" w:rsidP="00132195">
      <w:pPr>
        <w:suppressAutoHyphens w:val="0"/>
        <w:autoSpaceDE w:val="0"/>
        <w:autoSpaceDN w:val="0"/>
        <w:adjustRightInd w:val="0"/>
        <w:spacing w:after="47" w:line="240" w:lineRule="auto"/>
        <w:rPr>
          <w:rFonts w:ascii="Times New Roman" w:hAnsi="Times New Roman" w:cs="Times New Roman"/>
          <w:i w:val="0"/>
          <w:iCs w:val="0"/>
          <w:color w:val="000000"/>
          <w:sz w:val="24"/>
          <w:szCs w:val="24"/>
          <w:lang w:eastAsia="en-US" w:bidi="ar-SA"/>
        </w:rPr>
      </w:pPr>
      <w:r w:rsidRPr="008B0252">
        <w:rPr>
          <w:rFonts w:ascii="Times New Roman" w:hAnsi="Times New Roman" w:cs="Times New Roman"/>
          <w:i w:val="0"/>
          <w:iCs w:val="0"/>
          <w:color w:val="000000"/>
          <w:sz w:val="24"/>
          <w:szCs w:val="24"/>
          <w:lang w:eastAsia="en-US" w:bidi="ar-SA"/>
        </w:rPr>
        <w:t xml:space="preserve">3. </w:t>
      </w:r>
      <w:r>
        <w:rPr>
          <w:rFonts w:ascii="Times New Roman" w:hAnsi="Times New Roman" w:cs="Times New Roman"/>
          <w:i w:val="0"/>
          <w:iCs w:val="0"/>
          <w:color w:val="000000"/>
          <w:sz w:val="24"/>
          <w:szCs w:val="24"/>
          <w:lang w:eastAsia="en-US" w:bidi="ar-SA"/>
        </w:rPr>
        <w:t xml:space="preserve">Analyze </w:t>
      </w:r>
      <w:r w:rsidRPr="008B0252">
        <w:rPr>
          <w:rFonts w:ascii="Times New Roman" w:hAnsi="Times New Roman" w:cs="Times New Roman"/>
          <w:i w:val="0"/>
          <w:iCs w:val="0"/>
          <w:color w:val="000000"/>
          <w:sz w:val="24"/>
          <w:szCs w:val="24"/>
          <w:lang w:eastAsia="en-US" w:bidi="ar-SA"/>
        </w:rPr>
        <w:t>system vulnerability exploit attacks</w:t>
      </w:r>
      <w:r>
        <w:rPr>
          <w:rFonts w:ascii="Times New Roman" w:hAnsi="Times New Roman" w:cs="Times New Roman"/>
          <w:i w:val="0"/>
          <w:iCs w:val="0"/>
          <w:color w:val="000000"/>
          <w:sz w:val="24"/>
          <w:szCs w:val="24"/>
          <w:lang w:eastAsia="en-US" w:bidi="ar-SA"/>
        </w:rPr>
        <w:t xml:space="preserve"> and make some preventive measure for secure system. </w:t>
      </w:r>
      <w:r w:rsidRPr="008B0252">
        <w:rPr>
          <w:rFonts w:ascii="Times New Roman" w:hAnsi="Times New Roman" w:cs="Times New Roman"/>
          <w:i w:val="0"/>
          <w:iCs w:val="0"/>
          <w:color w:val="000000"/>
          <w:sz w:val="24"/>
          <w:szCs w:val="24"/>
          <w:lang w:eastAsia="en-US" w:bidi="ar-SA"/>
        </w:rPr>
        <w:t xml:space="preserve"> </w:t>
      </w:r>
    </w:p>
    <w:p w14:paraId="1E238E8B" w14:textId="77777777" w:rsidR="00132195" w:rsidRPr="008B0252" w:rsidRDefault="00132195" w:rsidP="00132195">
      <w:pPr>
        <w:suppressAutoHyphens w:val="0"/>
        <w:autoSpaceDE w:val="0"/>
        <w:autoSpaceDN w:val="0"/>
        <w:adjustRightInd w:val="0"/>
        <w:spacing w:after="47" w:line="240" w:lineRule="auto"/>
        <w:rPr>
          <w:rFonts w:ascii="Times New Roman" w:hAnsi="Times New Roman" w:cs="Times New Roman"/>
          <w:i w:val="0"/>
          <w:iCs w:val="0"/>
          <w:color w:val="000000"/>
          <w:sz w:val="24"/>
          <w:szCs w:val="24"/>
          <w:lang w:eastAsia="en-US" w:bidi="ar-SA"/>
        </w:rPr>
      </w:pPr>
      <w:r w:rsidRPr="008B0252">
        <w:rPr>
          <w:rFonts w:ascii="Times New Roman" w:hAnsi="Times New Roman" w:cs="Times New Roman"/>
          <w:i w:val="0"/>
          <w:iCs w:val="0"/>
          <w:color w:val="000000"/>
          <w:sz w:val="24"/>
          <w:szCs w:val="24"/>
          <w:lang w:eastAsia="en-US" w:bidi="ar-SA"/>
        </w:rPr>
        <w:t xml:space="preserve">4. </w:t>
      </w:r>
      <w:r>
        <w:rPr>
          <w:rFonts w:ascii="Times New Roman" w:hAnsi="Times New Roman" w:cs="Times New Roman"/>
          <w:i w:val="0"/>
          <w:iCs w:val="0"/>
          <w:color w:val="000000"/>
          <w:sz w:val="24"/>
          <w:szCs w:val="24"/>
          <w:lang w:eastAsia="en-US" w:bidi="ar-SA"/>
        </w:rPr>
        <w:t>Generate</w:t>
      </w:r>
      <w:r w:rsidRPr="008B0252">
        <w:rPr>
          <w:rFonts w:ascii="Times New Roman" w:hAnsi="Times New Roman" w:cs="Times New Roman"/>
          <w:i w:val="0"/>
          <w:iCs w:val="0"/>
          <w:color w:val="000000"/>
          <w:sz w:val="24"/>
          <w:szCs w:val="24"/>
          <w:lang w:eastAsia="en-US" w:bidi="ar-SA"/>
        </w:rPr>
        <w:t xml:space="preserve"> a security assessment report </w:t>
      </w:r>
    </w:p>
    <w:p w14:paraId="55203CC4" w14:textId="77777777" w:rsidR="00132195" w:rsidRPr="00E12374" w:rsidRDefault="00132195" w:rsidP="00132195">
      <w:pPr>
        <w:tabs>
          <w:tab w:val="left" w:pos="720"/>
        </w:tabs>
        <w:spacing w:after="0" w:line="100" w:lineRule="atLeast"/>
        <w:rPr>
          <w:rFonts w:ascii="Times New Roman" w:hAnsi="Times New Roman" w:cs="Times New Roman"/>
          <w:i w:val="0"/>
          <w:color w:val="000000" w:themeColor="text1"/>
          <w:sz w:val="24"/>
          <w:szCs w:val="24"/>
        </w:rPr>
      </w:pPr>
      <w:r w:rsidRPr="008B0252">
        <w:rPr>
          <w:rFonts w:ascii="Times New Roman" w:hAnsi="Times New Roman" w:cs="Times New Roman"/>
          <w:i w:val="0"/>
          <w:iCs w:val="0"/>
          <w:color w:val="000000"/>
          <w:sz w:val="24"/>
          <w:szCs w:val="24"/>
          <w:lang w:eastAsia="en-US" w:bidi="ar-SA"/>
        </w:rPr>
        <w:t xml:space="preserve">5. </w:t>
      </w:r>
      <w:r>
        <w:rPr>
          <w:rFonts w:ascii="Times New Roman" w:hAnsi="Times New Roman" w:cs="Times New Roman"/>
          <w:i w:val="0"/>
          <w:iCs w:val="0"/>
          <w:color w:val="000000"/>
          <w:sz w:val="24"/>
          <w:szCs w:val="24"/>
          <w:lang w:eastAsia="en-US" w:bidi="ar-SA"/>
        </w:rPr>
        <w:t>Analyze</w:t>
      </w:r>
      <w:r w:rsidRPr="008B0252">
        <w:rPr>
          <w:rFonts w:ascii="Times New Roman" w:hAnsi="Times New Roman" w:cs="Times New Roman"/>
          <w:i w:val="0"/>
          <w:iCs w:val="0"/>
          <w:color w:val="000000"/>
          <w:sz w:val="24"/>
          <w:szCs w:val="24"/>
          <w:lang w:eastAsia="en-US" w:bidi="ar-SA"/>
        </w:rPr>
        <w:t xml:space="preserve"> various issues related to hacking</w:t>
      </w:r>
      <w:r>
        <w:rPr>
          <w:rFonts w:ascii="Times New Roman" w:hAnsi="Times New Roman" w:cs="Times New Roman"/>
          <w:i w:val="0"/>
          <w:iCs w:val="0"/>
          <w:color w:val="000000"/>
          <w:sz w:val="24"/>
          <w:szCs w:val="24"/>
          <w:lang w:eastAsia="en-US" w:bidi="ar-SA"/>
        </w:rPr>
        <w:t>.</w:t>
      </w:r>
    </w:p>
    <w:p w14:paraId="50C815FA" w14:textId="77777777" w:rsidR="00132195" w:rsidRPr="00E12374" w:rsidRDefault="00132195" w:rsidP="00132195">
      <w:pPr>
        <w:tabs>
          <w:tab w:val="left" w:pos="720"/>
        </w:tabs>
        <w:spacing w:after="0" w:line="100" w:lineRule="atLeast"/>
        <w:jc w:val="both"/>
        <w:rPr>
          <w:rFonts w:ascii="Times New Roman" w:hAnsi="Times New Roman" w:cs="Times New Roman"/>
          <w:i w:val="0"/>
          <w:color w:val="000000" w:themeColor="text1"/>
          <w:sz w:val="24"/>
          <w:szCs w:val="24"/>
        </w:rPr>
      </w:pPr>
    </w:p>
    <w:p w14:paraId="26FFEB71" w14:textId="77777777" w:rsidR="00132195" w:rsidRDefault="00132195" w:rsidP="00132195">
      <w:pPr>
        <w:autoSpaceDE w:val="0"/>
        <w:autoSpaceDN w:val="0"/>
        <w:adjustRightInd w:val="0"/>
        <w:spacing w:after="0" w:line="240" w:lineRule="auto"/>
        <w:rPr>
          <w:rFonts w:ascii="Times New Roman" w:eastAsiaTheme="minorHAnsi" w:hAnsi="Times New Roman"/>
          <w:b/>
          <w:bCs/>
          <w:color w:val="000000"/>
          <w:lang w:eastAsia="en-US"/>
        </w:rPr>
      </w:pPr>
      <w:r w:rsidRPr="001F4D84">
        <w:rPr>
          <w:rFonts w:ascii="Times New Roman" w:eastAsiaTheme="minorHAnsi" w:hAnsi="Times New Roman"/>
          <w:b/>
          <w:bCs/>
          <w:color w:val="000000"/>
          <w:lang w:eastAsia="en-US"/>
        </w:rPr>
        <w:t xml:space="preserve">MAPPING COURSE OUTCOMES LEADING TO THE ACHIEVEMENT OF PROGRAM OUTCOMES AND PROGRAM SPECIFIC OUTCOMES: </w:t>
      </w:r>
    </w:p>
    <w:p w14:paraId="42F81CCD" w14:textId="77777777" w:rsidR="00132195" w:rsidRPr="001F4D84" w:rsidRDefault="00132195" w:rsidP="00132195">
      <w:pPr>
        <w:autoSpaceDE w:val="0"/>
        <w:autoSpaceDN w:val="0"/>
        <w:adjustRightInd w:val="0"/>
        <w:spacing w:after="0" w:line="240" w:lineRule="auto"/>
        <w:rPr>
          <w:rFonts w:ascii="Times New Roman" w:eastAsiaTheme="minorHAnsi" w:hAnsi="Times New Roman"/>
          <w:b/>
          <w:bCs/>
          <w:color w:val="000000"/>
          <w:lang w:eastAsia="en-US"/>
        </w:rPr>
      </w:pPr>
    </w:p>
    <w:tbl>
      <w:tblPr>
        <w:tblW w:w="9600" w:type="dxa"/>
        <w:tblInd w:w="97" w:type="dxa"/>
        <w:tblLook w:val="04A0" w:firstRow="1" w:lastRow="0" w:firstColumn="1" w:lastColumn="0" w:noHBand="0" w:noVBand="1"/>
      </w:tblPr>
      <w:tblGrid>
        <w:gridCol w:w="1112"/>
        <w:gridCol w:w="552"/>
        <w:gridCol w:w="551"/>
        <w:gridCol w:w="550"/>
        <w:gridCol w:w="550"/>
        <w:gridCol w:w="549"/>
        <w:gridCol w:w="549"/>
        <w:gridCol w:w="549"/>
        <w:gridCol w:w="549"/>
        <w:gridCol w:w="549"/>
        <w:gridCol w:w="590"/>
        <w:gridCol w:w="590"/>
        <w:gridCol w:w="590"/>
        <w:gridCol w:w="590"/>
        <w:gridCol w:w="590"/>
        <w:gridCol w:w="590"/>
      </w:tblGrid>
      <w:tr w:rsidR="00132195" w:rsidRPr="00E83060" w14:paraId="1E7D193B" w14:textId="77777777" w:rsidTr="003C3FBA">
        <w:trPr>
          <w:trHeight w:val="1560"/>
        </w:trPr>
        <w:tc>
          <w:tcPr>
            <w:tcW w:w="1111" w:type="dxa"/>
            <w:tcBorders>
              <w:top w:val="single" w:sz="8" w:space="0" w:color="000000"/>
              <w:left w:val="single" w:sz="8" w:space="0" w:color="000000"/>
              <w:bottom w:val="single" w:sz="8" w:space="0" w:color="000000"/>
              <w:right w:val="single" w:sz="8" w:space="0" w:color="000000"/>
            </w:tcBorders>
            <w:shd w:val="clear" w:color="auto" w:fill="auto"/>
            <w:hideMark/>
          </w:tcPr>
          <w:p w14:paraId="4375BAA4" w14:textId="77777777" w:rsidR="00132195" w:rsidRPr="00E83060" w:rsidRDefault="00132195" w:rsidP="003C3FBA">
            <w:pPr>
              <w:spacing w:after="0" w:line="240" w:lineRule="auto"/>
              <w:jc w:val="both"/>
              <w:rPr>
                <w:rFonts w:ascii="Times New Roman" w:hAnsi="Times New Roman"/>
                <w:b/>
                <w:bCs/>
                <w:i w:val="0"/>
                <w:iCs w:val="0"/>
                <w:color w:val="000000"/>
                <w:sz w:val="24"/>
                <w:szCs w:val="24"/>
              </w:rPr>
            </w:pPr>
            <w:r w:rsidRPr="00E83060">
              <w:rPr>
                <w:rFonts w:ascii="Times New Roman" w:hAnsi="Times New Roman"/>
                <w:b/>
                <w:bCs/>
                <w:color w:val="000000"/>
                <w:sz w:val="24"/>
                <w:szCs w:val="24"/>
              </w:rPr>
              <w:t>Course Outcome</w:t>
            </w:r>
          </w:p>
        </w:tc>
        <w:tc>
          <w:tcPr>
            <w:tcW w:w="6719" w:type="dxa"/>
            <w:gridSpan w:val="12"/>
            <w:tcBorders>
              <w:top w:val="single" w:sz="8" w:space="0" w:color="000000"/>
              <w:left w:val="nil"/>
              <w:bottom w:val="single" w:sz="8" w:space="0" w:color="000000"/>
              <w:right w:val="single" w:sz="8" w:space="0" w:color="000000"/>
            </w:tcBorders>
            <w:shd w:val="clear" w:color="auto" w:fill="auto"/>
            <w:hideMark/>
          </w:tcPr>
          <w:p w14:paraId="1685FB13" w14:textId="77777777" w:rsidR="00132195" w:rsidRPr="00E83060" w:rsidRDefault="00132195" w:rsidP="003C3FBA">
            <w:pPr>
              <w:spacing w:after="0" w:line="240" w:lineRule="auto"/>
              <w:jc w:val="center"/>
              <w:rPr>
                <w:rFonts w:ascii="Times New Roman" w:hAnsi="Times New Roman"/>
                <w:color w:val="000000"/>
                <w:sz w:val="24"/>
                <w:szCs w:val="24"/>
              </w:rPr>
            </w:pPr>
            <w:r w:rsidRPr="00E83060">
              <w:rPr>
                <w:rFonts w:ascii="Times New Roman" w:hAnsi="Times New Roman"/>
                <w:color w:val="000000"/>
                <w:sz w:val="24"/>
                <w:szCs w:val="24"/>
              </w:rPr>
              <w:t>Program Outcome</w:t>
            </w:r>
          </w:p>
        </w:tc>
        <w:tc>
          <w:tcPr>
            <w:tcW w:w="1770" w:type="dxa"/>
            <w:gridSpan w:val="3"/>
            <w:tcBorders>
              <w:top w:val="single" w:sz="8" w:space="0" w:color="000000"/>
              <w:left w:val="nil"/>
              <w:bottom w:val="single" w:sz="8" w:space="0" w:color="000000"/>
              <w:right w:val="single" w:sz="8" w:space="0" w:color="000000"/>
            </w:tcBorders>
            <w:shd w:val="clear" w:color="auto" w:fill="auto"/>
            <w:hideMark/>
          </w:tcPr>
          <w:p w14:paraId="2CFDC50C" w14:textId="77777777" w:rsidR="00132195" w:rsidRPr="00E83060" w:rsidRDefault="00132195" w:rsidP="003C3FBA">
            <w:pPr>
              <w:spacing w:after="0" w:line="240" w:lineRule="auto"/>
              <w:jc w:val="center"/>
              <w:rPr>
                <w:rFonts w:ascii="Times New Roman" w:hAnsi="Times New Roman"/>
                <w:color w:val="000000"/>
                <w:sz w:val="24"/>
                <w:szCs w:val="24"/>
              </w:rPr>
            </w:pPr>
            <w:r w:rsidRPr="00E83060">
              <w:rPr>
                <w:rFonts w:ascii="Times New Roman" w:hAnsi="Times New Roman"/>
                <w:color w:val="000000"/>
                <w:sz w:val="24"/>
                <w:szCs w:val="24"/>
              </w:rPr>
              <w:t>Program Specifice Outcome</w:t>
            </w:r>
          </w:p>
        </w:tc>
      </w:tr>
      <w:tr w:rsidR="00132195" w:rsidRPr="00E83060" w14:paraId="5DABE7F3" w14:textId="77777777" w:rsidTr="003C3FBA">
        <w:trPr>
          <w:trHeight w:val="320"/>
        </w:trPr>
        <w:tc>
          <w:tcPr>
            <w:tcW w:w="1111" w:type="dxa"/>
            <w:tcBorders>
              <w:top w:val="nil"/>
              <w:left w:val="single" w:sz="8" w:space="0" w:color="000000"/>
              <w:bottom w:val="single" w:sz="8" w:space="0" w:color="000000"/>
              <w:right w:val="single" w:sz="8" w:space="0" w:color="000000"/>
            </w:tcBorders>
            <w:shd w:val="clear" w:color="auto" w:fill="auto"/>
            <w:hideMark/>
          </w:tcPr>
          <w:p w14:paraId="403DA4EE" w14:textId="77777777" w:rsidR="00132195" w:rsidRPr="00E83060" w:rsidRDefault="00132195" w:rsidP="003C3FBA">
            <w:pPr>
              <w:spacing w:after="0" w:line="240" w:lineRule="auto"/>
              <w:jc w:val="both"/>
              <w:rPr>
                <w:rFonts w:ascii="Times New Roman" w:hAnsi="Times New Roman"/>
                <w:color w:val="000000"/>
                <w:sz w:val="24"/>
                <w:szCs w:val="24"/>
              </w:rPr>
            </w:pPr>
            <w:r w:rsidRPr="00E83060">
              <w:rPr>
                <w:rFonts w:ascii="Times New Roman" w:hAnsi="Times New Roman"/>
                <w:color w:val="000000"/>
                <w:sz w:val="24"/>
                <w:szCs w:val="24"/>
              </w:rPr>
              <w:t> </w:t>
            </w:r>
          </w:p>
        </w:tc>
        <w:tc>
          <w:tcPr>
            <w:tcW w:w="554" w:type="dxa"/>
            <w:tcBorders>
              <w:top w:val="nil"/>
              <w:left w:val="nil"/>
              <w:bottom w:val="single" w:sz="8" w:space="0" w:color="000000"/>
              <w:right w:val="single" w:sz="8" w:space="0" w:color="000000"/>
            </w:tcBorders>
            <w:shd w:val="clear" w:color="auto" w:fill="auto"/>
            <w:hideMark/>
          </w:tcPr>
          <w:p w14:paraId="17ED16A8" w14:textId="77777777" w:rsidR="00132195" w:rsidRPr="00E83060" w:rsidRDefault="00132195" w:rsidP="003C3FBA">
            <w:pPr>
              <w:spacing w:after="0" w:line="240" w:lineRule="auto"/>
              <w:jc w:val="both"/>
              <w:rPr>
                <w:rFonts w:ascii="Times New Roman" w:hAnsi="Times New Roman"/>
                <w:color w:val="000000"/>
                <w:sz w:val="16"/>
                <w:szCs w:val="16"/>
              </w:rPr>
            </w:pPr>
            <w:r w:rsidRPr="00E83060">
              <w:rPr>
                <w:rFonts w:ascii="Times New Roman" w:hAnsi="Times New Roman"/>
                <w:color w:val="000000"/>
                <w:sz w:val="16"/>
                <w:szCs w:val="16"/>
              </w:rPr>
              <w:t>PO1</w:t>
            </w:r>
          </w:p>
        </w:tc>
        <w:tc>
          <w:tcPr>
            <w:tcW w:w="553" w:type="dxa"/>
            <w:tcBorders>
              <w:top w:val="nil"/>
              <w:left w:val="nil"/>
              <w:bottom w:val="single" w:sz="8" w:space="0" w:color="000000"/>
              <w:right w:val="single" w:sz="8" w:space="0" w:color="000000"/>
            </w:tcBorders>
            <w:shd w:val="clear" w:color="auto" w:fill="auto"/>
            <w:hideMark/>
          </w:tcPr>
          <w:p w14:paraId="7D8AD67C" w14:textId="77777777" w:rsidR="00132195" w:rsidRPr="00E83060" w:rsidRDefault="00132195" w:rsidP="003C3FBA">
            <w:pPr>
              <w:spacing w:after="0" w:line="240" w:lineRule="auto"/>
              <w:jc w:val="both"/>
              <w:rPr>
                <w:rFonts w:ascii="Times New Roman" w:hAnsi="Times New Roman"/>
                <w:color w:val="000000"/>
                <w:sz w:val="16"/>
                <w:szCs w:val="16"/>
              </w:rPr>
            </w:pPr>
            <w:r w:rsidRPr="00E83060">
              <w:rPr>
                <w:rFonts w:ascii="Times New Roman" w:hAnsi="Times New Roman"/>
                <w:color w:val="000000"/>
                <w:sz w:val="16"/>
                <w:szCs w:val="16"/>
              </w:rPr>
              <w:t>PO2</w:t>
            </w:r>
          </w:p>
        </w:tc>
        <w:tc>
          <w:tcPr>
            <w:tcW w:w="553" w:type="dxa"/>
            <w:tcBorders>
              <w:top w:val="nil"/>
              <w:left w:val="nil"/>
              <w:bottom w:val="single" w:sz="8" w:space="0" w:color="000000"/>
              <w:right w:val="single" w:sz="8" w:space="0" w:color="000000"/>
            </w:tcBorders>
            <w:shd w:val="clear" w:color="auto" w:fill="auto"/>
            <w:hideMark/>
          </w:tcPr>
          <w:p w14:paraId="525360BC" w14:textId="77777777" w:rsidR="00132195" w:rsidRPr="00E83060" w:rsidRDefault="00132195" w:rsidP="003C3FBA">
            <w:pPr>
              <w:spacing w:after="0" w:line="240" w:lineRule="auto"/>
              <w:jc w:val="both"/>
              <w:rPr>
                <w:rFonts w:ascii="Times New Roman" w:hAnsi="Times New Roman"/>
                <w:color w:val="000000"/>
                <w:sz w:val="16"/>
                <w:szCs w:val="16"/>
              </w:rPr>
            </w:pPr>
            <w:r w:rsidRPr="00E83060">
              <w:rPr>
                <w:rFonts w:ascii="Times New Roman" w:hAnsi="Times New Roman"/>
                <w:color w:val="000000"/>
                <w:sz w:val="16"/>
                <w:szCs w:val="16"/>
              </w:rPr>
              <w:t>PO3</w:t>
            </w:r>
          </w:p>
        </w:tc>
        <w:tc>
          <w:tcPr>
            <w:tcW w:w="553" w:type="dxa"/>
            <w:tcBorders>
              <w:top w:val="nil"/>
              <w:left w:val="nil"/>
              <w:bottom w:val="single" w:sz="8" w:space="0" w:color="000000"/>
              <w:right w:val="single" w:sz="8" w:space="0" w:color="000000"/>
            </w:tcBorders>
            <w:shd w:val="clear" w:color="auto" w:fill="auto"/>
            <w:hideMark/>
          </w:tcPr>
          <w:p w14:paraId="63B2F8B7" w14:textId="77777777" w:rsidR="00132195" w:rsidRPr="00E83060" w:rsidRDefault="00132195" w:rsidP="003C3FBA">
            <w:pPr>
              <w:spacing w:after="0" w:line="240" w:lineRule="auto"/>
              <w:jc w:val="both"/>
              <w:rPr>
                <w:rFonts w:ascii="Times New Roman" w:hAnsi="Times New Roman"/>
                <w:color w:val="000000"/>
                <w:sz w:val="16"/>
                <w:szCs w:val="16"/>
              </w:rPr>
            </w:pPr>
            <w:r w:rsidRPr="00E83060">
              <w:rPr>
                <w:rFonts w:ascii="Times New Roman" w:hAnsi="Times New Roman"/>
                <w:color w:val="000000"/>
                <w:sz w:val="16"/>
                <w:szCs w:val="16"/>
              </w:rPr>
              <w:t>PO4</w:t>
            </w:r>
          </w:p>
        </w:tc>
        <w:tc>
          <w:tcPr>
            <w:tcW w:w="552" w:type="dxa"/>
            <w:tcBorders>
              <w:top w:val="nil"/>
              <w:left w:val="nil"/>
              <w:bottom w:val="single" w:sz="8" w:space="0" w:color="000000"/>
              <w:right w:val="single" w:sz="8" w:space="0" w:color="000000"/>
            </w:tcBorders>
            <w:shd w:val="clear" w:color="auto" w:fill="auto"/>
            <w:hideMark/>
          </w:tcPr>
          <w:p w14:paraId="63FC7E50" w14:textId="77777777" w:rsidR="00132195" w:rsidRPr="00E83060" w:rsidRDefault="00132195" w:rsidP="003C3FBA">
            <w:pPr>
              <w:spacing w:after="0" w:line="240" w:lineRule="auto"/>
              <w:jc w:val="both"/>
              <w:rPr>
                <w:rFonts w:ascii="Times New Roman" w:hAnsi="Times New Roman"/>
                <w:color w:val="000000"/>
                <w:sz w:val="16"/>
                <w:szCs w:val="16"/>
              </w:rPr>
            </w:pPr>
            <w:r w:rsidRPr="00E83060">
              <w:rPr>
                <w:rFonts w:ascii="Times New Roman" w:hAnsi="Times New Roman"/>
                <w:color w:val="000000"/>
                <w:sz w:val="16"/>
                <w:szCs w:val="16"/>
              </w:rPr>
              <w:t>PO5</w:t>
            </w:r>
          </w:p>
        </w:tc>
        <w:tc>
          <w:tcPr>
            <w:tcW w:w="552" w:type="dxa"/>
            <w:tcBorders>
              <w:top w:val="nil"/>
              <w:left w:val="nil"/>
              <w:bottom w:val="single" w:sz="8" w:space="0" w:color="000000"/>
              <w:right w:val="single" w:sz="8" w:space="0" w:color="000000"/>
            </w:tcBorders>
            <w:shd w:val="clear" w:color="auto" w:fill="auto"/>
            <w:hideMark/>
          </w:tcPr>
          <w:p w14:paraId="6886AA3D" w14:textId="77777777" w:rsidR="00132195" w:rsidRPr="00E83060" w:rsidRDefault="00132195" w:rsidP="003C3FBA">
            <w:pPr>
              <w:spacing w:after="0" w:line="240" w:lineRule="auto"/>
              <w:jc w:val="both"/>
              <w:rPr>
                <w:rFonts w:ascii="Times New Roman" w:hAnsi="Times New Roman"/>
                <w:color w:val="000000"/>
                <w:sz w:val="16"/>
                <w:szCs w:val="16"/>
              </w:rPr>
            </w:pPr>
            <w:r w:rsidRPr="00E83060">
              <w:rPr>
                <w:rFonts w:ascii="Times New Roman" w:hAnsi="Times New Roman"/>
                <w:color w:val="000000"/>
                <w:sz w:val="16"/>
                <w:szCs w:val="16"/>
              </w:rPr>
              <w:t>PO6</w:t>
            </w:r>
          </w:p>
        </w:tc>
        <w:tc>
          <w:tcPr>
            <w:tcW w:w="552" w:type="dxa"/>
            <w:tcBorders>
              <w:top w:val="nil"/>
              <w:left w:val="nil"/>
              <w:bottom w:val="single" w:sz="8" w:space="0" w:color="000000"/>
              <w:right w:val="single" w:sz="8" w:space="0" w:color="000000"/>
            </w:tcBorders>
            <w:shd w:val="clear" w:color="auto" w:fill="auto"/>
            <w:hideMark/>
          </w:tcPr>
          <w:p w14:paraId="113DC493" w14:textId="77777777" w:rsidR="00132195" w:rsidRPr="00E83060" w:rsidRDefault="00132195" w:rsidP="003C3FBA">
            <w:pPr>
              <w:spacing w:after="0" w:line="240" w:lineRule="auto"/>
              <w:jc w:val="both"/>
              <w:rPr>
                <w:rFonts w:ascii="Times New Roman" w:hAnsi="Times New Roman"/>
                <w:color w:val="000000"/>
                <w:sz w:val="16"/>
                <w:szCs w:val="16"/>
              </w:rPr>
            </w:pPr>
            <w:r w:rsidRPr="00E83060">
              <w:rPr>
                <w:rFonts w:ascii="Times New Roman" w:hAnsi="Times New Roman"/>
                <w:color w:val="000000"/>
                <w:sz w:val="16"/>
                <w:szCs w:val="16"/>
              </w:rPr>
              <w:t>PO7</w:t>
            </w:r>
          </w:p>
        </w:tc>
        <w:tc>
          <w:tcPr>
            <w:tcW w:w="552" w:type="dxa"/>
            <w:tcBorders>
              <w:top w:val="nil"/>
              <w:left w:val="nil"/>
              <w:bottom w:val="single" w:sz="8" w:space="0" w:color="000000"/>
              <w:right w:val="single" w:sz="8" w:space="0" w:color="000000"/>
            </w:tcBorders>
            <w:shd w:val="clear" w:color="auto" w:fill="auto"/>
            <w:hideMark/>
          </w:tcPr>
          <w:p w14:paraId="09AAE9C9" w14:textId="77777777" w:rsidR="00132195" w:rsidRPr="00E83060" w:rsidRDefault="00132195" w:rsidP="003C3FBA">
            <w:pPr>
              <w:spacing w:after="0" w:line="240" w:lineRule="auto"/>
              <w:jc w:val="both"/>
              <w:rPr>
                <w:rFonts w:ascii="Times New Roman" w:hAnsi="Times New Roman"/>
                <w:color w:val="000000"/>
                <w:sz w:val="16"/>
                <w:szCs w:val="16"/>
              </w:rPr>
            </w:pPr>
            <w:r w:rsidRPr="00E83060">
              <w:rPr>
                <w:rFonts w:ascii="Times New Roman" w:hAnsi="Times New Roman"/>
                <w:color w:val="000000"/>
                <w:sz w:val="16"/>
                <w:szCs w:val="16"/>
              </w:rPr>
              <w:t>PO8</w:t>
            </w:r>
          </w:p>
        </w:tc>
        <w:tc>
          <w:tcPr>
            <w:tcW w:w="552" w:type="dxa"/>
            <w:tcBorders>
              <w:top w:val="nil"/>
              <w:left w:val="nil"/>
              <w:bottom w:val="single" w:sz="8" w:space="0" w:color="000000"/>
              <w:right w:val="single" w:sz="8" w:space="0" w:color="000000"/>
            </w:tcBorders>
            <w:shd w:val="clear" w:color="auto" w:fill="auto"/>
            <w:hideMark/>
          </w:tcPr>
          <w:p w14:paraId="7CD78833" w14:textId="77777777" w:rsidR="00132195" w:rsidRPr="00E83060" w:rsidRDefault="00132195" w:rsidP="003C3FBA">
            <w:pPr>
              <w:spacing w:after="0" w:line="240" w:lineRule="auto"/>
              <w:jc w:val="both"/>
              <w:rPr>
                <w:rFonts w:ascii="Times New Roman" w:hAnsi="Times New Roman"/>
                <w:color w:val="000000"/>
                <w:sz w:val="16"/>
                <w:szCs w:val="16"/>
              </w:rPr>
            </w:pPr>
            <w:r w:rsidRPr="00E83060">
              <w:rPr>
                <w:rFonts w:ascii="Times New Roman" w:hAnsi="Times New Roman"/>
                <w:color w:val="000000"/>
                <w:sz w:val="16"/>
                <w:szCs w:val="16"/>
              </w:rPr>
              <w:t>PO9</w:t>
            </w:r>
          </w:p>
        </w:tc>
        <w:tc>
          <w:tcPr>
            <w:tcW w:w="582" w:type="dxa"/>
            <w:tcBorders>
              <w:top w:val="nil"/>
              <w:left w:val="nil"/>
              <w:bottom w:val="single" w:sz="8" w:space="0" w:color="000000"/>
              <w:right w:val="single" w:sz="8" w:space="0" w:color="000000"/>
            </w:tcBorders>
            <w:shd w:val="clear" w:color="auto" w:fill="auto"/>
            <w:hideMark/>
          </w:tcPr>
          <w:p w14:paraId="739117F7" w14:textId="77777777" w:rsidR="00132195" w:rsidRPr="00E83060" w:rsidRDefault="00132195" w:rsidP="003C3FBA">
            <w:pPr>
              <w:spacing w:after="0" w:line="240" w:lineRule="auto"/>
              <w:jc w:val="both"/>
              <w:rPr>
                <w:rFonts w:ascii="Times New Roman" w:hAnsi="Times New Roman"/>
                <w:color w:val="000000"/>
                <w:sz w:val="16"/>
                <w:szCs w:val="16"/>
              </w:rPr>
            </w:pPr>
            <w:r w:rsidRPr="00E83060">
              <w:rPr>
                <w:rFonts w:ascii="Times New Roman" w:hAnsi="Times New Roman"/>
                <w:color w:val="000000"/>
                <w:sz w:val="16"/>
                <w:szCs w:val="16"/>
              </w:rPr>
              <w:t>PO10</w:t>
            </w:r>
          </w:p>
        </w:tc>
        <w:tc>
          <w:tcPr>
            <w:tcW w:w="582" w:type="dxa"/>
            <w:tcBorders>
              <w:top w:val="nil"/>
              <w:left w:val="nil"/>
              <w:bottom w:val="single" w:sz="8" w:space="0" w:color="000000"/>
              <w:right w:val="single" w:sz="8" w:space="0" w:color="000000"/>
            </w:tcBorders>
            <w:shd w:val="clear" w:color="auto" w:fill="auto"/>
            <w:hideMark/>
          </w:tcPr>
          <w:p w14:paraId="20516049" w14:textId="77777777" w:rsidR="00132195" w:rsidRPr="00E83060" w:rsidRDefault="00132195" w:rsidP="003C3FBA">
            <w:pPr>
              <w:spacing w:after="0" w:line="240" w:lineRule="auto"/>
              <w:jc w:val="both"/>
              <w:rPr>
                <w:rFonts w:ascii="Times New Roman" w:hAnsi="Times New Roman"/>
                <w:color w:val="000000"/>
                <w:sz w:val="16"/>
                <w:szCs w:val="16"/>
              </w:rPr>
            </w:pPr>
            <w:r w:rsidRPr="00E83060">
              <w:rPr>
                <w:rFonts w:ascii="Times New Roman" w:hAnsi="Times New Roman"/>
                <w:color w:val="000000"/>
                <w:sz w:val="16"/>
                <w:szCs w:val="16"/>
              </w:rPr>
              <w:t>PO11</w:t>
            </w:r>
          </w:p>
        </w:tc>
        <w:tc>
          <w:tcPr>
            <w:tcW w:w="582" w:type="dxa"/>
            <w:tcBorders>
              <w:top w:val="nil"/>
              <w:left w:val="nil"/>
              <w:bottom w:val="single" w:sz="8" w:space="0" w:color="000000"/>
              <w:right w:val="single" w:sz="8" w:space="0" w:color="000000"/>
            </w:tcBorders>
            <w:shd w:val="clear" w:color="auto" w:fill="auto"/>
            <w:hideMark/>
          </w:tcPr>
          <w:p w14:paraId="6CE7863E" w14:textId="77777777" w:rsidR="00132195" w:rsidRPr="00E83060" w:rsidRDefault="00132195" w:rsidP="003C3FBA">
            <w:pPr>
              <w:spacing w:after="0" w:line="240" w:lineRule="auto"/>
              <w:jc w:val="both"/>
              <w:rPr>
                <w:rFonts w:ascii="Times New Roman" w:hAnsi="Times New Roman"/>
                <w:color w:val="000000"/>
                <w:sz w:val="16"/>
                <w:szCs w:val="16"/>
              </w:rPr>
            </w:pPr>
            <w:r w:rsidRPr="00E83060">
              <w:rPr>
                <w:rFonts w:ascii="Times New Roman" w:hAnsi="Times New Roman"/>
                <w:color w:val="000000"/>
                <w:sz w:val="16"/>
                <w:szCs w:val="16"/>
              </w:rPr>
              <w:t>PO12</w:t>
            </w:r>
          </w:p>
        </w:tc>
        <w:tc>
          <w:tcPr>
            <w:tcW w:w="590" w:type="dxa"/>
            <w:tcBorders>
              <w:top w:val="nil"/>
              <w:left w:val="nil"/>
              <w:bottom w:val="single" w:sz="8" w:space="0" w:color="000000"/>
              <w:right w:val="single" w:sz="8" w:space="0" w:color="000000"/>
            </w:tcBorders>
            <w:shd w:val="clear" w:color="auto" w:fill="auto"/>
            <w:hideMark/>
          </w:tcPr>
          <w:p w14:paraId="0915DB6F" w14:textId="77777777" w:rsidR="00132195" w:rsidRPr="00E83060" w:rsidRDefault="00132195" w:rsidP="003C3FBA">
            <w:pPr>
              <w:spacing w:after="0" w:line="240" w:lineRule="auto"/>
              <w:jc w:val="both"/>
              <w:rPr>
                <w:rFonts w:ascii="Times New Roman" w:hAnsi="Times New Roman"/>
                <w:color w:val="000000"/>
                <w:sz w:val="16"/>
                <w:szCs w:val="16"/>
              </w:rPr>
            </w:pPr>
            <w:r w:rsidRPr="00E83060">
              <w:rPr>
                <w:rFonts w:ascii="Times New Roman" w:hAnsi="Times New Roman"/>
                <w:color w:val="000000"/>
                <w:sz w:val="16"/>
                <w:szCs w:val="16"/>
              </w:rPr>
              <w:t>PSO1</w:t>
            </w:r>
          </w:p>
        </w:tc>
        <w:tc>
          <w:tcPr>
            <w:tcW w:w="590" w:type="dxa"/>
            <w:tcBorders>
              <w:top w:val="nil"/>
              <w:left w:val="nil"/>
              <w:bottom w:val="single" w:sz="8" w:space="0" w:color="000000"/>
              <w:right w:val="single" w:sz="8" w:space="0" w:color="000000"/>
            </w:tcBorders>
            <w:shd w:val="clear" w:color="auto" w:fill="auto"/>
            <w:hideMark/>
          </w:tcPr>
          <w:p w14:paraId="268FDBCF" w14:textId="77777777" w:rsidR="00132195" w:rsidRPr="00E83060" w:rsidRDefault="00132195" w:rsidP="003C3FBA">
            <w:pPr>
              <w:spacing w:after="0" w:line="240" w:lineRule="auto"/>
              <w:jc w:val="both"/>
              <w:rPr>
                <w:rFonts w:ascii="Times New Roman" w:hAnsi="Times New Roman"/>
                <w:color w:val="000000"/>
                <w:sz w:val="16"/>
                <w:szCs w:val="16"/>
              </w:rPr>
            </w:pPr>
            <w:r w:rsidRPr="00E83060">
              <w:rPr>
                <w:rFonts w:ascii="Times New Roman" w:hAnsi="Times New Roman"/>
                <w:color w:val="000000"/>
                <w:sz w:val="16"/>
                <w:szCs w:val="16"/>
              </w:rPr>
              <w:t>PSO2</w:t>
            </w:r>
          </w:p>
        </w:tc>
        <w:tc>
          <w:tcPr>
            <w:tcW w:w="590" w:type="dxa"/>
            <w:tcBorders>
              <w:top w:val="nil"/>
              <w:left w:val="nil"/>
              <w:bottom w:val="single" w:sz="8" w:space="0" w:color="000000"/>
              <w:right w:val="single" w:sz="8" w:space="0" w:color="000000"/>
            </w:tcBorders>
            <w:shd w:val="clear" w:color="auto" w:fill="auto"/>
            <w:hideMark/>
          </w:tcPr>
          <w:p w14:paraId="77F06DA9" w14:textId="77777777" w:rsidR="00132195" w:rsidRPr="00E83060" w:rsidRDefault="00132195" w:rsidP="003C3FBA">
            <w:pPr>
              <w:spacing w:after="0" w:line="240" w:lineRule="auto"/>
              <w:jc w:val="both"/>
              <w:rPr>
                <w:rFonts w:ascii="Times New Roman" w:hAnsi="Times New Roman"/>
                <w:color w:val="000000"/>
                <w:sz w:val="16"/>
                <w:szCs w:val="16"/>
              </w:rPr>
            </w:pPr>
            <w:r w:rsidRPr="00E83060">
              <w:rPr>
                <w:rFonts w:ascii="Times New Roman" w:hAnsi="Times New Roman"/>
                <w:color w:val="000000"/>
                <w:sz w:val="16"/>
                <w:szCs w:val="16"/>
              </w:rPr>
              <w:t>PSO3</w:t>
            </w:r>
          </w:p>
        </w:tc>
      </w:tr>
      <w:tr w:rsidR="00132195" w:rsidRPr="00E83060" w14:paraId="65155428" w14:textId="77777777" w:rsidTr="003C3FBA">
        <w:trPr>
          <w:trHeight w:val="320"/>
        </w:trPr>
        <w:tc>
          <w:tcPr>
            <w:tcW w:w="1111" w:type="dxa"/>
            <w:tcBorders>
              <w:top w:val="nil"/>
              <w:left w:val="single" w:sz="8" w:space="0" w:color="000000"/>
              <w:bottom w:val="single" w:sz="8" w:space="0" w:color="000000"/>
              <w:right w:val="single" w:sz="8" w:space="0" w:color="000000"/>
            </w:tcBorders>
            <w:shd w:val="clear" w:color="auto" w:fill="auto"/>
            <w:hideMark/>
          </w:tcPr>
          <w:p w14:paraId="26EE4359" w14:textId="77777777" w:rsidR="00132195" w:rsidRPr="00E83060" w:rsidRDefault="00132195" w:rsidP="003C3FBA">
            <w:pPr>
              <w:spacing w:after="0" w:line="240" w:lineRule="auto"/>
              <w:jc w:val="both"/>
              <w:rPr>
                <w:rFonts w:ascii="Times New Roman" w:hAnsi="Times New Roman"/>
                <w:color w:val="000000"/>
                <w:sz w:val="24"/>
                <w:szCs w:val="24"/>
              </w:rPr>
            </w:pPr>
            <w:r w:rsidRPr="00E83060">
              <w:rPr>
                <w:rFonts w:ascii="Times New Roman" w:hAnsi="Times New Roman"/>
                <w:color w:val="000000"/>
                <w:sz w:val="24"/>
                <w:szCs w:val="24"/>
              </w:rPr>
              <w:t>CO1</w:t>
            </w:r>
          </w:p>
        </w:tc>
        <w:tc>
          <w:tcPr>
            <w:tcW w:w="554" w:type="dxa"/>
            <w:tcBorders>
              <w:top w:val="nil"/>
              <w:left w:val="nil"/>
              <w:bottom w:val="single" w:sz="8" w:space="0" w:color="000000"/>
              <w:right w:val="single" w:sz="8" w:space="0" w:color="000000"/>
            </w:tcBorders>
            <w:shd w:val="clear" w:color="auto" w:fill="auto"/>
          </w:tcPr>
          <w:p w14:paraId="1D9A80A8" w14:textId="77777777" w:rsidR="00132195" w:rsidRPr="00E83060" w:rsidRDefault="0013219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M</w:t>
            </w:r>
          </w:p>
        </w:tc>
        <w:tc>
          <w:tcPr>
            <w:tcW w:w="553" w:type="dxa"/>
            <w:tcBorders>
              <w:top w:val="nil"/>
              <w:left w:val="nil"/>
              <w:bottom w:val="single" w:sz="8" w:space="0" w:color="000000"/>
              <w:right w:val="single" w:sz="8" w:space="0" w:color="000000"/>
            </w:tcBorders>
            <w:shd w:val="clear" w:color="auto" w:fill="auto"/>
          </w:tcPr>
          <w:p w14:paraId="4B465FE8" w14:textId="77777777" w:rsidR="00132195" w:rsidRPr="00E83060" w:rsidRDefault="00132195" w:rsidP="003C3FBA">
            <w:pPr>
              <w:spacing w:after="0" w:line="240" w:lineRule="auto"/>
              <w:jc w:val="both"/>
              <w:rPr>
                <w:rFonts w:ascii="Times New Roman" w:hAnsi="Times New Roman"/>
                <w:color w:val="000000"/>
                <w:sz w:val="24"/>
                <w:szCs w:val="24"/>
              </w:rPr>
            </w:pPr>
          </w:p>
        </w:tc>
        <w:tc>
          <w:tcPr>
            <w:tcW w:w="553" w:type="dxa"/>
            <w:tcBorders>
              <w:top w:val="nil"/>
              <w:left w:val="nil"/>
              <w:bottom w:val="single" w:sz="8" w:space="0" w:color="000000"/>
              <w:right w:val="single" w:sz="8" w:space="0" w:color="000000"/>
            </w:tcBorders>
            <w:shd w:val="clear" w:color="auto" w:fill="auto"/>
          </w:tcPr>
          <w:p w14:paraId="65DA2DEE" w14:textId="77777777" w:rsidR="00132195" w:rsidRPr="00E83060" w:rsidRDefault="00132195" w:rsidP="003C3FBA">
            <w:pPr>
              <w:spacing w:after="0" w:line="240" w:lineRule="auto"/>
              <w:jc w:val="both"/>
              <w:rPr>
                <w:rFonts w:ascii="Times New Roman" w:hAnsi="Times New Roman"/>
                <w:color w:val="000000"/>
                <w:sz w:val="24"/>
                <w:szCs w:val="24"/>
              </w:rPr>
            </w:pPr>
          </w:p>
        </w:tc>
        <w:tc>
          <w:tcPr>
            <w:tcW w:w="553" w:type="dxa"/>
            <w:tcBorders>
              <w:top w:val="nil"/>
              <w:left w:val="nil"/>
              <w:bottom w:val="single" w:sz="8" w:space="0" w:color="000000"/>
              <w:right w:val="single" w:sz="8" w:space="0" w:color="000000"/>
            </w:tcBorders>
            <w:shd w:val="clear" w:color="auto" w:fill="auto"/>
          </w:tcPr>
          <w:p w14:paraId="7E20FDD1" w14:textId="77777777" w:rsidR="00132195" w:rsidRPr="00E83060" w:rsidRDefault="00132195" w:rsidP="003C3FBA">
            <w:pPr>
              <w:spacing w:after="0" w:line="240" w:lineRule="auto"/>
              <w:jc w:val="both"/>
              <w:rPr>
                <w:rFonts w:ascii="Times New Roman" w:hAnsi="Times New Roman"/>
                <w:color w:val="000000"/>
                <w:sz w:val="24"/>
                <w:szCs w:val="24"/>
              </w:rPr>
            </w:pPr>
          </w:p>
        </w:tc>
        <w:tc>
          <w:tcPr>
            <w:tcW w:w="552" w:type="dxa"/>
            <w:tcBorders>
              <w:top w:val="nil"/>
              <w:left w:val="nil"/>
              <w:bottom w:val="single" w:sz="8" w:space="0" w:color="000000"/>
              <w:right w:val="single" w:sz="8" w:space="0" w:color="000000"/>
            </w:tcBorders>
            <w:shd w:val="clear" w:color="auto" w:fill="auto"/>
          </w:tcPr>
          <w:p w14:paraId="52B62C84" w14:textId="77777777" w:rsidR="00132195" w:rsidRPr="00E83060" w:rsidRDefault="00132195" w:rsidP="003C3FBA">
            <w:pPr>
              <w:spacing w:after="0" w:line="240" w:lineRule="auto"/>
              <w:jc w:val="both"/>
              <w:rPr>
                <w:rFonts w:ascii="Times New Roman" w:hAnsi="Times New Roman"/>
                <w:color w:val="000000"/>
                <w:sz w:val="24"/>
                <w:szCs w:val="24"/>
              </w:rPr>
            </w:pPr>
          </w:p>
        </w:tc>
        <w:tc>
          <w:tcPr>
            <w:tcW w:w="552" w:type="dxa"/>
            <w:tcBorders>
              <w:top w:val="nil"/>
              <w:left w:val="nil"/>
              <w:bottom w:val="single" w:sz="8" w:space="0" w:color="000000"/>
              <w:right w:val="single" w:sz="8" w:space="0" w:color="000000"/>
            </w:tcBorders>
            <w:shd w:val="clear" w:color="auto" w:fill="auto"/>
          </w:tcPr>
          <w:p w14:paraId="31D6ABE1" w14:textId="77777777" w:rsidR="00132195" w:rsidRPr="00E83060" w:rsidRDefault="0013219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L</w:t>
            </w:r>
          </w:p>
        </w:tc>
        <w:tc>
          <w:tcPr>
            <w:tcW w:w="552" w:type="dxa"/>
            <w:tcBorders>
              <w:top w:val="nil"/>
              <w:left w:val="nil"/>
              <w:bottom w:val="single" w:sz="8" w:space="0" w:color="000000"/>
              <w:right w:val="single" w:sz="8" w:space="0" w:color="000000"/>
            </w:tcBorders>
            <w:shd w:val="clear" w:color="auto" w:fill="auto"/>
          </w:tcPr>
          <w:p w14:paraId="138CAE1C" w14:textId="77777777" w:rsidR="00132195" w:rsidRPr="00E83060" w:rsidRDefault="00132195" w:rsidP="003C3FBA">
            <w:pPr>
              <w:spacing w:after="0" w:line="240" w:lineRule="auto"/>
              <w:jc w:val="both"/>
              <w:rPr>
                <w:rFonts w:ascii="Times New Roman" w:hAnsi="Times New Roman"/>
                <w:color w:val="000000"/>
                <w:sz w:val="24"/>
                <w:szCs w:val="24"/>
              </w:rPr>
            </w:pPr>
          </w:p>
        </w:tc>
        <w:tc>
          <w:tcPr>
            <w:tcW w:w="552" w:type="dxa"/>
            <w:tcBorders>
              <w:top w:val="nil"/>
              <w:left w:val="nil"/>
              <w:bottom w:val="single" w:sz="8" w:space="0" w:color="000000"/>
              <w:right w:val="single" w:sz="8" w:space="0" w:color="000000"/>
            </w:tcBorders>
            <w:shd w:val="clear" w:color="auto" w:fill="auto"/>
          </w:tcPr>
          <w:p w14:paraId="170013B5" w14:textId="77777777" w:rsidR="00132195" w:rsidRPr="00E83060" w:rsidRDefault="0013219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M</w:t>
            </w:r>
          </w:p>
        </w:tc>
        <w:tc>
          <w:tcPr>
            <w:tcW w:w="552" w:type="dxa"/>
            <w:tcBorders>
              <w:top w:val="nil"/>
              <w:left w:val="nil"/>
              <w:bottom w:val="single" w:sz="8" w:space="0" w:color="000000"/>
              <w:right w:val="single" w:sz="8" w:space="0" w:color="000000"/>
            </w:tcBorders>
            <w:shd w:val="clear" w:color="auto" w:fill="auto"/>
          </w:tcPr>
          <w:p w14:paraId="7900CEAF" w14:textId="77777777" w:rsidR="00132195" w:rsidRPr="00E83060" w:rsidRDefault="00132195" w:rsidP="003C3FBA">
            <w:pPr>
              <w:spacing w:after="0" w:line="240" w:lineRule="auto"/>
              <w:jc w:val="both"/>
              <w:rPr>
                <w:rFonts w:ascii="Times New Roman" w:hAnsi="Times New Roman"/>
                <w:color w:val="000000"/>
                <w:sz w:val="24"/>
                <w:szCs w:val="24"/>
              </w:rPr>
            </w:pPr>
          </w:p>
        </w:tc>
        <w:tc>
          <w:tcPr>
            <w:tcW w:w="582" w:type="dxa"/>
            <w:tcBorders>
              <w:top w:val="nil"/>
              <w:left w:val="nil"/>
              <w:bottom w:val="single" w:sz="8" w:space="0" w:color="000000"/>
              <w:right w:val="single" w:sz="8" w:space="0" w:color="000000"/>
            </w:tcBorders>
            <w:shd w:val="clear" w:color="auto" w:fill="auto"/>
          </w:tcPr>
          <w:p w14:paraId="2F05F7CD" w14:textId="77777777" w:rsidR="00132195" w:rsidRPr="00E83060" w:rsidRDefault="00132195" w:rsidP="003C3FBA">
            <w:pPr>
              <w:spacing w:after="0" w:line="240" w:lineRule="auto"/>
              <w:jc w:val="both"/>
              <w:rPr>
                <w:rFonts w:ascii="Times New Roman" w:hAnsi="Times New Roman"/>
                <w:color w:val="000000"/>
                <w:sz w:val="24"/>
                <w:szCs w:val="24"/>
              </w:rPr>
            </w:pPr>
          </w:p>
        </w:tc>
        <w:tc>
          <w:tcPr>
            <w:tcW w:w="582" w:type="dxa"/>
            <w:tcBorders>
              <w:top w:val="nil"/>
              <w:left w:val="nil"/>
              <w:bottom w:val="single" w:sz="8" w:space="0" w:color="000000"/>
              <w:right w:val="single" w:sz="8" w:space="0" w:color="000000"/>
            </w:tcBorders>
            <w:shd w:val="clear" w:color="auto" w:fill="auto"/>
          </w:tcPr>
          <w:p w14:paraId="1300406D" w14:textId="77777777" w:rsidR="00132195" w:rsidRPr="00E83060" w:rsidRDefault="00132195" w:rsidP="003C3FBA">
            <w:pPr>
              <w:spacing w:after="0" w:line="240" w:lineRule="auto"/>
              <w:jc w:val="both"/>
              <w:rPr>
                <w:rFonts w:ascii="Times New Roman" w:hAnsi="Times New Roman"/>
                <w:color w:val="000000"/>
                <w:sz w:val="24"/>
                <w:szCs w:val="24"/>
              </w:rPr>
            </w:pPr>
          </w:p>
        </w:tc>
        <w:tc>
          <w:tcPr>
            <w:tcW w:w="582" w:type="dxa"/>
            <w:tcBorders>
              <w:top w:val="nil"/>
              <w:left w:val="nil"/>
              <w:bottom w:val="single" w:sz="8" w:space="0" w:color="000000"/>
              <w:right w:val="single" w:sz="8" w:space="0" w:color="000000"/>
            </w:tcBorders>
            <w:shd w:val="clear" w:color="auto" w:fill="auto"/>
          </w:tcPr>
          <w:p w14:paraId="0BB45DFB" w14:textId="77777777" w:rsidR="00132195" w:rsidRPr="00E83060" w:rsidRDefault="0013219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M</w:t>
            </w:r>
          </w:p>
        </w:tc>
        <w:tc>
          <w:tcPr>
            <w:tcW w:w="590" w:type="dxa"/>
            <w:tcBorders>
              <w:top w:val="nil"/>
              <w:left w:val="nil"/>
              <w:bottom w:val="single" w:sz="8" w:space="0" w:color="000000"/>
              <w:right w:val="single" w:sz="8" w:space="0" w:color="000000"/>
            </w:tcBorders>
            <w:shd w:val="clear" w:color="auto" w:fill="auto"/>
          </w:tcPr>
          <w:p w14:paraId="21862B7F" w14:textId="77777777" w:rsidR="00132195" w:rsidRPr="00E83060" w:rsidRDefault="0013219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M</w:t>
            </w:r>
          </w:p>
        </w:tc>
        <w:tc>
          <w:tcPr>
            <w:tcW w:w="590" w:type="dxa"/>
            <w:tcBorders>
              <w:top w:val="nil"/>
              <w:left w:val="nil"/>
              <w:bottom w:val="single" w:sz="8" w:space="0" w:color="000000"/>
              <w:right w:val="single" w:sz="8" w:space="0" w:color="000000"/>
            </w:tcBorders>
            <w:shd w:val="clear" w:color="auto" w:fill="auto"/>
          </w:tcPr>
          <w:p w14:paraId="333F5B4A" w14:textId="77777777" w:rsidR="00132195" w:rsidRPr="00E83060" w:rsidRDefault="0013219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L</w:t>
            </w:r>
          </w:p>
        </w:tc>
        <w:tc>
          <w:tcPr>
            <w:tcW w:w="590" w:type="dxa"/>
            <w:tcBorders>
              <w:top w:val="nil"/>
              <w:left w:val="nil"/>
              <w:bottom w:val="single" w:sz="8" w:space="0" w:color="000000"/>
              <w:right w:val="single" w:sz="8" w:space="0" w:color="000000"/>
            </w:tcBorders>
            <w:shd w:val="clear" w:color="auto" w:fill="auto"/>
            <w:hideMark/>
          </w:tcPr>
          <w:p w14:paraId="209DE98C" w14:textId="77777777" w:rsidR="00132195" w:rsidRPr="00E83060" w:rsidRDefault="00132195" w:rsidP="003C3FBA">
            <w:pPr>
              <w:spacing w:after="0" w:line="240" w:lineRule="auto"/>
              <w:jc w:val="both"/>
              <w:rPr>
                <w:rFonts w:ascii="Times New Roman" w:hAnsi="Times New Roman"/>
                <w:color w:val="000000"/>
                <w:sz w:val="24"/>
                <w:szCs w:val="24"/>
              </w:rPr>
            </w:pPr>
            <w:r w:rsidRPr="00E83060">
              <w:rPr>
                <w:rFonts w:ascii="Times New Roman" w:hAnsi="Times New Roman"/>
                <w:color w:val="000000"/>
                <w:sz w:val="24"/>
                <w:szCs w:val="24"/>
              </w:rPr>
              <w:t> </w:t>
            </w:r>
          </w:p>
        </w:tc>
      </w:tr>
      <w:tr w:rsidR="00132195" w:rsidRPr="00E83060" w14:paraId="0D3974A1" w14:textId="77777777" w:rsidTr="003C3FBA">
        <w:trPr>
          <w:trHeight w:val="320"/>
        </w:trPr>
        <w:tc>
          <w:tcPr>
            <w:tcW w:w="1111" w:type="dxa"/>
            <w:tcBorders>
              <w:top w:val="nil"/>
              <w:left w:val="single" w:sz="8" w:space="0" w:color="000000"/>
              <w:bottom w:val="single" w:sz="8" w:space="0" w:color="000000"/>
              <w:right w:val="single" w:sz="8" w:space="0" w:color="000000"/>
            </w:tcBorders>
            <w:shd w:val="clear" w:color="auto" w:fill="auto"/>
            <w:hideMark/>
          </w:tcPr>
          <w:p w14:paraId="7E4A7A7D" w14:textId="77777777" w:rsidR="00132195" w:rsidRPr="00E83060" w:rsidRDefault="00132195" w:rsidP="003C3FBA">
            <w:pPr>
              <w:spacing w:after="0" w:line="240" w:lineRule="auto"/>
              <w:jc w:val="both"/>
              <w:rPr>
                <w:rFonts w:ascii="Times New Roman" w:hAnsi="Times New Roman"/>
                <w:color w:val="000000"/>
                <w:sz w:val="24"/>
                <w:szCs w:val="24"/>
              </w:rPr>
            </w:pPr>
            <w:r w:rsidRPr="00E83060">
              <w:rPr>
                <w:rFonts w:ascii="Times New Roman" w:hAnsi="Times New Roman"/>
                <w:color w:val="000000"/>
                <w:sz w:val="24"/>
                <w:szCs w:val="24"/>
              </w:rPr>
              <w:t>CO2</w:t>
            </w:r>
          </w:p>
        </w:tc>
        <w:tc>
          <w:tcPr>
            <w:tcW w:w="554" w:type="dxa"/>
            <w:tcBorders>
              <w:top w:val="nil"/>
              <w:left w:val="nil"/>
              <w:bottom w:val="single" w:sz="8" w:space="0" w:color="000000"/>
              <w:right w:val="single" w:sz="8" w:space="0" w:color="000000"/>
            </w:tcBorders>
            <w:shd w:val="clear" w:color="auto" w:fill="auto"/>
          </w:tcPr>
          <w:p w14:paraId="0A4A0633" w14:textId="77777777" w:rsidR="00132195" w:rsidRPr="00E83060" w:rsidRDefault="0013219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M</w:t>
            </w:r>
          </w:p>
        </w:tc>
        <w:tc>
          <w:tcPr>
            <w:tcW w:w="553" w:type="dxa"/>
            <w:tcBorders>
              <w:top w:val="nil"/>
              <w:left w:val="nil"/>
              <w:bottom w:val="single" w:sz="8" w:space="0" w:color="000000"/>
              <w:right w:val="single" w:sz="8" w:space="0" w:color="000000"/>
            </w:tcBorders>
            <w:shd w:val="clear" w:color="auto" w:fill="auto"/>
          </w:tcPr>
          <w:p w14:paraId="54DC7E82" w14:textId="77777777" w:rsidR="00132195" w:rsidRPr="00E83060" w:rsidRDefault="00132195" w:rsidP="003C3FBA">
            <w:pPr>
              <w:spacing w:after="0" w:line="240" w:lineRule="auto"/>
              <w:jc w:val="both"/>
              <w:rPr>
                <w:rFonts w:ascii="Times New Roman" w:hAnsi="Times New Roman"/>
                <w:color w:val="000000"/>
                <w:sz w:val="24"/>
                <w:szCs w:val="24"/>
              </w:rPr>
            </w:pPr>
          </w:p>
        </w:tc>
        <w:tc>
          <w:tcPr>
            <w:tcW w:w="553" w:type="dxa"/>
            <w:tcBorders>
              <w:top w:val="nil"/>
              <w:left w:val="nil"/>
              <w:bottom w:val="single" w:sz="8" w:space="0" w:color="000000"/>
              <w:right w:val="single" w:sz="8" w:space="0" w:color="000000"/>
            </w:tcBorders>
            <w:shd w:val="clear" w:color="auto" w:fill="auto"/>
          </w:tcPr>
          <w:p w14:paraId="29EE32F8" w14:textId="77777777" w:rsidR="00132195" w:rsidRPr="00E83060" w:rsidRDefault="00132195" w:rsidP="003C3FBA">
            <w:pPr>
              <w:spacing w:after="0" w:line="240" w:lineRule="auto"/>
              <w:jc w:val="both"/>
              <w:rPr>
                <w:rFonts w:ascii="Times New Roman" w:hAnsi="Times New Roman"/>
                <w:color w:val="000000"/>
                <w:sz w:val="24"/>
                <w:szCs w:val="24"/>
              </w:rPr>
            </w:pPr>
          </w:p>
        </w:tc>
        <w:tc>
          <w:tcPr>
            <w:tcW w:w="553" w:type="dxa"/>
            <w:tcBorders>
              <w:top w:val="nil"/>
              <w:left w:val="nil"/>
              <w:bottom w:val="single" w:sz="8" w:space="0" w:color="000000"/>
              <w:right w:val="single" w:sz="8" w:space="0" w:color="000000"/>
            </w:tcBorders>
            <w:shd w:val="clear" w:color="auto" w:fill="auto"/>
          </w:tcPr>
          <w:p w14:paraId="32262398" w14:textId="77777777" w:rsidR="00132195" w:rsidRPr="00E83060" w:rsidRDefault="0013219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H</w:t>
            </w:r>
          </w:p>
        </w:tc>
        <w:tc>
          <w:tcPr>
            <w:tcW w:w="552" w:type="dxa"/>
            <w:tcBorders>
              <w:top w:val="nil"/>
              <w:left w:val="nil"/>
              <w:bottom w:val="single" w:sz="8" w:space="0" w:color="000000"/>
              <w:right w:val="single" w:sz="8" w:space="0" w:color="000000"/>
            </w:tcBorders>
            <w:shd w:val="clear" w:color="auto" w:fill="auto"/>
          </w:tcPr>
          <w:p w14:paraId="7C304D57" w14:textId="77777777" w:rsidR="00132195" w:rsidRPr="00E83060" w:rsidRDefault="0013219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H</w:t>
            </w:r>
          </w:p>
        </w:tc>
        <w:tc>
          <w:tcPr>
            <w:tcW w:w="552" w:type="dxa"/>
            <w:tcBorders>
              <w:top w:val="nil"/>
              <w:left w:val="nil"/>
              <w:bottom w:val="single" w:sz="8" w:space="0" w:color="000000"/>
              <w:right w:val="single" w:sz="8" w:space="0" w:color="000000"/>
            </w:tcBorders>
            <w:shd w:val="clear" w:color="auto" w:fill="auto"/>
          </w:tcPr>
          <w:p w14:paraId="6413FB9D" w14:textId="77777777" w:rsidR="00132195" w:rsidRPr="00E83060" w:rsidRDefault="00132195" w:rsidP="003C3FBA">
            <w:pPr>
              <w:spacing w:after="0" w:line="240" w:lineRule="auto"/>
              <w:jc w:val="both"/>
              <w:rPr>
                <w:rFonts w:ascii="Times New Roman" w:hAnsi="Times New Roman"/>
                <w:color w:val="000000"/>
                <w:sz w:val="24"/>
                <w:szCs w:val="24"/>
              </w:rPr>
            </w:pPr>
          </w:p>
        </w:tc>
        <w:tc>
          <w:tcPr>
            <w:tcW w:w="552" w:type="dxa"/>
            <w:tcBorders>
              <w:top w:val="nil"/>
              <w:left w:val="nil"/>
              <w:bottom w:val="single" w:sz="8" w:space="0" w:color="000000"/>
              <w:right w:val="single" w:sz="8" w:space="0" w:color="000000"/>
            </w:tcBorders>
            <w:shd w:val="clear" w:color="auto" w:fill="auto"/>
          </w:tcPr>
          <w:p w14:paraId="6DA89D5C" w14:textId="77777777" w:rsidR="00132195" w:rsidRPr="00E83060" w:rsidRDefault="0013219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L</w:t>
            </w:r>
          </w:p>
        </w:tc>
        <w:tc>
          <w:tcPr>
            <w:tcW w:w="552" w:type="dxa"/>
            <w:tcBorders>
              <w:top w:val="nil"/>
              <w:left w:val="nil"/>
              <w:bottom w:val="single" w:sz="8" w:space="0" w:color="000000"/>
              <w:right w:val="single" w:sz="8" w:space="0" w:color="000000"/>
            </w:tcBorders>
            <w:shd w:val="clear" w:color="auto" w:fill="auto"/>
          </w:tcPr>
          <w:p w14:paraId="78A9BEC4" w14:textId="77777777" w:rsidR="00132195" w:rsidRPr="00E83060" w:rsidRDefault="0013219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M</w:t>
            </w:r>
          </w:p>
        </w:tc>
        <w:tc>
          <w:tcPr>
            <w:tcW w:w="552" w:type="dxa"/>
            <w:tcBorders>
              <w:top w:val="nil"/>
              <w:left w:val="nil"/>
              <w:bottom w:val="single" w:sz="8" w:space="0" w:color="000000"/>
              <w:right w:val="single" w:sz="8" w:space="0" w:color="000000"/>
            </w:tcBorders>
            <w:shd w:val="clear" w:color="auto" w:fill="auto"/>
          </w:tcPr>
          <w:p w14:paraId="23085838" w14:textId="77777777" w:rsidR="00132195" w:rsidRPr="00E83060" w:rsidRDefault="00132195" w:rsidP="003C3FBA">
            <w:pPr>
              <w:spacing w:after="0" w:line="240" w:lineRule="auto"/>
              <w:jc w:val="both"/>
              <w:rPr>
                <w:rFonts w:ascii="Times New Roman" w:hAnsi="Times New Roman"/>
                <w:color w:val="000000"/>
                <w:sz w:val="24"/>
                <w:szCs w:val="24"/>
              </w:rPr>
            </w:pPr>
          </w:p>
        </w:tc>
        <w:tc>
          <w:tcPr>
            <w:tcW w:w="582" w:type="dxa"/>
            <w:tcBorders>
              <w:top w:val="nil"/>
              <w:left w:val="nil"/>
              <w:bottom w:val="single" w:sz="8" w:space="0" w:color="000000"/>
              <w:right w:val="single" w:sz="8" w:space="0" w:color="000000"/>
            </w:tcBorders>
            <w:shd w:val="clear" w:color="auto" w:fill="auto"/>
          </w:tcPr>
          <w:p w14:paraId="122D2F4B" w14:textId="77777777" w:rsidR="00132195" w:rsidRPr="00E83060" w:rsidRDefault="00132195" w:rsidP="003C3FBA">
            <w:pPr>
              <w:spacing w:after="0" w:line="240" w:lineRule="auto"/>
              <w:jc w:val="both"/>
              <w:rPr>
                <w:rFonts w:ascii="Times New Roman" w:hAnsi="Times New Roman"/>
                <w:color w:val="000000"/>
                <w:sz w:val="24"/>
                <w:szCs w:val="24"/>
              </w:rPr>
            </w:pPr>
          </w:p>
        </w:tc>
        <w:tc>
          <w:tcPr>
            <w:tcW w:w="582" w:type="dxa"/>
            <w:tcBorders>
              <w:top w:val="nil"/>
              <w:left w:val="nil"/>
              <w:bottom w:val="single" w:sz="8" w:space="0" w:color="000000"/>
              <w:right w:val="single" w:sz="8" w:space="0" w:color="000000"/>
            </w:tcBorders>
            <w:shd w:val="clear" w:color="auto" w:fill="auto"/>
          </w:tcPr>
          <w:p w14:paraId="6A7C06A4" w14:textId="77777777" w:rsidR="00132195" w:rsidRPr="00E83060" w:rsidRDefault="00132195" w:rsidP="003C3FBA">
            <w:pPr>
              <w:spacing w:after="0" w:line="240" w:lineRule="auto"/>
              <w:jc w:val="both"/>
              <w:rPr>
                <w:rFonts w:ascii="Times New Roman" w:hAnsi="Times New Roman"/>
                <w:color w:val="000000"/>
                <w:sz w:val="24"/>
                <w:szCs w:val="24"/>
              </w:rPr>
            </w:pPr>
          </w:p>
        </w:tc>
        <w:tc>
          <w:tcPr>
            <w:tcW w:w="582" w:type="dxa"/>
            <w:tcBorders>
              <w:top w:val="nil"/>
              <w:left w:val="nil"/>
              <w:bottom w:val="single" w:sz="8" w:space="0" w:color="000000"/>
              <w:right w:val="single" w:sz="8" w:space="0" w:color="000000"/>
            </w:tcBorders>
            <w:shd w:val="clear" w:color="auto" w:fill="auto"/>
          </w:tcPr>
          <w:p w14:paraId="3317BCD6" w14:textId="77777777" w:rsidR="00132195" w:rsidRPr="00E83060" w:rsidRDefault="00132195" w:rsidP="003C3FBA">
            <w:pPr>
              <w:spacing w:after="0" w:line="240" w:lineRule="auto"/>
              <w:jc w:val="both"/>
              <w:rPr>
                <w:rFonts w:ascii="Times New Roman" w:hAnsi="Times New Roman"/>
                <w:color w:val="000000"/>
                <w:sz w:val="24"/>
                <w:szCs w:val="24"/>
              </w:rPr>
            </w:pPr>
          </w:p>
        </w:tc>
        <w:tc>
          <w:tcPr>
            <w:tcW w:w="590" w:type="dxa"/>
            <w:tcBorders>
              <w:top w:val="nil"/>
              <w:left w:val="nil"/>
              <w:bottom w:val="single" w:sz="8" w:space="0" w:color="000000"/>
              <w:right w:val="single" w:sz="8" w:space="0" w:color="000000"/>
            </w:tcBorders>
            <w:shd w:val="clear" w:color="auto" w:fill="auto"/>
          </w:tcPr>
          <w:p w14:paraId="30B42FDD" w14:textId="77777777" w:rsidR="00132195" w:rsidRPr="00E83060" w:rsidRDefault="00132195" w:rsidP="003C3FBA">
            <w:pPr>
              <w:spacing w:after="0" w:line="240" w:lineRule="auto"/>
              <w:jc w:val="both"/>
              <w:rPr>
                <w:rFonts w:ascii="Times New Roman" w:hAnsi="Times New Roman"/>
                <w:color w:val="000000"/>
                <w:sz w:val="24"/>
                <w:szCs w:val="24"/>
              </w:rPr>
            </w:pPr>
          </w:p>
        </w:tc>
        <w:tc>
          <w:tcPr>
            <w:tcW w:w="590" w:type="dxa"/>
            <w:tcBorders>
              <w:top w:val="nil"/>
              <w:left w:val="nil"/>
              <w:bottom w:val="single" w:sz="8" w:space="0" w:color="000000"/>
              <w:right w:val="single" w:sz="8" w:space="0" w:color="000000"/>
            </w:tcBorders>
            <w:shd w:val="clear" w:color="auto" w:fill="auto"/>
          </w:tcPr>
          <w:p w14:paraId="0B9D0E20" w14:textId="77777777" w:rsidR="00132195" w:rsidRPr="00E83060" w:rsidRDefault="00132195" w:rsidP="003C3FBA">
            <w:pPr>
              <w:spacing w:after="0" w:line="240" w:lineRule="auto"/>
              <w:jc w:val="both"/>
              <w:rPr>
                <w:rFonts w:ascii="Times New Roman" w:hAnsi="Times New Roman"/>
                <w:color w:val="000000"/>
                <w:sz w:val="24"/>
                <w:szCs w:val="24"/>
              </w:rPr>
            </w:pPr>
          </w:p>
        </w:tc>
        <w:tc>
          <w:tcPr>
            <w:tcW w:w="590" w:type="dxa"/>
            <w:tcBorders>
              <w:top w:val="nil"/>
              <w:left w:val="nil"/>
              <w:bottom w:val="single" w:sz="8" w:space="0" w:color="000000"/>
              <w:right w:val="single" w:sz="8" w:space="0" w:color="000000"/>
            </w:tcBorders>
            <w:shd w:val="clear" w:color="auto" w:fill="auto"/>
            <w:hideMark/>
          </w:tcPr>
          <w:p w14:paraId="23339720" w14:textId="77777777" w:rsidR="00132195" w:rsidRPr="00E83060" w:rsidRDefault="00132195" w:rsidP="003C3FBA">
            <w:pPr>
              <w:spacing w:after="0" w:line="240" w:lineRule="auto"/>
              <w:jc w:val="both"/>
              <w:rPr>
                <w:rFonts w:ascii="Times New Roman" w:hAnsi="Times New Roman"/>
                <w:color w:val="000000"/>
                <w:sz w:val="24"/>
                <w:szCs w:val="24"/>
              </w:rPr>
            </w:pPr>
            <w:r w:rsidRPr="00E83060">
              <w:rPr>
                <w:rFonts w:ascii="Times New Roman" w:hAnsi="Times New Roman"/>
                <w:color w:val="000000"/>
                <w:sz w:val="24"/>
                <w:szCs w:val="24"/>
              </w:rPr>
              <w:t> </w:t>
            </w:r>
          </w:p>
        </w:tc>
      </w:tr>
      <w:tr w:rsidR="00132195" w:rsidRPr="00E83060" w14:paraId="3AC41111" w14:textId="77777777" w:rsidTr="003C3FBA">
        <w:trPr>
          <w:trHeight w:val="320"/>
        </w:trPr>
        <w:tc>
          <w:tcPr>
            <w:tcW w:w="1111" w:type="dxa"/>
            <w:tcBorders>
              <w:top w:val="nil"/>
              <w:left w:val="single" w:sz="8" w:space="0" w:color="000000"/>
              <w:bottom w:val="single" w:sz="8" w:space="0" w:color="000000"/>
              <w:right w:val="single" w:sz="8" w:space="0" w:color="000000"/>
            </w:tcBorders>
            <w:shd w:val="clear" w:color="auto" w:fill="auto"/>
          </w:tcPr>
          <w:p w14:paraId="703BFB55" w14:textId="77777777" w:rsidR="00132195" w:rsidRPr="00E83060" w:rsidRDefault="0013219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CO3</w:t>
            </w:r>
          </w:p>
        </w:tc>
        <w:tc>
          <w:tcPr>
            <w:tcW w:w="554" w:type="dxa"/>
            <w:tcBorders>
              <w:top w:val="nil"/>
              <w:left w:val="nil"/>
              <w:bottom w:val="single" w:sz="8" w:space="0" w:color="000000"/>
              <w:right w:val="single" w:sz="8" w:space="0" w:color="000000"/>
            </w:tcBorders>
            <w:shd w:val="clear" w:color="auto" w:fill="auto"/>
          </w:tcPr>
          <w:p w14:paraId="4825EA95" w14:textId="77777777" w:rsidR="00132195" w:rsidRPr="00E83060" w:rsidRDefault="0013219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M</w:t>
            </w:r>
          </w:p>
        </w:tc>
        <w:tc>
          <w:tcPr>
            <w:tcW w:w="553" w:type="dxa"/>
            <w:tcBorders>
              <w:top w:val="nil"/>
              <w:left w:val="nil"/>
              <w:bottom w:val="single" w:sz="8" w:space="0" w:color="000000"/>
              <w:right w:val="single" w:sz="8" w:space="0" w:color="000000"/>
            </w:tcBorders>
            <w:shd w:val="clear" w:color="auto" w:fill="auto"/>
          </w:tcPr>
          <w:p w14:paraId="71A535F6" w14:textId="77777777" w:rsidR="00132195" w:rsidRPr="00E83060" w:rsidRDefault="0013219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H</w:t>
            </w:r>
          </w:p>
        </w:tc>
        <w:tc>
          <w:tcPr>
            <w:tcW w:w="553" w:type="dxa"/>
            <w:tcBorders>
              <w:top w:val="nil"/>
              <w:left w:val="nil"/>
              <w:bottom w:val="single" w:sz="8" w:space="0" w:color="000000"/>
              <w:right w:val="single" w:sz="8" w:space="0" w:color="000000"/>
            </w:tcBorders>
            <w:shd w:val="clear" w:color="auto" w:fill="auto"/>
          </w:tcPr>
          <w:p w14:paraId="6A14046B" w14:textId="77777777" w:rsidR="00132195" w:rsidRPr="00E83060" w:rsidRDefault="00132195" w:rsidP="003C3FBA">
            <w:pPr>
              <w:spacing w:after="0" w:line="240" w:lineRule="auto"/>
              <w:jc w:val="both"/>
              <w:rPr>
                <w:rFonts w:ascii="Times New Roman" w:hAnsi="Times New Roman"/>
                <w:color w:val="000000"/>
                <w:sz w:val="24"/>
                <w:szCs w:val="24"/>
              </w:rPr>
            </w:pPr>
          </w:p>
        </w:tc>
        <w:tc>
          <w:tcPr>
            <w:tcW w:w="553" w:type="dxa"/>
            <w:tcBorders>
              <w:top w:val="nil"/>
              <w:left w:val="nil"/>
              <w:bottom w:val="single" w:sz="8" w:space="0" w:color="000000"/>
              <w:right w:val="single" w:sz="8" w:space="0" w:color="000000"/>
            </w:tcBorders>
            <w:shd w:val="clear" w:color="auto" w:fill="auto"/>
          </w:tcPr>
          <w:p w14:paraId="1CFA65FF" w14:textId="77777777" w:rsidR="00132195" w:rsidRPr="00E83060" w:rsidRDefault="0013219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H</w:t>
            </w:r>
          </w:p>
        </w:tc>
        <w:tc>
          <w:tcPr>
            <w:tcW w:w="552" w:type="dxa"/>
            <w:tcBorders>
              <w:top w:val="nil"/>
              <w:left w:val="nil"/>
              <w:bottom w:val="single" w:sz="8" w:space="0" w:color="000000"/>
              <w:right w:val="single" w:sz="8" w:space="0" w:color="000000"/>
            </w:tcBorders>
            <w:shd w:val="clear" w:color="auto" w:fill="auto"/>
          </w:tcPr>
          <w:p w14:paraId="4D27BB68" w14:textId="77777777" w:rsidR="00132195" w:rsidRPr="00E83060" w:rsidRDefault="0013219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M</w:t>
            </w:r>
          </w:p>
        </w:tc>
        <w:tc>
          <w:tcPr>
            <w:tcW w:w="552" w:type="dxa"/>
            <w:tcBorders>
              <w:top w:val="nil"/>
              <w:left w:val="nil"/>
              <w:bottom w:val="single" w:sz="8" w:space="0" w:color="000000"/>
              <w:right w:val="single" w:sz="8" w:space="0" w:color="000000"/>
            </w:tcBorders>
            <w:shd w:val="clear" w:color="auto" w:fill="auto"/>
          </w:tcPr>
          <w:p w14:paraId="084D6179" w14:textId="77777777" w:rsidR="00132195" w:rsidRPr="00E83060" w:rsidRDefault="0013219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L</w:t>
            </w:r>
          </w:p>
        </w:tc>
        <w:tc>
          <w:tcPr>
            <w:tcW w:w="552" w:type="dxa"/>
            <w:tcBorders>
              <w:top w:val="nil"/>
              <w:left w:val="nil"/>
              <w:bottom w:val="single" w:sz="8" w:space="0" w:color="000000"/>
              <w:right w:val="single" w:sz="8" w:space="0" w:color="000000"/>
            </w:tcBorders>
            <w:shd w:val="clear" w:color="auto" w:fill="auto"/>
          </w:tcPr>
          <w:p w14:paraId="1BA10686" w14:textId="77777777" w:rsidR="00132195" w:rsidRPr="00E83060" w:rsidRDefault="00132195" w:rsidP="003C3FBA">
            <w:pPr>
              <w:spacing w:after="0" w:line="240" w:lineRule="auto"/>
              <w:jc w:val="both"/>
              <w:rPr>
                <w:rFonts w:ascii="Times New Roman" w:hAnsi="Times New Roman"/>
                <w:color w:val="000000"/>
                <w:sz w:val="24"/>
                <w:szCs w:val="24"/>
              </w:rPr>
            </w:pPr>
          </w:p>
        </w:tc>
        <w:tc>
          <w:tcPr>
            <w:tcW w:w="552" w:type="dxa"/>
            <w:tcBorders>
              <w:top w:val="nil"/>
              <w:left w:val="nil"/>
              <w:bottom w:val="single" w:sz="8" w:space="0" w:color="000000"/>
              <w:right w:val="single" w:sz="8" w:space="0" w:color="000000"/>
            </w:tcBorders>
            <w:shd w:val="clear" w:color="auto" w:fill="auto"/>
          </w:tcPr>
          <w:p w14:paraId="0B83F290" w14:textId="77777777" w:rsidR="00132195" w:rsidRPr="00E83060" w:rsidRDefault="0013219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M</w:t>
            </w:r>
          </w:p>
        </w:tc>
        <w:tc>
          <w:tcPr>
            <w:tcW w:w="552" w:type="dxa"/>
            <w:tcBorders>
              <w:top w:val="nil"/>
              <w:left w:val="nil"/>
              <w:bottom w:val="single" w:sz="8" w:space="0" w:color="000000"/>
              <w:right w:val="single" w:sz="8" w:space="0" w:color="000000"/>
            </w:tcBorders>
            <w:shd w:val="clear" w:color="auto" w:fill="auto"/>
          </w:tcPr>
          <w:p w14:paraId="5FFD3469" w14:textId="77777777" w:rsidR="00132195" w:rsidRPr="00E83060" w:rsidRDefault="0013219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L</w:t>
            </w:r>
          </w:p>
        </w:tc>
        <w:tc>
          <w:tcPr>
            <w:tcW w:w="582" w:type="dxa"/>
            <w:tcBorders>
              <w:top w:val="nil"/>
              <w:left w:val="nil"/>
              <w:bottom w:val="single" w:sz="8" w:space="0" w:color="000000"/>
              <w:right w:val="single" w:sz="8" w:space="0" w:color="000000"/>
            </w:tcBorders>
            <w:shd w:val="clear" w:color="auto" w:fill="auto"/>
          </w:tcPr>
          <w:p w14:paraId="0FD07F88" w14:textId="77777777" w:rsidR="00132195" w:rsidRPr="00E83060" w:rsidRDefault="00132195" w:rsidP="003C3FBA">
            <w:pPr>
              <w:spacing w:after="0" w:line="240" w:lineRule="auto"/>
              <w:jc w:val="both"/>
              <w:rPr>
                <w:rFonts w:ascii="Times New Roman" w:hAnsi="Times New Roman"/>
                <w:color w:val="000000"/>
                <w:sz w:val="24"/>
                <w:szCs w:val="24"/>
              </w:rPr>
            </w:pPr>
          </w:p>
        </w:tc>
        <w:tc>
          <w:tcPr>
            <w:tcW w:w="582" w:type="dxa"/>
            <w:tcBorders>
              <w:top w:val="nil"/>
              <w:left w:val="nil"/>
              <w:bottom w:val="single" w:sz="8" w:space="0" w:color="000000"/>
              <w:right w:val="single" w:sz="8" w:space="0" w:color="000000"/>
            </w:tcBorders>
            <w:shd w:val="clear" w:color="auto" w:fill="auto"/>
          </w:tcPr>
          <w:p w14:paraId="4CB940A6" w14:textId="77777777" w:rsidR="00132195" w:rsidRPr="00E83060" w:rsidRDefault="0013219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M</w:t>
            </w:r>
          </w:p>
        </w:tc>
        <w:tc>
          <w:tcPr>
            <w:tcW w:w="582" w:type="dxa"/>
            <w:tcBorders>
              <w:top w:val="nil"/>
              <w:left w:val="nil"/>
              <w:bottom w:val="single" w:sz="8" w:space="0" w:color="000000"/>
              <w:right w:val="single" w:sz="8" w:space="0" w:color="000000"/>
            </w:tcBorders>
            <w:shd w:val="clear" w:color="auto" w:fill="auto"/>
          </w:tcPr>
          <w:p w14:paraId="79F1FBA4" w14:textId="77777777" w:rsidR="00132195" w:rsidRPr="00E83060" w:rsidRDefault="00132195" w:rsidP="003C3FBA">
            <w:pPr>
              <w:spacing w:after="0" w:line="240" w:lineRule="auto"/>
              <w:jc w:val="both"/>
              <w:rPr>
                <w:rFonts w:ascii="Times New Roman" w:hAnsi="Times New Roman"/>
                <w:color w:val="000000"/>
                <w:sz w:val="24"/>
                <w:szCs w:val="24"/>
              </w:rPr>
            </w:pPr>
          </w:p>
        </w:tc>
        <w:tc>
          <w:tcPr>
            <w:tcW w:w="590" w:type="dxa"/>
            <w:tcBorders>
              <w:top w:val="nil"/>
              <w:left w:val="nil"/>
              <w:bottom w:val="single" w:sz="8" w:space="0" w:color="000000"/>
              <w:right w:val="single" w:sz="8" w:space="0" w:color="000000"/>
            </w:tcBorders>
            <w:shd w:val="clear" w:color="auto" w:fill="auto"/>
          </w:tcPr>
          <w:p w14:paraId="534FAC87" w14:textId="77777777" w:rsidR="00132195" w:rsidRPr="00E83060" w:rsidRDefault="00132195" w:rsidP="003C3FBA">
            <w:pPr>
              <w:spacing w:after="0" w:line="240" w:lineRule="auto"/>
              <w:jc w:val="both"/>
              <w:rPr>
                <w:rFonts w:ascii="Times New Roman" w:hAnsi="Times New Roman"/>
                <w:color w:val="000000"/>
                <w:sz w:val="24"/>
                <w:szCs w:val="24"/>
              </w:rPr>
            </w:pPr>
          </w:p>
        </w:tc>
        <w:tc>
          <w:tcPr>
            <w:tcW w:w="590" w:type="dxa"/>
            <w:tcBorders>
              <w:top w:val="nil"/>
              <w:left w:val="nil"/>
              <w:bottom w:val="single" w:sz="8" w:space="0" w:color="000000"/>
              <w:right w:val="single" w:sz="8" w:space="0" w:color="000000"/>
            </w:tcBorders>
            <w:shd w:val="clear" w:color="auto" w:fill="auto"/>
          </w:tcPr>
          <w:p w14:paraId="329A8AE4" w14:textId="77777777" w:rsidR="00132195" w:rsidRPr="00E83060" w:rsidRDefault="00132195" w:rsidP="003C3FBA">
            <w:pPr>
              <w:spacing w:after="0" w:line="240" w:lineRule="auto"/>
              <w:jc w:val="both"/>
              <w:rPr>
                <w:rFonts w:ascii="Times New Roman" w:hAnsi="Times New Roman"/>
                <w:color w:val="000000"/>
                <w:sz w:val="24"/>
                <w:szCs w:val="24"/>
              </w:rPr>
            </w:pPr>
          </w:p>
        </w:tc>
        <w:tc>
          <w:tcPr>
            <w:tcW w:w="590" w:type="dxa"/>
            <w:tcBorders>
              <w:top w:val="nil"/>
              <w:left w:val="nil"/>
              <w:bottom w:val="single" w:sz="8" w:space="0" w:color="000000"/>
              <w:right w:val="single" w:sz="8" w:space="0" w:color="000000"/>
            </w:tcBorders>
            <w:shd w:val="clear" w:color="auto" w:fill="auto"/>
          </w:tcPr>
          <w:p w14:paraId="6DCF0A1E" w14:textId="77777777" w:rsidR="00132195" w:rsidRPr="00E83060" w:rsidRDefault="0013219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H</w:t>
            </w:r>
          </w:p>
        </w:tc>
      </w:tr>
      <w:tr w:rsidR="00132195" w:rsidRPr="00E83060" w14:paraId="599563F2" w14:textId="77777777" w:rsidTr="003C3FBA">
        <w:trPr>
          <w:trHeight w:val="320"/>
        </w:trPr>
        <w:tc>
          <w:tcPr>
            <w:tcW w:w="1111" w:type="dxa"/>
            <w:tcBorders>
              <w:top w:val="nil"/>
              <w:left w:val="single" w:sz="8" w:space="0" w:color="000000"/>
              <w:bottom w:val="single" w:sz="8" w:space="0" w:color="000000"/>
              <w:right w:val="single" w:sz="8" w:space="0" w:color="000000"/>
            </w:tcBorders>
            <w:shd w:val="clear" w:color="auto" w:fill="auto"/>
          </w:tcPr>
          <w:p w14:paraId="0ECF8FDF" w14:textId="77777777" w:rsidR="00132195" w:rsidRPr="00E83060" w:rsidRDefault="0013219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CO4</w:t>
            </w:r>
          </w:p>
        </w:tc>
        <w:tc>
          <w:tcPr>
            <w:tcW w:w="554" w:type="dxa"/>
            <w:tcBorders>
              <w:top w:val="nil"/>
              <w:left w:val="nil"/>
              <w:bottom w:val="single" w:sz="8" w:space="0" w:color="000000"/>
              <w:right w:val="single" w:sz="8" w:space="0" w:color="000000"/>
            </w:tcBorders>
            <w:shd w:val="clear" w:color="auto" w:fill="auto"/>
          </w:tcPr>
          <w:p w14:paraId="4BCF178E" w14:textId="77777777" w:rsidR="00132195" w:rsidRPr="00E83060" w:rsidRDefault="00132195" w:rsidP="003C3FBA">
            <w:pPr>
              <w:spacing w:after="0" w:line="240" w:lineRule="auto"/>
              <w:jc w:val="both"/>
              <w:rPr>
                <w:rFonts w:ascii="Times New Roman" w:hAnsi="Times New Roman"/>
                <w:color w:val="000000"/>
                <w:sz w:val="24"/>
                <w:szCs w:val="24"/>
              </w:rPr>
            </w:pPr>
          </w:p>
        </w:tc>
        <w:tc>
          <w:tcPr>
            <w:tcW w:w="553" w:type="dxa"/>
            <w:tcBorders>
              <w:top w:val="nil"/>
              <w:left w:val="nil"/>
              <w:bottom w:val="single" w:sz="8" w:space="0" w:color="000000"/>
              <w:right w:val="single" w:sz="8" w:space="0" w:color="000000"/>
            </w:tcBorders>
            <w:shd w:val="clear" w:color="auto" w:fill="auto"/>
          </w:tcPr>
          <w:p w14:paraId="62C78F9B" w14:textId="77777777" w:rsidR="00132195" w:rsidRPr="00E83060" w:rsidRDefault="00132195" w:rsidP="003C3FBA">
            <w:pPr>
              <w:spacing w:after="0" w:line="240" w:lineRule="auto"/>
              <w:jc w:val="both"/>
              <w:rPr>
                <w:rFonts w:ascii="Times New Roman" w:hAnsi="Times New Roman"/>
                <w:color w:val="000000"/>
                <w:sz w:val="24"/>
                <w:szCs w:val="24"/>
              </w:rPr>
            </w:pPr>
          </w:p>
        </w:tc>
        <w:tc>
          <w:tcPr>
            <w:tcW w:w="553" w:type="dxa"/>
            <w:tcBorders>
              <w:top w:val="nil"/>
              <w:left w:val="nil"/>
              <w:bottom w:val="single" w:sz="8" w:space="0" w:color="000000"/>
              <w:right w:val="single" w:sz="8" w:space="0" w:color="000000"/>
            </w:tcBorders>
            <w:shd w:val="clear" w:color="auto" w:fill="auto"/>
          </w:tcPr>
          <w:p w14:paraId="1CDD122A" w14:textId="77777777" w:rsidR="00132195" w:rsidRPr="00E83060" w:rsidRDefault="0013219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L</w:t>
            </w:r>
          </w:p>
        </w:tc>
        <w:tc>
          <w:tcPr>
            <w:tcW w:w="553" w:type="dxa"/>
            <w:tcBorders>
              <w:top w:val="nil"/>
              <w:left w:val="nil"/>
              <w:bottom w:val="single" w:sz="8" w:space="0" w:color="000000"/>
              <w:right w:val="single" w:sz="8" w:space="0" w:color="000000"/>
            </w:tcBorders>
            <w:shd w:val="clear" w:color="auto" w:fill="auto"/>
          </w:tcPr>
          <w:p w14:paraId="680E9B77" w14:textId="77777777" w:rsidR="00132195" w:rsidRPr="00E83060" w:rsidRDefault="00132195" w:rsidP="003C3FBA">
            <w:pPr>
              <w:spacing w:after="0" w:line="240" w:lineRule="auto"/>
              <w:jc w:val="both"/>
              <w:rPr>
                <w:rFonts w:ascii="Times New Roman" w:hAnsi="Times New Roman"/>
                <w:color w:val="000000"/>
                <w:sz w:val="24"/>
                <w:szCs w:val="24"/>
              </w:rPr>
            </w:pPr>
          </w:p>
        </w:tc>
        <w:tc>
          <w:tcPr>
            <w:tcW w:w="552" w:type="dxa"/>
            <w:tcBorders>
              <w:top w:val="nil"/>
              <w:left w:val="nil"/>
              <w:bottom w:val="single" w:sz="8" w:space="0" w:color="000000"/>
              <w:right w:val="single" w:sz="8" w:space="0" w:color="000000"/>
            </w:tcBorders>
            <w:shd w:val="clear" w:color="auto" w:fill="auto"/>
          </w:tcPr>
          <w:p w14:paraId="136F05A4" w14:textId="77777777" w:rsidR="00132195" w:rsidRPr="00E83060" w:rsidRDefault="00132195" w:rsidP="003C3FBA">
            <w:pPr>
              <w:spacing w:after="0" w:line="240" w:lineRule="auto"/>
              <w:jc w:val="both"/>
              <w:rPr>
                <w:rFonts w:ascii="Times New Roman" w:hAnsi="Times New Roman"/>
                <w:color w:val="000000"/>
                <w:sz w:val="24"/>
                <w:szCs w:val="24"/>
              </w:rPr>
            </w:pPr>
          </w:p>
        </w:tc>
        <w:tc>
          <w:tcPr>
            <w:tcW w:w="552" w:type="dxa"/>
            <w:tcBorders>
              <w:top w:val="nil"/>
              <w:left w:val="nil"/>
              <w:bottom w:val="single" w:sz="8" w:space="0" w:color="000000"/>
              <w:right w:val="single" w:sz="8" w:space="0" w:color="000000"/>
            </w:tcBorders>
            <w:shd w:val="clear" w:color="auto" w:fill="auto"/>
          </w:tcPr>
          <w:p w14:paraId="25381D27" w14:textId="77777777" w:rsidR="00132195" w:rsidRPr="00E83060" w:rsidRDefault="00132195" w:rsidP="003C3FBA">
            <w:pPr>
              <w:spacing w:after="0" w:line="240" w:lineRule="auto"/>
              <w:jc w:val="both"/>
              <w:rPr>
                <w:rFonts w:ascii="Times New Roman" w:hAnsi="Times New Roman"/>
                <w:color w:val="000000"/>
                <w:sz w:val="24"/>
                <w:szCs w:val="24"/>
              </w:rPr>
            </w:pPr>
          </w:p>
        </w:tc>
        <w:tc>
          <w:tcPr>
            <w:tcW w:w="552" w:type="dxa"/>
            <w:tcBorders>
              <w:top w:val="nil"/>
              <w:left w:val="nil"/>
              <w:bottom w:val="single" w:sz="8" w:space="0" w:color="000000"/>
              <w:right w:val="single" w:sz="8" w:space="0" w:color="000000"/>
            </w:tcBorders>
            <w:shd w:val="clear" w:color="auto" w:fill="auto"/>
          </w:tcPr>
          <w:p w14:paraId="74C319F6" w14:textId="77777777" w:rsidR="00132195" w:rsidRPr="00E83060" w:rsidRDefault="00132195" w:rsidP="003C3FBA">
            <w:pPr>
              <w:spacing w:after="0" w:line="240" w:lineRule="auto"/>
              <w:jc w:val="both"/>
              <w:rPr>
                <w:rFonts w:ascii="Times New Roman" w:hAnsi="Times New Roman"/>
                <w:color w:val="000000"/>
                <w:sz w:val="24"/>
                <w:szCs w:val="24"/>
              </w:rPr>
            </w:pPr>
          </w:p>
        </w:tc>
        <w:tc>
          <w:tcPr>
            <w:tcW w:w="552" w:type="dxa"/>
            <w:tcBorders>
              <w:top w:val="nil"/>
              <w:left w:val="nil"/>
              <w:bottom w:val="single" w:sz="8" w:space="0" w:color="000000"/>
              <w:right w:val="single" w:sz="8" w:space="0" w:color="000000"/>
            </w:tcBorders>
            <w:shd w:val="clear" w:color="auto" w:fill="auto"/>
          </w:tcPr>
          <w:p w14:paraId="7BC7E66E" w14:textId="77777777" w:rsidR="00132195" w:rsidRPr="00E83060" w:rsidRDefault="0013219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M</w:t>
            </w:r>
          </w:p>
        </w:tc>
        <w:tc>
          <w:tcPr>
            <w:tcW w:w="552" w:type="dxa"/>
            <w:tcBorders>
              <w:top w:val="nil"/>
              <w:left w:val="nil"/>
              <w:bottom w:val="single" w:sz="8" w:space="0" w:color="000000"/>
              <w:right w:val="single" w:sz="8" w:space="0" w:color="000000"/>
            </w:tcBorders>
            <w:shd w:val="clear" w:color="auto" w:fill="auto"/>
          </w:tcPr>
          <w:p w14:paraId="3EDFF1BD" w14:textId="77777777" w:rsidR="00132195" w:rsidRPr="00E83060" w:rsidRDefault="00132195" w:rsidP="003C3FBA">
            <w:pPr>
              <w:spacing w:after="0" w:line="240" w:lineRule="auto"/>
              <w:jc w:val="both"/>
              <w:rPr>
                <w:rFonts w:ascii="Times New Roman" w:hAnsi="Times New Roman"/>
                <w:color w:val="000000"/>
                <w:sz w:val="24"/>
                <w:szCs w:val="24"/>
              </w:rPr>
            </w:pPr>
          </w:p>
        </w:tc>
        <w:tc>
          <w:tcPr>
            <w:tcW w:w="582" w:type="dxa"/>
            <w:tcBorders>
              <w:top w:val="nil"/>
              <w:left w:val="nil"/>
              <w:bottom w:val="single" w:sz="8" w:space="0" w:color="000000"/>
              <w:right w:val="single" w:sz="8" w:space="0" w:color="000000"/>
            </w:tcBorders>
            <w:shd w:val="clear" w:color="auto" w:fill="auto"/>
          </w:tcPr>
          <w:p w14:paraId="3049A92B" w14:textId="77777777" w:rsidR="00132195" w:rsidRPr="00E83060" w:rsidRDefault="00132195" w:rsidP="003C3FBA">
            <w:pPr>
              <w:spacing w:after="0" w:line="240" w:lineRule="auto"/>
              <w:jc w:val="both"/>
              <w:rPr>
                <w:rFonts w:ascii="Times New Roman" w:hAnsi="Times New Roman"/>
                <w:color w:val="000000"/>
                <w:sz w:val="24"/>
                <w:szCs w:val="24"/>
              </w:rPr>
            </w:pPr>
          </w:p>
        </w:tc>
        <w:tc>
          <w:tcPr>
            <w:tcW w:w="582" w:type="dxa"/>
            <w:tcBorders>
              <w:top w:val="nil"/>
              <w:left w:val="nil"/>
              <w:bottom w:val="single" w:sz="8" w:space="0" w:color="000000"/>
              <w:right w:val="single" w:sz="8" w:space="0" w:color="000000"/>
            </w:tcBorders>
            <w:shd w:val="clear" w:color="auto" w:fill="auto"/>
          </w:tcPr>
          <w:p w14:paraId="14EB915E" w14:textId="77777777" w:rsidR="00132195" w:rsidRPr="00E83060" w:rsidRDefault="00132195" w:rsidP="003C3FBA">
            <w:pPr>
              <w:spacing w:after="0" w:line="240" w:lineRule="auto"/>
              <w:jc w:val="both"/>
              <w:rPr>
                <w:rFonts w:ascii="Times New Roman" w:hAnsi="Times New Roman"/>
                <w:color w:val="000000"/>
                <w:sz w:val="24"/>
                <w:szCs w:val="24"/>
              </w:rPr>
            </w:pPr>
          </w:p>
        </w:tc>
        <w:tc>
          <w:tcPr>
            <w:tcW w:w="582" w:type="dxa"/>
            <w:tcBorders>
              <w:top w:val="nil"/>
              <w:left w:val="nil"/>
              <w:bottom w:val="single" w:sz="8" w:space="0" w:color="000000"/>
              <w:right w:val="single" w:sz="8" w:space="0" w:color="000000"/>
            </w:tcBorders>
            <w:shd w:val="clear" w:color="auto" w:fill="auto"/>
          </w:tcPr>
          <w:p w14:paraId="2C348636" w14:textId="77777777" w:rsidR="00132195" w:rsidRPr="00E83060" w:rsidRDefault="0013219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H</w:t>
            </w:r>
          </w:p>
        </w:tc>
        <w:tc>
          <w:tcPr>
            <w:tcW w:w="590" w:type="dxa"/>
            <w:tcBorders>
              <w:top w:val="nil"/>
              <w:left w:val="nil"/>
              <w:bottom w:val="single" w:sz="8" w:space="0" w:color="000000"/>
              <w:right w:val="single" w:sz="8" w:space="0" w:color="000000"/>
            </w:tcBorders>
            <w:shd w:val="clear" w:color="auto" w:fill="auto"/>
          </w:tcPr>
          <w:p w14:paraId="760D8EE5" w14:textId="77777777" w:rsidR="00132195" w:rsidRPr="00E83060" w:rsidRDefault="00132195" w:rsidP="003C3FBA">
            <w:pPr>
              <w:spacing w:after="0" w:line="240" w:lineRule="auto"/>
              <w:jc w:val="both"/>
              <w:rPr>
                <w:rFonts w:ascii="Times New Roman" w:hAnsi="Times New Roman"/>
                <w:color w:val="000000"/>
                <w:sz w:val="24"/>
                <w:szCs w:val="24"/>
              </w:rPr>
            </w:pPr>
          </w:p>
        </w:tc>
        <w:tc>
          <w:tcPr>
            <w:tcW w:w="590" w:type="dxa"/>
            <w:tcBorders>
              <w:top w:val="nil"/>
              <w:left w:val="nil"/>
              <w:bottom w:val="single" w:sz="8" w:space="0" w:color="000000"/>
              <w:right w:val="single" w:sz="8" w:space="0" w:color="000000"/>
            </w:tcBorders>
            <w:shd w:val="clear" w:color="auto" w:fill="auto"/>
          </w:tcPr>
          <w:p w14:paraId="012FD9C3" w14:textId="77777777" w:rsidR="00132195" w:rsidRPr="00E83060" w:rsidRDefault="00132195" w:rsidP="003C3FBA">
            <w:pPr>
              <w:spacing w:after="0" w:line="240" w:lineRule="auto"/>
              <w:jc w:val="both"/>
              <w:rPr>
                <w:rFonts w:ascii="Times New Roman" w:hAnsi="Times New Roman"/>
                <w:color w:val="000000"/>
                <w:sz w:val="24"/>
                <w:szCs w:val="24"/>
              </w:rPr>
            </w:pPr>
          </w:p>
        </w:tc>
        <w:tc>
          <w:tcPr>
            <w:tcW w:w="590" w:type="dxa"/>
            <w:tcBorders>
              <w:top w:val="nil"/>
              <w:left w:val="nil"/>
              <w:bottom w:val="single" w:sz="8" w:space="0" w:color="000000"/>
              <w:right w:val="single" w:sz="8" w:space="0" w:color="000000"/>
            </w:tcBorders>
            <w:shd w:val="clear" w:color="auto" w:fill="auto"/>
          </w:tcPr>
          <w:p w14:paraId="23C1B6FA" w14:textId="77777777" w:rsidR="00132195" w:rsidRPr="00E83060" w:rsidRDefault="00132195" w:rsidP="003C3FBA">
            <w:pPr>
              <w:spacing w:after="0" w:line="240" w:lineRule="auto"/>
              <w:jc w:val="both"/>
              <w:rPr>
                <w:rFonts w:ascii="Times New Roman" w:hAnsi="Times New Roman"/>
                <w:color w:val="000000"/>
                <w:sz w:val="24"/>
                <w:szCs w:val="24"/>
              </w:rPr>
            </w:pPr>
          </w:p>
        </w:tc>
      </w:tr>
      <w:tr w:rsidR="00132195" w:rsidRPr="00E83060" w14:paraId="12694465" w14:textId="77777777" w:rsidTr="003C3FBA">
        <w:trPr>
          <w:trHeight w:val="320"/>
        </w:trPr>
        <w:tc>
          <w:tcPr>
            <w:tcW w:w="1111" w:type="dxa"/>
            <w:tcBorders>
              <w:top w:val="nil"/>
              <w:left w:val="single" w:sz="8" w:space="0" w:color="000000"/>
              <w:bottom w:val="single" w:sz="8" w:space="0" w:color="000000"/>
              <w:right w:val="single" w:sz="8" w:space="0" w:color="000000"/>
            </w:tcBorders>
            <w:shd w:val="clear" w:color="auto" w:fill="auto"/>
            <w:hideMark/>
          </w:tcPr>
          <w:p w14:paraId="53281910" w14:textId="77777777" w:rsidR="00132195" w:rsidRPr="00E83060" w:rsidRDefault="00132195" w:rsidP="003C3FBA">
            <w:pPr>
              <w:spacing w:after="0" w:line="240" w:lineRule="auto"/>
              <w:jc w:val="both"/>
              <w:rPr>
                <w:rFonts w:ascii="Times New Roman" w:hAnsi="Times New Roman"/>
                <w:color w:val="000000"/>
                <w:sz w:val="24"/>
                <w:szCs w:val="24"/>
              </w:rPr>
            </w:pPr>
            <w:r w:rsidRPr="00E83060">
              <w:rPr>
                <w:rFonts w:ascii="Times New Roman" w:hAnsi="Times New Roman"/>
                <w:color w:val="000000"/>
                <w:sz w:val="24"/>
                <w:szCs w:val="24"/>
              </w:rPr>
              <w:t>CO</w:t>
            </w:r>
            <w:r>
              <w:rPr>
                <w:rFonts w:ascii="Times New Roman" w:hAnsi="Times New Roman"/>
                <w:color w:val="000000"/>
                <w:sz w:val="24"/>
                <w:szCs w:val="24"/>
              </w:rPr>
              <w:t>5</w:t>
            </w:r>
          </w:p>
        </w:tc>
        <w:tc>
          <w:tcPr>
            <w:tcW w:w="554" w:type="dxa"/>
            <w:tcBorders>
              <w:top w:val="nil"/>
              <w:left w:val="nil"/>
              <w:bottom w:val="single" w:sz="8" w:space="0" w:color="000000"/>
              <w:right w:val="single" w:sz="8" w:space="0" w:color="000000"/>
            </w:tcBorders>
            <w:shd w:val="clear" w:color="auto" w:fill="auto"/>
          </w:tcPr>
          <w:p w14:paraId="44564A63" w14:textId="77777777" w:rsidR="00132195" w:rsidRPr="00E83060" w:rsidRDefault="00132195" w:rsidP="003C3FBA">
            <w:pPr>
              <w:spacing w:after="0" w:line="240" w:lineRule="auto"/>
              <w:jc w:val="both"/>
              <w:rPr>
                <w:rFonts w:ascii="Times New Roman" w:hAnsi="Times New Roman"/>
                <w:color w:val="000000"/>
                <w:sz w:val="24"/>
                <w:szCs w:val="24"/>
              </w:rPr>
            </w:pPr>
          </w:p>
        </w:tc>
        <w:tc>
          <w:tcPr>
            <w:tcW w:w="553" w:type="dxa"/>
            <w:tcBorders>
              <w:top w:val="nil"/>
              <w:left w:val="nil"/>
              <w:bottom w:val="single" w:sz="8" w:space="0" w:color="000000"/>
              <w:right w:val="single" w:sz="8" w:space="0" w:color="000000"/>
            </w:tcBorders>
            <w:shd w:val="clear" w:color="auto" w:fill="auto"/>
          </w:tcPr>
          <w:p w14:paraId="3D708E0F" w14:textId="77777777" w:rsidR="00132195" w:rsidRPr="00E83060" w:rsidRDefault="00132195" w:rsidP="003C3FBA">
            <w:pPr>
              <w:spacing w:after="0" w:line="240" w:lineRule="auto"/>
              <w:jc w:val="both"/>
              <w:rPr>
                <w:rFonts w:ascii="Times New Roman" w:hAnsi="Times New Roman"/>
                <w:color w:val="000000"/>
                <w:sz w:val="24"/>
                <w:szCs w:val="24"/>
              </w:rPr>
            </w:pPr>
          </w:p>
        </w:tc>
        <w:tc>
          <w:tcPr>
            <w:tcW w:w="553" w:type="dxa"/>
            <w:tcBorders>
              <w:top w:val="nil"/>
              <w:left w:val="nil"/>
              <w:bottom w:val="single" w:sz="8" w:space="0" w:color="000000"/>
              <w:right w:val="single" w:sz="8" w:space="0" w:color="000000"/>
            </w:tcBorders>
            <w:shd w:val="clear" w:color="auto" w:fill="auto"/>
          </w:tcPr>
          <w:p w14:paraId="2206A3FA" w14:textId="77777777" w:rsidR="00132195" w:rsidRPr="00E83060" w:rsidRDefault="0013219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M</w:t>
            </w:r>
          </w:p>
        </w:tc>
        <w:tc>
          <w:tcPr>
            <w:tcW w:w="553" w:type="dxa"/>
            <w:tcBorders>
              <w:top w:val="nil"/>
              <w:left w:val="nil"/>
              <w:bottom w:val="single" w:sz="8" w:space="0" w:color="000000"/>
              <w:right w:val="single" w:sz="8" w:space="0" w:color="000000"/>
            </w:tcBorders>
            <w:shd w:val="clear" w:color="auto" w:fill="auto"/>
          </w:tcPr>
          <w:p w14:paraId="73CD6F14" w14:textId="77777777" w:rsidR="00132195" w:rsidRPr="00E83060" w:rsidRDefault="00132195" w:rsidP="003C3FBA">
            <w:pPr>
              <w:spacing w:after="0" w:line="240" w:lineRule="auto"/>
              <w:jc w:val="both"/>
              <w:rPr>
                <w:rFonts w:ascii="Times New Roman" w:hAnsi="Times New Roman"/>
                <w:color w:val="000000"/>
                <w:sz w:val="24"/>
                <w:szCs w:val="24"/>
              </w:rPr>
            </w:pPr>
          </w:p>
        </w:tc>
        <w:tc>
          <w:tcPr>
            <w:tcW w:w="552" w:type="dxa"/>
            <w:tcBorders>
              <w:top w:val="nil"/>
              <w:left w:val="nil"/>
              <w:bottom w:val="single" w:sz="8" w:space="0" w:color="000000"/>
              <w:right w:val="single" w:sz="8" w:space="0" w:color="000000"/>
            </w:tcBorders>
            <w:shd w:val="clear" w:color="auto" w:fill="auto"/>
          </w:tcPr>
          <w:p w14:paraId="2B2B5A7D" w14:textId="77777777" w:rsidR="00132195" w:rsidRPr="00E83060" w:rsidRDefault="0013219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M</w:t>
            </w:r>
          </w:p>
        </w:tc>
        <w:tc>
          <w:tcPr>
            <w:tcW w:w="552" w:type="dxa"/>
            <w:tcBorders>
              <w:top w:val="nil"/>
              <w:left w:val="nil"/>
              <w:bottom w:val="single" w:sz="8" w:space="0" w:color="000000"/>
              <w:right w:val="single" w:sz="8" w:space="0" w:color="000000"/>
            </w:tcBorders>
            <w:shd w:val="clear" w:color="auto" w:fill="auto"/>
          </w:tcPr>
          <w:p w14:paraId="393B2994" w14:textId="77777777" w:rsidR="00132195" w:rsidRPr="00E83060" w:rsidRDefault="0013219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L</w:t>
            </w:r>
          </w:p>
        </w:tc>
        <w:tc>
          <w:tcPr>
            <w:tcW w:w="552" w:type="dxa"/>
            <w:tcBorders>
              <w:top w:val="nil"/>
              <w:left w:val="nil"/>
              <w:bottom w:val="single" w:sz="8" w:space="0" w:color="000000"/>
              <w:right w:val="single" w:sz="8" w:space="0" w:color="000000"/>
            </w:tcBorders>
            <w:shd w:val="clear" w:color="auto" w:fill="auto"/>
          </w:tcPr>
          <w:p w14:paraId="2DB6E723" w14:textId="77777777" w:rsidR="00132195" w:rsidRPr="00E83060" w:rsidRDefault="0013219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L</w:t>
            </w:r>
          </w:p>
        </w:tc>
        <w:tc>
          <w:tcPr>
            <w:tcW w:w="552" w:type="dxa"/>
            <w:tcBorders>
              <w:top w:val="nil"/>
              <w:left w:val="nil"/>
              <w:bottom w:val="single" w:sz="8" w:space="0" w:color="000000"/>
              <w:right w:val="single" w:sz="8" w:space="0" w:color="000000"/>
            </w:tcBorders>
            <w:shd w:val="clear" w:color="auto" w:fill="auto"/>
          </w:tcPr>
          <w:p w14:paraId="5CCDF16B" w14:textId="77777777" w:rsidR="00132195" w:rsidRPr="00E83060" w:rsidRDefault="0013219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M</w:t>
            </w:r>
          </w:p>
        </w:tc>
        <w:tc>
          <w:tcPr>
            <w:tcW w:w="552" w:type="dxa"/>
            <w:tcBorders>
              <w:top w:val="nil"/>
              <w:left w:val="nil"/>
              <w:bottom w:val="single" w:sz="8" w:space="0" w:color="000000"/>
              <w:right w:val="single" w:sz="8" w:space="0" w:color="000000"/>
            </w:tcBorders>
            <w:shd w:val="clear" w:color="auto" w:fill="auto"/>
          </w:tcPr>
          <w:p w14:paraId="63B38F8E" w14:textId="77777777" w:rsidR="00132195" w:rsidRPr="00E83060" w:rsidRDefault="0013219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L</w:t>
            </w:r>
          </w:p>
        </w:tc>
        <w:tc>
          <w:tcPr>
            <w:tcW w:w="582" w:type="dxa"/>
            <w:tcBorders>
              <w:top w:val="nil"/>
              <w:left w:val="nil"/>
              <w:bottom w:val="single" w:sz="8" w:space="0" w:color="000000"/>
              <w:right w:val="single" w:sz="8" w:space="0" w:color="000000"/>
            </w:tcBorders>
            <w:shd w:val="clear" w:color="auto" w:fill="auto"/>
          </w:tcPr>
          <w:p w14:paraId="7A9713D3" w14:textId="77777777" w:rsidR="00132195" w:rsidRPr="00E83060" w:rsidRDefault="00132195" w:rsidP="003C3FBA">
            <w:pPr>
              <w:spacing w:after="0" w:line="240" w:lineRule="auto"/>
              <w:jc w:val="both"/>
              <w:rPr>
                <w:rFonts w:ascii="Times New Roman" w:hAnsi="Times New Roman"/>
                <w:color w:val="000000"/>
                <w:sz w:val="24"/>
                <w:szCs w:val="24"/>
              </w:rPr>
            </w:pPr>
          </w:p>
        </w:tc>
        <w:tc>
          <w:tcPr>
            <w:tcW w:w="582" w:type="dxa"/>
            <w:tcBorders>
              <w:top w:val="nil"/>
              <w:left w:val="nil"/>
              <w:bottom w:val="single" w:sz="8" w:space="0" w:color="000000"/>
              <w:right w:val="single" w:sz="8" w:space="0" w:color="000000"/>
            </w:tcBorders>
            <w:shd w:val="clear" w:color="auto" w:fill="auto"/>
          </w:tcPr>
          <w:p w14:paraId="10E06C4F" w14:textId="77777777" w:rsidR="00132195" w:rsidRPr="00E83060" w:rsidRDefault="00132195" w:rsidP="003C3FBA">
            <w:pPr>
              <w:spacing w:after="0" w:line="240" w:lineRule="auto"/>
              <w:jc w:val="both"/>
              <w:rPr>
                <w:rFonts w:ascii="Times New Roman" w:hAnsi="Times New Roman"/>
                <w:color w:val="000000"/>
                <w:sz w:val="24"/>
                <w:szCs w:val="24"/>
              </w:rPr>
            </w:pPr>
          </w:p>
        </w:tc>
        <w:tc>
          <w:tcPr>
            <w:tcW w:w="582" w:type="dxa"/>
            <w:tcBorders>
              <w:top w:val="nil"/>
              <w:left w:val="nil"/>
              <w:bottom w:val="single" w:sz="8" w:space="0" w:color="000000"/>
              <w:right w:val="single" w:sz="8" w:space="0" w:color="000000"/>
            </w:tcBorders>
            <w:shd w:val="clear" w:color="auto" w:fill="auto"/>
          </w:tcPr>
          <w:p w14:paraId="0CA7C07C" w14:textId="77777777" w:rsidR="00132195" w:rsidRPr="00E83060" w:rsidRDefault="0013219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H</w:t>
            </w:r>
          </w:p>
        </w:tc>
        <w:tc>
          <w:tcPr>
            <w:tcW w:w="590" w:type="dxa"/>
            <w:tcBorders>
              <w:top w:val="nil"/>
              <w:left w:val="nil"/>
              <w:bottom w:val="single" w:sz="8" w:space="0" w:color="000000"/>
              <w:right w:val="single" w:sz="8" w:space="0" w:color="000000"/>
            </w:tcBorders>
            <w:shd w:val="clear" w:color="auto" w:fill="auto"/>
          </w:tcPr>
          <w:p w14:paraId="1A9007DA" w14:textId="77777777" w:rsidR="00132195" w:rsidRPr="00E83060" w:rsidRDefault="0013219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H</w:t>
            </w:r>
          </w:p>
        </w:tc>
        <w:tc>
          <w:tcPr>
            <w:tcW w:w="590" w:type="dxa"/>
            <w:tcBorders>
              <w:top w:val="nil"/>
              <w:left w:val="nil"/>
              <w:bottom w:val="single" w:sz="8" w:space="0" w:color="000000"/>
              <w:right w:val="single" w:sz="8" w:space="0" w:color="000000"/>
            </w:tcBorders>
            <w:shd w:val="clear" w:color="auto" w:fill="auto"/>
          </w:tcPr>
          <w:p w14:paraId="2289EF85" w14:textId="77777777" w:rsidR="00132195" w:rsidRPr="00E83060" w:rsidRDefault="00132195" w:rsidP="003C3FBA">
            <w:pPr>
              <w:spacing w:after="0" w:line="240" w:lineRule="auto"/>
              <w:jc w:val="both"/>
              <w:rPr>
                <w:rFonts w:ascii="Times New Roman" w:hAnsi="Times New Roman"/>
                <w:color w:val="000000"/>
                <w:sz w:val="24"/>
                <w:szCs w:val="24"/>
              </w:rPr>
            </w:pPr>
          </w:p>
        </w:tc>
        <w:tc>
          <w:tcPr>
            <w:tcW w:w="590" w:type="dxa"/>
            <w:tcBorders>
              <w:top w:val="nil"/>
              <w:left w:val="nil"/>
              <w:bottom w:val="single" w:sz="8" w:space="0" w:color="000000"/>
              <w:right w:val="single" w:sz="8" w:space="0" w:color="000000"/>
            </w:tcBorders>
            <w:shd w:val="clear" w:color="auto" w:fill="auto"/>
            <w:hideMark/>
          </w:tcPr>
          <w:p w14:paraId="20B67312" w14:textId="77777777" w:rsidR="00132195" w:rsidRPr="00E83060" w:rsidRDefault="0013219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H</w:t>
            </w:r>
            <w:r w:rsidRPr="00E83060">
              <w:rPr>
                <w:rFonts w:ascii="Times New Roman" w:hAnsi="Times New Roman"/>
                <w:color w:val="000000"/>
                <w:sz w:val="24"/>
                <w:szCs w:val="24"/>
              </w:rPr>
              <w:t> </w:t>
            </w:r>
          </w:p>
        </w:tc>
      </w:tr>
    </w:tbl>
    <w:p w14:paraId="6B719BC6" w14:textId="77777777" w:rsidR="00132195" w:rsidRPr="00E12374" w:rsidRDefault="00132195" w:rsidP="00132195">
      <w:pPr>
        <w:tabs>
          <w:tab w:val="left" w:pos="720"/>
        </w:tabs>
        <w:spacing w:after="0" w:line="100" w:lineRule="atLeast"/>
        <w:jc w:val="both"/>
        <w:rPr>
          <w:rFonts w:ascii="Times New Roman" w:hAnsi="Times New Roman" w:cs="Times New Roman"/>
          <w:i w:val="0"/>
          <w:color w:val="000000" w:themeColor="text1"/>
          <w:sz w:val="24"/>
          <w:szCs w:val="24"/>
        </w:rPr>
      </w:pPr>
    </w:p>
    <w:p w14:paraId="0071E6E8" w14:textId="77777777" w:rsidR="00132195" w:rsidRPr="00E12374" w:rsidRDefault="00132195" w:rsidP="00132195">
      <w:pPr>
        <w:suppressAutoHyphens w:val="0"/>
        <w:autoSpaceDE w:val="0"/>
        <w:autoSpaceDN w:val="0"/>
        <w:adjustRightInd w:val="0"/>
        <w:spacing w:after="0" w:line="240" w:lineRule="auto"/>
        <w:rPr>
          <w:rFonts w:ascii="Times New Roman" w:hAnsi="Times New Roman" w:cs="Times New Roman"/>
          <w:i w:val="0"/>
          <w:iCs w:val="0"/>
          <w:color w:val="000000"/>
          <w:sz w:val="24"/>
          <w:szCs w:val="24"/>
          <w:lang w:eastAsia="en-US" w:bidi="ar-SA"/>
        </w:rPr>
      </w:pPr>
      <w:r w:rsidRPr="00E12374">
        <w:rPr>
          <w:rFonts w:ascii="Times New Roman" w:hAnsi="Times New Roman" w:cs="Times New Roman"/>
          <w:b/>
          <w:bCs/>
          <w:i w:val="0"/>
          <w:iCs w:val="0"/>
          <w:color w:val="000000"/>
          <w:sz w:val="24"/>
          <w:szCs w:val="24"/>
          <w:lang w:eastAsia="en-US" w:bidi="ar-SA"/>
        </w:rPr>
        <w:t xml:space="preserve">TEXT BOOKS: </w:t>
      </w:r>
    </w:p>
    <w:p w14:paraId="2CB3FC05" w14:textId="77777777" w:rsidR="00132195" w:rsidRPr="00E12374" w:rsidRDefault="00132195" w:rsidP="00132195">
      <w:pPr>
        <w:suppressAutoHyphens w:val="0"/>
        <w:autoSpaceDE w:val="0"/>
        <w:autoSpaceDN w:val="0"/>
        <w:adjustRightInd w:val="0"/>
        <w:spacing w:after="49" w:line="240" w:lineRule="auto"/>
        <w:rPr>
          <w:rFonts w:ascii="Times New Roman" w:hAnsi="Times New Roman" w:cs="Times New Roman"/>
          <w:i w:val="0"/>
          <w:iCs w:val="0"/>
          <w:color w:val="000000"/>
          <w:sz w:val="24"/>
          <w:szCs w:val="24"/>
          <w:lang w:eastAsia="en-US" w:bidi="ar-SA"/>
        </w:rPr>
      </w:pPr>
      <w:r w:rsidRPr="00E12374">
        <w:rPr>
          <w:rFonts w:ascii="Times New Roman" w:hAnsi="Times New Roman" w:cs="Times New Roman"/>
          <w:i w:val="0"/>
          <w:iCs w:val="0"/>
          <w:color w:val="000000"/>
          <w:sz w:val="24"/>
          <w:szCs w:val="24"/>
          <w:lang w:eastAsia="en-US" w:bidi="ar-SA"/>
        </w:rPr>
        <w:t xml:space="preserve">1. Patrick Engbreston: “The Basics of Hacking and Penetration Testing: Ethical Hacking and Penetration Testing Made Easy”,1st Edition, Syngress publication,2011. </w:t>
      </w:r>
    </w:p>
    <w:p w14:paraId="0FD805F7" w14:textId="77777777" w:rsidR="00132195" w:rsidRPr="00E12374" w:rsidRDefault="00132195" w:rsidP="00132195">
      <w:pPr>
        <w:suppressAutoHyphens w:val="0"/>
        <w:autoSpaceDE w:val="0"/>
        <w:autoSpaceDN w:val="0"/>
        <w:adjustRightInd w:val="0"/>
        <w:spacing w:after="0" w:line="240" w:lineRule="auto"/>
        <w:rPr>
          <w:rFonts w:ascii="Times New Roman" w:hAnsi="Times New Roman" w:cs="Times New Roman"/>
          <w:i w:val="0"/>
          <w:iCs w:val="0"/>
          <w:color w:val="000000"/>
          <w:sz w:val="24"/>
          <w:szCs w:val="24"/>
          <w:lang w:eastAsia="en-US" w:bidi="ar-SA"/>
        </w:rPr>
      </w:pPr>
      <w:r w:rsidRPr="00E12374">
        <w:rPr>
          <w:rFonts w:ascii="Times New Roman" w:hAnsi="Times New Roman" w:cs="Times New Roman"/>
          <w:i w:val="0"/>
          <w:iCs w:val="0"/>
          <w:color w:val="000000"/>
          <w:sz w:val="24"/>
          <w:szCs w:val="24"/>
          <w:lang w:eastAsia="en-US" w:bidi="ar-SA"/>
        </w:rPr>
        <w:t xml:space="preserve">2. Ankit Fadia : “Unofficial Guide to Ethical Hacking”, 3rd Edition , McMillan India Ltd,2006. </w:t>
      </w:r>
    </w:p>
    <w:p w14:paraId="6D6991E8" w14:textId="77777777" w:rsidR="00132195" w:rsidRPr="00E12374" w:rsidRDefault="00132195" w:rsidP="00132195">
      <w:pPr>
        <w:suppressAutoHyphens w:val="0"/>
        <w:autoSpaceDE w:val="0"/>
        <w:autoSpaceDN w:val="0"/>
        <w:adjustRightInd w:val="0"/>
        <w:spacing w:after="0" w:line="240" w:lineRule="auto"/>
        <w:rPr>
          <w:rFonts w:ascii="Times New Roman" w:hAnsi="Times New Roman" w:cs="Times New Roman"/>
          <w:i w:val="0"/>
          <w:iCs w:val="0"/>
          <w:color w:val="000000"/>
          <w:sz w:val="24"/>
          <w:szCs w:val="24"/>
          <w:lang w:eastAsia="en-US" w:bidi="ar-SA"/>
        </w:rPr>
      </w:pPr>
    </w:p>
    <w:p w14:paraId="060F6A2F" w14:textId="77777777" w:rsidR="00132195" w:rsidRPr="00E12374" w:rsidRDefault="00132195" w:rsidP="00132195">
      <w:pPr>
        <w:suppressAutoHyphens w:val="0"/>
        <w:autoSpaceDE w:val="0"/>
        <w:autoSpaceDN w:val="0"/>
        <w:adjustRightInd w:val="0"/>
        <w:spacing w:after="0" w:line="240" w:lineRule="auto"/>
        <w:rPr>
          <w:rFonts w:ascii="Times New Roman" w:hAnsi="Times New Roman" w:cs="Times New Roman"/>
          <w:i w:val="0"/>
          <w:iCs w:val="0"/>
          <w:color w:val="000000"/>
          <w:sz w:val="24"/>
          <w:szCs w:val="24"/>
          <w:lang w:eastAsia="en-US" w:bidi="ar-SA"/>
        </w:rPr>
      </w:pPr>
      <w:r w:rsidRPr="00E12374">
        <w:rPr>
          <w:rFonts w:ascii="Times New Roman" w:hAnsi="Times New Roman" w:cs="Times New Roman"/>
          <w:b/>
          <w:bCs/>
          <w:i w:val="0"/>
          <w:iCs w:val="0"/>
          <w:color w:val="000000"/>
          <w:sz w:val="24"/>
          <w:szCs w:val="24"/>
          <w:lang w:eastAsia="en-US" w:bidi="ar-SA"/>
        </w:rPr>
        <w:t xml:space="preserve">REFERENCES: </w:t>
      </w:r>
    </w:p>
    <w:p w14:paraId="1869305E" w14:textId="77777777" w:rsidR="00132195" w:rsidRDefault="00132195" w:rsidP="00132195">
      <w:pPr>
        <w:suppressAutoHyphens w:val="0"/>
        <w:autoSpaceDE w:val="0"/>
        <w:autoSpaceDN w:val="0"/>
        <w:adjustRightInd w:val="0"/>
        <w:spacing w:after="0" w:line="240" w:lineRule="auto"/>
        <w:rPr>
          <w:rFonts w:ascii="Times New Roman" w:hAnsi="Times New Roman" w:cs="Times New Roman"/>
          <w:i w:val="0"/>
          <w:iCs w:val="0"/>
          <w:color w:val="000000"/>
          <w:sz w:val="24"/>
          <w:szCs w:val="24"/>
          <w:lang w:eastAsia="en-US" w:bidi="ar-SA"/>
        </w:rPr>
      </w:pPr>
      <w:r w:rsidRPr="00E12374">
        <w:rPr>
          <w:rFonts w:ascii="Times New Roman" w:hAnsi="Times New Roman" w:cs="Times New Roman"/>
          <w:i w:val="0"/>
          <w:iCs w:val="0"/>
          <w:color w:val="000000"/>
          <w:sz w:val="24"/>
          <w:szCs w:val="24"/>
          <w:lang w:eastAsia="en-US" w:bidi="ar-SA"/>
        </w:rPr>
        <w:t xml:space="preserve">1. Simpson/backman/corley, “HandsOn Ethical Hacking &amp; Network Defense International”, 2nd Edition,Cengageint,2011. </w:t>
      </w:r>
    </w:p>
    <w:p w14:paraId="16714ED5" w14:textId="77777777" w:rsidR="00132195" w:rsidRDefault="00132195" w:rsidP="00132195">
      <w:pPr>
        <w:suppressAutoHyphens w:val="0"/>
        <w:spacing w:after="0" w:line="240" w:lineRule="auto"/>
        <w:rPr>
          <w:rFonts w:ascii="Times New Roman" w:hAnsi="Times New Roman" w:cs="Times New Roman"/>
          <w:i w:val="0"/>
          <w:iCs w:val="0"/>
          <w:color w:val="000000"/>
          <w:sz w:val="24"/>
          <w:szCs w:val="24"/>
          <w:lang w:eastAsia="en-US" w:bidi="ar-SA"/>
        </w:rPr>
      </w:pPr>
    </w:p>
    <w:p w14:paraId="028202AB" w14:textId="77777777" w:rsidR="00EA63A9" w:rsidRDefault="00EA63A9">
      <w:pPr>
        <w:suppressAutoHyphens w:val="0"/>
        <w:spacing w:after="160" w:line="259" w:lineRule="auto"/>
        <w:rPr>
          <w:rFonts w:ascii="Times New Roman" w:hAnsi="Times New Roman" w:cs="Times New Roman"/>
          <w:b/>
          <w:i w:val="0"/>
          <w:sz w:val="28"/>
          <w:szCs w:val="28"/>
        </w:rPr>
      </w:pPr>
    </w:p>
    <w:p w14:paraId="6EDCDC8F" w14:textId="77777777" w:rsidR="00C14C99" w:rsidRPr="00C14C99" w:rsidRDefault="00C14C99" w:rsidP="00C14C99">
      <w:pPr>
        <w:suppressAutoHyphens w:val="0"/>
        <w:spacing w:after="160" w:line="259" w:lineRule="auto"/>
        <w:rPr>
          <w:rFonts w:ascii="Times New Roman" w:hAnsi="Times New Roman" w:cs="Times New Roman"/>
          <w:b/>
          <w:i w:val="0"/>
          <w:sz w:val="28"/>
          <w:szCs w:val="28"/>
        </w:rPr>
      </w:pPr>
      <w:r w:rsidRPr="00C14C99">
        <w:rPr>
          <w:rFonts w:ascii="Times New Roman" w:hAnsi="Times New Roman" w:cs="Times New Roman"/>
          <w:b/>
          <w:i w:val="0"/>
          <w:sz w:val="28"/>
          <w:szCs w:val="28"/>
        </w:rPr>
        <w:lastRenderedPageBreak/>
        <w:t>Cyber Security</w:t>
      </w:r>
    </w:p>
    <w:p w14:paraId="2A06488C" w14:textId="6B310AD5" w:rsidR="00C14C99" w:rsidRDefault="00C14C99" w:rsidP="00C14C99">
      <w:pPr>
        <w:suppressAutoHyphens w:val="0"/>
        <w:spacing w:after="160" w:line="259" w:lineRule="auto"/>
        <w:rPr>
          <w:rFonts w:ascii="Times New Roman" w:hAnsi="Times New Roman" w:cs="Times New Roman"/>
          <w:b/>
          <w:i w:val="0"/>
          <w:sz w:val="28"/>
          <w:szCs w:val="28"/>
        </w:rPr>
      </w:pPr>
      <w:r w:rsidRPr="00C14C99">
        <w:rPr>
          <w:rFonts w:ascii="Times New Roman" w:hAnsi="Times New Roman" w:cs="Times New Roman"/>
          <w:b/>
          <w:i w:val="0"/>
          <w:sz w:val="28"/>
          <w:szCs w:val="28"/>
        </w:rPr>
        <w:t xml:space="preserve">Program Elective </w:t>
      </w:r>
      <w:r w:rsidR="00132195">
        <w:rPr>
          <w:rFonts w:ascii="Times New Roman" w:hAnsi="Times New Roman" w:cs="Times New Roman"/>
          <w:b/>
          <w:i w:val="0"/>
          <w:sz w:val="28"/>
          <w:szCs w:val="28"/>
        </w:rPr>
        <w:t>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700"/>
        <w:gridCol w:w="2943"/>
        <w:gridCol w:w="3450"/>
        <w:gridCol w:w="1031"/>
      </w:tblGrid>
      <w:tr w:rsidR="00132195" w:rsidRPr="00607523" w14:paraId="6C8AA7DE" w14:textId="77777777" w:rsidTr="00132195">
        <w:trPr>
          <w:cantSplit/>
        </w:trPr>
        <w:tc>
          <w:tcPr>
            <w:tcW w:w="1700" w:type="dxa"/>
            <w:shd w:val="clear" w:color="auto" w:fill="auto"/>
            <w:tcMar>
              <w:top w:w="0" w:type="dxa"/>
              <w:left w:w="108" w:type="dxa"/>
              <w:bottom w:w="0" w:type="dxa"/>
              <w:right w:w="108" w:type="dxa"/>
            </w:tcMar>
          </w:tcPr>
          <w:p w14:paraId="1705D1CC" w14:textId="77777777" w:rsidR="00132195" w:rsidRPr="00607523" w:rsidRDefault="00132195" w:rsidP="003C3FBA">
            <w:pPr>
              <w:tabs>
                <w:tab w:val="left" w:pos="720"/>
              </w:tabs>
              <w:spacing w:after="0" w:line="100" w:lineRule="atLeast"/>
              <w:rPr>
                <w:rFonts w:ascii="Times New Roman" w:hAnsi="Times New Roman" w:cs="Times New Roman"/>
                <w:i w:val="0"/>
                <w:color w:val="000000" w:themeColor="text1"/>
                <w:sz w:val="24"/>
                <w:szCs w:val="24"/>
              </w:rPr>
            </w:pPr>
            <w:r>
              <w:rPr>
                <w:rFonts w:ascii="Times New Roman" w:hAnsi="Times New Roman" w:cs="Times New Roman"/>
                <w:i w:val="0"/>
                <w:color w:val="000000" w:themeColor="text1"/>
                <w:sz w:val="24"/>
                <w:szCs w:val="24"/>
              </w:rPr>
              <w:t>MCO 064B</w:t>
            </w:r>
          </w:p>
        </w:tc>
        <w:tc>
          <w:tcPr>
            <w:tcW w:w="2943" w:type="dxa"/>
          </w:tcPr>
          <w:p w14:paraId="5BC41495" w14:textId="77777777" w:rsidR="00132195" w:rsidRPr="00343CA1" w:rsidRDefault="00132195" w:rsidP="003C3FBA">
            <w:pPr>
              <w:tabs>
                <w:tab w:val="left" w:pos="720"/>
              </w:tabs>
              <w:spacing w:after="0" w:line="100" w:lineRule="atLeast"/>
              <w:jc w:val="center"/>
              <w:rPr>
                <w:rFonts w:ascii="Times New Roman" w:hAnsi="Times New Roman" w:cs="Times New Roman"/>
                <w:b/>
                <w:bCs/>
                <w:i w:val="0"/>
                <w:sz w:val="24"/>
                <w:szCs w:val="24"/>
              </w:rPr>
            </w:pPr>
          </w:p>
        </w:tc>
        <w:tc>
          <w:tcPr>
            <w:tcW w:w="3450" w:type="dxa"/>
            <w:shd w:val="clear" w:color="auto" w:fill="auto"/>
            <w:tcMar>
              <w:top w:w="0" w:type="dxa"/>
              <w:left w:w="108" w:type="dxa"/>
              <w:bottom w:w="0" w:type="dxa"/>
              <w:right w:w="108" w:type="dxa"/>
            </w:tcMar>
          </w:tcPr>
          <w:p w14:paraId="554E373B" w14:textId="1E4BC4A8" w:rsidR="00132195" w:rsidRPr="00343CA1" w:rsidRDefault="00132195" w:rsidP="003C3FBA">
            <w:pPr>
              <w:tabs>
                <w:tab w:val="left" w:pos="720"/>
              </w:tabs>
              <w:spacing w:after="0" w:line="100" w:lineRule="atLeast"/>
              <w:jc w:val="center"/>
              <w:rPr>
                <w:rFonts w:ascii="Times New Roman" w:hAnsi="Times New Roman" w:cs="Times New Roman"/>
                <w:b/>
                <w:i w:val="0"/>
                <w:color w:val="000000" w:themeColor="text1"/>
                <w:sz w:val="24"/>
                <w:szCs w:val="24"/>
              </w:rPr>
            </w:pPr>
            <w:r w:rsidRPr="00343CA1">
              <w:rPr>
                <w:rFonts w:ascii="Times New Roman" w:hAnsi="Times New Roman" w:cs="Times New Roman"/>
                <w:b/>
                <w:bCs/>
                <w:i w:val="0"/>
                <w:sz w:val="24"/>
                <w:szCs w:val="24"/>
              </w:rPr>
              <w:t>Digital Forensics</w:t>
            </w:r>
          </w:p>
        </w:tc>
        <w:tc>
          <w:tcPr>
            <w:tcW w:w="1031" w:type="dxa"/>
            <w:shd w:val="clear" w:color="auto" w:fill="auto"/>
            <w:tcMar>
              <w:top w:w="0" w:type="dxa"/>
              <w:left w:w="108" w:type="dxa"/>
              <w:bottom w:w="0" w:type="dxa"/>
              <w:right w:w="108" w:type="dxa"/>
            </w:tcMar>
          </w:tcPr>
          <w:p w14:paraId="34A9AE26" w14:textId="77777777" w:rsidR="00132195" w:rsidRPr="00607523" w:rsidRDefault="00132195" w:rsidP="003C3FBA">
            <w:pPr>
              <w:tabs>
                <w:tab w:val="left" w:pos="720"/>
              </w:tabs>
              <w:spacing w:after="0" w:line="100" w:lineRule="atLeast"/>
              <w:rPr>
                <w:rFonts w:ascii="Times New Roman" w:hAnsi="Times New Roman" w:cs="Times New Roman"/>
                <w:i w:val="0"/>
                <w:color w:val="000000" w:themeColor="text1"/>
                <w:sz w:val="24"/>
                <w:szCs w:val="24"/>
              </w:rPr>
            </w:pPr>
            <w:r>
              <w:rPr>
                <w:rFonts w:ascii="Times New Roman" w:hAnsi="Times New Roman" w:cs="Times New Roman"/>
                <w:b/>
                <w:i w:val="0"/>
                <w:color w:val="000000" w:themeColor="text1"/>
                <w:sz w:val="24"/>
                <w:szCs w:val="24"/>
              </w:rPr>
              <w:t>3</w:t>
            </w:r>
            <w:r w:rsidRPr="00607523">
              <w:rPr>
                <w:rFonts w:ascii="Times New Roman" w:hAnsi="Times New Roman" w:cs="Times New Roman"/>
                <w:b/>
                <w:i w:val="0"/>
                <w:color w:val="000000" w:themeColor="text1"/>
                <w:sz w:val="24"/>
                <w:szCs w:val="24"/>
              </w:rPr>
              <w:t>-0-0</w:t>
            </w:r>
          </w:p>
        </w:tc>
      </w:tr>
    </w:tbl>
    <w:p w14:paraId="1E56D51B" w14:textId="77777777" w:rsidR="000F6555" w:rsidRPr="00343CA1" w:rsidRDefault="000F6555" w:rsidP="000F6555">
      <w:pPr>
        <w:tabs>
          <w:tab w:val="left" w:pos="720"/>
        </w:tabs>
        <w:spacing w:before="280" w:after="280" w:line="100" w:lineRule="atLeast"/>
        <w:rPr>
          <w:rFonts w:ascii="Times New Roman" w:hAnsi="Times New Roman" w:cs="Times New Roman"/>
          <w:b/>
          <w:i w:val="0"/>
          <w:color w:val="000000" w:themeColor="text1"/>
          <w:sz w:val="24"/>
          <w:szCs w:val="24"/>
          <w:lang w:eastAsia="en-IN"/>
        </w:rPr>
      </w:pPr>
      <w:r w:rsidRPr="00343CA1">
        <w:rPr>
          <w:rFonts w:ascii="Times New Roman" w:hAnsi="Times New Roman" w:cs="Times New Roman"/>
          <w:b/>
          <w:i w:val="0"/>
          <w:color w:val="000000" w:themeColor="text1"/>
          <w:sz w:val="24"/>
          <w:szCs w:val="24"/>
          <w:lang w:eastAsia="en-IN"/>
        </w:rPr>
        <w:t>Course Objective:</w:t>
      </w:r>
    </w:p>
    <w:p w14:paraId="043A1E31" w14:textId="77777777" w:rsidR="000F6555" w:rsidRDefault="000F6555" w:rsidP="000F6555">
      <w:pPr>
        <w:suppressAutoHyphens w:val="0"/>
        <w:autoSpaceDE w:val="0"/>
        <w:autoSpaceDN w:val="0"/>
        <w:adjustRightInd w:val="0"/>
        <w:spacing w:after="0" w:line="240" w:lineRule="auto"/>
        <w:rPr>
          <w:rFonts w:ascii="Times New Roman" w:hAnsi="Times New Roman" w:cs="Times New Roman"/>
          <w:i w:val="0"/>
          <w:iCs w:val="0"/>
          <w:color w:val="000000"/>
          <w:sz w:val="24"/>
          <w:szCs w:val="24"/>
          <w:lang w:eastAsia="en-US" w:bidi="ar-SA"/>
        </w:rPr>
      </w:pPr>
      <w:r>
        <w:rPr>
          <w:rFonts w:ascii="Times New Roman" w:hAnsi="Times New Roman" w:cs="Times New Roman"/>
          <w:i w:val="0"/>
          <w:iCs w:val="0"/>
          <w:color w:val="000000"/>
          <w:sz w:val="24"/>
          <w:szCs w:val="24"/>
          <w:lang w:eastAsia="en-US" w:bidi="ar-SA"/>
        </w:rPr>
        <w:t xml:space="preserve">1. </w:t>
      </w:r>
      <w:r w:rsidRPr="00343CA1">
        <w:rPr>
          <w:rFonts w:ascii="Times New Roman" w:hAnsi="Times New Roman" w:cs="Times New Roman"/>
          <w:i w:val="0"/>
          <w:iCs w:val="0"/>
          <w:color w:val="000000"/>
          <w:sz w:val="24"/>
          <w:szCs w:val="24"/>
          <w:lang w:eastAsia="en-US" w:bidi="ar-SA"/>
        </w:rPr>
        <w:t xml:space="preserve">The main objective of the course is to introduce the students to bring awareness in crimes and tracing the attackers. </w:t>
      </w:r>
    </w:p>
    <w:p w14:paraId="44A4E5D0" w14:textId="77777777" w:rsidR="000F6555" w:rsidRDefault="000F6555" w:rsidP="000F6555">
      <w:pPr>
        <w:suppressAutoHyphens w:val="0"/>
        <w:autoSpaceDE w:val="0"/>
        <w:autoSpaceDN w:val="0"/>
        <w:adjustRightInd w:val="0"/>
        <w:spacing w:after="0" w:line="240" w:lineRule="auto"/>
        <w:rPr>
          <w:rFonts w:ascii="Times New Roman" w:hAnsi="Times New Roman" w:cs="Times New Roman"/>
          <w:i w:val="0"/>
          <w:iCs w:val="0"/>
          <w:color w:val="000000"/>
          <w:sz w:val="24"/>
          <w:szCs w:val="24"/>
          <w:lang w:eastAsia="en-US" w:bidi="ar-SA"/>
        </w:rPr>
      </w:pPr>
      <w:r>
        <w:rPr>
          <w:rFonts w:ascii="Times New Roman" w:hAnsi="Times New Roman" w:cs="Times New Roman"/>
          <w:i w:val="0"/>
          <w:iCs w:val="0"/>
          <w:color w:val="000000"/>
          <w:sz w:val="24"/>
          <w:szCs w:val="24"/>
          <w:lang w:eastAsia="en-US" w:bidi="ar-SA"/>
        </w:rPr>
        <w:t xml:space="preserve">2. </w:t>
      </w:r>
      <w:r w:rsidRPr="00343CA1">
        <w:rPr>
          <w:rFonts w:ascii="Times New Roman" w:hAnsi="Times New Roman" w:cs="Times New Roman"/>
          <w:i w:val="0"/>
          <w:iCs w:val="0"/>
          <w:color w:val="000000"/>
          <w:sz w:val="24"/>
          <w:szCs w:val="24"/>
          <w:lang w:eastAsia="en-US" w:bidi="ar-SA"/>
        </w:rPr>
        <w:t>Define digital forensics from electronic media.</w:t>
      </w:r>
    </w:p>
    <w:p w14:paraId="05113641" w14:textId="77777777" w:rsidR="000F6555" w:rsidRDefault="000F6555" w:rsidP="000F6555">
      <w:pPr>
        <w:suppressAutoHyphens w:val="0"/>
        <w:autoSpaceDE w:val="0"/>
        <w:autoSpaceDN w:val="0"/>
        <w:adjustRightInd w:val="0"/>
        <w:spacing w:after="0" w:line="240" w:lineRule="auto"/>
        <w:rPr>
          <w:rFonts w:ascii="Times New Roman" w:hAnsi="Times New Roman" w:cs="Times New Roman"/>
          <w:i w:val="0"/>
          <w:iCs w:val="0"/>
          <w:color w:val="000000"/>
          <w:sz w:val="24"/>
          <w:szCs w:val="24"/>
          <w:lang w:eastAsia="en-US" w:bidi="ar-SA"/>
        </w:rPr>
      </w:pPr>
      <w:r>
        <w:rPr>
          <w:rFonts w:ascii="Times New Roman" w:hAnsi="Times New Roman" w:cs="Times New Roman"/>
          <w:i w:val="0"/>
          <w:iCs w:val="0"/>
          <w:color w:val="000000"/>
          <w:sz w:val="24"/>
          <w:szCs w:val="24"/>
          <w:lang w:eastAsia="en-US" w:bidi="ar-SA"/>
        </w:rPr>
        <w:t xml:space="preserve">3. </w:t>
      </w:r>
      <w:r w:rsidRPr="00343CA1">
        <w:rPr>
          <w:rFonts w:ascii="Times New Roman" w:hAnsi="Times New Roman" w:cs="Times New Roman"/>
          <w:i w:val="0"/>
          <w:iCs w:val="0"/>
          <w:color w:val="000000"/>
          <w:sz w:val="24"/>
          <w:szCs w:val="24"/>
          <w:lang w:eastAsia="en-US" w:bidi="ar-SA"/>
        </w:rPr>
        <w:t>Describe how to prepare for digital evidence investigations and explain the differences between law enforcement agency and corporate investigations.</w:t>
      </w:r>
    </w:p>
    <w:p w14:paraId="005B1F5A" w14:textId="77777777" w:rsidR="000F6555" w:rsidRDefault="000F6555" w:rsidP="000F6555">
      <w:pPr>
        <w:suppressAutoHyphens w:val="0"/>
        <w:autoSpaceDE w:val="0"/>
        <w:autoSpaceDN w:val="0"/>
        <w:adjustRightInd w:val="0"/>
        <w:spacing w:after="0" w:line="240" w:lineRule="auto"/>
        <w:rPr>
          <w:rFonts w:ascii="Times New Roman" w:hAnsi="Times New Roman" w:cs="Times New Roman"/>
          <w:i w:val="0"/>
          <w:iCs w:val="0"/>
          <w:color w:val="000000"/>
          <w:sz w:val="24"/>
          <w:szCs w:val="24"/>
          <w:lang w:eastAsia="en-US" w:bidi="ar-SA"/>
        </w:rPr>
      </w:pPr>
      <w:r>
        <w:rPr>
          <w:rFonts w:ascii="Times New Roman" w:hAnsi="Times New Roman" w:cs="Times New Roman"/>
          <w:i w:val="0"/>
          <w:iCs w:val="0"/>
          <w:color w:val="000000"/>
          <w:sz w:val="24"/>
          <w:szCs w:val="24"/>
          <w:lang w:eastAsia="en-US" w:bidi="ar-SA"/>
        </w:rPr>
        <w:t xml:space="preserve">4. </w:t>
      </w:r>
      <w:r w:rsidRPr="00343CA1">
        <w:rPr>
          <w:rFonts w:ascii="Times New Roman" w:hAnsi="Times New Roman" w:cs="Times New Roman"/>
          <w:i w:val="0"/>
          <w:iCs w:val="0"/>
          <w:color w:val="000000"/>
          <w:sz w:val="24"/>
          <w:szCs w:val="24"/>
          <w:lang w:eastAsia="en-US" w:bidi="ar-SA"/>
        </w:rPr>
        <w:t xml:space="preserve">Explain the </w:t>
      </w:r>
      <w:r>
        <w:rPr>
          <w:rFonts w:ascii="Times New Roman" w:hAnsi="Times New Roman" w:cs="Times New Roman"/>
          <w:i w:val="0"/>
          <w:iCs w:val="0"/>
          <w:color w:val="000000"/>
          <w:sz w:val="24"/>
          <w:szCs w:val="24"/>
          <w:lang w:eastAsia="en-US" w:bidi="ar-SA"/>
        </w:rPr>
        <w:t>various forensic technologies and protection of data.</w:t>
      </w:r>
    </w:p>
    <w:p w14:paraId="42CE7AF7" w14:textId="77777777" w:rsidR="000F6555" w:rsidRDefault="000F6555" w:rsidP="000F6555">
      <w:pPr>
        <w:suppressAutoHyphens w:val="0"/>
        <w:autoSpaceDE w:val="0"/>
        <w:autoSpaceDN w:val="0"/>
        <w:adjustRightInd w:val="0"/>
        <w:spacing w:after="0" w:line="240" w:lineRule="auto"/>
        <w:rPr>
          <w:rFonts w:ascii="Times New Roman" w:hAnsi="Times New Roman" w:cs="Times New Roman"/>
          <w:i w:val="0"/>
          <w:iCs w:val="0"/>
          <w:color w:val="000000"/>
          <w:sz w:val="24"/>
          <w:szCs w:val="24"/>
          <w:lang w:eastAsia="en-US" w:bidi="ar-SA"/>
        </w:rPr>
      </w:pPr>
      <w:r>
        <w:rPr>
          <w:rFonts w:ascii="Times New Roman" w:hAnsi="Times New Roman" w:cs="Times New Roman"/>
          <w:i w:val="0"/>
          <w:iCs w:val="0"/>
          <w:color w:val="000000"/>
          <w:sz w:val="24"/>
          <w:szCs w:val="24"/>
          <w:lang w:eastAsia="en-US" w:bidi="ar-SA"/>
        </w:rPr>
        <w:t xml:space="preserve">5. To get familiarize with various </w:t>
      </w:r>
      <w:r w:rsidRPr="00343CA1">
        <w:rPr>
          <w:rFonts w:ascii="Times New Roman" w:hAnsi="Times New Roman" w:cs="Times New Roman"/>
          <w:i w:val="0"/>
          <w:sz w:val="24"/>
          <w:szCs w:val="24"/>
        </w:rPr>
        <w:t>Risk Management Techniques</w:t>
      </w:r>
      <w:r>
        <w:rPr>
          <w:rFonts w:ascii="Times New Roman" w:hAnsi="Times New Roman" w:cs="Times New Roman"/>
          <w:i w:val="0"/>
          <w:sz w:val="24"/>
          <w:szCs w:val="24"/>
        </w:rPr>
        <w:t xml:space="preserve"> and their use.</w:t>
      </w:r>
    </w:p>
    <w:p w14:paraId="4B63896F" w14:textId="77777777" w:rsidR="000F6555" w:rsidRPr="00343CA1" w:rsidRDefault="000F6555" w:rsidP="00C14C99">
      <w:pPr>
        <w:tabs>
          <w:tab w:val="left" w:pos="720"/>
        </w:tabs>
        <w:spacing w:after="0" w:line="100" w:lineRule="atLeast"/>
        <w:rPr>
          <w:rFonts w:ascii="Times New Roman" w:hAnsi="Times New Roman" w:cs="Times New Roman"/>
          <w:i w:val="0"/>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541"/>
        <w:gridCol w:w="7583"/>
      </w:tblGrid>
      <w:tr w:rsidR="000F6555" w:rsidRPr="00343CA1" w14:paraId="4E7B9E74" w14:textId="77777777" w:rsidTr="003C3FBA">
        <w:trPr>
          <w:cantSplit/>
          <w:trHeight w:val="432"/>
        </w:trPr>
        <w:tc>
          <w:tcPr>
            <w:tcW w:w="1541" w:type="dxa"/>
            <w:shd w:val="clear" w:color="auto" w:fill="auto"/>
            <w:tcMar>
              <w:top w:w="0" w:type="dxa"/>
              <w:left w:w="108" w:type="dxa"/>
              <w:bottom w:w="0" w:type="dxa"/>
              <w:right w:w="108" w:type="dxa"/>
            </w:tcMar>
            <w:vAlign w:val="center"/>
          </w:tcPr>
          <w:p w14:paraId="449C57B7" w14:textId="3C6829BD" w:rsidR="000F6555" w:rsidRPr="00C14C99" w:rsidRDefault="00C14C99" w:rsidP="003C3FBA">
            <w:pPr>
              <w:tabs>
                <w:tab w:val="left" w:pos="720"/>
              </w:tabs>
              <w:spacing w:after="0" w:line="100" w:lineRule="atLeast"/>
              <w:jc w:val="center"/>
              <w:rPr>
                <w:rFonts w:ascii="Times New Roman" w:hAnsi="Times New Roman" w:cs="Times New Roman"/>
                <w:b/>
                <w:bCs/>
                <w:i w:val="0"/>
                <w:color w:val="000000" w:themeColor="text1"/>
                <w:sz w:val="24"/>
                <w:szCs w:val="24"/>
              </w:rPr>
            </w:pPr>
            <w:r w:rsidRPr="00C14C99">
              <w:rPr>
                <w:rFonts w:ascii="Times New Roman" w:hAnsi="Times New Roman" w:cs="Times New Roman"/>
                <w:b/>
                <w:bCs/>
                <w:i w:val="0"/>
                <w:color w:val="000000" w:themeColor="text1"/>
                <w:sz w:val="24"/>
                <w:szCs w:val="24"/>
                <w:lang w:eastAsia="en-US" w:bidi="hi-IN"/>
              </w:rPr>
              <w:t>UNIT</w:t>
            </w:r>
            <w:r w:rsidR="000F6555" w:rsidRPr="00C14C99">
              <w:rPr>
                <w:rFonts w:ascii="Times New Roman" w:hAnsi="Times New Roman" w:cs="Times New Roman"/>
                <w:b/>
                <w:bCs/>
                <w:i w:val="0"/>
                <w:color w:val="000000" w:themeColor="text1"/>
                <w:sz w:val="24"/>
                <w:szCs w:val="24"/>
                <w:lang w:eastAsia="en-US" w:bidi="hi-IN"/>
              </w:rPr>
              <w:t xml:space="preserve"> 1:</w:t>
            </w:r>
          </w:p>
        </w:tc>
        <w:tc>
          <w:tcPr>
            <w:tcW w:w="7583" w:type="dxa"/>
            <w:shd w:val="clear" w:color="auto" w:fill="auto"/>
            <w:tcMar>
              <w:top w:w="0" w:type="dxa"/>
              <w:left w:w="108" w:type="dxa"/>
              <w:bottom w:w="0" w:type="dxa"/>
              <w:right w:w="108" w:type="dxa"/>
            </w:tcMar>
          </w:tcPr>
          <w:p w14:paraId="3CDDF301" w14:textId="77777777" w:rsidR="000F6555" w:rsidRPr="00343CA1" w:rsidRDefault="000F6555" w:rsidP="003C3FBA">
            <w:pPr>
              <w:suppressAutoHyphens w:val="0"/>
              <w:autoSpaceDE w:val="0"/>
              <w:autoSpaceDN w:val="0"/>
              <w:adjustRightInd w:val="0"/>
              <w:spacing w:after="0" w:line="240" w:lineRule="auto"/>
              <w:jc w:val="both"/>
              <w:rPr>
                <w:rFonts w:ascii="Times New Roman" w:hAnsi="Times New Roman" w:cs="Times New Roman"/>
                <w:i w:val="0"/>
                <w:iCs w:val="0"/>
                <w:color w:val="000000"/>
                <w:sz w:val="24"/>
                <w:szCs w:val="24"/>
                <w:lang w:eastAsia="en-US" w:bidi="ar-SA"/>
              </w:rPr>
            </w:pPr>
            <w:r w:rsidRPr="00343CA1">
              <w:rPr>
                <w:rFonts w:ascii="Times New Roman" w:hAnsi="Times New Roman" w:cs="Times New Roman"/>
                <w:i w:val="0"/>
                <w:iCs w:val="0"/>
                <w:color w:val="000000"/>
                <w:sz w:val="24"/>
                <w:szCs w:val="24"/>
                <w:lang w:eastAsia="en-US" w:bidi="ar-SA"/>
              </w:rPr>
              <w:t xml:space="preserve">Introduction &amp; evidential potential of digital devices – Key developments, Digital devices in society, Technology and culture, Comment, Closed vs. open systems, evaluating digital evidence potential. </w:t>
            </w:r>
          </w:p>
          <w:p w14:paraId="29C039F1" w14:textId="77777777" w:rsidR="000F6555" w:rsidRPr="00343CA1" w:rsidRDefault="000F6555" w:rsidP="003C3FBA">
            <w:pPr>
              <w:tabs>
                <w:tab w:val="left" w:pos="720"/>
              </w:tabs>
              <w:spacing w:after="0" w:line="100" w:lineRule="atLeast"/>
              <w:jc w:val="both"/>
              <w:rPr>
                <w:rFonts w:ascii="Times New Roman" w:hAnsi="Times New Roman" w:cs="Times New Roman"/>
                <w:i w:val="0"/>
                <w:color w:val="000000" w:themeColor="text1"/>
                <w:sz w:val="24"/>
                <w:szCs w:val="24"/>
              </w:rPr>
            </w:pPr>
            <w:r w:rsidRPr="00343CA1">
              <w:rPr>
                <w:rFonts w:ascii="Times New Roman" w:hAnsi="Times New Roman" w:cs="Times New Roman"/>
                <w:i w:val="0"/>
                <w:iCs w:val="0"/>
                <w:color w:val="000000"/>
                <w:sz w:val="24"/>
                <w:szCs w:val="24"/>
                <w:lang w:eastAsia="en-US" w:bidi="ar-SA"/>
              </w:rPr>
              <w:t>Device Handling &amp; Examination Principles: Seizure issues, Device identification, Networked devices, Contamination, Previewing, Imaging, Continuity and hashing, Evidence locations.</w:t>
            </w:r>
          </w:p>
        </w:tc>
      </w:tr>
      <w:tr w:rsidR="000F6555" w:rsidRPr="00343CA1" w14:paraId="5E3F73EA" w14:textId="77777777" w:rsidTr="003C3FBA">
        <w:trPr>
          <w:cantSplit/>
          <w:trHeight w:val="839"/>
        </w:trPr>
        <w:tc>
          <w:tcPr>
            <w:tcW w:w="1541" w:type="dxa"/>
            <w:shd w:val="clear" w:color="auto" w:fill="auto"/>
            <w:tcMar>
              <w:top w:w="0" w:type="dxa"/>
              <w:left w:w="108" w:type="dxa"/>
              <w:bottom w:w="0" w:type="dxa"/>
              <w:right w:w="108" w:type="dxa"/>
            </w:tcMar>
            <w:vAlign w:val="center"/>
          </w:tcPr>
          <w:p w14:paraId="777AA20D" w14:textId="0025F320" w:rsidR="000F6555" w:rsidRPr="00C14C99" w:rsidRDefault="00C14C99" w:rsidP="003C3FBA">
            <w:pPr>
              <w:tabs>
                <w:tab w:val="left" w:pos="720"/>
              </w:tabs>
              <w:spacing w:after="0" w:line="100" w:lineRule="atLeast"/>
              <w:jc w:val="center"/>
              <w:rPr>
                <w:rFonts w:ascii="Times New Roman" w:hAnsi="Times New Roman" w:cs="Times New Roman"/>
                <w:b/>
                <w:bCs/>
                <w:i w:val="0"/>
                <w:color w:val="000000" w:themeColor="text1"/>
                <w:sz w:val="24"/>
                <w:szCs w:val="24"/>
              </w:rPr>
            </w:pPr>
            <w:r w:rsidRPr="00C14C99">
              <w:rPr>
                <w:rFonts w:ascii="Times New Roman" w:hAnsi="Times New Roman" w:cs="Times New Roman"/>
                <w:b/>
                <w:bCs/>
                <w:i w:val="0"/>
                <w:color w:val="000000" w:themeColor="text1"/>
                <w:sz w:val="24"/>
                <w:szCs w:val="24"/>
                <w:lang w:eastAsia="en-US" w:bidi="hi-IN"/>
              </w:rPr>
              <w:t>UNIT</w:t>
            </w:r>
            <w:r w:rsidR="000F6555" w:rsidRPr="00C14C99">
              <w:rPr>
                <w:rFonts w:ascii="Times New Roman" w:hAnsi="Times New Roman" w:cs="Times New Roman"/>
                <w:b/>
                <w:bCs/>
                <w:i w:val="0"/>
                <w:color w:val="000000" w:themeColor="text1"/>
                <w:sz w:val="24"/>
                <w:szCs w:val="24"/>
                <w:lang w:eastAsia="en-US" w:bidi="hi-IN"/>
              </w:rPr>
              <w:t xml:space="preserve"> 2:</w:t>
            </w:r>
          </w:p>
        </w:tc>
        <w:tc>
          <w:tcPr>
            <w:tcW w:w="7583" w:type="dxa"/>
            <w:shd w:val="clear" w:color="auto" w:fill="auto"/>
            <w:tcMar>
              <w:top w:w="0" w:type="dxa"/>
              <w:left w:w="108" w:type="dxa"/>
              <w:bottom w:w="0" w:type="dxa"/>
              <w:right w:w="108" w:type="dxa"/>
            </w:tcMar>
          </w:tcPr>
          <w:p w14:paraId="36A7CBBA" w14:textId="77777777" w:rsidR="000F6555" w:rsidRPr="00343CA1" w:rsidRDefault="000F6555" w:rsidP="003C3FBA">
            <w:pPr>
              <w:suppressAutoHyphens w:val="0"/>
              <w:autoSpaceDE w:val="0"/>
              <w:autoSpaceDN w:val="0"/>
              <w:adjustRightInd w:val="0"/>
              <w:spacing w:after="0" w:line="240" w:lineRule="auto"/>
              <w:jc w:val="both"/>
              <w:rPr>
                <w:rFonts w:ascii="Times New Roman" w:hAnsi="Times New Roman" w:cs="Times New Roman"/>
                <w:i w:val="0"/>
                <w:iCs w:val="0"/>
                <w:color w:val="000000"/>
                <w:sz w:val="24"/>
                <w:szCs w:val="24"/>
                <w:lang w:eastAsia="en-US" w:bidi="ar-SA"/>
              </w:rPr>
            </w:pPr>
            <w:r w:rsidRPr="00343CA1">
              <w:rPr>
                <w:rFonts w:ascii="Times New Roman" w:hAnsi="Times New Roman" w:cs="Times New Roman"/>
                <w:i w:val="0"/>
                <w:iCs w:val="0"/>
                <w:color w:val="000000"/>
                <w:sz w:val="24"/>
                <w:szCs w:val="24"/>
                <w:lang w:eastAsia="en-US" w:bidi="ar-SA"/>
              </w:rPr>
              <w:t xml:space="preserve">A sevenelement security model, A developmental model of digital systems, Knowing, Unknowing, Audit and logs , Data content, Data context. Internet &amp; Mobile Devices The ISO / OSI model, The internet protocol suite, DNS, Internet applications, Mobile phone PDAs, GPS, Other personal technology. </w:t>
            </w:r>
          </w:p>
        </w:tc>
      </w:tr>
      <w:tr w:rsidR="000F6555" w:rsidRPr="00343CA1" w14:paraId="2824D17D" w14:textId="77777777" w:rsidTr="003C3FBA">
        <w:trPr>
          <w:cantSplit/>
          <w:trHeight w:val="839"/>
        </w:trPr>
        <w:tc>
          <w:tcPr>
            <w:tcW w:w="1541" w:type="dxa"/>
            <w:shd w:val="clear" w:color="auto" w:fill="auto"/>
            <w:tcMar>
              <w:top w:w="0" w:type="dxa"/>
              <w:left w:w="108" w:type="dxa"/>
              <w:bottom w:w="0" w:type="dxa"/>
              <w:right w:w="108" w:type="dxa"/>
            </w:tcMar>
            <w:vAlign w:val="center"/>
          </w:tcPr>
          <w:p w14:paraId="434EAD93" w14:textId="781140C4" w:rsidR="000F6555" w:rsidRPr="00C14C99" w:rsidRDefault="00C14C99" w:rsidP="003C3FBA">
            <w:pPr>
              <w:tabs>
                <w:tab w:val="left" w:pos="720"/>
              </w:tabs>
              <w:spacing w:after="0" w:line="100" w:lineRule="atLeast"/>
              <w:jc w:val="center"/>
              <w:rPr>
                <w:rFonts w:ascii="Times New Roman" w:hAnsi="Times New Roman" w:cs="Times New Roman"/>
                <w:b/>
                <w:bCs/>
                <w:i w:val="0"/>
                <w:color w:val="000000" w:themeColor="text1"/>
                <w:sz w:val="24"/>
                <w:szCs w:val="24"/>
              </w:rPr>
            </w:pPr>
            <w:r w:rsidRPr="00C14C99">
              <w:rPr>
                <w:rFonts w:ascii="Times New Roman" w:hAnsi="Times New Roman" w:cs="Times New Roman"/>
                <w:b/>
                <w:bCs/>
                <w:i w:val="0"/>
                <w:color w:val="000000" w:themeColor="text1"/>
                <w:sz w:val="24"/>
                <w:szCs w:val="24"/>
                <w:lang w:eastAsia="en-US" w:bidi="hi-IN"/>
              </w:rPr>
              <w:t>UNIT</w:t>
            </w:r>
            <w:r w:rsidR="000F6555" w:rsidRPr="00C14C99">
              <w:rPr>
                <w:rFonts w:ascii="Times New Roman" w:hAnsi="Times New Roman" w:cs="Times New Roman"/>
                <w:b/>
                <w:bCs/>
                <w:i w:val="0"/>
                <w:color w:val="000000" w:themeColor="text1"/>
                <w:sz w:val="24"/>
                <w:szCs w:val="24"/>
                <w:lang w:eastAsia="en-US" w:bidi="hi-IN"/>
              </w:rPr>
              <w:t xml:space="preserve"> 3:</w:t>
            </w:r>
          </w:p>
        </w:tc>
        <w:tc>
          <w:tcPr>
            <w:tcW w:w="7583" w:type="dxa"/>
            <w:shd w:val="clear" w:color="auto" w:fill="auto"/>
            <w:tcMar>
              <w:top w:w="0" w:type="dxa"/>
              <w:left w:w="108" w:type="dxa"/>
              <w:bottom w:w="0" w:type="dxa"/>
              <w:right w:w="108" w:type="dxa"/>
            </w:tcMar>
          </w:tcPr>
          <w:p w14:paraId="3C65CAE0" w14:textId="77777777" w:rsidR="000F6555" w:rsidRPr="00343CA1" w:rsidRDefault="000F6555" w:rsidP="003C3FBA">
            <w:pPr>
              <w:tabs>
                <w:tab w:val="left" w:pos="720"/>
              </w:tabs>
              <w:spacing w:after="0" w:line="100" w:lineRule="atLeast"/>
              <w:jc w:val="both"/>
              <w:rPr>
                <w:rFonts w:ascii="Times New Roman" w:hAnsi="Times New Roman" w:cs="Times New Roman"/>
                <w:i w:val="0"/>
                <w:color w:val="000000" w:themeColor="text1"/>
                <w:sz w:val="24"/>
                <w:szCs w:val="24"/>
              </w:rPr>
            </w:pPr>
            <w:r w:rsidRPr="00343CA1">
              <w:rPr>
                <w:rFonts w:ascii="Times New Roman" w:hAnsi="Times New Roman" w:cs="Times New Roman"/>
                <w:i w:val="0"/>
                <w:sz w:val="24"/>
                <w:szCs w:val="24"/>
              </w:rPr>
              <w:t>Introduction to Computer Forensics, Use of Computer Forensics in Law Enforcement, Computer Forensics Assistance to Human Resources / Employment Proceedings, Computer Forensics Services, Benefits of Professional Forensics Methodology, Steps Taken by Computer Forensics Specialists, Who Can Use Computer Forensic Evidence?, Case Histories, Case Studies.</w:t>
            </w:r>
          </w:p>
        </w:tc>
      </w:tr>
      <w:tr w:rsidR="000F6555" w:rsidRPr="00343CA1" w14:paraId="538B113B" w14:textId="77777777" w:rsidTr="003C3FBA">
        <w:trPr>
          <w:cantSplit/>
          <w:trHeight w:val="839"/>
        </w:trPr>
        <w:tc>
          <w:tcPr>
            <w:tcW w:w="1541" w:type="dxa"/>
            <w:shd w:val="clear" w:color="auto" w:fill="auto"/>
            <w:tcMar>
              <w:top w:w="0" w:type="dxa"/>
              <w:left w:w="108" w:type="dxa"/>
              <w:bottom w:w="0" w:type="dxa"/>
              <w:right w:w="108" w:type="dxa"/>
            </w:tcMar>
            <w:vAlign w:val="center"/>
          </w:tcPr>
          <w:p w14:paraId="27856148" w14:textId="06859D99" w:rsidR="000F6555" w:rsidRPr="00C14C99" w:rsidRDefault="00C14C99" w:rsidP="003C3FBA">
            <w:pPr>
              <w:tabs>
                <w:tab w:val="left" w:pos="720"/>
              </w:tabs>
              <w:spacing w:after="0" w:line="100" w:lineRule="atLeast"/>
              <w:jc w:val="center"/>
              <w:rPr>
                <w:rFonts w:ascii="Times New Roman" w:hAnsi="Times New Roman" w:cs="Times New Roman"/>
                <w:b/>
                <w:bCs/>
                <w:i w:val="0"/>
                <w:color w:val="000000" w:themeColor="text1"/>
                <w:sz w:val="24"/>
                <w:szCs w:val="24"/>
              </w:rPr>
            </w:pPr>
            <w:r w:rsidRPr="00C14C99">
              <w:rPr>
                <w:rFonts w:ascii="Times New Roman" w:hAnsi="Times New Roman" w:cs="Times New Roman"/>
                <w:b/>
                <w:bCs/>
                <w:i w:val="0"/>
                <w:color w:val="000000" w:themeColor="text1"/>
                <w:sz w:val="24"/>
                <w:szCs w:val="24"/>
                <w:lang w:eastAsia="en-US" w:bidi="hi-IN"/>
              </w:rPr>
              <w:t>UNIT</w:t>
            </w:r>
            <w:r w:rsidR="000F6555" w:rsidRPr="00C14C99">
              <w:rPr>
                <w:rFonts w:ascii="Times New Roman" w:hAnsi="Times New Roman" w:cs="Times New Roman"/>
                <w:b/>
                <w:bCs/>
                <w:i w:val="0"/>
                <w:color w:val="000000" w:themeColor="text1"/>
                <w:sz w:val="24"/>
                <w:szCs w:val="24"/>
                <w:lang w:eastAsia="en-US" w:bidi="hi-IN"/>
              </w:rPr>
              <w:t xml:space="preserve"> 4:</w:t>
            </w:r>
          </w:p>
        </w:tc>
        <w:tc>
          <w:tcPr>
            <w:tcW w:w="7583" w:type="dxa"/>
            <w:shd w:val="clear" w:color="auto" w:fill="auto"/>
            <w:tcMar>
              <w:top w:w="0" w:type="dxa"/>
              <w:left w:w="108" w:type="dxa"/>
              <w:bottom w:w="0" w:type="dxa"/>
              <w:right w:w="108" w:type="dxa"/>
            </w:tcMar>
          </w:tcPr>
          <w:p w14:paraId="42F1DBD3" w14:textId="77777777" w:rsidR="000F6555" w:rsidRPr="00343CA1" w:rsidRDefault="000F6555" w:rsidP="003C3FBA">
            <w:pPr>
              <w:tabs>
                <w:tab w:val="left" w:pos="720"/>
              </w:tabs>
              <w:spacing w:after="0" w:line="100" w:lineRule="atLeast"/>
              <w:jc w:val="both"/>
              <w:rPr>
                <w:rFonts w:ascii="Times New Roman" w:hAnsi="Times New Roman" w:cs="Times New Roman"/>
                <w:i w:val="0"/>
                <w:color w:val="000000" w:themeColor="text1"/>
                <w:sz w:val="24"/>
                <w:szCs w:val="24"/>
              </w:rPr>
            </w:pPr>
            <w:r w:rsidRPr="00343CA1">
              <w:rPr>
                <w:rFonts w:ascii="Times New Roman" w:hAnsi="Times New Roman" w:cs="Times New Roman"/>
                <w:i w:val="0"/>
                <w:sz w:val="24"/>
                <w:szCs w:val="24"/>
              </w:rPr>
              <w:t>Types of Military Computer Forensic Technology, Types of Law Enforcement: Computer Forensic Technology, Types of Business Computer Forensic Technology, Specialized Forensics Techniques, Hidden Data and How to Find It, Spyware and Adware, Encryption Methods and Vulnerabilities, Protecting Data from Being Compromised, Internet Tracing Methods 65.</w:t>
            </w:r>
          </w:p>
        </w:tc>
      </w:tr>
      <w:tr w:rsidR="000F6555" w:rsidRPr="00343CA1" w14:paraId="57598B6B" w14:textId="77777777" w:rsidTr="003C3FBA">
        <w:trPr>
          <w:cantSplit/>
          <w:trHeight w:val="1400"/>
        </w:trPr>
        <w:tc>
          <w:tcPr>
            <w:tcW w:w="1541" w:type="dxa"/>
            <w:shd w:val="clear" w:color="auto" w:fill="auto"/>
            <w:tcMar>
              <w:top w:w="0" w:type="dxa"/>
              <w:left w:w="108" w:type="dxa"/>
              <w:bottom w:w="0" w:type="dxa"/>
              <w:right w:w="108" w:type="dxa"/>
            </w:tcMar>
            <w:vAlign w:val="center"/>
          </w:tcPr>
          <w:p w14:paraId="1920EDA3" w14:textId="2A2D56CD" w:rsidR="000F6555" w:rsidRPr="00C14C99" w:rsidRDefault="00C14C99" w:rsidP="003C3FBA">
            <w:pPr>
              <w:tabs>
                <w:tab w:val="left" w:pos="720"/>
              </w:tabs>
              <w:spacing w:after="0" w:line="100" w:lineRule="atLeast"/>
              <w:jc w:val="center"/>
              <w:rPr>
                <w:rFonts w:ascii="Times New Roman" w:hAnsi="Times New Roman" w:cs="Times New Roman"/>
                <w:b/>
                <w:bCs/>
                <w:i w:val="0"/>
                <w:color w:val="000000" w:themeColor="text1"/>
                <w:sz w:val="24"/>
                <w:szCs w:val="24"/>
              </w:rPr>
            </w:pPr>
            <w:r w:rsidRPr="00C14C99">
              <w:rPr>
                <w:rFonts w:ascii="Times New Roman" w:hAnsi="Times New Roman" w:cs="Times New Roman"/>
                <w:b/>
                <w:bCs/>
                <w:i w:val="0"/>
                <w:color w:val="000000" w:themeColor="text1"/>
                <w:sz w:val="24"/>
                <w:szCs w:val="24"/>
                <w:lang w:eastAsia="en-US" w:bidi="hi-IN"/>
              </w:rPr>
              <w:t>UNIT</w:t>
            </w:r>
            <w:r w:rsidR="000F6555" w:rsidRPr="00C14C99">
              <w:rPr>
                <w:rFonts w:ascii="Times New Roman" w:hAnsi="Times New Roman" w:cs="Times New Roman"/>
                <w:b/>
                <w:bCs/>
                <w:i w:val="0"/>
                <w:color w:val="000000" w:themeColor="text1"/>
                <w:sz w:val="24"/>
                <w:szCs w:val="24"/>
                <w:lang w:eastAsia="en-US" w:bidi="hi-IN"/>
              </w:rPr>
              <w:t xml:space="preserve"> 5:</w:t>
            </w:r>
          </w:p>
        </w:tc>
        <w:tc>
          <w:tcPr>
            <w:tcW w:w="7583" w:type="dxa"/>
            <w:shd w:val="clear" w:color="auto" w:fill="auto"/>
            <w:tcMar>
              <w:top w:w="0" w:type="dxa"/>
              <w:left w:w="108" w:type="dxa"/>
              <w:bottom w:w="0" w:type="dxa"/>
              <w:right w:w="108" w:type="dxa"/>
            </w:tcMar>
          </w:tcPr>
          <w:p w14:paraId="1F493A98" w14:textId="77777777" w:rsidR="000F6555" w:rsidRPr="00343CA1" w:rsidRDefault="000F6555" w:rsidP="003C3FBA">
            <w:pPr>
              <w:tabs>
                <w:tab w:val="left" w:pos="1995"/>
              </w:tabs>
              <w:spacing w:after="0" w:line="100" w:lineRule="atLeast"/>
              <w:jc w:val="both"/>
              <w:rPr>
                <w:rFonts w:ascii="Times New Roman" w:hAnsi="Times New Roman" w:cs="Times New Roman"/>
                <w:i w:val="0"/>
                <w:color w:val="000000" w:themeColor="text1"/>
                <w:sz w:val="24"/>
                <w:szCs w:val="24"/>
              </w:rPr>
            </w:pPr>
            <w:r w:rsidRPr="00343CA1">
              <w:rPr>
                <w:rFonts w:ascii="Times New Roman" w:hAnsi="Times New Roman" w:cs="Times New Roman"/>
                <w:i w:val="0"/>
                <w:sz w:val="24"/>
                <w:szCs w:val="24"/>
              </w:rPr>
              <w:t>Homeland Security Systems. Occurrence of Cyber Crime, Cyber Detectives, Fighting Cyber Crime with</w:t>
            </w:r>
            <w:r>
              <w:rPr>
                <w:rFonts w:ascii="Times New Roman" w:hAnsi="Times New Roman" w:cs="Times New Roman"/>
                <w:i w:val="0"/>
                <w:sz w:val="24"/>
                <w:szCs w:val="24"/>
              </w:rPr>
              <w:t xml:space="preserve"> </w:t>
            </w:r>
            <w:r w:rsidRPr="00343CA1">
              <w:rPr>
                <w:rFonts w:ascii="Times New Roman" w:hAnsi="Times New Roman" w:cs="Times New Roman"/>
                <w:i w:val="0"/>
                <w:sz w:val="24"/>
                <w:szCs w:val="24"/>
              </w:rPr>
              <w:t>Risk Management Techniques, Computer Forensics Investigative Services, Forensic Process Improvement, Course Content, Case Histories.</w:t>
            </w:r>
          </w:p>
        </w:tc>
      </w:tr>
    </w:tbl>
    <w:p w14:paraId="4CAF57F6" w14:textId="77777777" w:rsidR="00C14C99" w:rsidRDefault="00C14C99" w:rsidP="000F6555">
      <w:pPr>
        <w:autoSpaceDE w:val="0"/>
        <w:autoSpaceDN w:val="0"/>
        <w:adjustRightInd w:val="0"/>
        <w:jc w:val="both"/>
        <w:rPr>
          <w:rFonts w:ascii="Times New Roman" w:hAnsi="Times New Roman"/>
          <w:b/>
          <w:sz w:val="24"/>
          <w:szCs w:val="24"/>
          <w:lang w:bidi="hi-IN"/>
        </w:rPr>
      </w:pPr>
    </w:p>
    <w:p w14:paraId="70905D46" w14:textId="77777777" w:rsidR="00C14C99" w:rsidRDefault="00C14C99" w:rsidP="000F6555">
      <w:pPr>
        <w:autoSpaceDE w:val="0"/>
        <w:autoSpaceDN w:val="0"/>
        <w:adjustRightInd w:val="0"/>
        <w:jc w:val="both"/>
        <w:rPr>
          <w:rFonts w:ascii="Times New Roman" w:hAnsi="Times New Roman"/>
          <w:b/>
          <w:sz w:val="24"/>
          <w:szCs w:val="24"/>
          <w:lang w:bidi="hi-IN"/>
        </w:rPr>
      </w:pPr>
    </w:p>
    <w:p w14:paraId="4832071E" w14:textId="77777777" w:rsidR="00C14C99" w:rsidRDefault="00C14C99" w:rsidP="000F6555">
      <w:pPr>
        <w:autoSpaceDE w:val="0"/>
        <w:autoSpaceDN w:val="0"/>
        <w:adjustRightInd w:val="0"/>
        <w:jc w:val="both"/>
        <w:rPr>
          <w:rFonts w:ascii="Times New Roman" w:hAnsi="Times New Roman"/>
          <w:b/>
          <w:sz w:val="24"/>
          <w:szCs w:val="24"/>
          <w:lang w:bidi="hi-IN"/>
        </w:rPr>
      </w:pPr>
    </w:p>
    <w:p w14:paraId="58AE35B7" w14:textId="77777777" w:rsidR="00C14C99" w:rsidRDefault="00C14C99" w:rsidP="000F6555">
      <w:pPr>
        <w:autoSpaceDE w:val="0"/>
        <w:autoSpaceDN w:val="0"/>
        <w:adjustRightInd w:val="0"/>
        <w:jc w:val="both"/>
        <w:rPr>
          <w:rFonts w:ascii="Times New Roman" w:hAnsi="Times New Roman"/>
          <w:b/>
          <w:sz w:val="24"/>
          <w:szCs w:val="24"/>
          <w:lang w:bidi="hi-IN"/>
        </w:rPr>
      </w:pPr>
    </w:p>
    <w:p w14:paraId="21467C89" w14:textId="4247D474" w:rsidR="000F6555" w:rsidRPr="00C9390C" w:rsidRDefault="000F6555" w:rsidP="000F6555">
      <w:pPr>
        <w:autoSpaceDE w:val="0"/>
        <w:autoSpaceDN w:val="0"/>
        <w:adjustRightInd w:val="0"/>
        <w:jc w:val="both"/>
        <w:rPr>
          <w:rFonts w:ascii="Times New Roman" w:hAnsi="Times New Roman"/>
          <w:b/>
          <w:i w:val="0"/>
          <w:sz w:val="24"/>
          <w:szCs w:val="24"/>
          <w:lang w:bidi="hi-IN"/>
        </w:rPr>
      </w:pPr>
      <w:r w:rsidRPr="00C9390C">
        <w:rPr>
          <w:rFonts w:ascii="Times New Roman" w:hAnsi="Times New Roman"/>
          <w:b/>
          <w:sz w:val="24"/>
          <w:szCs w:val="24"/>
          <w:lang w:bidi="hi-IN"/>
        </w:rPr>
        <w:lastRenderedPageBreak/>
        <w:t>Course Outcome (CO):</w:t>
      </w:r>
    </w:p>
    <w:p w14:paraId="2824667E" w14:textId="77777777" w:rsidR="000F6555" w:rsidRPr="00C14C99" w:rsidRDefault="000F6555" w:rsidP="000F6555">
      <w:pPr>
        <w:autoSpaceDE w:val="0"/>
        <w:autoSpaceDN w:val="0"/>
        <w:adjustRightInd w:val="0"/>
        <w:jc w:val="both"/>
        <w:rPr>
          <w:rFonts w:ascii="Times New Roman" w:hAnsi="Times New Roman"/>
          <w:b/>
          <w:bCs/>
          <w:i w:val="0"/>
          <w:iCs w:val="0"/>
          <w:sz w:val="24"/>
          <w:szCs w:val="24"/>
          <w:lang w:bidi="hi-IN"/>
        </w:rPr>
      </w:pPr>
      <w:r w:rsidRPr="00C14C99">
        <w:rPr>
          <w:rFonts w:ascii="Times New Roman" w:hAnsi="Times New Roman"/>
          <w:b/>
          <w:bCs/>
          <w:sz w:val="24"/>
          <w:szCs w:val="24"/>
        </w:rPr>
        <w:t xml:space="preserve">At the end of this course, </w:t>
      </w:r>
      <w:r w:rsidRPr="00C14C99">
        <w:rPr>
          <w:rFonts w:ascii="Times New Roman" w:hAnsi="Times New Roman"/>
          <w:b/>
          <w:bCs/>
          <w:sz w:val="24"/>
          <w:szCs w:val="24"/>
          <w:lang w:bidi="hi-IN"/>
        </w:rPr>
        <w:t>students will demonstrate ability to:</w:t>
      </w:r>
    </w:p>
    <w:p w14:paraId="177CB7A2" w14:textId="77777777" w:rsidR="000F6555" w:rsidRDefault="000F6555" w:rsidP="000F6555">
      <w:pPr>
        <w:suppressAutoHyphens w:val="0"/>
        <w:autoSpaceDE w:val="0"/>
        <w:autoSpaceDN w:val="0"/>
        <w:adjustRightInd w:val="0"/>
        <w:spacing w:after="0" w:line="240" w:lineRule="auto"/>
        <w:rPr>
          <w:rFonts w:ascii="Times New Roman" w:hAnsi="Times New Roman" w:cs="Times New Roman"/>
          <w:i w:val="0"/>
          <w:iCs w:val="0"/>
          <w:color w:val="000000"/>
          <w:sz w:val="24"/>
          <w:szCs w:val="24"/>
          <w:lang w:eastAsia="en-US" w:bidi="ar-SA"/>
        </w:rPr>
      </w:pPr>
      <w:r>
        <w:rPr>
          <w:rFonts w:ascii="Times New Roman" w:hAnsi="Times New Roman" w:cs="Times New Roman"/>
          <w:i w:val="0"/>
          <w:iCs w:val="0"/>
          <w:color w:val="000000"/>
          <w:sz w:val="24"/>
          <w:szCs w:val="24"/>
          <w:lang w:eastAsia="en-US" w:bidi="ar-SA"/>
        </w:rPr>
        <w:t>CO1:</w:t>
      </w:r>
      <w:r w:rsidRPr="00343CA1">
        <w:rPr>
          <w:rFonts w:ascii="Times New Roman" w:hAnsi="Times New Roman" w:cs="Times New Roman"/>
          <w:i w:val="0"/>
          <w:iCs w:val="0"/>
          <w:color w:val="000000"/>
          <w:sz w:val="24"/>
          <w:szCs w:val="24"/>
          <w:lang w:eastAsia="en-US" w:bidi="ar-SA"/>
        </w:rPr>
        <w:t xml:space="preserve"> </w:t>
      </w:r>
      <w:r>
        <w:rPr>
          <w:rFonts w:ascii="Times New Roman" w:hAnsi="Times New Roman" w:cs="Times New Roman"/>
          <w:i w:val="0"/>
          <w:iCs w:val="0"/>
          <w:color w:val="000000"/>
          <w:sz w:val="24"/>
          <w:szCs w:val="24"/>
          <w:lang w:eastAsia="en-US" w:bidi="ar-SA"/>
        </w:rPr>
        <w:t>T</w:t>
      </w:r>
      <w:r w:rsidRPr="00343CA1">
        <w:rPr>
          <w:rFonts w:ascii="Times New Roman" w:hAnsi="Times New Roman" w:cs="Times New Roman"/>
          <w:i w:val="0"/>
          <w:iCs w:val="0"/>
          <w:color w:val="000000"/>
          <w:sz w:val="24"/>
          <w:szCs w:val="24"/>
          <w:lang w:eastAsia="en-US" w:bidi="ar-SA"/>
        </w:rPr>
        <w:t xml:space="preserve">he students </w:t>
      </w:r>
      <w:r>
        <w:rPr>
          <w:rFonts w:ascii="Times New Roman" w:hAnsi="Times New Roman" w:cs="Times New Roman"/>
          <w:i w:val="0"/>
          <w:iCs w:val="0"/>
          <w:color w:val="000000"/>
          <w:sz w:val="24"/>
          <w:szCs w:val="24"/>
          <w:lang w:eastAsia="en-US" w:bidi="ar-SA"/>
        </w:rPr>
        <w:t>are</w:t>
      </w:r>
      <w:r w:rsidRPr="00343CA1">
        <w:rPr>
          <w:rFonts w:ascii="Times New Roman" w:hAnsi="Times New Roman" w:cs="Times New Roman"/>
          <w:i w:val="0"/>
          <w:iCs w:val="0"/>
          <w:color w:val="000000"/>
          <w:sz w:val="24"/>
          <w:szCs w:val="24"/>
          <w:lang w:eastAsia="en-US" w:bidi="ar-SA"/>
        </w:rPr>
        <w:t xml:space="preserve"> aware </w:t>
      </w:r>
      <w:r>
        <w:rPr>
          <w:rFonts w:ascii="Times New Roman" w:hAnsi="Times New Roman" w:cs="Times New Roman"/>
          <w:i w:val="0"/>
          <w:iCs w:val="0"/>
          <w:color w:val="000000"/>
          <w:sz w:val="24"/>
          <w:szCs w:val="24"/>
          <w:lang w:eastAsia="en-US" w:bidi="ar-SA"/>
        </w:rPr>
        <w:t>about cyber-</w:t>
      </w:r>
      <w:r w:rsidRPr="00343CA1">
        <w:rPr>
          <w:rFonts w:ascii="Times New Roman" w:hAnsi="Times New Roman" w:cs="Times New Roman"/>
          <w:i w:val="0"/>
          <w:iCs w:val="0"/>
          <w:color w:val="000000"/>
          <w:sz w:val="24"/>
          <w:szCs w:val="24"/>
          <w:lang w:eastAsia="en-US" w:bidi="ar-SA"/>
        </w:rPr>
        <w:t xml:space="preserve">crimes and tracing the attackers. </w:t>
      </w:r>
    </w:p>
    <w:p w14:paraId="269D7CBF" w14:textId="77777777" w:rsidR="000F6555" w:rsidRDefault="000F6555" w:rsidP="000F6555">
      <w:pPr>
        <w:suppressAutoHyphens w:val="0"/>
        <w:autoSpaceDE w:val="0"/>
        <w:autoSpaceDN w:val="0"/>
        <w:adjustRightInd w:val="0"/>
        <w:spacing w:after="0" w:line="240" w:lineRule="auto"/>
        <w:rPr>
          <w:rFonts w:ascii="Times New Roman" w:hAnsi="Times New Roman" w:cs="Times New Roman"/>
          <w:i w:val="0"/>
          <w:iCs w:val="0"/>
          <w:color w:val="000000"/>
          <w:sz w:val="24"/>
          <w:szCs w:val="24"/>
          <w:lang w:eastAsia="en-US" w:bidi="ar-SA"/>
        </w:rPr>
      </w:pPr>
      <w:r>
        <w:rPr>
          <w:rFonts w:ascii="Times New Roman" w:hAnsi="Times New Roman" w:cs="Times New Roman"/>
          <w:i w:val="0"/>
          <w:iCs w:val="0"/>
          <w:color w:val="000000"/>
          <w:sz w:val="24"/>
          <w:szCs w:val="24"/>
          <w:lang w:eastAsia="en-US" w:bidi="ar-SA"/>
        </w:rPr>
        <w:t>CO2: Learn about</w:t>
      </w:r>
      <w:r w:rsidRPr="00343CA1">
        <w:rPr>
          <w:rFonts w:ascii="Times New Roman" w:hAnsi="Times New Roman" w:cs="Times New Roman"/>
          <w:i w:val="0"/>
          <w:iCs w:val="0"/>
          <w:color w:val="000000"/>
          <w:sz w:val="24"/>
          <w:szCs w:val="24"/>
          <w:lang w:eastAsia="en-US" w:bidi="ar-SA"/>
        </w:rPr>
        <w:t xml:space="preserve"> digital forensics</w:t>
      </w:r>
      <w:r>
        <w:rPr>
          <w:rFonts w:ascii="Times New Roman" w:hAnsi="Times New Roman" w:cs="Times New Roman"/>
          <w:i w:val="0"/>
          <w:iCs w:val="0"/>
          <w:color w:val="000000"/>
          <w:sz w:val="24"/>
          <w:szCs w:val="24"/>
          <w:lang w:eastAsia="en-US" w:bidi="ar-SA"/>
        </w:rPr>
        <w:t xml:space="preserve"> and collection of </w:t>
      </w:r>
      <w:r w:rsidRPr="00343CA1">
        <w:rPr>
          <w:rFonts w:ascii="Times New Roman" w:hAnsi="Times New Roman" w:cs="Times New Roman"/>
          <w:i w:val="0"/>
          <w:iCs w:val="0"/>
          <w:color w:val="000000"/>
          <w:sz w:val="24"/>
          <w:szCs w:val="24"/>
          <w:lang w:eastAsia="en-US" w:bidi="ar-SA"/>
        </w:rPr>
        <w:t>digital forensics from electronic media.</w:t>
      </w:r>
    </w:p>
    <w:p w14:paraId="02C77C63" w14:textId="77777777" w:rsidR="000F6555" w:rsidRDefault="000F6555" w:rsidP="000F6555">
      <w:pPr>
        <w:suppressAutoHyphens w:val="0"/>
        <w:autoSpaceDE w:val="0"/>
        <w:autoSpaceDN w:val="0"/>
        <w:adjustRightInd w:val="0"/>
        <w:spacing w:after="0" w:line="240" w:lineRule="auto"/>
        <w:rPr>
          <w:rFonts w:ascii="Times New Roman" w:hAnsi="Times New Roman" w:cs="Times New Roman"/>
          <w:i w:val="0"/>
          <w:iCs w:val="0"/>
          <w:color w:val="000000"/>
          <w:sz w:val="24"/>
          <w:szCs w:val="24"/>
          <w:lang w:eastAsia="en-US" w:bidi="ar-SA"/>
        </w:rPr>
      </w:pPr>
      <w:r>
        <w:rPr>
          <w:rFonts w:ascii="Times New Roman" w:hAnsi="Times New Roman" w:cs="Times New Roman"/>
          <w:i w:val="0"/>
          <w:iCs w:val="0"/>
          <w:color w:val="000000"/>
          <w:sz w:val="24"/>
          <w:szCs w:val="24"/>
          <w:lang w:eastAsia="en-US" w:bidi="ar-SA"/>
        </w:rPr>
        <w:t xml:space="preserve">CO3: </w:t>
      </w:r>
      <w:r w:rsidRPr="00343CA1">
        <w:rPr>
          <w:rFonts w:ascii="Times New Roman" w:hAnsi="Times New Roman" w:cs="Times New Roman"/>
          <w:i w:val="0"/>
          <w:iCs w:val="0"/>
          <w:color w:val="000000"/>
          <w:sz w:val="24"/>
          <w:szCs w:val="24"/>
          <w:lang w:eastAsia="en-US" w:bidi="ar-SA"/>
        </w:rPr>
        <w:t>Describe how to prepare for digital evidence investigations and explain the differences between law enforcement agency and corporate investigations.</w:t>
      </w:r>
    </w:p>
    <w:p w14:paraId="39FBA301" w14:textId="77777777" w:rsidR="000F6555" w:rsidRDefault="000F6555" w:rsidP="000F6555">
      <w:pPr>
        <w:suppressAutoHyphens w:val="0"/>
        <w:autoSpaceDE w:val="0"/>
        <w:autoSpaceDN w:val="0"/>
        <w:adjustRightInd w:val="0"/>
        <w:spacing w:after="0" w:line="240" w:lineRule="auto"/>
        <w:rPr>
          <w:rFonts w:ascii="Times New Roman" w:hAnsi="Times New Roman" w:cs="Times New Roman"/>
          <w:i w:val="0"/>
          <w:iCs w:val="0"/>
          <w:color w:val="000000"/>
          <w:sz w:val="24"/>
          <w:szCs w:val="24"/>
          <w:lang w:eastAsia="en-US" w:bidi="ar-SA"/>
        </w:rPr>
      </w:pPr>
      <w:r>
        <w:rPr>
          <w:rFonts w:ascii="Times New Roman" w:hAnsi="Times New Roman" w:cs="Times New Roman"/>
          <w:i w:val="0"/>
          <w:iCs w:val="0"/>
          <w:color w:val="000000"/>
          <w:sz w:val="24"/>
          <w:szCs w:val="24"/>
          <w:lang w:eastAsia="en-US" w:bidi="ar-SA"/>
        </w:rPr>
        <w:t xml:space="preserve">CO4. </w:t>
      </w:r>
      <w:r w:rsidRPr="00343CA1">
        <w:rPr>
          <w:rFonts w:ascii="Times New Roman" w:hAnsi="Times New Roman" w:cs="Times New Roman"/>
          <w:i w:val="0"/>
          <w:iCs w:val="0"/>
          <w:color w:val="000000"/>
          <w:sz w:val="24"/>
          <w:szCs w:val="24"/>
          <w:lang w:eastAsia="en-US" w:bidi="ar-SA"/>
        </w:rPr>
        <w:t xml:space="preserve">Explain the </w:t>
      </w:r>
      <w:r>
        <w:rPr>
          <w:rFonts w:ascii="Times New Roman" w:hAnsi="Times New Roman" w:cs="Times New Roman"/>
          <w:i w:val="0"/>
          <w:iCs w:val="0"/>
          <w:color w:val="000000"/>
          <w:sz w:val="24"/>
          <w:szCs w:val="24"/>
          <w:lang w:eastAsia="en-US" w:bidi="ar-SA"/>
        </w:rPr>
        <w:t>various forensic technologies and protection of data.</w:t>
      </w:r>
    </w:p>
    <w:p w14:paraId="05A92A52" w14:textId="77777777" w:rsidR="000F6555" w:rsidRDefault="000F6555" w:rsidP="000F6555">
      <w:pPr>
        <w:suppressAutoHyphens w:val="0"/>
        <w:autoSpaceDE w:val="0"/>
        <w:autoSpaceDN w:val="0"/>
        <w:adjustRightInd w:val="0"/>
        <w:spacing w:after="0" w:line="240" w:lineRule="auto"/>
        <w:rPr>
          <w:rFonts w:ascii="Times New Roman" w:hAnsi="Times New Roman" w:cs="Times New Roman"/>
          <w:i w:val="0"/>
          <w:iCs w:val="0"/>
          <w:color w:val="000000"/>
          <w:sz w:val="24"/>
          <w:szCs w:val="24"/>
          <w:lang w:eastAsia="en-US" w:bidi="ar-SA"/>
        </w:rPr>
      </w:pPr>
      <w:r>
        <w:rPr>
          <w:rFonts w:ascii="Times New Roman" w:hAnsi="Times New Roman" w:cs="Times New Roman"/>
          <w:i w:val="0"/>
          <w:iCs w:val="0"/>
          <w:color w:val="000000"/>
          <w:sz w:val="24"/>
          <w:szCs w:val="24"/>
          <w:lang w:eastAsia="en-US" w:bidi="ar-SA"/>
        </w:rPr>
        <w:t xml:space="preserve">CO5. To get familiarize with various </w:t>
      </w:r>
      <w:r w:rsidRPr="00343CA1">
        <w:rPr>
          <w:rFonts w:ascii="Times New Roman" w:hAnsi="Times New Roman" w:cs="Times New Roman"/>
          <w:i w:val="0"/>
          <w:sz w:val="24"/>
          <w:szCs w:val="24"/>
        </w:rPr>
        <w:t>Risk Management Techniques</w:t>
      </w:r>
      <w:r>
        <w:rPr>
          <w:rFonts w:ascii="Times New Roman" w:hAnsi="Times New Roman" w:cs="Times New Roman"/>
          <w:i w:val="0"/>
          <w:sz w:val="24"/>
          <w:szCs w:val="24"/>
        </w:rPr>
        <w:t xml:space="preserve"> and their use.</w:t>
      </w:r>
    </w:p>
    <w:p w14:paraId="45C944CF" w14:textId="77777777" w:rsidR="000F6555" w:rsidRDefault="000F6555" w:rsidP="000F6555">
      <w:pPr>
        <w:tabs>
          <w:tab w:val="left" w:pos="720"/>
        </w:tabs>
        <w:spacing w:after="0" w:line="100" w:lineRule="atLeast"/>
        <w:jc w:val="both"/>
        <w:rPr>
          <w:rFonts w:ascii="Times New Roman" w:hAnsi="Times New Roman" w:cs="Times New Roman"/>
          <w:i w:val="0"/>
          <w:color w:val="000000" w:themeColor="text1"/>
          <w:sz w:val="24"/>
          <w:szCs w:val="24"/>
        </w:rPr>
      </w:pPr>
    </w:p>
    <w:p w14:paraId="55619BCE" w14:textId="77777777" w:rsidR="000F6555" w:rsidRDefault="000F6555" w:rsidP="000F6555">
      <w:pPr>
        <w:tabs>
          <w:tab w:val="left" w:pos="720"/>
        </w:tabs>
        <w:spacing w:after="0" w:line="100" w:lineRule="atLeast"/>
        <w:jc w:val="both"/>
        <w:rPr>
          <w:rFonts w:ascii="Times New Roman" w:hAnsi="Times New Roman" w:cs="Times New Roman"/>
          <w:i w:val="0"/>
          <w:color w:val="000000" w:themeColor="text1"/>
          <w:sz w:val="24"/>
          <w:szCs w:val="24"/>
        </w:rPr>
      </w:pPr>
    </w:p>
    <w:p w14:paraId="1CA3092D" w14:textId="77777777" w:rsidR="000F6555" w:rsidRDefault="000F6555" w:rsidP="000F6555">
      <w:pPr>
        <w:autoSpaceDE w:val="0"/>
        <w:autoSpaceDN w:val="0"/>
        <w:adjustRightInd w:val="0"/>
        <w:spacing w:after="0" w:line="240" w:lineRule="auto"/>
        <w:rPr>
          <w:rFonts w:ascii="Times New Roman" w:eastAsiaTheme="minorHAnsi" w:hAnsi="Times New Roman"/>
          <w:b/>
          <w:bCs/>
          <w:color w:val="000000"/>
          <w:lang w:eastAsia="en-US"/>
        </w:rPr>
      </w:pPr>
      <w:r w:rsidRPr="001F4D84">
        <w:rPr>
          <w:rFonts w:ascii="Times New Roman" w:eastAsiaTheme="minorHAnsi" w:hAnsi="Times New Roman"/>
          <w:b/>
          <w:bCs/>
          <w:color w:val="000000"/>
          <w:lang w:eastAsia="en-US"/>
        </w:rPr>
        <w:t xml:space="preserve">MAPPING COURSE OUTCOMES LEADING TO THE ACHIEVEMENT OF PROGRAM OUTCOMES AND PROGRAM SPECIFIC OUTCOMES: </w:t>
      </w:r>
    </w:p>
    <w:p w14:paraId="35A3C6EF" w14:textId="77777777" w:rsidR="000F6555" w:rsidRPr="001F4D84" w:rsidRDefault="000F6555" w:rsidP="000F6555">
      <w:pPr>
        <w:autoSpaceDE w:val="0"/>
        <w:autoSpaceDN w:val="0"/>
        <w:adjustRightInd w:val="0"/>
        <w:spacing w:after="0" w:line="240" w:lineRule="auto"/>
        <w:rPr>
          <w:rFonts w:ascii="Times New Roman" w:eastAsiaTheme="minorHAnsi" w:hAnsi="Times New Roman"/>
          <w:b/>
          <w:bCs/>
          <w:color w:val="000000"/>
          <w:lang w:eastAsia="en-US"/>
        </w:rPr>
      </w:pPr>
    </w:p>
    <w:tbl>
      <w:tblPr>
        <w:tblW w:w="9600" w:type="dxa"/>
        <w:tblInd w:w="97" w:type="dxa"/>
        <w:tblLook w:val="04A0" w:firstRow="1" w:lastRow="0" w:firstColumn="1" w:lastColumn="0" w:noHBand="0" w:noVBand="1"/>
      </w:tblPr>
      <w:tblGrid>
        <w:gridCol w:w="1150"/>
        <w:gridCol w:w="547"/>
        <w:gridCol w:w="546"/>
        <w:gridCol w:w="546"/>
        <w:gridCol w:w="546"/>
        <w:gridCol w:w="545"/>
        <w:gridCol w:w="545"/>
        <w:gridCol w:w="545"/>
        <w:gridCol w:w="545"/>
        <w:gridCol w:w="545"/>
        <w:gridCol w:w="590"/>
        <w:gridCol w:w="590"/>
        <w:gridCol w:w="590"/>
        <w:gridCol w:w="590"/>
        <w:gridCol w:w="590"/>
        <w:gridCol w:w="590"/>
      </w:tblGrid>
      <w:tr w:rsidR="000F6555" w:rsidRPr="00E83060" w14:paraId="6680565E" w14:textId="77777777" w:rsidTr="00C14C99">
        <w:trPr>
          <w:trHeight w:val="844"/>
        </w:trPr>
        <w:tc>
          <w:tcPr>
            <w:tcW w:w="1111" w:type="dxa"/>
            <w:tcBorders>
              <w:top w:val="single" w:sz="8" w:space="0" w:color="000000"/>
              <w:left w:val="single" w:sz="8" w:space="0" w:color="000000"/>
              <w:bottom w:val="single" w:sz="8" w:space="0" w:color="000000"/>
              <w:right w:val="single" w:sz="8" w:space="0" w:color="000000"/>
            </w:tcBorders>
            <w:shd w:val="clear" w:color="auto" w:fill="auto"/>
            <w:hideMark/>
          </w:tcPr>
          <w:p w14:paraId="67139284" w14:textId="77777777" w:rsidR="000F6555" w:rsidRPr="00C14C99" w:rsidRDefault="000F6555" w:rsidP="003C3FBA">
            <w:pPr>
              <w:spacing w:after="0" w:line="240" w:lineRule="auto"/>
              <w:jc w:val="both"/>
              <w:rPr>
                <w:rFonts w:ascii="Times New Roman" w:hAnsi="Times New Roman"/>
                <w:b/>
                <w:bCs/>
                <w:i w:val="0"/>
                <w:iCs w:val="0"/>
                <w:color w:val="000000"/>
                <w:sz w:val="24"/>
                <w:szCs w:val="24"/>
              </w:rPr>
            </w:pPr>
            <w:r w:rsidRPr="00C14C99">
              <w:rPr>
                <w:rFonts w:ascii="Times New Roman" w:hAnsi="Times New Roman"/>
                <w:b/>
                <w:bCs/>
                <w:i w:val="0"/>
                <w:iCs w:val="0"/>
                <w:color w:val="000000"/>
                <w:sz w:val="24"/>
                <w:szCs w:val="24"/>
              </w:rPr>
              <w:t>Course Outcome</w:t>
            </w:r>
          </w:p>
        </w:tc>
        <w:tc>
          <w:tcPr>
            <w:tcW w:w="6719" w:type="dxa"/>
            <w:gridSpan w:val="12"/>
            <w:tcBorders>
              <w:top w:val="single" w:sz="8" w:space="0" w:color="000000"/>
              <w:left w:val="nil"/>
              <w:bottom w:val="single" w:sz="8" w:space="0" w:color="000000"/>
              <w:right w:val="single" w:sz="8" w:space="0" w:color="000000"/>
            </w:tcBorders>
            <w:shd w:val="clear" w:color="auto" w:fill="auto"/>
            <w:hideMark/>
          </w:tcPr>
          <w:p w14:paraId="74E8CE08" w14:textId="77777777" w:rsidR="000F6555" w:rsidRPr="00C14C99" w:rsidRDefault="000F6555" w:rsidP="003C3FBA">
            <w:pPr>
              <w:spacing w:after="0" w:line="240" w:lineRule="auto"/>
              <w:jc w:val="center"/>
              <w:rPr>
                <w:rFonts w:ascii="Times New Roman" w:hAnsi="Times New Roman"/>
                <w:b/>
                <w:bCs/>
                <w:i w:val="0"/>
                <w:iCs w:val="0"/>
                <w:color w:val="000000"/>
                <w:sz w:val="24"/>
                <w:szCs w:val="24"/>
              </w:rPr>
            </w:pPr>
            <w:r w:rsidRPr="00C14C99">
              <w:rPr>
                <w:rFonts w:ascii="Times New Roman" w:hAnsi="Times New Roman"/>
                <w:b/>
                <w:bCs/>
                <w:i w:val="0"/>
                <w:iCs w:val="0"/>
                <w:color w:val="000000"/>
                <w:sz w:val="24"/>
                <w:szCs w:val="24"/>
              </w:rPr>
              <w:t>Program Outcome</w:t>
            </w:r>
          </w:p>
        </w:tc>
        <w:tc>
          <w:tcPr>
            <w:tcW w:w="1770" w:type="dxa"/>
            <w:gridSpan w:val="3"/>
            <w:tcBorders>
              <w:top w:val="single" w:sz="8" w:space="0" w:color="000000"/>
              <w:left w:val="nil"/>
              <w:bottom w:val="single" w:sz="8" w:space="0" w:color="000000"/>
              <w:right w:val="single" w:sz="8" w:space="0" w:color="000000"/>
            </w:tcBorders>
            <w:shd w:val="clear" w:color="auto" w:fill="auto"/>
            <w:hideMark/>
          </w:tcPr>
          <w:p w14:paraId="22350151" w14:textId="2E4F8393" w:rsidR="000F6555" w:rsidRPr="00C14C99" w:rsidRDefault="000F6555" w:rsidP="003C3FBA">
            <w:pPr>
              <w:spacing w:after="0" w:line="240" w:lineRule="auto"/>
              <w:jc w:val="center"/>
              <w:rPr>
                <w:rFonts w:ascii="Times New Roman" w:hAnsi="Times New Roman"/>
                <w:b/>
                <w:bCs/>
                <w:i w:val="0"/>
                <w:iCs w:val="0"/>
                <w:color w:val="000000"/>
                <w:sz w:val="24"/>
                <w:szCs w:val="24"/>
              </w:rPr>
            </w:pPr>
            <w:r w:rsidRPr="00C14C99">
              <w:rPr>
                <w:rFonts w:ascii="Times New Roman" w:hAnsi="Times New Roman"/>
                <w:b/>
                <w:bCs/>
                <w:i w:val="0"/>
                <w:iCs w:val="0"/>
                <w:color w:val="000000"/>
                <w:sz w:val="24"/>
                <w:szCs w:val="24"/>
              </w:rPr>
              <w:t>Program Specific Outcome</w:t>
            </w:r>
          </w:p>
        </w:tc>
      </w:tr>
      <w:tr w:rsidR="000F6555" w:rsidRPr="00E83060" w14:paraId="1B9B01BC" w14:textId="77777777" w:rsidTr="003C3FBA">
        <w:trPr>
          <w:trHeight w:val="320"/>
        </w:trPr>
        <w:tc>
          <w:tcPr>
            <w:tcW w:w="1111" w:type="dxa"/>
            <w:tcBorders>
              <w:top w:val="nil"/>
              <w:left w:val="single" w:sz="8" w:space="0" w:color="000000"/>
              <w:bottom w:val="single" w:sz="8" w:space="0" w:color="000000"/>
              <w:right w:val="single" w:sz="8" w:space="0" w:color="000000"/>
            </w:tcBorders>
            <w:shd w:val="clear" w:color="auto" w:fill="auto"/>
            <w:hideMark/>
          </w:tcPr>
          <w:p w14:paraId="647E3B19" w14:textId="77777777" w:rsidR="000F6555" w:rsidRPr="00E83060" w:rsidRDefault="000F6555" w:rsidP="003C3FBA">
            <w:pPr>
              <w:spacing w:after="0" w:line="240" w:lineRule="auto"/>
              <w:jc w:val="both"/>
              <w:rPr>
                <w:rFonts w:ascii="Times New Roman" w:hAnsi="Times New Roman"/>
                <w:color w:val="000000"/>
                <w:sz w:val="24"/>
                <w:szCs w:val="24"/>
              </w:rPr>
            </w:pPr>
            <w:r w:rsidRPr="00E83060">
              <w:rPr>
                <w:rFonts w:ascii="Times New Roman" w:hAnsi="Times New Roman"/>
                <w:color w:val="000000"/>
                <w:sz w:val="24"/>
                <w:szCs w:val="24"/>
              </w:rPr>
              <w:t> </w:t>
            </w:r>
          </w:p>
        </w:tc>
        <w:tc>
          <w:tcPr>
            <w:tcW w:w="554" w:type="dxa"/>
            <w:tcBorders>
              <w:top w:val="nil"/>
              <w:left w:val="nil"/>
              <w:bottom w:val="single" w:sz="8" w:space="0" w:color="000000"/>
              <w:right w:val="single" w:sz="8" w:space="0" w:color="000000"/>
            </w:tcBorders>
            <w:shd w:val="clear" w:color="auto" w:fill="auto"/>
            <w:hideMark/>
          </w:tcPr>
          <w:p w14:paraId="59AE1DF3" w14:textId="77777777" w:rsidR="000F6555" w:rsidRPr="00E83060" w:rsidRDefault="000F6555" w:rsidP="003C3FBA">
            <w:pPr>
              <w:spacing w:after="0" w:line="240" w:lineRule="auto"/>
              <w:jc w:val="both"/>
              <w:rPr>
                <w:rFonts w:ascii="Times New Roman" w:hAnsi="Times New Roman"/>
                <w:color w:val="000000"/>
                <w:sz w:val="16"/>
                <w:szCs w:val="16"/>
              </w:rPr>
            </w:pPr>
            <w:r w:rsidRPr="00E83060">
              <w:rPr>
                <w:rFonts w:ascii="Times New Roman" w:hAnsi="Times New Roman"/>
                <w:color w:val="000000"/>
                <w:sz w:val="16"/>
                <w:szCs w:val="16"/>
              </w:rPr>
              <w:t>PO1</w:t>
            </w:r>
          </w:p>
        </w:tc>
        <w:tc>
          <w:tcPr>
            <w:tcW w:w="553" w:type="dxa"/>
            <w:tcBorders>
              <w:top w:val="nil"/>
              <w:left w:val="nil"/>
              <w:bottom w:val="single" w:sz="8" w:space="0" w:color="000000"/>
              <w:right w:val="single" w:sz="8" w:space="0" w:color="000000"/>
            </w:tcBorders>
            <w:shd w:val="clear" w:color="auto" w:fill="auto"/>
            <w:hideMark/>
          </w:tcPr>
          <w:p w14:paraId="07BFD463" w14:textId="77777777" w:rsidR="000F6555" w:rsidRPr="00E83060" w:rsidRDefault="000F6555" w:rsidP="003C3FBA">
            <w:pPr>
              <w:spacing w:after="0" w:line="240" w:lineRule="auto"/>
              <w:jc w:val="both"/>
              <w:rPr>
                <w:rFonts w:ascii="Times New Roman" w:hAnsi="Times New Roman"/>
                <w:color w:val="000000"/>
                <w:sz w:val="16"/>
                <w:szCs w:val="16"/>
              </w:rPr>
            </w:pPr>
            <w:r w:rsidRPr="00E83060">
              <w:rPr>
                <w:rFonts w:ascii="Times New Roman" w:hAnsi="Times New Roman"/>
                <w:color w:val="000000"/>
                <w:sz w:val="16"/>
                <w:szCs w:val="16"/>
              </w:rPr>
              <w:t>PO2</w:t>
            </w:r>
          </w:p>
        </w:tc>
        <w:tc>
          <w:tcPr>
            <w:tcW w:w="553" w:type="dxa"/>
            <w:tcBorders>
              <w:top w:val="nil"/>
              <w:left w:val="nil"/>
              <w:bottom w:val="single" w:sz="8" w:space="0" w:color="000000"/>
              <w:right w:val="single" w:sz="8" w:space="0" w:color="000000"/>
            </w:tcBorders>
            <w:shd w:val="clear" w:color="auto" w:fill="auto"/>
            <w:hideMark/>
          </w:tcPr>
          <w:p w14:paraId="65439D06" w14:textId="77777777" w:rsidR="000F6555" w:rsidRPr="00E83060" w:rsidRDefault="000F6555" w:rsidP="003C3FBA">
            <w:pPr>
              <w:spacing w:after="0" w:line="240" w:lineRule="auto"/>
              <w:jc w:val="both"/>
              <w:rPr>
                <w:rFonts w:ascii="Times New Roman" w:hAnsi="Times New Roman"/>
                <w:color w:val="000000"/>
                <w:sz w:val="16"/>
                <w:szCs w:val="16"/>
              </w:rPr>
            </w:pPr>
            <w:r w:rsidRPr="00E83060">
              <w:rPr>
                <w:rFonts w:ascii="Times New Roman" w:hAnsi="Times New Roman"/>
                <w:color w:val="000000"/>
                <w:sz w:val="16"/>
                <w:szCs w:val="16"/>
              </w:rPr>
              <w:t>PO3</w:t>
            </w:r>
          </w:p>
        </w:tc>
        <w:tc>
          <w:tcPr>
            <w:tcW w:w="553" w:type="dxa"/>
            <w:tcBorders>
              <w:top w:val="nil"/>
              <w:left w:val="nil"/>
              <w:bottom w:val="single" w:sz="8" w:space="0" w:color="000000"/>
              <w:right w:val="single" w:sz="8" w:space="0" w:color="000000"/>
            </w:tcBorders>
            <w:shd w:val="clear" w:color="auto" w:fill="auto"/>
            <w:hideMark/>
          </w:tcPr>
          <w:p w14:paraId="6DEBDED2" w14:textId="77777777" w:rsidR="000F6555" w:rsidRPr="00E83060" w:rsidRDefault="000F6555" w:rsidP="003C3FBA">
            <w:pPr>
              <w:spacing w:after="0" w:line="240" w:lineRule="auto"/>
              <w:jc w:val="both"/>
              <w:rPr>
                <w:rFonts w:ascii="Times New Roman" w:hAnsi="Times New Roman"/>
                <w:color w:val="000000"/>
                <w:sz w:val="16"/>
                <w:szCs w:val="16"/>
              </w:rPr>
            </w:pPr>
            <w:r w:rsidRPr="00E83060">
              <w:rPr>
                <w:rFonts w:ascii="Times New Roman" w:hAnsi="Times New Roman"/>
                <w:color w:val="000000"/>
                <w:sz w:val="16"/>
                <w:szCs w:val="16"/>
              </w:rPr>
              <w:t>PO4</w:t>
            </w:r>
          </w:p>
        </w:tc>
        <w:tc>
          <w:tcPr>
            <w:tcW w:w="552" w:type="dxa"/>
            <w:tcBorders>
              <w:top w:val="nil"/>
              <w:left w:val="nil"/>
              <w:bottom w:val="single" w:sz="8" w:space="0" w:color="000000"/>
              <w:right w:val="single" w:sz="8" w:space="0" w:color="000000"/>
            </w:tcBorders>
            <w:shd w:val="clear" w:color="auto" w:fill="auto"/>
            <w:hideMark/>
          </w:tcPr>
          <w:p w14:paraId="0CD010DC" w14:textId="77777777" w:rsidR="000F6555" w:rsidRPr="00E83060" w:rsidRDefault="000F6555" w:rsidP="003C3FBA">
            <w:pPr>
              <w:spacing w:after="0" w:line="240" w:lineRule="auto"/>
              <w:jc w:val="both"/>
              <w:rPr>
                <w:rFonts w:ascii="Times New Roman" w:hAnsi="Times New Roman"/>
                <w:color w:val="000000"/>
                <w:sz w:val="16"/>
                <w:szCs w:val="16"/>
              </w:rPr>
            </w:pPr>
            <w:r w:rsidRPr="00E83060">
              <w:rPr>
                <w:rFonts w:ascii="Times New Roman" w:hAnsi="Times New Roman"/>
                <w:color w:val="000000"/>
                <w:sz w:val="16"/>
                <w:szCs w:val="16"/>
              </w:rPr>
              <w:t>PO5</w:t>
            </w:r>
          </w:p>
        </w:tc>
        <w:tc>
          <w:tcPr>
            <w:tcW w:w="552" w:type="dxa"/>
            <w:tcBorders>
              <w:top w:val="nil"/>
              <w:left w:val="nil"/>
              <w:bottom w:val="single" w:sz="8" w:space="0" w:color="000000"/>
              <w:right w:val="single" w:sz="8" w:space="0" w:color="000000"/>
            </w:tcBorders>
            <w:shd w:val="clear" w:color="auto" w:fill="auto"/>
            <w:hideMark/>
          </w:tcPr>
          <w:p w14:paraId="2523710F" w14:textId="77777777" w:rsidR="000F6555" w:rsidRPr="00E83060" w:rsidRDefault="000F6555" w:rsidP="003C3FBA">
            <w:pPr>
              <w:spacing w:after="0" w:line="240" w:lineRule="auto"/>
              <w:jc w:val="both"/>
              <w:rPr>
                <w:rFonts w:ascii="Times New Roman" w:hAnsi="Times New Roman"/>
                <w:color w:val="000000"/>
                <w:sz w:val="16"/>
                <w:szCs w:val="16"/>
              </w:rPr>
            </w:pPr>
            <w:r w:rsidRPr="00E83060">
              <w:rPr>
                <w:rFonts w:ascii="Times New Roman" w:hAnsi="Times New Roman"/>
                <w:color w:val="000000"/>
                <w:sz w:val="16"/>
                <w:szCs w:val="16"/>
              </w:rPr>
              <w:t>PO6</w:t>
            </w:r>
          </w:p>
        </w:tc>
        <w:tc>
          <w:tcPr>
            <w:tcW w:w="552" w:type="dxa"/>
            <w:tcBorders>
              <w:top w:val="nil"/>
              <w:left w:val="nil"/>
              <w:bottom w:val="single" w:sz="8" w:space="0" w:color="000000"/>
              <w:right w:val="single" w:sz="8" w:space="0" w:color="000000"/>
            </w:tcBorders>
            <w:shd w:val="clear" w:color="auto" w:fill="auto"/>
            <w:hideMark/>
          </w:tcPr>
          <w:p w14:paraId="5BB51B92" w14:textId="77777777" w:rsidR="000F6555" w:rsidRPr="00E83060" w:rsidRDefault="000F6555" w:rsidP="003C3FBA">
            <w:pPr>
              <w:spacing w:after="0" w:line="240" w:lineRule="auto"/>
              <w:jc w:val="both"/>
              <w:rPr>
                <w:rFonts w:ascii="Times New Roman" w:hAnsi="Times New Roman"/>
                <w:color w:val="000000"/>
                <w:sz w:val="16"/>
                <w:szCs w:val="16"/>
              </w:rPr>
            </w:pPr>
            <w:r w:rsidRPr="00E83060">
              <w:rPr>
                <w:rFonts w:ascii="Times New Roman" w:hAnsi="Times New Roman"/>
                <w:color w:val="000000"/>
                <w:sz w:val="16"/>
                <w:szCs w:val="16"/>
              </w:rPr>
              <w:t>PO7</w:t>
            </w:r>
          </w:p>
        </w:tc>
        <w:tc>
          <w:tcPr>
            <w:tcW w:w="552" w:type="dxa"/>
            <w:tcBorders>
              <w:top w:val="nil"/>
              <w:left w:val="nil"/>
              <w:bottom w:val="single" w:sz="8" w:space="0" w:color="000000"/>
              <w:right w:val="single" w:sz="8" w:space="0" w:color="000000"/>
            </w:tcBorders>
            <w:shd w:val="clear" w:color="auto" w:fill="auto"/>
            <w:hideMark/>
          </w:tcPr>
          <w:p w14:paraId="4DEFA90C" w14:textId="77777777" w:rsidR="000F6555" w:rsidRPr="00E83060" w:rsidRDefault="000F6555" w:rsidP="003C3FBA">
            <w:pPr>
              <w:spacing w:after="0" w:line="240" w:lineRule="auto"/>
              <w:jc w:val="both"/>
              <w:rPr>
                <w:rFonts w:ascii="Times New Roman" w:hAnsi="Times New Roman"/>
                <w:color w:val="000000"/>
                <w:sz w:val="16"/>
                <w:szCs w:val="16"/>
              </w:rPr>
            </w:pPr>
            <w:r w:rsidRPr="00E83060">
              <w:rPr>
                <w:rFonts w:ascii="Times New Roman" w:hAnsi="Times New Roman"/>
                <w:color w:val="000000"/>
                <w:sz w:val="16"/>
                <w:szCs w:val="16"/>
              </w:rPr>
              <w:t>PO8</w:t>
            </w:r>
          </w:p>
        </w:tc>
        <w:tc>
          <w:tcPr>
            <w:tcW w:w="552" w:type="dxa"/>
            <w:tcBorders>
              <w:top w:val="nil"/>
              <w:left w:val="nil"/>
              <w:bottom w:val="single" w:sz="8" w:space="0" w:color="000000"/>
              <w:right w:val="single" w:sz="8" w:space="0" w:color="000000"/>
            </w:tcBorders>
            <w:shd w:val="clear" w:color="auto" w:fill="auto"/>
            <w:hideMark/>
          </w:tcPr>
          <w:p w14:paraId="7E35189B" w14:textId="77777777" w:rsidR="000F6555" w:rsidRPr="00E83060" w:rsidRDefault="000F6555" w:rsidP="003C3FBA">
            <w:pPr>
              <w:spacing w:after="0" w:line="240" w:lineRule="auto"/>
              <w:jc w:val="both"/>
              <w:rPr>
                <w:rFonts w:ascii="Times New Roman" w:hAnsi="Times New Roman"/>
                <w:color w:val="000000"/>
                <w:sz w:val="16"/>
                <w:szCs w:val="16"/>
              </w:rPr>
            </w:pPr>
            <w:r w:rsidRPr="00E83060">
              <w:rPr>
                <w:rFonts w:ascii="Times New Roman" w:hAnsi="Times New Roman"/>
                <w:color w:val="000000"/>
                <w:sz w:val="16"/>
                <w:szCs w:val="16"/>
              </w:rPr>
              <w:t>PO9</w:t>
            </w:r>
          </w:p>
        </w:tc>
        <w:tc>
          <w:tcPr>
            <w:tcW w:w="582" w:type="dxa"/>
            <w:tcBorders>
              <w:top w:val="nil"/>
              <w:left w:val="nil"/>
              <w:bottom w:val="single" w:sz="8" w:space="0" w:color="000000"/>
              <w:right w:val="single" w:sz="8" w:space="0" w:color="000000"/>
            </w:tcBorders>
            <w:shd w:val="clear" w:color="auto" w:fill="auto"/>
            <w:hideMark/>
          </w:tcPr>
          <w:p w14:paraId="55FDFE0D" w14:textId="77777777" w:rsidR="000F6555" w:rsidRPr="00E83060" w:rsidRDefault="000F6555" w:rsidP="003C3FBA">
            <w:pPr>
              <w:spacing w:after="0" w:line="240" w:lineRule="auto"/>
              <w:jc w:val="both"/>
              <w:rPr>
                <w:rFonts w:ascii="Times New Roman" w:hAnsi="Times New Roman"/>
                <w:color w:val="000000"/>
                <w:sz w:val="16"/>
                <w:szCs w:val="16"/>
              </w:rPr>
            </w:pPr>
            <w:r w:rsidRPr="00E83060">
              <w:rPr>
                <w:rFonts w:ascii="Times New Roman" w:hAnsi="Times New Roman"/>
                <w:color w:val="000000"/>
                <w:sz w:val="16"/>
                <w:szCs w:val="16"/>
              </w:rPr>
              <w:t>PO10</w:t>
            </w:r>
          </w:p>
        </w:tc>
        <w:tc>
          <w:tcPr>
            <w:tcW w:w="582" w:type="dxa"/>
            <w:tcBorders>
              <w:top w:val="nil"/>
              <w:left w:val="nil"/>
              <w:bottom w:val="single" w:sz="8" w:space="0" w:color="000000"/>
              <w:right w:val="single" w:sz="8" w:space="0" w:color="000000"/>
            </w:tcBorders>
            <w:shd w:val="clear" w:color="auto" w:fill="auto"/>
            <w:hideMark/>
          </w:tcPr>
          <w:p w14:paraId="0C08096D" w14:textId="77777777" w:rsidR="000F6555" w:rsidRPr="00E83060" w:rsidRDefault="000F6555" w:rsidP="003C3FBA">
            <w:pPr>
              <w:spacing w:after="0" w:line="240" w:lineRule="auto"/>
              <w:jc w:val="both"/>
              <w:rPr>
                <w:rFonts w:ascii="Times New Roman" w:hAnsi="Times New Roman"/>
                <w:color w:val="000000"/>
                <w:sz w:val="16"/>
                <w:szCs w:val="16"/>
              </w:rPr>
            </w:pPr>
            <w:r w:rsidRPr="00E83060">
              <w:rPr>
                <w:rFonts w:ascii="Times New Roman" w:hAnsi="Times New Roman"/>
                <w:color w:val="000000"/>
                <w:sz w:val="16"/>
                <w:szCs w:val="16"/>
              </w:rPr>
              <w:t>PO11</w:t>
            </w:r>
          </w:p>
        </w:tc>
        <w:tc>
          <w:tcPr>
            <w:tcW w:w="582" w:type="dxa"/>
            <w:tcBorders>
              <w:top w:val="nil"/>
              <w:left w:val="nil"/>
              <w:bottom w:val="single" w:sz="8" w:space="0" w:color="000000"/>
              <w:right w:val="single" w:sz="8" w:space="0" w:color="000000"/>
            </w:tcBorders>
            <w:shd w:val="clear" w:color="auto" w:fill="auto"/>
            <w:hideMark/>
          </w:tcPr>
          <w:p w14:paraId="2B5E3FC4" w14:textId="77777777" w:rsidR="000F6555" w:rsidRPr="00E83060" w:rsidRDefault="000F6555" w:rsidP="003C3FBA">
            <w:pPr>
              <w:spacing w:after="0" w:line="240" w:lineRule="auto"/>
              <w:jc w:val="both"/>
              <w:rPr>
                <w:rFonts w:ascii="Times New Roman" w:hAnsi="Times New Roman"/>
                <w:color w:val="000000"/>
                <w:sz w:val="16"/>
                <w:szCs w:val="16"/>
              </w:rPr>
            </w:pPr>
            <w:r w:rsidRPr="00E83060">
              <w:rPr>
                <w:rFonts w:ascii="Times New Roman" w:hAnsi="Times New Roman"/>
                <w:color w:val="000000"/>
                <w:sz w:val="16"/>
                <w:szCs w:val="16"/>
              </w:rPr>
              <w:t>PO12</w:t>
            </w:r>
          </w:p>
        </w:tc>
        <w:tc>
          <w:tcPr>
            <w:tcW w:w="590" w:type="dxa"/>
            <w:tcBorders>
              <w:top w:val="nil"/>
              <w:left w:val="nil"/>
              <w:bottom w:val="single" w:sz="8" w:space="0" w:color="000000"/>
              <w:right w:val="single" w:sz="8" w:space="0" w:color="000000"/>
            </w:tcBorders>
            <w:shd w:val="clear" w:color="auto" w:fill="auto"/>
            <w:hideMark/>
          </w:tcPr>
          <w:p w14:paraId="59C0F946" w14:textId="77777777" w:rsidR="000F6555" w:rsidRPr="00E83060" w:rsidRDefault="000F6555" w:rsidP="003C3FBA">
            <w:pPr>
              <w:spacing w:after="0" w:line="240" w:lineRule="auto"/>
              <w:jc w:val="both"/>
              <w:rPr>
                <w:rFonts w:ascii="Times New Roman" w:hAnsi="Times New Roman"/>
                <w:color w:val="000000"/>
                <w:sz w:val="16"/>
                <w:szCs w:val="16"/>
              </w:rPr>
            </w:pPr>
            <w:r w:rsidRPr="00E83060">
              <w:rPr>
                <w:rFonts w:ascii="Times New Roman" w:hAnsi="Times New Roman"/>
                <w:color w:val="000000"/>
                <w:sz w:val="16"/>
                <w:szCs w:val="16"/>
              </w:rPr>
              <w:t>PSO1</w:t>
            </w:r>
          </w:p>
        </w:tc>
        <w:tc>
          <w:tcPr>
            <w:tcW w:w="590" w:type="dxa"/>
            <w:tcBorders>
              <w:top w:val="nil"/>
              <w:left w:val="nil"/>
              <w:bottom w:val="single" w:sz="8" w:space="0" w:color="000000"/>
              <w:right w:val="single" w:sz="8" w:space="0" w:color="000000"/>
            </w:tcBorders>
            <w:shd w:val="clear" w:color="auto" w:fill="auto"/>
            <w:hideMark/>
          </w:tcPr>
          <w:p w14:paraId="5B27DFAC" w14:textId="77777777" w:rsidR="000F6555" w:rsidRPr="00E83060" w:rsidRDefault="000F6555" w:rsidP="003C3FBA">
            <w:pPr>
              <w:spacing w:after="0" w:line="240" w:lineRule="auto"/>
              <w:jc w:val="both"/>
              <w:rPr>
                <w:rFonts w:ascii="Times New Roman" w:hAnsi="Times New Roman"/>
                <w:color w:val="000000"/>
                <w:sz w:val="16"/>
                <w:szCs w:val="16"/>
              </w:rPr>
            </w:pPr>
            <w:r w:rsidRPr="00E83060">
              <w:rPr>
                <w:rFonts w:ascii="Times New Roman" w:hAnsi="Times New Roman"/>
                <w:color w:val="000000"/>
                <w:sz w:val="16"/>
                <w:szCs w:val="16"/>
              </w:rPr>
              <w:t>PSO2</w:t>
            </w:r>
          </w:p>
        </w:tc>
        <w:tc>
          <w:tcPr>
            <w:tcW w:w="590" w:type="dxa"/>
            <w:tcBorders>
              <w:top w:val="nil"/>
              <w:left w:val="nil"/>
              <w:bottom w:val="single" w:sz="8" w:space="0" w:color="000000"/>
              <w:right w:val="single" w:sz="8" w:space="0" w:color="000000"/>
            </w:tcBorders>
            <w:shd w:val="clear" w:color="auto" w:fill="auto"/>
            <w:hideMark/>
          </w:tcPr>
          <w:p w14:paraId="23BCC33F" w14:textId="77777777" w:rsidR="000F6555" w:rsidRPr="00E83060" w:rsidRDefault="000F6555" w:rsidP="003C3FBA">
            <w:pPr>
              <w:spacing w:after="0" w:line="240" w:lineRule="auto"/>
              <w:jc w:val="both"/>
              <w:rPr>
                <w:rFonts w:ascii="Times New Roman" w:hAnsi="Times New Roman"/>
                <w:color w:val="000000"/>
                <w:sz w:val="16"/>
                <w:szCs w:val="16"/>
              </w:rPr>
            </w:pPr>
            <w:r w:rsidRPr="00E83060">
              <w:rPr>
                <w:rFonts w:ascii="Times New Roman" w:hAnsi="Times New Roman"/>
                <w:color w:val="000000"/>
                <w:sz w:val="16"/>
                <w:szCs w:val="16"/>
              </w:rPr>
              <w:t>PSO3</w:t>
            </w:r>
          </w:p>
        </w:tc>
      </w:tr>
      <w:tr w:rsidR="000F6555" w:rsidRPr="00E83060" w14:paraId="279CDF74" w14:textId="77777777" w:rsidTr="003C3FBA">
        <w:trPr>
          <w:trHeight w:val="320"/>
        </w:trPr>
        <w:tc>
          <w:tcPr>
            <w:tcW w:w="1111" w:type="dxa"/>
            <w:tcBorders>
              <w:top w:val="nil"/>
              <w:left w:val="single" w:sz="8" w:space="0" w:color="000000"/>
              <w:bottom w:val="single" w:sz="8" w:space="0" w:color="000000"/>
              <w:right w:val="single" w:sz="8" w:space="0" w:color="000000"/>
            </w:tcBorders>
            <w:shd w:val="clear" w:color="auto" w:fill="auto"/>
            <w:hideMark/>
          </w:tcPr>
          <w:p w14:paraId="249E4577" w14:textId="77777777" w:rsidR="000F6555" w:rsidRPr="00E83060" w:rsidRDefault="000F6555" w:rsidP="003C3FBA">
            <w:pPr>
              <w:spacing w:after="0" w:line="240" w:lineRule="auto"/>
              <w:jc w:val="both"/>
              <w:rPr>
                <w:rFonts w:ascii="Times New Roman" w:hAnsi="Times New Roman"/>
                <w:color w:val="000000"/>
                <w:sz w:val="24"/>
                <w:szCs w:val="24"/>
              </w:rPr>
            </w:pPr>
            <w:r w:rsidRPr="00E83060">
              <w:rPr>
                <w:rFonts w:ascii="Times New Roman" w:hAnsi="Times New Roman"/>
                <w:color w:val="000000"/>
                <w:sz w:val="24"/>
                <w:szCs w:val="24"/>
              </w:rPr>
              <w:t>CO1</w:t>
            </w:r>
          </w:p>
        </w:tc>
        <w:tc>
          <w:tcPr>
            <w:tcW w:w="554" w:type="dxa"/>
            <w:tcBorders>
              <w:top w:val="nil"/>
              <w:left w:val="nil"/>
              <w:bottom w:val="single" w:sz="8" w:space="0" w:color="000000"/>
              <w:right w:val="single" w:sz="8" w:space="0" w:color="000000"/>
            </w:tcBorders>
            <w:shd w:val="clear" w:color="auto" w:fill="auto"/>
          </w:tcPr>
          <w:p w14:paraId="66DBBA99" w14:textId="77777777" w:rsidR="000F6555" w:rsidRPr="00E83060" w:rsidRDefault="000F655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H</w:t>
            </w:r>
          </w:p>
        </w:tc>
        <w:tc>
          <w:tcPr>
            <w:tcW w:w="553" w:type="dxa"/>
            <w:tcBorders>
              <w:top w:val="nil"/>
              <w:left w:val="nil"/>
              <w:bottom w:val="single" w:sz="8" w:space="0" w:color="000000"/>
              <w:right w:val="single" w:sz="8" w:space="0" w:color="000000"/>
            </w:tcBorders>
            <w:shd w:val="clear" w:color="auto" w:fill="auto"/>
          </w:tcPr>
          <w:p w14:paraId="16926DA8" w14:textId="77777777" w:rsidR="000F6555" w:rsidRPr="00E83060" w:rsidRDefault="000F655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M</w:t>
            </w:r>
          </w:p>
        </w:tc>
        <w:tc>
          <w:tcPr>
            <w:tcW w:w="553" w:type="dxa"/>
            <w:tcBorders>
              <w:top w:val="nil"/>
              <w:left w:val="nil"/>
              <w:bottom w:val="single" w:sz="8" w:space="0" w:color="000000"/>
              <w:right w:val="single" w:sz="8" w:space="0" w:color="000000"/>
            </w:tcBorders>
            <w:shd w:val="clear" w:color="auto" w:fill="auto"/>
          </w:tcPr>
          <w:p w14:paraId="0A8572FE" w14:textId="77777777" w:rsidR="000F6555" w:rsidRPr="00E83060" w:rsidRDefault="000F655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M</w:t>
            </w:r>
          </w:p>
        </w:tc>
        <w:tc>
          <w:tcPr>
            <w:tcW w:w="553" w:type="dxa"/>
            <w:tcBorders>
              <w:top w:val="nil"/>
              <w:left w:val="nil"/>
              <w:bottom w:val="single" w:sz="8" w:space="0" w:color="000000"/>
              <w:right w:val="single" w:sz="8" w:space="0" w:color="000000"/>
            </w:tcBorders>
            <w:shd w:val="clear" w:color="auto" w:fill="auto"/>
          </w:tcPr>
          <w:p w14:paraId="3C992D26" w14:textId="77777777" w:rsidR="000F6555" w:rsidRPr="00E83060" w:rsidRDefault="000F655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M</w:t>
            </w:r>
          </w:p>
        </w:tc>
        <w:tc>
          <w:tcPr>
            <w:tcW w:w="552" w:type="dxa"/>
            <w:tcBorders>
              <w:top w:val="nil"/>
              <w:left w:val="nil"/>
              <w:bottom w:val="single" w:sz="8" w:space="0" w:color="000000"/>
              <w:right w:val="single" w:sz="8" w:space="0" w:color="000000"/>
            </w:tcBorders>
            <w:shd w:val="clear" w:color="auto" w:fill="auto"/>
          </w:tcPr>
          <w:p w14:paraId="5B65F175" w14:textId="77777777" w:rsidR="000F6555" w:rsidRPr="00E83060" w:rsidRDefault="000F6555" w:rsidP="003C3FBA">
            <w:pPr>
              <w:spacing w:after="0" w:line="240" w:lineRule="auto"/>
              <w:jc w:val="both"/>
              <w:rPr>
                <w:rFonts w:ascii="Times New Roman" w:hAnsi="Times New Roman"/>
                <w:color w:val="000000"/>
                <w:sz w:val="24"/>
                <w:szCs w:val="24"/>
              </w:rPr>
            </w:pPr>
          </w:p>
        </w:tc>
        <w:tc>
          <w:tcPr>
            <w:tcW w:w="552" w:type="dxa"/>
            <w:tcBorders>
              <w:top w:val="nil"/>
              <w:left w:val="nil"/>
              <w:bottom w:val="single" w:sz="8" w:space="0" w:color="000000"/>
              <w:right w:val="single" w:sz="8" w:space="0" w:color="000000"/>
            </w:tcBorders>
            <w:shd w:val="clear" w:color="auto" w:fill="auto"/>
          </w:tcPr>
          <w:p w14:paraId="70ECE97F" w14:textId="77777777" w:rsidR="000F6555" w:rsidRPr="00E83060" w:rsidRDefault="000F655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L</w:t>
            </w:r>
          </w:p>
        </w:tc>
        <w:tc>
          <w:tcPr>
            <w:tcW w:w="552" w:type="dxa"/>
            <w:tcBorders>
              <w:top w:val="nil"/>
              <w:left w:val="nil"/>
              <w:bottom w:val="single" w:sz="8" w:space="0" w:color="000000"/>
              <w:right w:val="single" w:sz="8" w:space="0" w:color="000000"/>
            </w:tcBorders>
            <w:shd w:val="clear" w:color="auto" w:fill="auto"/>
          </w:tcPr>
          <w:p w14:paraId="4BC69EBA" w14:textId="77777777" w:rsidR="000F6555" w:rsidRPr="00E83060" w:rsidRDefault="000F6555" w:rsidP="003C3FBA">
            <w:pPr>
              <w:spacing w:after="0" w:line="240" w:lineRule="auto"/>
              <w:jc w:val="both"/>
              <w:rPr>
                <w:rFonts w:ascii="Times New Roman" w:hAnsi="Times New Roman"/>
                <w:color w:val="000000"/>
                <w:sz w:val="24"/>
                <w:szCs w:val="24"/>
              </w:rPr>
            </w:pPr>
          </w:p>
        </w:tc>
        <w:tc>
          <w:tcPr>
            <w:tcW w:w="552" w:type="dxa"/>
            <w:tcBorders>
              <w:top w:val="nil"/>
              <w:left w:val="nil"/>
              <w:bottom w:val="single" w:sz="8" w:space="0" w:color="000000"/>
              <w:right w:val="single" w:sz="8" w:space="0" w:color="000000"/>
            </w:tcBorders>
            <w:shd w:val="clear" w:color="auto" w:fill="auto"/>
          </w:tcPr>
          <w:p w14:paraId="1DC42D80" w14:textId="77777777" w:rsidR="000F6555" w:rsidRPr="00E83060" w:rsidRDefault="000F655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M</w:t>
            </w:r>
          </w:p>
        </w:tc>
        <w:tc>
          <w:tcPr>
            <w:tcW w:w="552" w:type="dxa"/>
            <w:tcBorders>
              <w:top w:val="nil"/>
              <w:left w:val="nil"/>
              <w:bottom w:val="single" w:sz="8" w:space="0" w:color="000000"/>
              <w:right w:val="single" w:sz="8" w:space="0" w:color="000000"/>
            </w:tcBorders>
            <w:shd w:val="clear" w:color="auto" w:fill="auto"/>
          </w:tcPr>
          <w:p w14:paraId="0A123882" w14:textId="77777777" w:rsidR="000F6555" w:rsidRPr="00E83060" w:rsidRDefault="000F6555" w:rsidP="003C3FBA">
            <w:pPr>
              <w:spacing w:after="0" w:line="240" w:lineRule="auto"/>
              <w:jc w:val="both"/>
              <w:rPr>
                <w:rFonts w:ascii="Times New Roman" w:hAnsi="Times New Roman"/>
                <w:color w:val="000000"/>
                <w:sz w:val="24"/>
                <w:szCs w:val="24"/>
              </w:rPr>
            </w:pPr>
          </w:p>
        </w:tc>
        <w:tc>
          <w:tcPr>
            <w:tcW w:w="582" w:type="dxa"/>
            <w:tcBorders>
              <w:top w:val="nil"/>
              <w:left w:val="nil"/>
              <w:bottom w:val="single" w:sz="8" w:space="0" w:color="000000"/>
              <w:right w:val="single" w:sz="8" w:space="0" w:color="000000"/>
            </w:tcBorders>
            <w:shd w:val="clear" w:color="auto" w:fill="auto"/>
          </w:tcPr>
          <w:p w14:paraId="780E7EC2" w14:textId="77777777" w:rsidR="000F6555" w:rsidRPr="00E83060" w:rsidRDefault="000F655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L</w:t>
            </w:r>
          </w:p>
        </w:tc>
        <w:tc>
          <w:tcPr>
            <w:tcW w:w="582" w:type="dxa"/>
            <w:tcBorders>
              <w:top w:val="nil"/>
              <w:left w:val="nil"/>
              <w:bottom w:val="single" w:sz="8" w:space="0" w:color="000000"/>
              <w:right w:val="single" w:sz="8" w:space="0" w:color="000000"/>
            </w:tcBorders>
            <w:shd w:val="clear" w:color="auto" w:fill="auto"/>
          </w:tcPr>
          <w:p w14:paraId="5F21C6C5" w14:textId="77777777" w:rsidR="000F6555" w:rsidRPr="00E83060" w:rsidRDefault="000F6555" w:rsidP="003C3FBA">
            <w:pPr>
              <w:spacing w:after="0" w:line="240" w:lineRule="auto"/>
              <w:jc w:val="both"/>
              <w:rPr>
                <w:rFonts w:ascii="Times New Roman" w:hAnsi="Times New Roman"/>
                <w:color w:val="000000"/>
                <w:sz w:val="24"/>
                <w:szCs w:val="24"/>
              </w:rPr>
            </w:pPr>
          </w:p>
        </w:tc>
        <w:tc>
          <w:tcPr>
            <w:tcW w:w="582" w:type="dxa"/>
            <w:tcBorders>
              <w:top w:val="nil"/>
              <w:left w:val="nil"/>
              <w:bottom w:val="single" w:sz="8" w:space="0" w:color="000000"/>
              <w:right w:val="single" w:sz="8" w:space="0" w:color="000000"/>
            </w:tcBorders>
            <w:shd w:val="clear" w:color="auto" w:fill="auto"/>
          </w:tcPr>
          <w:p w14:paraId="2DD35BCB" w14:textId="77777777" w:rsidR="000F6555" w:rsidRPr="00E83060" w:rsidRDefault="000F655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M</w:t>
            </w:r>
          </w:p>
        </w:tc>
        <w:tc>
          <w:tcPr>
            <w:tcW w:w="590" w:type="dxa"/>
            <w:tcBorders>
              <w:top w:val="nil"/>
              <w:left w:val="nil"/>
              <w:bottom w:val="single" w:sz="8" w:space="0" w:color="000000"/>
              <w:right w:val="single" w:sz="8" w:space="0" w:color="000000"/>
            </w:tcBorders>
            <w:shd w:val="clear" w:color="auto" w:fill="auto"/>
          </w:tcPr>
          <w:p w14:paraId="207547A0" w14:textId="77777777" w:rsidR="000F6555" w:rsidRPr="00E83060" w:rsidRDefault="000F655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H</w:t>
            </w:r>
          </w:p>
        </w:tc>
        <w:tc>
          <w:tcPr>
            <w:tcW w:w="590" w:type="dxa"/>
            <w:tcBorders>
              <w:top w:val="nil"/>
              <w:left w:val="nil"/>
              <w:bottom w:val="single" w:sz="8" w:space="0" w:color="000000"/>
              <w:right w:val="single" w:sz="8" w:space="0" w:color="000000"/>
            </w:tcBorders>
            <w:shd w:val="clear" w:color="auto" w:fill="auto"/>
          </w:tcPr>
          <w:p w14:paraId="4E498689" w14:textId="77777777" w:rsidR="000F6555" w:rsidRPr="00E83060" w:rsidRDefault="000F655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M</w:t>
            </w:r>
          </w:p>
        </w:tc>
        <w:tc>
          <w:tcPr>
            <w:tcW w:w="590" w:type="dxa"/>
            <w:tcBorders>
              <w:top w:val="nil"/>
              <w:left w:val="nil"/>
              <w:bottom w:val="single" w:sz="8" w:space="0" w:color="000000"/>
              <w:right w:val="single" w:sz="8" w:space="0" w:color="000000"/>
            </w:tcBorders>
            <w:shd w:val="clear" w:color="auto" w:fill="auto"/>
            <w:hideMark/>
          </w:tcPr>
          <w:p w14:paraId="75BB258F" w14:textId="77777777" w:rsidR="000F6555" w:rsidRPr="00E83060" w:rsidRDefault="000F655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M</w:t>
            </w:r>
            <w:r w:rsidRPr="00E83060">
              <w:rPr>
                <w:rFonts w:ascii="Times New Roman" w:hAnsi="Times New Roman"/>
                <w:color w:val="000000"/>
                <w:sz w:val="24"/>
                <w:szCs w:val="24"/>
              </w:rPr>
              <w:t> </w:t>
            </w:r>
          </w:p>
        </w:tc>
      </w:tr>
      <w:tr w:rsidR="000F6555" w:rsidRPr="00E83060" w14:paraId="64EC2C74" w14:textId="77777777" w:rsidTr="003C3FBA">
        <w:trPr>
          <w:trHeight w:val="320"/>
        </w:trPr>
        <w:tc>
          <w:tcPr>
            <w:tcW w:w="1111" w:type="dxa"/>
            <w:tcBorders>
              <w:top w:val="nil"/>
              <w:left w:val="single" w:sz="8" w:space="0" w:color="000000"/>
              <w:bottom w:val="single" w:sz="8" w:space="0" w:color="000000"/>
              <w:right w:val="single" w:sz="8" w:space="0" w:color="000000"/>
            </w:tcBorders>
            <w:shd w:val="clear" w:color="auto" w:fill="auto"/>
            <w:hideMark/>
          </w:tcPr>
          <w:p w14:paraId="48352C66" w14:textId="77777777" w:rsidR="000F6555" w:rsidRPr="00E83060" w:rsidRDefault="000F6555" w:rsidP="003C3FBA">
            <w:pPr>
              <w:spacing w:after="0" w:line="240" w:lineRule="auto"/>
              <w:jc w:val="both"/>
              <w:rPr>
                <w:rFonts w:ascii="Times New Roman" w:hAnsi="Times New Roman"/>
                <w:color w:val="000000"/>
                <w:sz w:val="24"/>
                <w:szCs w:val="24"/>
              </w:rPr>
            </w:pPr>
            <w:r w:rsidRPr="00E83060">
              <w:rPr>
                <w:rFonts w:ascii="Times New Roman" w:hAnsi="Times New Roman"/>
                <w:color w:val="000000"/>
                <w:sz w:val="24"/>
                <w:szCs w:val="24"/>
              </w:rPr>
              <w:t>CO2</w:t>
            </w:r>
          </w:p>
        </w:tc>
        <w:tc>
          <w:tcPr>
            <w:tcW w:w="554" w:type="dxa"/>
            <w:tcBorders>
              <w:top w:val="nil"/>
              <w:left w:val="nil"/>
              <w:bottom w:val="single" w:sz="8" w:space="0" w:color="000000"/>
              <w:right w:val="single" w:sz="8" w:space="0" w:color="000000"/>
            </w:tcBorders>
            <w:shd w:val="clear" w:color="auto" w:fill="auto"/>
          </w:tcPr>
          <w:p w14:paraId="3AF514EE" w14:textId="77777777" w:rsidR="000F6555" w:rsidRPr="00E83060" w:rsidRDefault="000F655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H</w:t>
            </w:r>
          </w:p>
        </w:tc>
        <w:tc>
          <w:tcPr>
            <w:tcW w:w="553" w:type="dxa"/>
            <w:tcBorders>
              <w:top w:val="nil"/>
              <w:left w:val="nil"/>
              <w:bottom w:val="single" w:sz="8" w:space="0" w:color="000000"/>
              <w:right w:val="single" w:sz="8" w:space="0" w:color="000000"/>
            </w:tcBorders>
            <w:shd w:val="clear" w:color="auto" w:fill="auto"/>
          </w:tcPr>
          <w:p w14:paraId="6730BA10" w14:textId="77777777" w:rsidR="000F6555" w:rsidRPr="00E83060" w:rsidRDefault="000F6555" w:rsidP="003C3FBA">
            <w:pPr>
              <w:spacing w:after="0" w:line="240" w:lineRule="auto"/>
              <w:jc w:val="both"/>
              <w:rPr>
                <w:rFonts w:ascii="Times New Roman" w:hAnsi="Times New Roman"/>
                <w:color w:val="000000"/>
                <w:sz w:val="24"/>
                <w:szCs w:val="24"/>
              </w:rPr>
            </w:pPr>
          </w:p>
        </w:tc>
        <w:tc>
          <w:tcPr>
            <w:tcW w:w="553" w:type="dxa"/>
            <w:tcBorders>
              <w:top w:val="nil"/>
              <w:left w:val="nil"/>
              <w:bottom w:val="single" w:sz="8" w:space="0" w:color="000000"/>
              <w:right w:val="single" w:sz="8" w:space="0" w:color="000000"/>
            </w:tcBorders>
            <w:shd w:val="clear" w:color="auto" w:fill="auto"/>
          </w:tcPr>
          <w:p w14:paraId="535EDC37" w14:textId="77777777" w:rsidR="000F6555" w:rsidRPr="00E83060" w:rsidRDefault="000F655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M</w:t>
            </w:r>
          </w:p>
        </w:tc>
        <w:tc>
          <w:tcPr>
            <w:tcW w:w="553" w:type="dxa"/>
            <w:tcBorders>
              <w:top w:val="nil"/>
              <w:left w:val="nil"/>
              <w:bottom w:val="single" w:sz="8" w:space="0" w:color="000000"/>
              <w:right w:val="single" w:sz="8" w:space="0" w:color="000000"/>
            </w:tcBorders>
            <w:shd w:val="clear" w:color="auto" w:fill="auto"/>
          </w:tcPr>
          <w:p w14:paraId="7933131A" w14:textId="77777777" w:rsidR="000F6555" w:rsidRPr="00E83060" w:rsidRDefault="000F655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H</w:t>
            </w:r>
          </w:p>
        </w:tc>
        <w:tc>
          <w:tcPr>
            <w:tcW w:w="552" w:type="dxa"/>
            <w:tcBorders>
              <w:top w:val="nil"/>
              <w:left w:val="nil"/>
              <w:bottom w:val="single" w:sz="8" w:space="0" w:color="000000"/>
              <w:right w:val="single" w:sz="8" w:space="0" w:color="000000"/>
            </w:tcBorders>
            <w:shd w:val="clear" w:color="auto" w:fill="auto"/>
          </w:tcPr>
          <w:p w14:paraId="3770C694" w14:textId="77777777" w:rsidR="000F6555" w:rsidRPr="00E83060" w:rsidRDefault="000F655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M</w:t>
            </w:r>
          </w:p>
        </w:tc>
        <w:tc>
          <w:tcPr>
            <w:tcW w:w="552" w:type="dxa"/>
            <w:tcBorders>
              <w:top w:val="nil"/>
              <w:left w:val="nil"/>
              <w:bottom w:val="single" w:sz="8" w:space="0" w:color="000000"/>
              <w:right w:val="single" w:sz="8" w:space="0" w:color="000000"/>
            </w:tcBorders>
            <w:shd w:val="clear" w:color="auto" w:fill="auto"/>
          </w:tcPr>
          <w:p w14:paraId="7C7EF899" w14:textId="77777777" w:rsidR="000F6555" w:rsidRPr="00E83060" w:rsidRDefault="000F655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H</w:t>
            </w:r>
          </w:p>
        </w:tc>
        <w:tc>
          <w:tcPr>
            <w:tcW w:w="552" w:type="dxa"/>
            <w:tcBorders>
              <w:top w:val="nil"/>
              <w:left w:val="nil"/>
              <w:bottom w:val="single" w:sz="8" w:space="0" w:color="000000"/>
              <w:right w:val="single" w:sz="8" w:space="0" w:color="000000"/>
            </w:tcBorders>
            <w:shd w:val="clear" w:color="auto" w:fill="auto"/>
          </w:tcPr>
          <w:p w14:paraId="2E1407CF" w14:textId="77777777" w:rsidR="000F6555" w:rsidRPr="00E83060" w:rsidRDefault="000F655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L</w:t>
            </w:r>
          </w:p>
        </w:tc>
        <w:tc>
          <w:tcPr>
            <w:tcW w:w="552" w:type="dxa"/>
            <w:tcBorders>
              <w:top w:val="nil"/>
              <w:left w:val="nil"/>
              <w:bottom w:val="single" w:sz="8" w:space="0" w:color="000000"/>
              <w:right w:val="single" w:sz="8" w:space="0" w:color="000000"/>
            </w:tcBorders>
            <w:shd w:val="clear" w:color="auto" w:fill="auto"/>
          </w:tcPr>
          <w:p w14:paraId="517C5E59" w14:textId="77777777" w:rsidR="000F6555" w:rsidRPr="00E83060" w:rsidRDefault="000F6555" w:rsidP="003C3FBA">
            <w:pPr>
              <w:spacing w:after="0" w:line="240" w:lineRule="auto"/>
              <w:jc w:val="both"/>
              <w:rPr>
                <w:rFonts w:ascii="Times New Roman" w:hAnsi="Times New Roman"/>
                <w:color w:val="000000"/>
                <w:sz w:val="24"/>
                <w:szCs w:val="24"/>
              </w:rPr>
            </w:pPr>
          </w:p>
        </w:tc>
        <w:tc>
          <w:tcPr>
            <w:tcW w:w="552" w:type="dxa"/>
            <w:tcBorders>
              <w:top w:val="nil"/>
              <w:left w:val="nil"/>
              <w:bottom w:val="single" w:sz="8" w:space="0" w:color="000000"/>
              <w:right w:val="single" w:sz="8" w:space="0" w:color="000000"/>
            </w:tcBorders>
            <w:shd w:val="clear" w:color="auto" w:fill="auto"/>
          </w:tcPr>
          <w:p w14:paraId="2B3C677B" w14:textId="77777777" w:rsidR="000F6555" w:rsidRPr="00E83060" w:rsidRDefault="000F655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L</w:t>
            </w:r>
          </w:p>
        </w:tc>
        <w:tc>
          <w:tcPr>
            <w:tcW w:w="582" w:type="dxa"/>
            <w:tcBorders>
              <w:top w:val="nil"/>
              <w:left w:val="nil"/>
              <w:bottom w:val="single" w:sz="8" w:space="0" w:color="000000"/>
              <w:right w:val="single" w:sz="8" w:space="0" w:color="000000"/>
            </w:tcBorders>
            <w:shd w:val="clear" w:color="auto" w:fill="auto"/>
          </w:tcPr>
          <w:p w14:paraId="475AA9C8" w14:textId="77777777" w:rsidR="000F6555" w:rsidRPr="00E83060" w:rsidRDefault="000F6555" w:rsidP="003C3FBA">
            <w:pPr>
              <w:spacing w:after="0" w:line="240" w:lineRule="auto"/>
              <w:jc w:val="both"/>
              <w:rPr>
                <w:rFonts w:ascii="Times New Roman" w:hAnsi="Times New Roman"/>
                <w:color w:val="000000"/>
                <w:sz w:val="24"/>
                <w:szCs w:val="24"/>
              </w:rPr>
            </w:pPr>
          </w:p>
        </w:tc>
        <w:tc>
          <w:tcPr>
            <w:tcW w:w="582" w:type="dxa"/>
            <w:tcBorders>
              <w:top w:val="nil"/>
              <w:left w:val="nil"/>
              <w:bottom w:val="single" w:sz="8" w:space="0" w:color="000000"/>
              <w:right w:val="single" w:sz="8" w:space="0" w:color="000000"/>
            </w:tcBorders>
            <w:shd w:val="clear" w:color="auto" w:fill="auto"/>
          </w:tcPr>
          <w:p w14:paraId="7C303E29" w14:textId="77777777" w:rsidR="000F6555" w:rsidRPr="00E83060" w:rsidRDefault="000F655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L</w:t>
            </w:r>
          </w:p>
        </w:tc>
        <w:tc>
          <w:tcPr>
            <w:tcW w:w="582" w:type="dxa"/>
            <w:tcBorders>
              <w:top w:val="nil"/>
              <w:left w:val="nil"/>
              <w:bottom w:val="single" w:sz="8" w:space="0" w:color="000000"/>
              <w:right w:val="single" w:sz="8" w:space="0" w:color="000000"/>
            </w:tcBorders>
            <w:shd w:val="clear" w:color="auto" w:fill="auto"/>
          </w:tcPr>
          <w:p w14:paraId="61CDA94C" w14:textId="77777777" w:rsidR="000F6555" w:rsidRPr="00E83060" w:rsidRDefault="000F655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L</w:t>
            </w:r>
          </w:p>
        </w:tc>
        <w:tc>
          <w:tcPr>
            <w:tcW w:w="590" w:type="dxa"/>
            <w:tcBorders>
              <w:top w:val="nil"/>
              <w:left w:val="nil"/>
              <w:bottom w:val="single" w:sz="8" w:space="0" w:color="000000"/>
              <w:right w:val="single" w:sz="8" w:space="0" w:color="000000"/>
            </w:tcBorders>
            <w:shd w:val="clear" w:color="auto" w:fill="auto"/>
          </w:tcPr>
          <w:p w14:paraId="29E4B2EF" w14:textId="77777777" w:rsidR="000F6555" w:rsidRPr="00E83060" w:rsidRDefault="000F655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H</w:t>
            </w:r>
          </w:p>
        </w:tc>
        <w:tc>
          <w:tcPr>
            <w:tcW w:w="590" w:type="dxa"/>
            <w:tcBorders>
              <w:top w:val="nil"/>
              <w:left w:val="nil"/>
              <w:bottom w:val="single" w:sz="8" w:space="0" w:color="000000"/>
              <w:right w:val="single" w:sz="8" w:space="0" w:color="000000"/>
            </w:tcBorders>
            <w:shd w:val="clear" w:color="auto" w:fill="auto"/>
          </w:tcPr>
          <w:p w14:paraId="45B14AFF" w14:textId="77777777" w:rsidR="000F6555" w:rsidRPr="00E83060" w:rsidRDefault="000F655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M</w:t>
            </w:r>
          </w:p>
        </w:tc>
        <w:tc>
          <w:tcPr>
            <w:tcW w:w="590" w:type="dxa"/>
            <w:tcBorders>
              <w:top w:val="nil"/>
              <w:left w:val="nil"/>
              <w:bottom w:val="single" w:sz="8" w:space="0" w:color="000000"/>
              <w:right w:val="single" w:sz="8" w:space="0" w:color="000000"/>
            </w:tcBorders>
            <w:shd w:val="clear" w:color="auto" w:fill="auto"/>
            <w:hideMark/>
          </w:tcPr>
          <w:p w14:paraId="3D97001D" w14:textId="77777777" w:rsidR="000F6555" w:rsidRPr="00E83060" w:rsidRDefault="000F655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M</w:t>
            </w:r>
            <w:r w:rsidRPr="00E83060">
              <w:rPr>
                <w:rFonts w:ascii="Times New Roman" w:hAnsi="Times New Roman"/>
                <w:color w:val="000000"/>
                <w:sz w:val="24"/>
                <w:szCs w:val="24"/>
              </w:rPr>
              <w:t> </w:t>
            </w:r>
          </w:p>
        </w:tc>
      </w:tr>
      <w:tr w:rsidR="000F6555" w:rsidRPr="00E83060" w14:paraId="6FD4DEC6" w14:textId="77777777" w:rsidTr="003C3FBA">
        <w:trPr>
          <w:trHeight w:val="320"/>
        </w:trPr>
        <w:tc>
          <w:tcPr>
            <w:tcW w:w="1111" w:type="dxa"/>
            <w:tcBorders>
              <w:top w:val="nil"/>
              <w:left w:val="single" w:sz="8" w:space="0" w:color="000000"/>
              <w:bottom w:val="single" w:sz="8" w:space="0" w:color="000000"/>
              <w:right w:val="single" w:sz="8" w:space="0" w:color="000000"/>
            </w:tcBorders>
            <w:shd w:val="clear" w:color="auto" w:fill="auto"/>
          </w:tcPr>
          <w:p w14:paraId="537248C3" w14:textId="77777777" w:rsidR="000F6555" w:rsidRPr="00E83060" w:rsidRDefault="000F655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CO3</w:t>
            </w:r>
          </w:p>
        </w:tc>
        <w:tc>
          <w:tcPr>
            <w:tcW w:w="554" w:type="dxa"/>
            <w:tcBorders>
              <w:top w:val="nil"/>
              <w:left w:val="nil"/>
              <w:bottom w:val="single" w:sz="8" w:space="0" w:color="000000"/>
              <w:right w:val="single" w:sz="8" w:space="0" w:color="000000"/>
            </w:tcBorders>
            <w:shd w:val="clear" w:color="auto" w:fill="auto"/>
          </w:tcPr>
          <w:p w14:paraId="625E4CE2" w14:textId="77777777" w:rsidR="000F6555" w:rsidRPr="00E83060" w:rsidRDefault="000F655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M</w:t>
            </w:r>
          </w:p>
        </w:tc>
        <w:tc>
          <w:tcPr>
            <w:tcW w:w="553" w:type="dxa"/>
            <w:tcBorders>
              <w:top w:val="nil"/>
              <w:left w:val="nil"/>
              <w:bottom w:val="single" w:sz="8" w:space="0" w:color="000000"/>
              <w:right w:val="single" w:sz="8" w:space="0" w:color="000000"/>
            </w:tcBorders>
            <w:shd w:val="clear" w:color="auto" w:fill="auto"/>
          </w:tcPr>
          <w:p w14:paraId="56B87775" w14:textId="77777777" w:rsidR="000F6555" w:rsidRPr="00E83060" w:rsidRDefault="000F655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M</w:t>
            </w:r>
          </w:p>
        </w:tc>
        <w:tc>
          <w:tcPr>
            <w:tcW w:w="553" w:type="dxa"/>
            <w:tcBorders>
              <w:top w:val="nil"/>
              <w:left w:val="nil"/>
              <w:bottom w:val="single" w:sz="8" w:space="0" w:color="000000"/>
              <w:right w:val="single" w:sz="8" w:space="0" w:color="000000"/>
            </w:tcBorders>
            <w:shd w:val="clear" w:color="auto" w:fill="auto"/>
          </w:tcPr>
          <w:p w14:paraId="7DCB98EB" w14:textId="77777777" w:rsidR="000F6555" w:rsidRPr="00E83060" w:rsidRDefault="000F6555" w:rsidP="003C3FBA">
            <w:pPr>
              <w:spacing w:after="0" w:line="240" w:lineRule="auto"/>
              <w:jc w:val="both"/>
              <w:rPr>
                <w:rFonts w:ascii="Times New Roman" w:hAnsi="Times New Roman"/>
                <w:color w:val="000000"/>
                <w:sz w:val="24"/>
                <w:szCs w:val="24"/>
              </w:rPr>
            </w:pPr>
          </w:p>
        </w:tc>
        <w:tc>
          <w:tcPr>
            <w:tcW w:w="553" w:type="dxa"/>
            <w:tcBorders>
              <w:top w:val="nil"/>
              <w:left w:val="nil"/>
              <w:bottom w:val="single" w:sz="8" w:space="0" w:color="000000"/>
              <w:right w:val="single" w:sz="8" w:space="0" w:color="000000"/>
            </w:tcBorders>
            <w:shd w:val="clear" w:color="auto" w:fill="auto"/>
          </w:tcPr>
          <w:p w14:paraId="06B67246" w14:textId="77777777" w:rsidR="000F6555" w:rsidRPr="00E83060" w:rsidRDefault="000F655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M</w:t>
            </w:r>
          </w:p>
        </w:tc>
        <w:tc>
          <w:tcPr>
            <w:tcW w:w="552" w:type="dxa"/>
            <w:tcBorders>
              <w:top w:val="nil"/>
              <w:left w:val="nil"/>
              <w:bottom w:val="single" w:sz="8" w:space="0" w:color="000000"/>
              <w:right w:val="single" w:sz="8" w:space="0" w:color="000000"/>
            </w:tcBorders>
            <w:shd w:val="clear" w:color="auto" w:fill="auto"/>
          </w:tcPr>
          <w:p w14:paraId="204AA77F" w14:textId="77777777" w:rsidR="000F6555" w:rsidRPr="00E83060" w:rsidRDefault="000F6555" w:rsidP="003C3FBA">
            <w:pPr>
              <w:spacing w:after="0" w:line="240" w:lineRule="auto"/>
              <w:jc w:val="both"/>
              <w:rPr>
                <w:rFonts w:ascii="Times New Roman" w:hAnsi="Times New Roman"/>
                <w:color w:val="000000"/>
                <w:sz w:val="24"/>
                <w:szCs w:val="24"/>
              </w:rPr>
            </w:pPr>
          </w:p>
        </w:tc>
        <w:tc>
          <w:tcPr>
            <w:tcW w:w="552" w:type="dxa"/>
            <w:tcBorders>
              <w:top w:val="nil"/>
              <w:left w:val="nil"/>
              <w:bottom w:val="single" w:sz="8" w:space="0" w:color="000000"/>
              <w:right w:val="single" w:sz="8" w:space="0" w:color="000000"/>
            </w:tcBorders>
            <w:shd w:val="clear" w:color="auto" w:fill="auto"/>
          </w:tcPr>
          <w:p w14:paraId="6B087239" w14:textId="77777777" w:rsidR="000F6555" w:rsidRPr="00E83060" w:rsidRDefault="000F6555" w:rsidP="003C3FBA">
            <w:pPr>
              <w:spacing w:after="0" w:line="240" w:lineRule="auto"/>
              <w:jc w:val="both"/>
              <w:rPr>
                <w:rFonts w:ascii="Times New Roman" w:hAnsi="Times New Roman"/>
                <w:color w:val="000000"/>
                <w:sz w:val="24"/>
                <w:szCs w:val="24"/>
              </w:rPr>
            </w:pPr>
          </w:p>
        </w:tc>
        <w:tc>
          <w:tcPr>
            <w:tcW w:w="552" w:type="dxa"/>
            <w:tcBorders>
              <w:top w:val="nil"/>
              <w:left w:val="nil"/>
              <w:bottom w:val="single" w:sz="8" w:space="0" w:color="000000"/>
              <w:right w:val="single" w:sz="8" w:space="0" w:color="000000"/>
            </w:tcBorders>
            <w:shd w:val="clear" w:color="auto" w:fill="auto"/>
          </w:tcPr>
          <w:p w14:paraId="3E12F2A9" w14:textId="77777777" w:rsidR="000F6555" w:rsidRPr="00E83060" w:rsidRDefault="000F655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L</w:t>
            </w:r>
          </w:p>
        </w:tc>
        <w:tc>
          <w:tcPr>
            <w:tcW w:w="552" w:type="dxa"/>
            <w:tcBorders>
              <w:top w:val="nil"/>
              <w:left w:val="nil"/>
              <w:bottom w:val="single" w:sz="8" w:space="0" w:color="000000"/>
              <w:right w:val="single" w:sz="8" w:space="0" w:color="000000"/>
            </w:tcBorders>
            <w:shd w:val="clear" w:color="auto" w:fill="auto"/>
          </w:tcPr>
          <w:p w14:paraId="77F42445" w14:textId="77777777" w:rsidR="000F6555" w:rsidRPr="00E83060" w:rsidRDefault="000F655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L</w:t>
            </w:r>
          </w:p>
        </w:tc>
        <w:tc>
          <w:tcPr>
            <w:tcW w:w="552" w:type="dxa"/>
            <w:tcBorders>
              <w:top w:val="nil"/>
              <w:left w:val="nil"/>
              <w:bottom w:val="single" w:sz="8" w:space="0" w:color="000000"/>
              <w:right w:val="single" w:sz="8" w:space="0" w:color="000000"/>
            </w:tcBorders>
            <w:shd w:val="clear" w:color="auto" w:fill="auto"/>
          </w:tcPr>
          <w:p w14:paraId="6C2053F7" w14:textId="77777777" w:rsidR="000F6555" w:rsidRPr="00E83060" w:rsidRDefault="000F6555" w:rsidP="003C3FBA">
            <w:pPr>
              <w:spacing w:after="0" w:line="240" w:lineRule="auto"/>
              <w:jc w:val="both"/>
              <w:rPr>
                <w:rFonts w:ascii="Times New Roman" w:hAnsi="Times New Roman"/>
                <w:color w:val="000000"/>
                <w:sz w:val="24"/>
                <w:szCs w:val="24"/>
              </w:rPr>
            </w:pPr>
          </w:p>
        </w:tc>
        <w:tc>
          <w:tcPr>
            <w:tcW w:w="582" w:type="dxa"/>
            <w:tcBorders>
              <w:top w:val="nil"/>
              <w:left w:val="nil"/>
              <w:bottom w:val="single" w:sz="8" w:space="0" w:color="000000"/>
              <w:right w:val="single" w:sz="8" w:space="0" w:color="000000"/>
            </w:tcBorders>
            <w:shd w:val="clear" w:color="auto" w:fill="auto"/>
          </w:tcPr>
          <w:p w14:paraId="2F420FF6" w14:textId="77777777" w:rsidR="000F6555" w:rsidRPr="00E83060" w:rsidRDefault="000F655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M</w:t>
            </w:r>
          </w:p>
        </w:tc>
        <w:tc>
          <w:tcPr>
            <w:tcW w:w="582" w:type="dxa"/>
            <w:tcBorders>
              <w:top w:val="nil"/>
              <w:left w:val="nil"/>
              <w:bottom w:val="single" w:sz="8" w:space="0" w:color="000000"/>
              <w:right w:val="single" w:sz="8" w:space="0" w:color="000000"/>
            </w:tcBorders>
            <w:shd w:val="clear" w:color="auto" w:fill="auto"/>
          </w:tcPr>
          <w:p w14:paraId="146B1322" w14:textId="77777777" w:rsidR="000F6555" w:rsidRPr="00E83060" w:rsidRDefault="000F6555" w:rsidP="003C3FBA">
            <w:pPr>
              <w:spacing w:after="0" w:line="240" w:lineRule="auto"/>
              <w:jc w:val="both"/>
              <w:rPr>
                <w:rFonts w:ascii="Times New Roman" w:hAnsi="Times New Roman"/>
                <w:color w:val="000000"/>
                <w:sz w:val="24"/>
                <w:szCs w:val="24"/>
              </w:rPr>
            </w:pPr>
          </w:p>
        </w:tc>
        <w:tc>
          <w:tcPr>
            <w:tcW w:w="582" w:type="dxa"/>
            <w:tcBorders>
              <w:top w:val="nil"/>
              <w:left w:val="nil"/>
              <w:bottom w:val="single" w:sz="8" w:space="0" w:color="000000"/>
              <w:right w:val="single" w:sz="8" w:space="0" w:color="000000"/>
            </w:tcBorders>
            <w:shd w:val="clear" w:color="auto" w:fill="auto"/>
          </w:tcPr>
          <w:p w14:paraId="6AC9ACC1" w14:textId="77777777" w:rsidR="000F6555" w:rsidRPr="00E83060" w:rsidRDefault="000F6555" w:rsidP="003C3FBA">
            <w:pPr>
              <w:spacing w:after="0" w:line="240" w:lineRule="auto"/>
              <w:jc w:val="both"/>
              <w:rPr>
                <w:rFonts w:ascii="Times New Roman" w:hAnsi="Times New Roman"/>
                <w:color w:val="000000"/>
                <w:sz w:val="24"/>
                <w:szCs w:val="24"/>
              </w:rPr>
            </w:pPr>
          </w:p>
        </w:tc>
        <w:tc>
          <w:tcPr>
            <w:tcW w:w="590" w:type="dxa"/>
            <w:tcBorders>
              <w:top w:val="nil"/>
              <w:left w:val="nil"/>
              <w:bottom w:val="single" w:sz="8" w:space="0" w:color="000000"/>
              <w:right w:val="single" w:sz="8" w:space="0" w:color="000000"/>
            </w:tcBorders>
            <w:shd w:val="clear" w:color="auto" w:fill="auto"/>
          </w:tcPr>
          <w:p w14:paraId="55F56B29" w14:textId="77777777" w:rsidR="000F6555" w:rsidRPr="00E83060" w:rsidRDefault="000F6555" w:rsidP="003C3FBA">
            <w:pPr>
              <w:spacing w:after="0" w:line="240" w:lineRule="auto"/>
              <w:jc w:val="both"/>
              <w:rPr>
                <w:rFonts w:ascii="Times New Roman" w:hAnsi="Times New Roman"/>
                <w:color w:val="000000"/>
                <w:sz w:val="24"/>
                <w:szCs w:val="24"/>
              </w:rPr>
            </w:pPr>
          </w:p>
        </w:tc>
        <w:tc>
          <w:tcPr>
            <w:tcW w:w="590" w:type="dxa"/>
            <w:tcBorders>
              <w:top w:val="nil"/>
              <w:left w:val="nil"/>
              <w:bottom w:val="single" w:sz="8" w:space="0" w:color="000000"/>
              <w:right w:val="single" w:sz="8" w:space="0" w:color="000000"/>
            </w:tcBorders>
            <w:shd w:val="clear" w:color="auto" w:fill="auto"/>
          </w:tcPr>
          <w:p w14:paraId="431CF842" w14:textId="77777777" w:rsidR="000F6555" w:rsidRPr="00E83060" w:rsidRDefault="000F655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M</w:t>
            </w:r>
          </w:p>
        </w:tc>
        <w:tc>
          <w:tcPr>
            <w:tcW w:w="590" w:type="dxa"/>
            <w:tcBorders>
              <w:top w:val="nil"/>
              <w:left w:val="nil"/>
              <w:bottom w:val="single" w:sz="8" w:space="0" w:color="000000"/>
              <w:right w:val="single" w:sz="8" w:space="0" w:color="000000"/>
            </w:tcBorders>
            <w:shd w:val="clear" w:color="auto" w:fill="auto"/>
          </w:tcPr>
          <w:p w14:paraId="496CD930" w14:textId="77777777" w:rsidR="000F6555" w:rsidRPr="00E83060" w:rsidRDefault="000F6555" w:rsidP="003C3FBA">
            <w:pPr>
              <w:spacing w:after="0" w:line="240" w:lineRule="auto"/>
              <w:jc w:val="both"/>
              <w:rPr>
                <w:rFonts w:ascii="Times New Roman" w:hAnsi="Times New Roman"/>
                <w:color w:val="000000"/>
                <w:sz w:val="24"/>
                <w:szCs w:val="24"/>
              </w:rPr>
            </w:pPr>
          </w:p>
        </w:tc>
      </w:tr>
      <w:tr w:rsidR="000F6555" w:rsidRPr="00E83060" w14:paraId="6F0F5B84" w14:textId="77777777" w:rsidTr="003C3FBA">
        <w:trPr>
          <w:trHeight w:val="320"/>
        </w:trPr>
        <w:tc>
          <w:tcPr>
            <w:tcW w:w="1111" w:type="dxa"/>
            <w:tcBorders>
              <w:top w:val="nil"/>
              <w:left w:val="single" w:sz="8" w:space="0" w:color="000000"/>
              <w:bottom w:val="single" w:sz="8" w:space="0" w:color="000000"/>
              <w:right w:val="single" w:sz="8" w:space="0" w:color="000000"/>
            </w:tcBorders>
            <w:shd w:val="clear" w:color="auto" w:fill="auto"/>
          </w:tcPr>
          <w:p w14:paraId="5473580D" w14:textId="77777777" w:rsidR="000F6555" w:rsidRPr="00E83060" w:rsidRDefault="000F655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CO4</w:t>
            </w:r>
          </w:p>
        </w:tc>
        <w:tc>
          <w:tcPr>
            <w:tcW w:w="554" w:type="dxa"/>
            <w:tcBorders>
              <w:top w:val="nil"/>
              <w:left w:val="nil"/>
              <w:bottom w:val="single" w:sz="8" w:space="0" w:color="000000"/>
              <w:right w:val="single" w:sz="8" w:space="0" w:color="000000"/>
            </w:tcBorders>
            <w:shd w:val="clear" w:color="auto" w:fill="auto"/>
          </w:tcPr>
          <w:p w14:paraId="6805C9F4" w14:textId="77777777" w:rsidR="000F6555" w:rsidRPr="00E83060" w:rsidRDefault="000F655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L</w:t>
            </w:r>
          </w:p>
        </w:tc>
        <w:tc>
          <w:tcPr>
            <w:tcW w:w="553" w:type="dxa"/>
            <w:tcBorders>
              <w:top w:val="nil"/>
              <w:left w:val="nil"/>
              <w:bottom w:val="single" w:sz="8" w:space="0" w:color="000000"/>
              <w:right w:val="single" w:sz="8" w:space="0" w:color="000000"/>
            </w:tcBorders>
            <w:shd w:val="clear" w:color="auto" w:fill="auto"/>
          </w:tcPr>
          <w:p w14:paraId="412190AC" w14:textId="77777777" w:rsidR="000F6555" w:rsidRPr="00E83060" w:rsidRDefault="000F6555" w:rsidP="003C3FBA">
            <w:pPr>
              <w:spacing w:after="0" w:line="240" w:lineRule="auto"/>
              <w:jc w:val="both"/>
              <w:rPr>
                <w:rFonts w:ascii="Times New Roman" w:hAnsi="Times New Roman"/>
                <w:color w:val="000000"/>
                <w:sz w:val="24"/>
                <w:szCs w:val="24"/>
              </w:rPr>
            </w:pPr>
          </w:p>
        </w:tc>
        <w:tc>
          <w:tcPr>
            <w:tcW w:w="553" w:type="dxa"/>
            <w:tcBorders>
              <w:top w:val="nil"/>
              <w:left w:val="nil"/>
              <w:bottom w:val="single" w:sz="8" w:space="0" w:color="000000"/>
              <w:right w:val="single" w:sz="8" w:space="0" w:color="000000"/>
            </w:tcBorders>
            <w:shd w:val="clear" w:color="auto" w:fill="auto"/>
          </w:tcPr>
          <w:p w14:paraId="3FB7FA10" w14:textId="77777777" w:rsidR="000F6555" w:rsidRPr="00E83060" w:rsidRDefault="000F655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M</w:t>
            </w:r>
          </w:p>
        </w:tc>
        <w:tc>
          <w:tcPr>
            <w:tcW w:w="553" w:type="dxa"/>
            <w:tcBorders>
              <w:top w:val="nil"/>
              <w:left w:val="nil"/>
              <w:bottom w:val="single" w:sz="8" w:space="0" w:color="000000"/>
              <w:right w:val="single" w:sz="8" w:space="0" w:color="000000"/>
            </w:tcBorders>
            <w:shd w:val="clear" w:color="auto" w:fill="auto"/>
          </w:tcPr>
          <w:p w14:paraId="10012104" w14:textId="77777777" w:rsidR="000F6555" w:rsidRPr="00E83060" w:rsidRDefault="000F6555" w:rsidP="003C3FBA">
            <w:pPr>
              <w:spacing w:after="0" w:line="240" w:lineRule="auto"/>
              <w:jc w:val="both"/>
              <w:rPr>
                <w:rFonts w:ascii="Times New Roman" w:hAnsi="Times New Roman"/>
                <w:color w:val="000000"/>
                <w:sz w:val="24"/>
                <w:szCs w:val="24"/>
              </w:rPr>
            </w:pPr>
          </w:p>
        </w:tc>
        <w:tc>
          <w:tcPr>
            <w:tcW w:w="552" w:type="dxa"/>
            <w:tcBorders>
              <w:top w:val="nil"/>
              <w:left w:val="nil"/>
              <w:bottom w:val="single" w:sz="8" w:space="0" w:color="000000"/>
              <w:right w:val="single" w:sz="8" w:space="0" w:color="000000"/>
            </w:tcBorders>
            <w:shd w:val="clear" w:color="auto" w:fill="auto"/>
          </w:tcPr>
          <w:p w14:paraId="165C4AD5" w14:textId="77777777" w:rsidR="000F6555" w:rsidRPr="00E83060" w:rsidRDefault="000F6555" w:rsidP="003C3FBA">
            <w:pPr>
              <w:spacing w:after="0" w:line="240" w:lineRule="auto"/>
              <w:jc w:val="both"/>
              <w:rPr>
                <w:rFonts w:ascii="Times New Roman" w:hAnsi="Times New Roman"/>
                <w:color w:val="000000"/>
                <w:sz w:val="24"/>
                <w:szCs w:val="24"/>
              </w:rPr>
            </w:pPr>
          </w:p>
        </w:tc>
        <w:tc>
          <w:tcPr>
            <w:tcW w:w="552" w:type="dxa"/>
            <w:tcBorders>
              <w:top w:val="nil"/>
              <w:left w:val="nil"/>
              <w:bottom w:val="single" w:sz="8" w:space="0" w:color="000000"/>
              <w:right w:val="single" w:sz="8" w:space="0" w:color="000000"/>
            </w:tcBorders>
            <w:shd w:val="clear" w:color="auto" w:fill="auto"/>
          </w:tcPr>
          <w:p w14:paraId="6DAF7F94" w14:textId="77777777" w:rsidR="000F6555" w:rsidRPr="00E83060" w:rsidRDefault="000F6555" w:rsidP="003C3FBA">
            <w:pPr>
              <w:spacing w:after="0" w:line="240" w:lineRule="auto"/>
              <w:jc w:val="both"/>
              <w:rPr>
                <w:rFonts w:ascii="Times New Roman" w:hAnsi="Times New Roman"/>
                <w:color w:val="000000"/>
                <w:sz w:val="24"/>
                <w:szCs w:val="24"/>
              </w:rPr>
            </w:pPr>
          </w:p>
        </w:tc>
        <w:tc>
          <w:tcPr>
            <w:tcW w:w="552" w:type="dxa"/>
            <w:tcBorders>
              <w:top w:val="nil"/>
              <w:left w:val="nil"/>
              <w:bottom w:val="single" w:sz="8" w:space="0" w:color="000000"/>
              <w:right w:val="single" w:sz="8" w:space="0" w:color="000000"/>
            </w:tcBorders>
            <w:shd w:val="clear" w:color="auto" w:fill="auto"/>
          </w:tcPr>
          <w:p w14:paraId="00BE456F" w14:textId="77777777" w:rsidR="000F6555" w:rsidRPr="00E83060" w:rsidRDefault="000F6555" w:rsidP="003C3FBA">
            <w:pPr>
              <w:spacing w:after="0" w:line="240" w:lineRule="auto"/>
              <w:jc w:val="both"/>
              <w:rPr>
                <w:rFonts w:ascii="Times New Roman" w:hAnsi="Times New Roman"/>
                <w:color w:val="000000"/>
                <w:sz w:val="24"/>
                <w:szCs w:val="24"/>
              </w:rPr>
            </w:pPr>
          </w:p>
        </w:tc>
        <w:tc>
          <w:tcPr>
            <w:tcW w:w="552" w:type="dxa"/>
            <w:tcBorders>
              <w:top w:val="nil"/>
              <w:left w:val="nil"/>
              <w:bottom w:val="single" w:sz="8" w:space="0" w:color="000000"/>
              <w:right w:val="single" w:sz="8" w:space="0" w:color="000000"/>
            </w:tcBorders>
            <w:shd w:val="clear" w:color="auto" w:fill="auto"/>
          </w:tcPr>
          <w:p w14:paraId="1E7A5FC2" w14:textId="77777777" w:rsidR="000F6555" w:rsidRPr="00E83060" w:rsidRDefault="000F655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M</w:t>
            </w:r>
          </w:p>
        </w:tc>
        <w:tc>
          <w:tcPr>
            <w:tcW w:w="552" w:type="dxa"/>
            <w:tcBorders>
              <w:top w:val="nil"/>
              <w:left w:val="nil"/>
              <w:bottom w:val="single" w:sz="8" w:space="0" w:color="000000"/>
              <w:right w:val="single" w:sz="8" w:space="0" w:color="000000"/>
            </w:tcBorders>
            <w:shd w:val="clear" w:color="auto" w:fill="auto"/>
          </w:tcPr>
          <w:p w14:paraId="57B8644D" w14:textId="77777777" w:rsidR="000F6555" w:rsidRPr="00E83060" w:rsidRDefault="000F6555" w:rsidP="003C3FBA">
            <w:pPr>
              <w:spacing w:after="0" w:line="240" w:lineRule="auto"/>
              <w:jc w:val="both"/>
              <w:rPr>
                <w:rFonts w:ascii="Times New Roman" w:hAnsi="Times New Roman"/>
                <w:color w:val="000000"/>
                <w:sz w:val="24"/>
                <w:szCs w:val="24"/>
              </w:rPr>
            </w:pPr>
          </w:p>
        </w:tc>
        <w:tc>
          <w:tcPr>
            <w:tcW w:w="582" w:type="dxa"/>
            <w:tcBorders>
              <w:top w:val="nil"/>
              <w:left w:val="nil"/>
              <w:bottom w:val="single" w:sz="8" w:space="0" w:color="000000"/>
              <w:right w:val="single" w:sz="8" w:space="0" w:color="000000"/>
            </w:tcBorders>
            <w:shd w:val="clear" w:color="auto" w:fill="auto"/>
          </w:tcPr>
          <w:p w14:paraId="57ECC69C" w14:textId="77777777" w:rsidR="000F6555" w:rsidRPr="00E83060" w:rsidRDefault="000F655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L</w:t>
            </w:r>
          </w:p>
        </w:tc>
        <w:tc>
          <w:tcPr>
            <w:tcW w:w="582" w:type="dxa"/>
            <w:tcBorders>
              <w:top w:val="nil"/>
              <w:left w:val="nil"/>
              <w:bottom w:val="single" w:sz="8" w:space="0" w:color="000000"/>
              <w:right w:val="single" w:sz="8" w:space="0" w:color="000000"/>
            </w:tcBorders>
            <w:shd w:val="clear" w:color="auto" w:fill="auto"/>
          </w:tcPr>
          <w:p w14:paraId="318C2EBB" w14:textId="77777777" w:rsidR="000F6555" w:rsidRPr="00E83060" w:rsidRDefault="000F6555" w:rsidP="003C3FBA">
            <w:pPr>
              <w:spacing w:after="0" w:line="240" w:lineRule="auto"/>
              <w:jc w:val="both"/>
              <w:rPr>
                <w:rFonts w:ascii="Times New Roman" w:hAnsi="Times New Roman"/>
                <w:color w:val="000000"/>
                <w:sz w:val="24"/>
                <w:szCs w:val="24"/>
              </w:rPr>
            </w:pPr>
          </w:p>
        </w:tc>
        <w:tc>
          <w:tcPr>
            <w:tcW w:w="582" w:type="dxa"/>
            <w:tcBorders>
              <w:top w:val="nil"/>
              <w:left w:val="nil"/>
              <w:bottom w:val="single" w:sz="8" w:space="0" w:color="000000"/>
              <w:right w:val="single" w:sz="8" w:space="0" w:color="000000"/>
            </w:tcBorders>
            <w:shd w:val="clear" w:color="auto" w:fill="auto"/>
          </w:tcPr>
          <w:p w14:paraId="69E99087" w14:textId="77777777" w:rsidR="000F6555" w:rsidRPr="00E83060" w:rsidRDefault="000F655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L</w:t>
            </w:r>
          </w:p>
        </w:tc>
        <w:tc>
          <w:tcPr>
            <w:tcW w:w="590" w:type="dxa"/>
            <w:tcBorders>
              <w:top w:val="nil"/>
              <w:left w:val="nil"/>
              <w:bottom w:val="single" w:sz="8" w:space="0" w:color="000000"/>
              <w:right w:val="single" w:sz="8" w:space="0" w:color="000000"/>
            </w:tcBorders>
            <w:shd w:val="clear" w:color="auto" w:fill="auto"/>
          </w:tcPr>
          <w:p w14:paraId="405A67A8" w14:textId="77777777" w:rsidR="000F6555" w:rsidRPr="00E83060" w:rsidRDefault="000F655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L</w:t>
            </w:r>
          </w:p>
        </w:tc>
        <w:tc>
          <w:tcPr>
            <w:tcW w:w="590" w:type="dxa"/>
            <w:tcBorders>
              <w:top w:val="nil"/>
              <w:left w:val="nil"/>
              <w:bottom w:val="single" w:sz="8" w:space="0" w:color="000000"/>
              <w:right w:val="single" w:sz="8" w:space="0" w:color="000000"/>
            </w:tcBorders>
            <w:shd w:val="clear" w:color="auto" w:fill="auto"/>
          </w:tcPr>
          <w:p w14:paraId="67475EFC" w14:textId="77777777" w:rsidR="000F6555" w:rsidRPr="00E83060" w:rsidRDefault="000F6555" w:rsidP="003C3FBA">
            <w:pPr>
              <w:spacing w:after="0" w:line="240" w:lineRule="auto"/>
              <w:jc w:val="both"/>
              <w:rPr>
                <w:rFonts w:ascii="Times New Roman" w:hAnsi="Times New Roman"/>
                <w:color w:val="000000"/>
                <w:sz w:val="24"/>
                <w:szCs w:val="24"/>
              </w:rPr>
            </w:pPr>
          </w:p>
        </w:tc>
        <w:tc>
          <w:tcPr>
            <w:tcW w:w="590" w:type="dxa"/>
            <w:tcBorders>
              <w:top w:val="nil"/>
              <w:left w:val="nil"/>
              <w:bottom w:val="single" w:sz="8" w:space="0" w:color="000000"/>
              <w:right w:val="single" w:sz="8" w:space="0" w:color="000000"/>
            </w:tcBorders>
            <w:shd w:val="clear" w:color="auto" w:fill="auto"/>
          </w:tcPr>
          <w:p w14:paraId="3813EA46" w14:textId="77777777" w:rsidR="000F6555" w:rsidRPr="00E83060" w:rsidRDefault="000F6555" w:rsidP="003C3FBA">
            <w:pPr>
              <w:spacing w:after="0" w:line="240" w:lineRule="auto"/>
              <w:jc w:val="both"/>
              <w:rPr>
                <w:rFonts w:ascii="Times New Roman" w:hAnsi="Times New Roman"/>
                <w:color w:val="000000"/>
                <w:sz w:val="24"/>
                <w:szCs w:val="24"/>
              </w:rPr>
            </w:pPr>
          </w:p>
        </w:tc>
      </w:tr>
      <w:tr w:rsidR="000F6555" w:rsidRPr="00E83060" w14:paraId="727EF8FE" w14:textId="77777777" w:rsidTr="003C3FBA">
        <w:trPr>
          <w:trHeight w:val="320"/>
        </w:trPr>
        <w:tc>
          <w:tcPr>
            <w:tcW w:w="1111" w:type="dxa"/>
            <w:tcBorders>
              <w:top w:val="nil"/>
              <w:left w:val="single" w:sz="8" w:space="0" w:color="000000"/>
              <w:bottom w:val="single" w:sz="8" w:space="0" w:color="000000"/>
              <w:right w:val="single" w:sz="8" w:space="0" w:color="000000"/>
            </w:tcBorders>
            <w:shd w:val="clear" w:color="auto" w:fill="auto"/>
            <w:hideMark/>
          </w:tcPr>
          <w:p w14:paraId="3B36B9DC" w14:textId="77777777" w:rsidR="000F6555" w:rsidRPr="00E83060" w:rsidRDefault="000F6555" w:rsidP="003C3FBA">
            <w:pPr>
              <w:spacing w:after="0" w:line="240" w:lineRule="auto"/>
              <w:jc w:val="both"/>
              <w:rPr>
                <w:rFonts w:ascii="Times New Roman" w:hAnsi="Times New Roman"/>
                <w:color w:val="000000"/>
                <w:sz w:val="24"/>
                <w:szCs w:val="24"/>
              </w:rPr>
            </w:pPr>
            <w:r w:rsidRPr="00E83060">
              <w:rPr>
                <w:rFonts w:ascii="Times New Roman" w:hAnsi="Times New Roman"/>
                <w:color w:val="000000"/>
                <w:sz w:val="24"/>
                <w:szCs w:val="24"/>
              </w:rPr>
              <w:t>CO</w:t>
            </w:r>
            <w:r>
              <w:rPr>
                <w:rFonts w:ascii="Times New Roman" w:hAnsi="Times New Roman"/>
                <w:color w:val="000000"/>
                <w:sz w:val="24"/>
                <w:szCs w:val="24"/>
              </w:rPr>
              <w:t>5</w:t>
            </w:r>
          </w:p>
        </w:tc>
        <w:tc>
          <w:tcPr>
            <w:tcW w:w="554" w:type="dxa"/>
            <w:tcBorders>
              <w:top w:val="nil"/>
              <w:left w:val="nil"/>
              <w:bottom w:val="single" w:sz="8" w:space="0" w:color="000000"/>
              <w:right w:val="single" w:sz="8" w:space="0" w:color="000000"/>
            </w:tcBorders>
            <w:shd w:val="clear" w:color="auto" w:fill="auto"/>
          </w:tcPr>
          <w:p w14:paraId="3D84FDC5" w14:textId="77777777" w:rsidR="000F6555" w:rsidRPr="00E83060" w:rsidRDefault="000F655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M</w:t>
            </w:r>
          </w:p>
        </w:tc>
        <w:tc>
          <w:tcPr>
            <w:tcW w:w="553" w:type="dxa"/>
            <w:tcBorders>
              <w:top w:val="nil"/>
              <w:left w:val="nil"/>
              <w:bottom w:val="single" w:sz="8" w:space="0" w:color="000000"/>
              <w:right w:val="single" w:sz="8" w:space="0" w:color="000000"/>
            </w:tcBorders>
            <w:shd w:val="clear" w:color="auto" w:fill="auto"/>
          </w:tcPr>
          <w:p w14:paraId="32084808" w14:textId="77777777" w:rsidR="000F6555" w:rsidRPr="00E83060" w:rsidRDefault="000F655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M</w:t>
            </w:r>
          </w:p>
        </w:tc>
        <w:tc>
          <w:tcPr>
            <w:tcW w:w="553" w:type="dxa"/>
            <w:tcBorders>
              <w:top w:val="nil"/>
              <w:left w:val="nil"/>
              <w:bottom w:val="single" w:sz="8" w:space="0" w:color="000000"/>
              <w:right w:val="single" w:sz="8" w:space="0" w:color="000000"/>
            </w:tcBorders>
            <w:shd w:val="clear" w:color="auto" w:fill="auto"/>
          </w:tcPr>
          <w:p w14:paraId="02C0301B" w14:textId="77777777" w:rsidR="000F6555" w:rsidRPr="00E83060" w:rsidRDefault="000F6555" w:rsidP="003C3FBA">
            <w:pPr>
              <w:spacing w:after="0" w:line="240" w:lineRule="auto"/>
              <w:jc w:val="both"/>
              <w:rPr>
                <w:rFonts w:ascii="Times New Roman" w:hAnsi="Times New Roman"/>
                <w:color w:val="000000"/>
                <w:sz w:val="24"/>
                <w:szCs w:val="24"/>
              </w:rPr>
            </w:pPr>
          </w:p>
        </w:tc>
        <w:tc>
          <w:tcPr>
            <w:tcW w:w="553" w:type="dxa"/>
            <w:tcBorders>
              <w:top w:val="nil"/>
              <w:left w:val="nil"/>
              <w:bottom w:val="single" w:sz="8" w:space="0" w:color="000000"/>
              <w:right w:val="single" w:sz="8" w:space="0" w:color="000000"/>
            </w:tcBorders>
            <w:shd w:val="clear" w:color="auto" w:fill="auto"/>
          </w:tcPr>
          <w:p w14:paraId="22021D14" w14:textId="77777777" w:rsidR="000F6555" w:rsidRPr="00E83060" w:rsidRDefault="000F6555" w:rsidP="003C3FBA">
            <w:pPr>
              <w:spacing w:after="0" w:line="240" w:lineRule="auto"/>
              <w:jc w:val="both"/>
              <w:rPr>
                <w:rFonts w:ascii="Times New Roman" w:hAnsi="Times New Roman"/>
                <w:color w:val="000000"/>
                <w:sz w:val="24"/>
                <w:szCs w:val="24"/>
              </w:rPr>
            </w:pPr>
          </w:p>
        </w:tc>
        <w:tc>
          <w:tcPr>
            <w:tcW w:w="552" w:type="dxa"/>
            <w:tcBorders>
              <w:top w:val="nil"/>
              <w:left w:val="nil"/>
              <w:bottom w:val="single" w:sz="8" w:space="0" w:color="000000"/>
              <w:right w:val="single" w:sz="8" w:space="0" w:color="000000"/>
            </w:tcBorders>
            <w:shd w:val="clear" w:color="auto" w:fill="auto"/>
          </w:tcPr>
          <w:p w14:paraId="4622549F" w14:textId="77777777" w:rsidR="000F6555" w:rsidRPr="00E83060" w:rsidRDefault="000F655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M</w:t>
            </w:r>
          </w:p>
        </w:tc>
        <w:tc>
          <w:tcPr>
            <w:tcW w:w="552" w:type="dxa"/>
            <w:tcBorders>
              <w:top w:val="nil"/>
              <w:left w:val="nil"/>
              <w:bottom w:val="single" w:sz="8" w:space="0" w:color="000000"/>
              <w:right w:val="single" w:sz="8" w:space="0" w:color="000000"/>
            </w:tcBorders>
            <w:shd w:val="clear" w:color="auto" w:fill="auto"/>
          </w:tcPr>
          <w:p w14:paraId="2E1525C3" w14:textId="77777777" w:rsidR="000F6555" w:rsidRPr="00E83060" w:rsidRDefault="000F6555" w:rsidP="003C3FBA">
            <w:pPr>
              <w:spacing w:after="0" w:line="240" w:lineRule="auto"/>
              <w:jc w:val="both"/>
              <w:rPr>
                <w:rFonts w:ascii="Times New Roman" w:hAnsi="Times New Roman"/>
                <w:color w:val="000000"/>
                <w:sz w:val="24"/>
                <w:szCs w:val="24"/>
              </w:rPr>
            </w:pPr>
          </w:p>
        </w:tc>
        <w:tc>
          <w:tcPr>
            <w:tcW w:w="552" w:type="dxa"/>
            <w:tcBorders>
              <w:top w:val="nil"/>
              <w:left w:val="nil"/>
              <w:bottom w:val="single" w:sz="8" w:space="0" w:color="000000"/>
              <w:right w:val="single" w:sz="8" w:space="0" w:color="000000"/>
            </w:tcBorders>
            <w:shd w:val="clear" w:color="auto" w:fill="auto"/>
          </w:tcPr>
          <w:p w14:paraId="7C56870C" w14:textId="77777777" w:rsidR="000F6555" w:rsidRPr="00E83060" w:rsidRDefault="000F655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M</w:t>
            </w:r>
          </w:p>
        </w:tc>
        <w:tc>
          <w:tcPr>
            <w:tcW w:w="552" w:type="dxa"/>
            <w:tcBorders>
              <w:top w:val="nil"/>
              <w:left w:val="nil"/>
              <w:bottom w:val="single" w:sz="8" w:space="0" w:color="000000"/>
              <w:right w:val="single" w:sz="8" w:space="0" w:color="000000"/>
            </w:tcBorders>
            <w:shd w:val="clear" w:color="auto" w:fill="auto"/>
          </w:tcPr>
          <w:p w14:paraId="1E87D611" w14:textId="77777777" w:rsidR="000F6555" w:rsidRPr="00E83060" w:rsidRDefault="000F6555" w:rsidP="003C3FBA">
            <w:pPr>
              <w:spacing w:after="0" w:line="240" w:lineRule="auto"/>
              <w:jc w:val="both"/>
              <w:rPr>
                <w:rFonts w:ascii="Times New Roman" w:hAnsi="Times New Roman"/>
                <w:color w:val="000000"/>
                <w:sz w:val="24"/>
                <w:szCs w:val="24"/>
              </w:rPr>
            </w:pPr>
          </w:p>
        </w:tc>
        <w:tc>
          <w:tcPr>
            <w:tcW w:w="552" w:type="dxa"/>
            <w:tcBorders>
              <w:top w:val="nil"/>
              <w:left w:val="nil"/>
              <w:bottom w:val="single" w:sz="8" w:space="0" w:color="000000"/>
              <w:right w:val="single" w:sz="8" w:space="0" w:color="000000"/>
            </w:tcBorders>
            <w:shd w:val="clear" w:color="auto" w:fill="auto"/>
          </w:tcPr>
          <w:p w14:paraId="5C2C03A5" w14:textId="77777777" w:rsidR="000F6555" w:rsidRPr="00E83060" w:rsidRDefault="000F6555" w:rsidP="003C3FBA">
            <w:pPr>
              <w:spacing w:after="0" w:line="240" w:lineRule="auto"/>
              <w:jc w:val="both"/>
              <w:rPr>
                <w:rFonts w:ascii="Times New Roman" w:hAnsi="Times New Roman"/>
                <w:color w:val="000000"/>
                <w:sz w:val="24"/>
                <w:szCs w:val="24"/>
              </w:rPr>
            </w:pPr>
          </w:p>
        </w:tc>
        <w:tc>
          <w:tcPr>
            <w:tcW w:w="582" w:type="dxa"/>
            <w:tcBorders>
              <w:top w:val="nil"/>
              <w:left w:val="nil"/>
              <w:bottom w:val="single" w:sz="8" w:space="0" w:color="000000"/>
              <w:right w:val="single" w:sz="8" w:space="0" w:color="000000"/>
            </w:tcBorders>
            <w:shd w:val="clear" w:color="auto" w:fill="auto"/>
          </w:tcPr>
          <w:p w14:paraId="1F94B6FF" w14:textId="77777777" w:rsidR="000F6555" w:rsidRPr="00E83060" w:rsidRDefault="000F6555" w:rsidP="003C3FBA">
            <w:pPr>
              <w:spacing w:after="0" w:line="240" w:lineRule="auto"/>
              <w:jc w:val="both"/>
              <w:rPr>
                <w:rFonts w:ascii="Times New Roman" w:hAnsi="Times New Roman"/>
                <w:color w:val="000000"/>
                <w:sz w:val="24"/>
                <w:szCs w:val="24"/>
              </w:rPr>
            </w:pPr>
          </w:p>
        </w:tc>
        <w:tc>
          <w:tcPr>
            <w:tcW w:w="582" w:type="dxa"/>
            <w:tcBorders>
              <w:top w:val="nil"/>
              <w:left w:val="nil"/>
              <w:bottom w:val="single" w:sz="8" w:space="0" w:color="000000"/>
              <w:right w:val="single" w:sz="8" w:space="0" w:color="000000"/>
            </w:tcBorders>
            <w:shd w:val="clear" w:color="auto" w:fill="auto"/>
          </w:tcPr>
          <w:p w14:paraId="273D1740" w14:textId="77777777" w:rsidR="000F6555" w:rsidRPr="00E83060" w:rsidRDefault="000F6555" w:rsidP="003C3FBA">
            <w:pPr>
              <w:spacing w:after="0" w:line="240" w:lineRule="auto"/>
              <w:jc w:val="both"/>
              <w:rPr>
                <w:rFonts w:ascii="Times New Roman" w:hAnsi="Times New Roman"/>
                <w:color w:val="000000"/>
                <w:sz w:val="24"/>
                <w:szCs w:val="24"/>
              </w:rPr>
            </w:pPr>
          </w:p>
        </w:tc>
        <w:tc>
          <w:tcPr>
            <w:tcW w:w="582" w:type="dxa"/>
            <w:tcBorders>
              <w:top w:val="nil"/>
              <w:left w:val="nil"/>
              <w:bottom w:val="single" w:sz="8" w:space="0" w:color="000000"/>
              <w:right w:val="single" w:sz="8" w:space="0" w:color="000000"/>
            </w:tcBorders>
            <w:shd w:val="clear" w:color="auto" w:fill="auto"/>
          </w:tcPr>
          <w:p w14:paraId="6DB1B815" w14:textId="77777777" w:rsidR="000F6555" w:rsidRPr="00E83060" w:rsidRDefault="000F655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L</w:t>
            </w:r>
          </w:p>
        </w:tc>
        <w:tc>
          <w:tcPr>
            <w:tcW w:w="590" w:type="dxa"/>
            <w:tcBorders>
              <w:top w:val="nil"/>
              <w:left w:val="nil"/>
              <w:bottom w:val="single" w:sz="8" w:space="0" w:color="000000"/>
              <w:right w:val="single" w:sz="8" w:space="0" w:color="000000"/>
            </w:tcBorders>
            <w:shd w:val="clear" w:color="auto" w:fill="auto"/>
          </w:tcPr>
          <w:p w14:paraId="55EFE28E" w14:textId="77777777" w:rsidR="000F6555" w:rsidRPr="00E83060" w:rsidRDefault="000F6555" w:rsidP="003C3FBA">
            <w:pPr>
              <w:spacing w:after="0" w:line="240" w:lineRule="auto"/>
              <w:jc w:val="both"/>
              <w:rPr>
                <w:rFonts w:ascii="Times New Roman" w:hAnsi="Times New Roman"/>
                <w:color w:val="000000"/>
                <w:sz w:val="24"/>
                <w:szCs w:val="24"/>
              </w:rPr>
            </w:pPr>
          </w:p>
        </w:tc>
        <w:tc>
          <w:tcPr>
            <w:tcW w:w="590" w:type="dxa"/>
            <w:tcBorders>
              <w:top w:val="nil"/>
              <w:left w:val="nil"/>
              <w:bottom w:val="single" w:sz="8" w:space="0" w:color="000000"/>
              <w:right w:val="single" w:sz="8" w:space="0" w:color="000000"/>
            </w:tcBorders>
            <w:shd w:val="clear" w:color="auto" w:fill="auto"/>
          </w:tcPr>
          <w:p w14:paraId="6ED35533" w14:textId="77777777" w:rsidR="000F6555" w:rsidRPr="00E83060" w:rsidRDefault="000F655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M</w:t>
            </w:r>
          </w:p>
        </w:tc>
        <w:tc>
          <w:tcPr>
            <w:tcW w:w="590" w:type="dxa"/>
            <w:tcBorders>
              <w:top w:val="nil"/>
              <w:left w:val="nil"/>
              <w:bottom w:val="single" w:sz="8" w:space="0" w:color="000000"/>
              <w:right w:val="single" w:sz="8" w:space="0" w:color="000000"/>
            </w:tcBorders>
            <w:shd w:val="clear" w:color="auto" w:fill="auto"/>
            <w:hideMark/>
          </w:tcPr>
          <w:p w14:paraId="3C7869C8" w14:textId="77777777" w:rsidR="000F6555" w:rsidRPr="00E83060" w:rsidRDefault="000F6555" w:rsidP="003C3FBA">
            <w:pPr>
              <w:spacing w:after="0" w:line="240" w:lineRule="auto"/>
              <w:jc w:val="both"/>
              <w:rPr>
                <w:rFonts w:ascii="Times New Roman" w:hAnsi="Times New Roman"/>
                <w:color w:val="000000"/>
                <w:sz w:val="24"/>
                <w:szCs w:val="24"/>
              </w:rPr>
            </w:pPr>
            <w:r w:rsidRPr="00E83060">
              <w:rPr>
                <w:rFonts w:ascii="Times New Roman" w:hAnsi="Times New Roman"/>
                <w:color w:val="000000"/>
                <w:sz w:val="24"/>
                <w:szCs w:val="24"/>
              </w:rPr>
              <w:t> </w:t>
            </w:r>
          </w:p>
        </w:tc>
      </w:tr>
    </w:tbl>
    <w:p w14:paraId="0C23123A" w14:textId="77777777" w:rsidR="000F6555" w:rsidRPr="00343CA1" w:rsidRDefault="000F6555" w:rsidP="000F6555">
      <w:pPr>
        <w:tabs>
          <w:tab w:val="left" w:pos="720"/>
        </w:tabs>
        <w:spacing w:after="0" w:line="100" w:lineRule="atLeast"/>
        <w:jc w:val="both"/>
        <w:rPr>
          <w:rFonts w:ascii="Times New Roman" w:hAnsi="Times New Roman" w:cs="Times New Roman"/>
          <w:i w:val="0"/>
          <w:color w:val="000000" w:themeColor="text1"/>
          <w:sz w:val="24"/>
          <w:szCs w:val="24"/>
        </w:rPr>
      </w:pPr>
      <w:r>
        <w:rPr>
          <w:rFonts w:ascii="Times New Roman" w:hAnsi="Times New Roman" w:cs="Times New Roman"/>
          <w:i w:val="0"/>
          <w:color w:val="000000" w:themeColor="text1"/>
          <w:sz w:val="24"/>
          <w:szCs w:val="24"/>
        </w:rPr>
        <w:t>L</w:t>
      </w:r>
    </w:p>
    <w:p w14:paraId="387EE88D" w14:textId="77777777" w:rsidR="000F6555" w:rsidRPr="00343CA1" w:rsidRDefault="000F6555" w:rsidP="000F6555">
      <w:pPr>
        <w:suppressAutoHyphens w:val="0"/>
        <w:autoSpaceDE w:val="0"/>
        <w:autoSpaceDN w:val="0"/>
        <w:adjustRightInd w:val="0"/>
        <w:spacing w:after="0" w:line="240" w:lineRule="auto"/>
        <w:rPr>
          <w:rFonts w:ascii="Times New Roman" w:hAnsi="Times New Roman" w:cs="Times New Roman"/>
          <w:i w:val="0"/>
          <w:iCs w:val="0"/>
          <w:color w:val="000000"/>
          <w:sz w:val="24"/>
          <w:szCs w:val="24"/>
          <w:lang w:eastAsia="en-US" w:bidi="ar-SA"/>
        </w:rPr>
      </w:pPr>
      <w:r w:rsidRPr="00343CA1">
        <w:rPr>
          <w:rFonts w:ascii="Times New Roman" w:hAnsi="Times New Roman" w:cs="Times New Roman"/>
          <w:b/>
          <w:bCs/>
          <w:i w:val="0"/>
          <w:iCs w:val="0"/>
          <w:color w:val="000000"/>
          <w:sz w:val="24"/>
          <w:szCs w:val="24"/>
          <w:lang w:eastAsia="en-US" w:bidi="ar-SA"/>
        </w:rPr>
        <w:t xml:space="preserve">TEXT BOOKS: </w:t>
      </w:r>
    </w:p>
    <w:p w14:paraId="77AC4CE0" w14:textId="77777777" w:rsidR="000F6555" w:rsidRPr="00343CA1" w:rsidRDefault="000F6555" w:rsidP="000F6555">
      <w:pPr>
        <w:suppressAutoHyphens w:val="0"/>
        <w:autoSpaceDE w:val="0"/>
        <w:autoSpaceDN w:val="0"/>
        <w:adjustRightInd w:val="0"/>
        <w:spacing w:after="49" w:line="240" w:lineRule="auto"/>
        <w:rPr>
          <w:rFonts w:ascii="Times New Roman" w:hAnsi="Times New Roman" w:cs="Times New Roman"/>
          <w:i w:val="0"/>
          <w:iCs w:val="0"/>
          <w:color w:val="000000"/>
          <w:sz w:val="24"/>
          <w:szCs w:val="24"/>
          <w:lang w:eastAsia="en-US" w:bidi="ar-SA"/>
        </w:rPr>
      </w:pPr>
      <w:r w:rsidRPr="00343CA1">
        <w:rPr>
          <w:rFonts w:ascii="Times New Roman" w:hAnsi="Times New Roman" w:cs="Times New Roman"/>
          <w:i w:val="0"/>
          <w:iCs w:val="0"/>
          <w:color w:val="000000"/>
          <w:sz w:val="24"/>
          <w:szCs w:val="24"/>
          <w:lang w:eastAsia="en-US" w:bidi="ar-SA"/>
        </w:rPr>
        <w:t>1. Angus M.Mashall, “Digital Forensics</w:t>
      </w:r>
      <w:r w:rsidRPr="00343CA1">
        <w:rPr>
          <w:rFonts w:ascii="Times New Roman" w:hAnsi="Times New Roman" w:cs="Times New Roman"/>
          <w:color w:val="000000"/>
          <w:sz w:val="24"/>
          <w:szCs w:val="24"/>
          <w:lang w:eastAsia="en-US" w:bidi="ar-SA"/>
        </w:rPr>
        <w:t>”</w:t>
      </w:r>
      <w:r w:rsidRPr="00343CA1">
        <w:rPr>
          <w:rFonts w:ascii="Times New Roman" w:hAnsi="Times New Roman" w:cs="Times New Roman"/>
          <w:i w:val="0"/>
          <w:iCs w:val="0"/>
          <w:color w:val="000000"/>
          <w:sz w:val="24"/>
          <w:szCs w:val="24"/>
          <w:lang w:eastAsia="en-US" w:bidi="ar-SA"/>
        </w:rPr>
        <w:t xml:space="preserve">, 2nd Edition,Wiley-Blackwell, A John Wiley &amp; Sons Ltd Publication, 2008. </w:t>
      </w:r>
    </w:p>
    <w:p w14:paraId="280E1D8B" w14:textId="77777777" w:rsidR="000F6555" w:rsidRPr="00343CA1" w:rsidRDefault="000F6555" w:rsidP="000F6555">
      <w:pPr>
        <w:suppressAutoHyphens w:val="0"/>
        <w:autoSpaceDE w:val="0"/>
        <w:autoSpaceDN w:val="0"/>
        <w:adjustRightInd w:val="0"/>
        <w:spacing w:after="0" w:line="240" w:lineRule="auto"/>
        <w:rPr>
          <w:rFonts w:ascii="Times New Roman" w:hAnsi="Times New Roman" w:cs="Times New Roman"/>
          <w:i w:val="0"/>
          <w:iCs w:val="0"/>
          <w:color w:val="000000"/>
          <w:sz w:val="24"/>
          <w:szCs w:val="24"/>
          <w:lang w:eastAsia="en-US" w:bidi="ar-SA"/>
        </w:rPr>
      </w:pPr>
      <w:r w:rsidRPr="00343CA1">
        <w:rPr>
          <w:rFonts w:ascii="Times New Roman" w:hAnsi="Times New Roman" w:cs="Times New Roman"/>
          <w:i w:val="0"/>
          <w:iCs w:val="0"/>
          <w:color w:val="000000"/>
          <w:sz w:val="24"/>
          <w:szCs w:val="24"/>
          <w:lang w:eastAsia="en-US" w:bidi="ar-SA"/>
        </w:rPr>
        <w:t xml:space="preserve">2. John R. Vacca, </w:t>
      </w:r>
      <w:r w:rsidRPr="00343CA1">
        <w:rPr>
          <w:rFonts w:ascii="Times New Roman" w:hAnsi="Times New Roman" w:cs="Times New Roman"/>
          <w:color w:val="000000"/>
          <w:sz w:val="24"/>
          <w:szCs w:val="24"/>
          <w:lang w:eastAsia="en-US" w:bidi="ar-SA"/>
        </w:rPr>
        <w:t xml:space="preserve">“ </w:t>
      </w:r>
      <w:r w:rsidRPr="00343CA1">
        <w:rPr>
          <w:rFonts w:ascii="Times New Roman" w:hAnsi="Times New Roman" w:cs="Times New Roman"/>
          <w:i w:val="0"/>
          <w:iCs w:val="0"/>
          <w:color w:val="000000"/>
          <w:sz w:val="24"/>
          <w:szCs w:val="24"/>
          <w:lang w:eastAsia="en-US" w:bidi="ar-SA"/>
        </w:rPr>
        <w:t>Computer forensics : Computer Crime Scene Investigation</w:t>
      </w:r>
      <w:r w:rsidRPr="00343CA1">
        <w:rPr>
          <w:rFonts w:ascii="Times New Roman" w:hAnsi="Times New Roman" w:cs="Times New Roman"/>
          <w:color w:val="000000"/>
          <w:sz w:val="24"/>
          <w:szCs w:val="24"/>
          <w:lang w:eastAsia="en-US" w:bidi="ar-SA"/>
        </w:rPr>
        <w:t>”</w:t>
      </w:r>
      <w:r w:rsidRPr="00343CA1">
        <w:rPr>
          <w:rFonts w:ascii="Times New Roman" w:hAnsi="Times New Roman" w:cs="Times New Roman"/>
          <w:i w:val="0"/>
          <w:iCs w:val="0"/>
          <w:color w:val="000000"/>
          <w:sz w:val="24"/>
          <w:szCs w:val="24"/>
          <w:lang w:eastAsia="en-US" w:bidi="ar-SA"/>
        </w:rPr>
        <w:t xml:space="preserve">, 2nd Edition, Charles River Media, Inc. Boston, Massachusetts. </w:t>
      </w:r>
    </w:p>
    <w:p w14:paraId="40903430" w14:textId="77777777" w:rsidR="000F6555" w:rsidRPr="00343CA1" w:rsidRDefault="000F6555" w:rsidP="000F6555">
      <w:pPr>
        <w:suppressAutoHyphens w:val="0"/>
        <w:autoSpaceDE w:val="0"/>
        <w:autoSpaceDN w:val="0"/>
        <w:adjustRightInd w:val="0"/>
        <w:spacing w:after="0" w:line="240" w:lineRule="auto"/>
        <w:rPr>
          <w:rFonts w:ascii="Times New Roman" w:hAnsi="Times New Roman" w:cs="Times New Roman"/>
          <w:i w:val="0"/>
          <w:iCs w:val="0"/>
          <w:color w:val="000000"/>
          <w:sz w:val="24"/>
          <w:szCs w:val="24"/>
          <w:lang w:eastAsia="en-US" w:bidi="ar-SA"/>
        </w:rPr>
      </w:pPr>
    </w:p>
    <w:p w14:paraId="772EF558" w14:textId="77777777" w:rsidR="000F6555" w:rsidRPr="00343CA1" w:rsidRDefault="000F6555" w:rsidP="000F6555">
      <w:pPr>
        <w:suppressAutoHyphens w:val="0"/>
        <w:autoSpaceDE w:val="0"/>
        <w:autoSpaceDN w:val="0"/>
        <w:adjustRightInd w:val="0"/>
        <w:spacing w:after="0" w:line="240" w:lineRule="auto"/>
        <w:rPr>
          <w:rFonts w:ascii="Times New Roman" w:hAnsi="Times New Roman" w:cs="Times New Roman"/>
          <w:i w:val="0"/>
          <w:iCs w:val="0"/>
          <w:color w:val="000000"/>
          <w:sz w:val="24"/>
          <w:szCs w:val="24"/>
          <w:lang w:eastAsia="en-US" w:bidi="ar-SA"/>
        </w:rPr>
      </w:pPr>
      <w:r w:rsidRPr="00343CA1">
        <w:rPr>
          <w:rFonts w:ascii="Times New Roman" w:hAnsi="Times New Roman" w:cs="Times New Roman"/>
          <w:b/>
          <w:bCs/>
          <w:i w:val="0"/>
          <w:iCs w:val="0"/>
          <w:color w:val="000000"/>
          <w:sz w:val="24"/>
          <w:szCs w:val="24"/>
          <w:lang w:eastAsia="en-US" w:bidi="ar-SA"/>
        </w:rPr>
        <w:t xml:space="preserve">REFERENCES: </w:t>
      </w:r>
    </w:p>
    <w:p w14:paraId="5F871DFD" w14:textId="77777777" w:rsidR="000F6555" w:rsidRPr="00343CA1" w:rsidRDefault="000F6555" w:rsidP="000F6555">
      <w:pPr>
        <w:suppressAutoHyphens w:val="0"/>
        <w:autoSpaceDE w:val="0"/>
        <w:autoSpaceDN w:val="0"/>
        <w:adjustRightInd w:val="0"/>
        <w:spacing w:after="34" w:line="240" w:lineRule="auto"/>
        <w:rPr>
          <w:rFonts w:ascii="Times New Roman" w:hAnsi="Times New Roman" w:cs="Times New Roman"/>
          <w:i w:val="0"/>
          <w:iCs w:val="0"/>
          <w:color w:val="000000"/>
          <w:sz w:val="24"/>
          <w:szCs w:val="24"/>
          <w:lang w:eastAsia="en-US" w:bidi="ar-SA"/>
        </w:rPr>
      </w:pPr>
      <w:r w:rsidRPr="00343CA1">
        <w:rPr>
          <w:rFonts w:ascii="Times New Roman" w:hAnsi="Times New Roman" w:cs="Times New Roman"/>
          <w:i w:val="0"/>
          <w:iCs w:val="0"/>
          <w:color w:val="000000"/>
          <w:sz w:val="24"/>
          <w:szCs w:val="24"/>
          <w:lang w:eastAsia="en-US" w:bidi="ar-SA"/>
        </w:rPr>
        <w:t xml:space="preserve">1. Michael G. Noblett; Mark M. Pollitt, Lawrence A. Presley (October 2000), "Recovering and examining computer forensic evidence", Retrieved 26 July 2010. </w:t>
      </w:r>
    </w:p>
    <w:p w14:paraId="5D9657D6" w14:textId="77777777" w:rsidR="000F6555" w:rsidRPr="00343CA1" w:rsidRDefault="000F6555" w:rsidP="000F6555">
      <w:pPr>
        <w:suppressAutoHyphens w:val="0"/>
        <w:autoSpaceDE w:val="0"/>
        <w:autoSpaceDN w:val="0"/>
        <w:adjustRightInd w:val="0"/>
        <w:spacing w:after="34" w:line="240" w:lineRule="auto"/>
        <w:rPr>
          <w:rFonts w:ascii="Times New Roman" w:hAnsi="Times New Roman" w:cs="Times New Roman"/>
          <w:i w:val="0"/>
          <w:iCs w:val="0"/>
          <w:color w:val="000000"/>
          <w:sz w:val="24"/>
          <w:szCs w:val="24"/>
          <w:lang w:eastAsia="en-US" w:bidi="ar-SA"/>
        </w:rPr>
      </w:pPr>
      <w:r w:rsidRPr="00343CA1">
        <w:rPr>
          <w:rFonts w:ascii="Times New Roman" w:hAnsi="Times New Roman" w:cs="Times New Roman"/>
          <w:i w:val="0"/>
          <w:iCs w:val="0"/>
          <w:color w:val="000000"/>
          <w:sz w:val="24"/>
          <w:szCs w:val="24"/>
          <w:lang w:eastAsia="en-US" w:bidi="ar-SA"/>
        </w:rPr>
        <w:t xml:space="preserve">2. Leigland, R (September 2004). "A Formalization of Digital Forensics".(Pdf document ). </w:t>
      </w:r>
    </w:p>
    <w:p w14:paraId="6BB4A047" w14:textId="77777777" w:rsidR="000F6555" w:rsidRPr="00343CA1" w:rsidRDefault="000F6555" w:rsidP="000F6555">
      <w:pPr>
        <w:suppressAutoHyphens w:val="0"/>
        <w:autoSpaceDE w:val="0"/>
        <w:autoSpaceDN w:val="0"/>
        <w:adjustRightInd w:val="0"/>
        <w:spacing w:after="0" w:line="240" w:lineRule="auto"/>
        <w:rPr>
          <w:rFonts w:ascii="Times New Roman" w:hAnsi="Times New Roman" w:cs="Times New Roman"/>
          <w:i w:val="0"/>
          <w:iCs w:val="0"/>
          <w:color w:val="000000"/>
          <w:sz w:val="24"/>
          <w:szCs w:val="24"/>
          <w:lang w:eastAsia="en-US" w:bidi="ar-SA"/>
        </w:rPr>
      </w:pPr>
      <w:r w:rsidRPr="00343CA1">
        <w:rPr>
          <w:rFonts w:ascii="Times New Roman" w:hAnsi="Times New Roman" w:cs="Times New Roman"/>
          <w:i w:val="0"/>
          <w:iCs w:val="0"/>
          <w:color w:val="000000"/>
          <w:sz w:val="24"/>
          <w:szCs w:val="24"/>
          <w:lang w:eastAsia="en-US" w:bidi="ar-SA"/>
        </w:rPr>
        <w:t xml:space="preserve">3. Geiger, M (March 2005). "Evaluating Commercial Counter-Forensic Tools" (Pdf document). </w:t>
      </w:r>
    </w:p>
    <w:p w14:paraId="27118EC6" w14:textId="53798257" w:rsidR="00C14C99" w:rsidRDefault="00C14C99" w:rsidP="000F6555">
      <w:pPr>
        <w:suppressAutoHyphens w:val="0"/>
        <w:spacing w:after="0" w:line="240" w:lineRule="auto"/>
      </w:pPr>
    </w:p>
    <w:p w14:paraId="778A3246" w14:textId="0BB78C23" w:rsidR="00132195" w:rsidRDefault="00132195">
      <w:pPr>
        <w:suppressAutoHyphens w:val="0"/>
        <w:spacing w:after="160" w:line="259" w:lineRule="auto"/>
      </w:pPr>
      <w:r>
        <w:br w:type="page"/>
      </w:r>
    </w:p>
    <w:p w14:paraId="3A207181" w14:textId="77777777" w:rsidR="00132195" w:rsidRPr="00C14C99" w:rsidRDefault="00132195" w:rsidP="00132195">
      <w:pPr>
        <w:suppressAutoHyphens w:val="0"/>
        <w:spacing w:after="160" w:line="259" w:lineRule="auto"/>
        <w:rPr>
          <w:rFonts w:ascii="Times New Roman" w:hAnsi="Times New Roman" w:cs="Times New Roman"/>
          <w:b/>
          <w:i w:val="0"/>
          <w:sz w:val="28"/>
          <w:szCs w:val="28"/>
        </w:rPr>
      </w:pPr>
      <w:r w:rsidRPr="00C14C99">
        <w:rPr>
          <w:rFonts w:ascii="Times New Roman" w:hAnsi="Times New Roman" w:cs="Times New Roman"/>
          <w:b/>
          <w:i w:val="0"/>
          <w:sz w:val="28"/>
          <w:szCs w:val="28"/>
        </w:rPr>
        <w:lastRenderedPageBreak/>
        <w:t>Cyber Security</w:t>
      </w:r>
    </w:p>
    <w:p w14:paraId="09AF3C4E" w14:textId="50FDA054" w:rsidR="00132195" w:rsidRDefault="00132195" w:rsidP="00132195">
      <w:pPr>
        <w:suppressAutoHyphens w:val="0"/>
        <w:spacing w:after="160" w:line="259" w:lineRule="auto"/>
        <w:rPr>
          <w:rFonts w:ascii="Times New Roman" w:hAnsi="Times New Roman" w:cs="Times New Roman"/>
          <w:b/>
          <w:i w:val="0"/>
          <w:sz w:val="28"/>
          <w:szCs w:val="28"/>
        </w:rPr>
      </w:pPr>
      <w:r w:rsidRPr="00C14C99">
        <w:rPr>
          <w:rFonts w:ascii="Times New Roman" w:hAnsi="Times New Roman" w:cs="Times New Roman"/>
          <w:b/>
          <w:i w:val="0"/>
          <w:sz w:val="28"/>
          <w:szCs w:val="28"/>
        </w:rPr>
        <w:t xml:space="preserve">Program Elective </w:t>
      </w:r>
      <w:r>
        <w:rPr>
          <w:rFonts w:ascii="Times New Roman" w:hAnsi="Times New Roman" w:cs="Times New Roman"/>
          <w:b/>
          <w:i w:val="0"/>
          <w:sz w:val="28"/>
          <w:szCs w:val="28"/>
        </w:rPr>
        <w:t>4</w:t>
      </w:r>
    </w:p>
    <w:p w14:paraId="35BB05E5" w14:textId="77777777" w:rsidR="00C14C99" w:rsidRDefault="00C14C99" w:rsidP="000F6555">
      <w:pPr>
        <w:suppressAutoHyphens w:val="0"/>
        <w:spacing w:after="0" w:line="240"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355"/>
        <w:gridCol w:w="5309"/>
        <w:gridCol w:w="1460"/>
      </w:tblGrid>
      <w:tr w:rsidR="00132195" w:rsidRPr="00662D62" w14:paraId="2242B573" w14:textId="77777777" w:rsidTr="003C3FBA">
        <w:trPr>
          <w:cantSplit/>
        </w:trPr>
        <w:tc>
          <w:tcPr>
            <w:tcW w:w="2355" w:type="dxa"/>
            <w:shd w:val="clear" w:color="auto" w:fill="auto"/>
            <w:tcMar>
              <w:top w:w="0" w:type="dxa"/>
              <w:left w:w="108" w:type="dxa"/>
              <w:bottom w:w="0" w:type="dxa"/>
              <w:right w:w="108" w:type="dxa"/>
            </w:tcMar>
          </w:tcPr>
          <w:p w14:paraId="418C7FDE" w14:textId="77777777" w:rsidR="00132195" w:rsidRPr="00662D62" w:rsidRDefault="00132195" w:rsidP="003C3FBA">
            <w:pPr>
              <w:tabs>
                <w:tab w:val="left" w:pos="720"/>
              </w:tabs>
              <w:spacing w:after="0" w:line="100" w:lineRule="atLeast"/>
              <w:rPr>
                <w:rFonts w:ascii="Times New Roman" w:hAnsi="Times New Roman" w:cs="Times New Roman"/>
                <w:i w:val="0"/>
                <w:color w:val="000000" w:themeColor="text1"/>
                <w:sz w:val="24"/>
                <w:szCs w:val="24"/>
              </w:rPr>
            </w:pPr>
            <w:r>
              <w:rPr>
                <w:rFonts w:ascii="Times New Roman" w:hAnsi="Times New Roman" w:cs="Times New Roman"/>
                <w:bCs/>
                <w:i w:val="0"/>
                <w:sz w:val="24"/>
                <w:szCs w:val="24"/>
              </w:rPr>
              <w:br w:type="page"/>
            </w:r>
            <w:r w:rsidRPr="00662D62">
              <w:rPr>
                <w:rFonts w:ascii="Times New Roman" w:hAnsi="Times New Roman" w:cs="Times New Roman"/>
                <w:i w:val="0"/>
                <w:color w:val="000000" w:themeColor="text1"/>
                <w:sz w:val="24"/>
                <w:szCs w:val="24"/>
              </w:rPr>
              <w:t xml:space="preserve">MCO </w:t>
            </w:r>
            <w:r>
              <w:rPr>
                <w:rFonts w:ascii="Times New Roman" w:hAnsi="Times New Roman" w:cs="Times New Roman"/>
                <w:i w:val="0"/>
                <w:color w:val="000000" w:themeColor="text1"/>
                <w:sz w:val="24"/>
                <w:szCs w:val="24"/>
              </w:rPr>
              <w:t>059B</w:t>
            </w:r>
          </w:p>
        </w:tc>
        <w:tc>
          <w:tcPr>
            <w:tcW w:w="5309" w:type="dxa"/>
            <w:shd w:val="clear" w:color="auto" w:fill="auto"/>
            <w:tcMar>
              <w:top w:w="0" w:type="dxa"/>
              <w:left w:w="108" w:type="dxa"/>
              <w:bottom w:w="0" w:type="dxa"/>
              <w:right w:w="108" w:type="dxa"/>
            </w:tcMar>
          </w:tcPr>
          <w:p w14:paraId="46122E02" w14:textId="77777777" w:rsidR="00132195" w:rsidRPr="00662D62" w:rsidRDefault="00132195" w:rsidP="003C3FBA">
            <w:pPr>
              <w:tabs>
                <w:tab w:val="left" w:pos="720"/>
              </w:tabs>
              <w:spacing w:after="0" w:line="100" w:lineRule="atLeast"/>
              <w:rPr>
                <w:rFonts w:ascii="Times New Roman" w:hAnsi="Times New Roman" w:cs="Times New Roman"/>
                <w:i w:val="0"/>
                <w:color w:val="000000" w:themeColor="text1"/>
                <w:sz w:val="24"/>
                <w:szCs w:val="24"/>
              </w:rPr>
            </w:pPr>
            <w:r w:rsidRPr="00662D62">
              <w:rPr>
                <w:rFonts w:ascii="Times New Roman" w:hAnsi="Times New Roman" w:cs="Times New Roman"/>
                <w:b/>
                <w:bCs/>
                <w:i w:val="0"/>
                <w:sz w:val="24"/>
                <w:szCs w:val="24"/>
              </w:rPr>
              <w:t>SECURITY THREATS &amp; VULNERABILITIES</w:t>
            </w:r>
          </w:p>
        </w:tc>
        <w:tc>
          <w:tcPr>
            <w:tcW w:w="1460" w:type="dxa"/>
            <w:shd w:val="clear" w:color="auto" w:fill="auto"/>
            <w:tcMar>
              <w:top w:w="0" w:type="dxa"/>
              <w:left w:w="108" w:type="dxa"/>
              <w:bottom w:w="0" w:type="dxa"/>
              <w:right w:w="108" w:type="dxa"/>
            </w:tcMar>
          </w:tcPr>
          <w:p w14:paraId="427BCBB5" w14:textId="77777777" w:rsidR="00132195" w:rsidRPr="00662D62" w:rsidRDefault="00132195" w:rsidP="003C3FBA">
            <w:pPr>
              <w:tabs>
                <w:tab w:val="left" w:pos="720"/>
              </w:tabs>
              <w:spacing w:after="0" w:line="100" w:lineRule="atLeast"/>
              <w:rPr>
                <w:rFonts w:ascii="Times New Roman" w:hAnsi="Times New Roman" w:cs="Times New Roman"/>
                <w:i w:val="0"/>
                <w:color w:val="000000" w:themeColor="text1"/>
                <w:sz w:val="24"/>
                <w:szCs w:val="24"/>
              </w:rPr>
            </w:pPr>
            <w:r>
              <w:rPr>
                <w:rFonts w:ascii="Times New Roman" w:hAnsi="Times New Roman" w:cs="Times New Roman"/>
                <w:b/>
                <w:i w:val="0"/>
                <w:color w:val="000000" w:themeColor="text1"/>
                <w:sz w:val="24"/>
                <w:szCs w:val="24"/>
              </w:rPr>
              <w:t>3</w:t>
            </w:r>
            <w:r w:rsidRPr="00662D62">
              <w:rPr>
                <w:rFonts w:ascii="Times New Roman" w:hAnsi="Times New Roman" w:cs="Times New Roman"/>
                <w:b/>
                <w:i w:val="0"/>
                <w:color w:val="000000" w:themeColor="text1"/>
                <w:sz w:val="24"/>
                <w:szCs w:val="24"/>
              </w:rPr>
              <w:t>-0-0</w:t>
            </w:r>
          </w:p>
        </w:tc>
      </w:tr>
    </w:tbl>
    <w:p w14:paraId="7437B652" w14:textId="77777777" w:rsidR="00132195" w:rsidRPr="00662D62" w:rsidRDefault="00132195" w:rsidP="00132195">
      <w:pPr>
        <w:tabs>
          <w:tab w:val="left" w:pos="720"/>
        </w:tabs>
        <w:spacing w:before="280" w:after="280" w:line="100" w:lineRule="atLeast"/>
        <w:rPr>
          <w:rFonts w:ascii="Times New Roman" w:hAnsi="Times New Roman" w:cs="Times New Roman"/>
          <w:b/>
          <w:i w:val="0"/>
          <w:color w:val="000000" w:themeColor="text1"/>
          <w:sz w:val="24"/>
          <w:szCs w:val="24"/>
          <w:lang w:eastAsia="en-IN"/>
        </w:rPr>
      </w:pPr>
      <w:r w:rsidRPr="00662D62">
        <w:rPr>
          <w:rFonts w:ascii="Times New Roman" w:hAnsi="Times New Roman" w:cs="Times New Roman"/>
          <w:b/>
          <w:i w:val="0"/>
          <w:color w:val="000000" w:themeColor="text1"/>
          <w:sz w:val="24"/>
          <w:szCs w:val="24"/>
          <w:lang w:eastAsia="en-IN"/>
        </w:rPr>
        <w:t>Course Objective:</w:t>
      </w:r>
    </w:p>
    <w:p w14:paraId="185A54D0" w14:textId="77777777" w:rsidR="00132195" w:rsidRPr="00081809" w:rsidRDefault="00132195" w:rsidP="00665466">
      <w:pPr>
        <w:pStyle w:val="ListParagraph"/>
        <w:numPr>
          <w:ilvl w:val="0"/>
          <w:numId w:val="23"/>
        </w:numPr>
        <w:suppressAutoHyphens w:val="0"/>
        <w:autoSpaceDE w:val="0"/>
        <w:autoSpaceDN w:val="0"/>
        <w:adjustRightInd w:val="0"/>
        <w:spacing w:after="47" w:line="240" w:lineRule="auto"/>
        <w:jc w:val="both"/>
        <w:rPr>
          <w:rFonts w:ascii="Times New Roman" w:hAnsi="Times New Roman" w:cs="Times New Roman"/>
          <w:color w:val="000000"/>
          <w:sz w:val="24"/>
          <w:szCs w:val="24"/>
          <w:lang w:eastAsia="en-US"/>
        </w:rPr>
      </w:pPr>
      <w:r w:rsidRPr="00081809">
        <w:rPr>
          <w:rFonts w:ascii="Times New Roman" w:hAnsi="Times New Roman" w:cs="Times New Roman"/>
          <w:color w:val="000000"/>
          <w:sz w:val="24"/>
          <w:szCs w:val="24"/>
          <w:lang w:eastAsia="en-US"/>
        </w:rPr>
        <w:t>To impart the knowledge on various security threats and issues and how to</w:t>
      </w:r>
      <w:r>
        <w:rPr>
          <w:rFonts w:ascii="Times New Roman" w:hAnsi="Times New Roman" w:cs="Times New Roman"/>
          <w:color w:val="000000"/>
          <w:sz w:val="24"/>
          <w:szCs w:val="24"/>
          <w:lang w:eastAsia="en-US"/>
        </w:rPr>
        <w:t xml:space="preserve"> </w:t>
      </w:r>
      <w:r w:rsidRPr="00081809">
        <w:rPr>
          <w:rFonts w:ascii="Times New Roman" w:hAnsi="Times New Roman" w:cs="Times New Roman"/>
          <w:color w:val="000000"/>
          <w:sz w:val="24"/>
          <w:szCs w:val="24"/>
          <w:lang w:eastAsia="en-US"/>
        </w:rPr>
        <w:t xml:space="preserve">overcome those issues. </w:t>
      </w:r>
    </w:p>
    <w:p w14:paraId="5C746E20" w14:textId="77777777" w:rsidR="00132195" w:rsidRPr="000D04AF" w:rsidRDefault="00132195" w:rsidP="00132195">
      <w:pPr>
        <w:suppressAutoHyphens w:val="0"/>
        <w:autoSpaceDE w:val="0"/>
        <w:autoSpaceDN w:val="0"/>
        <w:adjustRightInd w:val="0"/>
        <w:spacing w:after="47" w:line="240" w:lineRule="auto"/>
        <w:jc w:val="both"/>
        <w:rPr>
          <w:rFonts w:ascii="Times New Roman" w:hAnsi="Times New Roman" w:cs="Times New Roman"/>
          <w:i w:val="0"/>
          <w:iCs w:val="0"/>
          <w:color w:val="000000"/>
          <w:sz w:val="24"/>
          <w:szCs w:val="24"/>
          <w:lang w:eastAsia="en-US" w:bidi="ar-SA"/>
        </w:rPr>
      </w:pPr>
      <w:r w:rsidRPr="00081809">
        <w:rPr>
          <w:rFonts w:ascii="Times New Roman" w:hAnsi="Times New Roman" w:cs="Times New Roman"/>
          <w:i w:val="0"/>
          <w:iCs w:val="0"/>
          <w:color w:val="000000"/>
          <w:sz w:val="24"/>
          <w:szCs w:val="24"/>
          <w:lang w:eastAsia="en-US" w:bidi="ar-SA"/>
        </w:rPr>
        <w:t xml:space="preserve">2. </w:t>
      </w:r>
      <w:r w:rsidRPr="00081809">
        <w:rPr>
          <w:rFonts w:ascii="Times New Roman" w:hAnsi="Times New Roman" w:cs="Times New Roman"/>
          <w:i w:val="0"/>
          <w:iCs w:val="0"/>
          <w:sz w:val="24"/>
          <w:szCs w:val="24"/>
        </w:rPr>
        <w:t>To identify and explain</w:t>
      </w:r>
      <w:r w:rsidRPr="000D04AF">
        <w:rPr>
          <w:rFonts w:ascii="Times New Roman" w:hAnsi="Times New Roman" w:cs="Times New Roman"/>
          <w:i w:val="0"/>
          <w:iCs w:val="0"/>
          <w:color w:val="000000"/>
          <w:sz w:val="24"/>
          <w:szCs w:val="24"/>
          <w:lang w:eastAsia="en-US" w:bidi="ar-SA"/>
        </w:rPr>
        <w:t xml:space="preserve"> the capability to handle various attackers and crime issues. </w:t>
      </w:r>
    </w:p>
    <w:p w14:paraId="79B1B529" w14:textId="77777777" w:rsidR="00132195" w:rsidRPr="000D04AF" w:rsidRDefault="00132195" w:rsidP="00132195">
      <w:pPr>
        <w:suppressAutoHyphens w:val="0"/>
        <w:autoSpaceDE w:val="0"/>
        <w:autoSpaceDN w:val="0"/>
        <w:adjustRightInd w:val="0"/>
        <w:spacing w:after="47" w:line="240" w:lineRule="auto"/>
        <w:jc w:val="both"/>
        <w:rPr>
          <w:rFonts w:ascii="Times New Roman" w:hAnsi="Times New Roman" w:cs="Times New Roman"/>
          <w:i w:val="0"/>
          <w:iCs w:val="0"/>
          <w:color w:val="000000"/>
          <w:sz w:val="24"/>
          <w:szCs w:val="24"/>
          <w:lang w:eastAsia="en-US" w:bidi="ar-SA"/>
        </w:rPr>
      </w:pPr>
      <w:r w:rsidRPr="000D04AF">
        <w:rPr>
          <w:rFonts w:ascii="Times New Roman" w:hAnsi="Times New Roman" w:cs="Times New Roman"/>
          <w:i w:val="0"/>
          <w:iCs w:val="0"/>
          <w:color w:val="000000"/>
          <w:sz w:val="24"/>
          <w:szCs w:val="24"/>
          <w:lang w:eastAsia="en-US" w:bidi="ar-SA"/>
        </w:rPr>
        <w:t xml:space="preserve">3. </w:t>
      </w:r>
      <w:r>
        <w:rPr>
          <w:rFonts w:ascii="Times New Roman" w:hAnsi="Times New Roman" w:cs="Times New Roman"/>
          <w:i w:val="0"/>
          <w:iCs w:val="0"/>
          <w:color w:val="000000"/>
          <w:sz w:val="24"/>
          <w:szCs w:val="24"/>
          <w:lang w:eastAsia="en-US" w:bidi="ar-SA"/>
        </w:rPr>
        <w:t xml:space="preserve">To educate </w:t>
      </w:r>
      <w:r w:rsidRPr="000D04AF">
        <w:rPr>
          <w:rFonts w:ascii="Times New Roman" w:hAnsi="Times New Roman" w:cs="Times New Roman"/>
          <w:i w:val="0"/>
          <w:iCs w:val="0"/>
          <w:color w:val="000000"/>
          <w:sz w:val="24"/>
          <w:szCs w:val="24"/>
          <w:lang w:eastAsia="en-US" w:bidi="ar-SA"/>
        </w:rPr>
        <w:t xml:space="preserve">various issues involved in threats overcome methods. </w:t>
      </w:r>
    </w:p>
    <w:p w14:paraId="317FE98B" w14:textId="77777777" w:rsidR="00132195" w:rsidRPr="000D04AF" w:rsidRDefault="00132195" w:rsidP="00132195">
      <w:pPr>
        <w:suppressAutoHyphens w:val="0"/>
        <w:autoSpaceDE w:val="0"/>
        <w:autoSpaceDN w:val="0"/>
        <w:adjustRightInd w:val="0"/>
        <w:spacing w:after="47" w:line="240" w:lineRule="auto"/>
        <w:jc w:val="both"/>
        <w:rPr>
          <w:rFonts w:ascii="Times New Roman" w:hAnsi="Times New Roman" w:cs="Times New Roman"/>
          <w:i w:val="0"/>
          <w:iCs w:val="0"/>
          <w:color w:val="000000"/>
          <w:sz w:val="24"/>
          <w:szCs w:val="24"/>
          <w:lang w:eastAsia="en-US" w:bidi="ar-SA"/>
        </w:rPr>
      </w:pPr>
      <w:r w:rsidRPr="000D04AF">
        <w:rPr>
          <w:rFonts w:ascii="Times New Roman" w:hAnsi="Times New Roman" w:cs="Times New Roman"/>
          <w:i w:val="0"/>
          <w:iCs w:val="0"/>
          <w:color w:val="000000"/>
          <w:sz w:val="24"/>
          <w:szCs w:val="24"/>
          <w:lang w:eastAsia="en-US" w:bidi="ar-SA"/>
        </w:rPr>
        <w:t xml:space="preserve">4. </w:t>
      </w:r>
      <w:r>
        <w:rPr>
          <w:rFonts w:ascii="Times New Roman" w:hAnsi="Times New Roman" w:cs="Times New Roman"/>
          <w:i w:val="0"/>
          <w:iCs w:val="0"/>
          <w:color w:val="000000"/>
          <w:sz w:val="24"/>
          <w:szCs w:val="24"/>
          <w:lang w:eastAsia="en-US" w:bidi="ar-SA"/>
        </w:rPr>
        <w:t>To impart the knowledge on various</w:t>
      </w:r>
      <w:r w:rsidRPr="000D04AF">
        <w:rPr>
          <w:rFonts w:ascii="Times New Roman" w:hAnsi="Times New Roman" w:cs="Times New Roman"/>
          <w:i w:val="0"/>
          <w:iCs w:val="0"/>
          <w:color w:val="000000"/>
          <w:sz w:val="24"/>
          <w:szCs w:val="24"/>
          <w:lang w:eastAsia="en-US" w:bidi="ar-SA"/>
        </w:rPr>
        <w:t xml:space="preserve"> Forensic analysis and risk analysis. </w:t>
      </w:r>
    </w:p>
    <w:p w14:paraId="132F58E2" w14:textId="77777777" w:rsidR="00132195" w:rsidRPr="000D04AF" w:rsidRDefault="00132195" w:rsidP="00132195">
      <w:pPr>
        <w:suppressAutoHyphens w:val="0"/>
        <w:autoSpaceDE w:val="0"/>
        <w:autoSpaceDN w:val="0"/>
        <w:adjustRightInd w:val="0"/>
        <w:spacing w:after="0" w:line="240" w:lineRule="auto"/>
        <w:jc w:val="both"/>
        <w:rPr>
          <w:rFonts w:ascii="Times New Roman" w:hAnsi="Times New Roman" w:cs="Times New Roman"/>
          <w:i w:val="0"/>
          <w:iCs w:val="0"/>
          <w:color w:val="000000"/>
          <w:sz w:val="24"/>
          <w:szCs w:val="24"/>
          <w:lang w:eastAsia="en-US" w:bidi="ar-SA"/>
        </w:rPr>
      </w:pPr>
      <w:r w:rsidRPr="000D04AF">
        <w:rPr>
          <w:rFonts w:ascii="Times New Roman" w:hAnsi="Times New Roman" w:cs="Times New Roman"/>
          <w:i w:val="0"/>
          <w:iCs w:val="0"/>
          <w:color w:val="000000"/>
          <w:sz w:val="24"/>
          <w:szCs w:val="24"/>
          <w:lang w:eastAsia="en-US" w:bidi="ar-SA"/>
        </w:rPr>
        <w:t xml:space="preserve">5. </w:t>
      </w:r>
      <w:r w:rsidRPr="00081809">
        <w:rPr>
          <w:rFonts w:ascii="Times New Roman" w:eastAsiaTheme="minorHAnsi" w:hAnsi="Times New Roman"/>
          <w:i w:val="0"/>
          <w:iCs w:val="0"/>
          <w:sz w:val="24"/>
          <w:szCs w:val="24"/>
          <w:lang w:eastAsia="en-US" w:bidi="hi-IN"/>
        </w:rPr>
        <w:t>To familiarize students with</w:t>
      </w:r>
      <w:r w:rsidRPr="00081809">
        <w:rPr>
          <w:rFonts w:ascii="Times New Roman" w:hAnsi="Times New Roman" w:cs="Times New Roman"/>
          <w:i w:val="0"/>
          <w:iCs w:val="0"/>
          <w:color w:val="000000"/>
          <w:sz w:val="24"/>
          <w:szCs w:val="24"/>
          <w:lang w:eastAsia="en-US" w:bidi="ar-SA"/>
        </w:rPr>
        <w:t xml:space="preserve"> inner security issues involved in mail agents, viruses and worms.</w:t>
      </w:r>
      <w:r w:rsidRPr="000D04AF">
        <w:rPr>
          <w:rFonts w:ascii="Times New Roman" w:hAnsi="Times New Roman" w:cs="Times New Roman"/>
          <w:i w:val="0"/>
          <w:iCs w:val="0"/>
          <w:color w:val="000000"/>
          <w:sz w:val="24"/>
          <w:szCs w:val="24"/>
          <w:lang w:eastAsia="en-US" w:bidi="ar-SA"/>
        </w:rPr>
        <w:t xml:space="preserve"> </w:t>
      </w:r>
    </w:p>
    <w:p w14:paraId="1A719259" w14:textId="77777777" w:rsidR="00132195" w:rsidRPr="00662D62" w:rsidRDefault="00132195" w:rsidP="00132195">
      <w:pPr>
        <w:tabs>
          <w:tab w:val="left" w:pos="720"/>
        </w:tabs>
        <w:spacing w:after="0" w:line="100" w:lineRule="atLeast"/>
        <w:rPr>
          <w:rFonts w:ascii="Times New Roman" w:hAnsi="Times New Roman" w:cs="Times New Roman"/>
          <w:i w:val="0"/>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536"/>
        <w:gridCol w:w="7814"/>
      </w:tblGrid>
      <w:tr w:rsidR="00132195" w:rsidRPr="00662D62" w14:paraId="64BD3336" w14:textId="77777777" w:rsidTr="003C3FBA">
        <w:trPr>
          <w:cantSplit/>
          <w:trHeight w:val="432"/>
        </w:trPr>
        <w:tc>
          <w:tcPr>
            <w:tcW w:w="1672" w:type="dxa"/>
            <w:shd w:val="clear" w:color="auto" w:fill="auto"/>
            <w:tcMar>
              <w:top w:w="0" w:type="dxa"/>
              <w:left w:w="108" w:type="dxa"/>
              <w:bottom w:w="0" w:type="dxa"/>
              <w:right w:w="108" w:type="dxa"/>
            </w:tcMar>
            <w:vAlign w:val="center"/>
          </w:tcPr>
          <w:p w14:paraId="1208154F" w14:textId="77777777" w:rsidR="00132195" w:rsidRPr="00662D62" w:rsidRDefault="00132195" w:rsidP="003C3FBA">
            <w:pPr>
              <w:tabs>
                <w:tab w:val="left" w:pos="720"/>
              </w:tabs>
              <w:spacing w:after="0" w:line="100" w:lineRule="atLeast"/>
              <w:jc w:val="both"/>
              <w:rPr>
                <w:rFonts w:ascii="Times New Roman" w:hAnsi="Times New Roman" w:cs="Times New Roman"/>
                <w:i w:val="0"/>
                <w:color w:val="000000" w:themeColor="text1"/>
                <w:sz w:val="24"/>
                <w:szCs w:val="24"/>
              </w:rPr>
            </w:pPr>
            <w:r>
              <w:rPr>
                <w:rFonts w:ascii="Times New Roman" w:hAnsi="Times New Roman" w:cs="Times New Roman"/>
                <w:i w:val="0"/>
                <w:color w:val="000000" w:themeColor="text1"/>
                <w:sz w:val="24"/>
                <w:szCs w:val="24"/>
                <w:lang w:eastAsia="en-US" w:bidi="hi-IN"/>
              </w:rPr>
              <w:t>UNIT</w:t>
            </w:r>
            <w:r w:rsidRPr="00662D62">
              <w:rPr>
                <w:rFonts w:ascii="Times New Roman" w:hAnsi="Times New Roman" w:cs="Times New Roman"/>
                <w:i w:val="0"/>
                <w:color w:val="000000" w:themeColor="text1"/>
                <w:sz w:val="24"/>
                <w:szCs w:val="24"/>
                <w:lang w:eastAsia="en-US" w:bidi="hi-IN"/>
              </w:rPr>
              <w:t xml:space="preserve"> 1:</w:t>
            </w:r>
          </w:p>
        </w:tc>
        <w:tc>
          <w:tcPr>
            <w:tcW w:w="8918" w:type="dxa"/>
            <w:shd w:val="clear" w:color="auto" w:fill="auto"/>
            <w:tcMar>
              <w:top w:w="0" w:type="dxa"/>
              <w:left w:w="108" w:type="dxa"/>
              <w:bottom w:w="0" w:type="dxa"/>
              <w:right w:w="108" w:type="dxa"/>
            </w:tcMar>
          </w:tcPr>
          <w:p w14:paraId="5B263B49" w14:textId="77777777" w:rsidR="00132195" w:rsidRPr="00662D62" w:rsidRDefault="00132195" w:rsidP="003C3FBA">
            <w:pPr>
              <w:suppressAutoHyphens w:val="0"/>
              <w:autoSpaceDE w:val="0"/>
              <w:autoSpaceDN w:val="0"/>
              <w:adjustRightInd w:val="0"/>
              <w:spacing w:after="0" w:line="240" w:lineRule="auto"/>
              <w:jc w:val="both"/>
              <w:rPr>
                <w:rFonts w:ascii="Times New Roman" w:hAnsi="Times New Roman" w:cs="Times New Roman"/>
                <w:i w:val="0"/>
                <w:color w:val="000000" w:themeColor="text1"/>
                <w:sz w:val="24"/>
                <w:szCs w:val="24"/>
              </w:rPr>
            </w:pPr>
            <w:r w:rsidRPr="000D04AF">
              <w:rPr>
                <w:rFonts w:ascii="Times New Roman" w:hAnsi="Times New Roman" w:cs="Times New Roman"/>
                <w:i w:val="0"/>
                <w:iCs w:val="0"/>
                <w:color w:val="000000"/>
                <w:sz w:val="24"/>
                <w:szCs w:val="24"/>
                <w:lang w:eastAsia="en-US" w:bidi="ar-SA"/>
              </w:rPr>
              <w:t>Introduction: Security threats - Sources of security threats- Motives - Target Assets and Vulnerabilities. Consequences of threats- E-mail threats - Web-threats - Intruders and Hackers,</w:t>
            </w:r>
            <w:r w:rsidRPr="00662D62">
              <w:rPr>
                <w:rFonts w:ascii="Times New Roman" w:hAnsi="Times New Roman" w:cs="Times New Roman"/>
                <w:i w:val="0"/>
                <w:iCs w:val="0"/>
                <w:color w:val="000000"/>
                <w:sz w:val="24"/>
                <w:szCs w:val="24"/>
                <w:lang w:eastAsia="en-US" w:bidi="ar-SA"/>
              </w:rPr>
              <w:t>Insider threats, Cyber crimes.</w:t>
            </w:r>
          </w:p>
        </w:tc>
      </w:tr>
      <w:tr w:rsidR="00132195" w:rsidRPr="00662D62" w14:paraId="2B1189C6" w14:textId="77777777" w:rsidTr="003C3FBA">
        <w:trPr>
          <w:cantSplit/>
          <w:trHeight w:val="839"/>
        </w:trPr>
        <w:tc>
          <w:tcPr>
            <w:tcW w:w="1672" w:type="dxa"/>
            <w:shd w:val="clear" w:color="auto" w:fill="auto"/>
            <w:tcMar>
              <w:top w:w="0" w:type="dxa"/>
              <w:left w:w="108" w:type="dxa"/>
              <w:bottom w:w="0" w:type="dxa"/>
              <w:right w:w="108" w:type="dxa"/>
            </w:tcMar>
            <w:vAlign w:val="center"/>
          </w:tcPr>
          <w:p w14:paraId="49629AB3" w14:textId="77777777" w:rsidR="00132195" w:rsidRPr="00662D62" w:rsidRDefault="00132195" w:rsidP="003C3FBA">
            <w:pPr>
              <w:tabs>
                <w:tab w:val="left" w:pos="720"/>
              </w:tabs>
              <w:spacing w:after="0" w:line="100" w:lineRule="atLeast"/>
              <w:jc w:val="both"/>
              <w:rPr>
                <w:rFonts w:ascii="Times New Roman" w:hAnsi="Times New Roman" w:cs="Times New Roman"/>
                <w:i w:val="0"/>
                <w:color w:val="000000" w:themeColor="text1"/>
                <w:sz w:val="24"/>
                <w:szCs w:val="24"/>
              </w:rPr>
            </w:pPr>
            <w:r>
              <w:rPr>
                <w:rFonts w:ascii="Times New Roman" w:hAnsi="Times New Roman" w:cs="Times New Roman"/>
                <w:i w:val="0"/>
                <w:color w:val="000000" w:themeColor="text1"/>
                <w:sz w:val="24"/>
                <w:szCs w:val="24"/>
                <w:lang w:eastAsia="en-US" w:bidi="hi-IN"/>
              </w:rPr>
              <w:t>UNIT</w:t>
            </w:r>
            <w:r w:rsidRPr="00662D62">
              <w:rPr>
                <w:rFonts w:ascii="Times New Roman" w:hAnsi="Times New Roman" w:cs="Times New Roman"/>
                <w:i w:val="0"/>
                <w:color w:val="000000" w:themeColor="text1"/>
                <w:sz w:val="24"/>
                <w:szCs w:val="24"/>
                <w:lang w:eastAsia="en-US" w:bidi="hi-IN"/>
              </w:rPr>
              <w:t xml:space="preserve"> 2:</w:t>
            </w:r>
          </w:p>
        </w:tc>
        <w:tc>
          <w:tcPr>
            <w:tcW w:w="8918" w:type="dxa"/>
            <w:shd w:val="clear" w:color="auto" w:fill="auto"/>
            <w:tcMar>
              <w:top w:w="0" w:type="dxa"/>
              <w:left w:w="108" w:type="dxa"/>
              <w:bottom w:w="0" w:type="dxa"/>
              <w:right w:w="108" w:type="dxa"/>
            </w:tcMar>
          </w:tcPr>
          <w:p w14:paraId="66D59712" w14:textId="77777777" w:rsidR="00132195" w:rsidRPr="00662D62" w:rsidRDefault="00132195" w:rsidP="003C3FBA">
            <w:pPr>
              <w:suppressAutoHyphens w:val="0"/>
              <w:autoSpaceDE w:val="0"/>
              <w:autoSpaceDN w:val="0"/>
              <w:adjustRightInd w:val="0"/>
              <w:spacing w:after="0" w:line="240" w:lineRule="auto"/>
              <w:jc w:val="both"/>
              <w:rPr>
                <w:rFonts w:ascii="Times New Roman" w:hAnsi="Times New Roman" w:cs="Times New Roman"/>
                <w:i w:val="0"/>
                <w:color w:val="000000" w:themeColor="text1"/>
                <w:sz w:val="24"/>
                <w:szCs w:val="24"/>
              </w:rPr>
            </w:pPr>
            <w:r w:rsidRPr="000D04AF">
              <w:rPr>
                <w:rFonts w:ascii="Times New Roman" w:hAnsi="Times New Roman" w:cs="Times New Roman"/>
                <w:i w:val="0"/>
                <w:iCs w:val="0"/>
                <w:color w:val="000000"/>
                <w:sz w:val="24"/>
                <w:szCs w:val="24"/>
                <w:lang w:eastAsia="en-US" w:bidi="ar-SA"/>
              </w:rPr>
              <w:t xml:space="preserve">Network Threats: Active/ Passive – Interference – Interception – Impersonation – Worms – Virus – Spam‟s – Ad ware - Spy ware – Trojans and covert channels – Backdoors – Bots - IP Spoofing - ARP spoofing - Session Hijacking - Sabotage-Internal treats- Environmental threats - </w:t>
            </w:r>
            <w:r w:rsidRPr="00662D62">
              <w:rPr>
                <w:rFonts w:ascii="Times New Roman" w:hAnsi="Times New Roman" w:cs="Times New Roman"/>
                <w:i w:val="0"/>
                <w:iCs w:val="0"/>
                <w:color w:val="000000"/>
                <w:sz w:val="24"/>
                <w:szCs w:val="24"/>
                <w:lang w:eastAsia="en-US" w:bidi="ar-SA"/>
              </w:rPr>
              <w:t>Threats to Server security.</w:t>
            </w:r>
          </w:p>
        </w:tc>
      </w:tr>
      <w:tr w:rsidR="00132195" w:rsidRPr="00662D62" w14:paraId="710ED590" w14:textId="77777777" w:rsidTr="003C3FBA">
        <w:trPr>
          <w:cantSplit/>
          <w:trHeight w:val="839"/>
        </w:trPr>
        <w:tc>
          <w:tcPr>
            <w:tcW w:w="1672" w:type="dxa"/>
            <w:shd w:val="clear" w:color="auto" w:fill="auto"/>
            <w:tcMar>
              <w:top w:w="0" w:type="dxa"/>
              <w:left w:w="108" w:type="dxa"/>
              <w:bottom w:w="0" w:type="dxa"/>
              <w:right w:w="108" w:type="dxa"/>
            </w:tcMar>
            <w:vAlign w:val="center"/>
          </w:tcPr>
          <w:p w14:paraId="5ADF2A8C" w14:textId="77777777" w:rsidR="00132195" w:rsidRPr="00662D62" w:rsidRDefault="00132195" w:rsidP="003C3FBA">
            <w:pPr>
              <w:tabs>
                <w:tab w:val="left" w:pos="720"/>
              </w:tabs>
              <w:spacing w:after="0" w:line="100" w:lineRule="atLeast"/>
              <w:jc w:val="both"/>
              <w:rPr>
                <w:rFonts w:ascii="Times New Roman" w:hAnsi="Times New Roman" w:cs="Times New Roman"/>
                <w:i w:val="0"/>
                <w:color w:val="000000" w:themeColor="text1"/>
                <w:sz w:val="24"/>
                <w:szCs w:val="24"/>
              </w:rPr>
            </w:pPr>
            <w:r>
              <w:rPr>
                <w:rFonts w:ascii="Times New Roman" w:hAnsi="Times New Roman" w:cs="Times New Roman"/>
                <w:i w:val="0"/>
                <w:color w:val="000000" w:themeColor="text1"/>
                <w:sz w:val="24"/>
                <w:szCs w:val="24"/>
                <w:lang w:eastAsia="en-US" w:bidi="hi-IN"/>
              </w:rPr>
              <w:t>UNIT</w:t>
            </w:r>
            <w:r w:rsidRPr="00662D62">
              <w:rPr>
                <w:rFonts w:ascii="Times New Roman" w:hAnsi="Times New Roman" w:cs="Times New Roman"/>
                <w:i w:val="0"/>
                <w:color w:val="000000" w:themeColor="text1"/>
                <w:sz w:val="24"/>
                <w:szCs w:val="24"/>
                <w:lang w:eastAsia="en-US" w:bidi="hi-IN"/>
              </w:rPr>
              <w:t xml:space="preserve"> 3:</w:t>
            </w:r>
          </w:p>
        </w:tc>
        <w:tc>
          <w:tcPr>
            <w:tcW w:w="8918" w:type="dxa"/>
            <w:shd w:val="clear" w:color="auto" w:fill="auto"/>
            <w:tcMar>
              <w:top w:w="0" w:type="dxa"/>
              <w:left w:w="108" w:type="dxa"/>
              <w:bottom w:w="0" w:type="dxa"/>
              <w:right w:w="108" w:type="dxa"/>
            </w:tcMar>
          </w:tcPr>
          <w:p w14:paraId="3E7030D9" w14:textId="77777777" w:rsidR="00132195" w:rsidRPr="00662D62" w:rsidRDefault="00132195" w:rsidP="003C3FBA">
            <w:pPr>
              <w:suppressAutoHyphens w:val="0"/>
              <w:autoSpaceDE w:val="0"/>
              <w:autoSpaceDN w:val="0"/>
              <w:adjustRightInd w:val="0"/>
              <w:spacing w:after="0" w:line="240" w:lineRule="auto"/>
              <w:jc w:val="both"/>
              <w:rPr>
                <w:rFonts w:ascii="Times New Roman" w:hAnsi="Times New Roman" w:cs="Times New Roman"/>
                <w:i w:val="0"/>
                <w:color w:val="000000" w:themeColor="text1"/>
                <w:sz w:val="24"/>
                <w:szCs w:val="24"/>
              </w:rPr>
            </w:pPr>
            <w:r w:rsidRPr="000D04AF">
              <w:rPr>
                <w:rFonts w:ascii="Times New Roman" w:hAnsi="Times New Roman" w:cs="Times New Roman"/>
                <w:i w:val="0"/>
                <w:iCs w:val="0"/>
                <w:color w:val="000000"/>
                <w:sz w:val="24"/>
                <w:szCs w:val="24"/>
                <w:lang w:eastAsia="en-US" w:bidi="ar-SA"/>
              </w:rPr>
              <w:t xml:space="preserve">Security Threat Management: Risk Assessment - Forensic Analysis - Security threat correlation – Threat awareness - Vulnerability sources and assessment- Vulnerability assessment tools - </w:t>
            </w:r>
            <w:r w:rsidRPr="00662D62">
              <w:rPr>
                <w:rFonts w:ascii="Times New Roman" w:hAnsi="Times New Roman" w:cs="Times New Roman"/>
                <w:i w:val="0"/>
                <w:iCs w:val="0"/>
                <w:color w:val="000000"/>
                <w:sz w:val="24"/>
                <w:szCs w:val="24"/>
                <w:lang w:eastAsia="en-US" w:bidi="ar-SA"/>
              </w:rPr>
              <w:t>Threat identification - Threat Analysis - Threat Modeling - Model for Information Security Planning.</w:t>
            </w:r>
          </w:p>
        </w:tc>
      </w:tr>
      <w:tr w:rsidR="00132195" w:rsidRPr="00662D62" w14:paraId="3424375B" w14:textId="77777777" w:rsidTr="003C3FBA">
        <w:trPr>
          <w:cantSplit/>
          <w:trHeight w:val="839"/>
        </w:trPr>
        <w:tc>
          <w:tcPr>
            <w:tcW w:w="1672" w:type="dxa"/>
            <w:shd w:val="clear" w:color="auto" w:fill="auto"/>
            <w:tcMar>
              <w:top w:w="0" w:type="dxa"/>
              <w:left w:w="108" w:type="dxa"/>
              <w:bottom w:w="0" w:type="dxa"/>
              <w:right w:w="108" w:type="dxa"/>
            </w:tcMar>
            <w:vAlign w:val="center"/>
          </w:tcPr>
          <w:p w14:paraId="6123E242" w14:textId="77777777" w:rsidR="00132195" w:rsidRPr="00662D62" w:rsidRDefault="00132195" w:rsidP="003C3FBA">
            <w:pPr>
              <w:tabs>
                <w:tab w:val="left" w:pos="720"/>
              </w:tabs>
              <w:spacing w:after="0" w:line="100" w:lineRule="atLeast"/>
              <w:jc w:val="both"/>
              <w:rPr>
                <w:rFonts w:ascii="Times New Roman" w:hAnsi="Times New Roman" w:cs="Times New Roman"/>
                <w:i w:val="0"/>
                <w:color w:val="000000" w:themeColor="text1"/>
                <w:sz w:val="24"/>
                <w:szCs w:val="24"/>
              </w:rPr>
            </w:pPr>
            <w:r>
              <w:rPr>
                <w:rFonts w:ascii="Times New Roman" w:hAnsi="Times New Roman" w:cs="Times New Roman"/>
                <w:i w:val="0"/>
                <w:color w:val="000000" w:themeColor="text1"/>
                <w:sz w:val="24"/>
                <w:szCs w:val="24"/>
                <w:lang w:eastAsia="en-US" w:bidi="hi-IN"/>
              </w:rPr>
              <w:t>UNIT</w:t>
            </w:r>
            <w:r w:rsidRPr="00662D62">
              <w:rPr>
                <w:rFonts w:ascii="Times New Roman" w:hAnsi="Times New Roman" w:cs="Times New Roman"/>
                <w:i w:val="0"/>
                <w:color w:val="000000" w:themeColor="text1"/>
                <w:sz w:val="24"/>
                <w:szCs w:val="24"/>
                <w:lang w:eastAsia="en-US" w:bidi="hi-IN"/>
              </w:rPr>
              <w:t xml:space="preserve"> 4:</w:t>
            </w:r>
          </w:p>
        </w:tc>
        <w:tc>
          <w:tcPr>
            <w:tcW w:w="8918" w:type="dxa"/>
            <w:shd w:val="clear" w:color="auto" w:fill="auto"/>
            <w:tcMar>
              <w:top w:w="0" w:type="dxa"/>
              <w:left w:w="108" w:type="dxa"/>
              <w:bottom w:w="0" w:type="dxa"/>
              <w:right w:w="108" w:type="dxa"/>
            </w:tcMar>
          </w:tcPr>
          <w:p w14:paraId="38ABDC03" w14:textId="77777777" w:rsidR="00132195" w:rsidRPr="00662D62" w:rsidRDefault="00132195" w:rsidP="003C3FBA">
            <w:pPr>
              <w:suppressAutoHyphens w:val="0"/>
              <w:autoSpaceDE w:val="0"/>
              <w:autoSpaceDN w:val="0"/>
              <w:adjustRightInd w:val="0"/>
              <w:spacing w:after="0" w:line="240" w:lineRule="auto"/>
              <w:jc w:val="both"/>
              <w:rPr>
                <w:rFonts w:ascii="Times New Roman" w:hAnsi="Times New Roman" w:cs="Times New Roman"/>
                <w:i w:val="0"/>
                <w:color w:val="000000" w:themeColor="text1"/>
                <w:sz w:val="24"/>
                <w:szCs w:val="24"/>
              </w:rPr>
            </w:pPr>
            <w:r w:rsidRPr="000D04AF">
              <w:rPr>
                <w:rFonts w:ascii="Times New Roman" w:hAnsi="Times New Roman" w:cs="Times New Roman"/>
                <w:i w:val="0"/>
                <w:iCs w:val="0"/>
                <w:color w:val="000000"/>
                <w:sz w:val="24"/>
                <w:szCs w:val="24"/>
                <w:lang w:eastAsia="en-US" w:bidi="ar-SA"/>
              </w:rPr>
              <w:t xml:space="preserve">Security Elements: Authorization and Authentication - types, policies and techniques - Security </w:t>
            </w:r>
            <w:r w:rsidRPr="00662D62">
              <w:rPr>
                <w:rFonts w:ascii="Times New Roman" w:hAnsi="Times New Roman" w:cs="Times New Roman"/>
                <w:i w:val="0"/>
                <w:iCs w:val="0"/>
                <w:color w:val="000000"/>
                <w:sz w:val="24"/>
                <w:szCs w:val="24"/>
                <w:lang w:eastAsia="en-US" w:bidi="ar-SA"/>
              </w:rPr>
              <w:t>certification - Security monitoring and Auditing - Security Requirements Specifications - Security Policies and Procedures, Firewalls, IDS, Log Files, Honey Pots</w:t>
            </w:r>
          </w:p>
        </w:tc>
      </w:tr>
      <w:tr w:rsidR="00132195" w:rsidRPr="00662D62" w14:paraId="7643B3FD" w14:textId="77777777" w:rsidTr="003C3FBA">
        <w:trPr>
          <w:cantSplit/>
          <w:trHeight w:val="1043"/>
        </w:trPr>
        <w:tc>
          <w:tcPr>
            <w:tcW w:w="1672" w:type="dxa"/>
            <w:shd w:val="clear" w:color="auto" w:fill="auto"/>
            <w:tcMar>
              <w:top w:w="0" w:type="dxa"/>
              <w:left w:w="108" w:type="dxa"/>
              <w:bottom w:w="0" w:type="dxa"/>
              <w:right w:w="108" w:type="dxa"/>
            </w:tcMar>
            <w:vAlign w:val="center"/>
          </w:tcPr>
          <w:p w14:paraId="6C6C76D9" w14:textId="77777777" w:rsidR="00132195" w:rsidRPr="00662D62" w:rsidRDefault="00132195" w:rsidP="003C3FBA">
            <w:pPr>
              <w:tabs>
                <w:tab w:val="left" w:pos="720"/>
              </w:tabs>
              <w:spacing w:after="0" w:line="100" w:lineRule="atLeast"/>
              <w:jc w:val="both"/>
              <w:rPr>
                <w:rFonts w:ascii="Times New Roman" w:hAnsi="Times New Roman" w:cs="Times New Roman"/>
                <w:i w:val="0"/>
                <w:color w:val="000000" w:themeColor="text1"/>
                <w:sz w:val="24"/>
                <w:szCs w:val="24"/>
              </w:rPr>
            </w:pPr>
            <w:r>
              <w:rPr>
                <w:rFonts w:ascii="Times New Roman" w:hAnsi="Times New Roman" w:cs="Times New Roman"/>
                <w:i w:val="0"/>
                <w:color w:val="000000" w:themeColor="text1"/>
                <w:sz w:val="24"/>
                <w:szCs w:val="24"/>
                <w:lang w:eastAsia="en-US" w:bidi="hi-IN"/>
              </w:rPr>
              <w:t>UNIT</w:t>
            </w:r>
            <w:r w:rsidRPr="00662D62">
              <w:rPr>
                <w:rFonts w:ascii="Times New Roman" w:hAnsi="Times New Roman" w:cs="Times New Roman"/>
                <w:i w:val="0"/>
                <w:color w:val="000000" w:themeColor="text1"/>
                <w:sz w:val="24"/>
                <w:szCs w:val="24"/>
                <w:lang w:eastAsia="en-US" w:bidi="hi-IN"/>
              </w:rPr>
              <w:t xml:space="preserve"> 5:</w:t>
            </w:r>
          </w:p>
        </w:tc>
        <w:tc>
          <w:tcPr>
            <w:tcW w:w="8918" w:type="dxa"/>
            <w:shd w:val="clear" w:color="auto" w:fill="auto"/>
            <w:tcMar>
              <w:top w:w="0" w:type="dxa"/>
              <w:left w:w="108" w:type="dxa"/>
              <w:bottom w:w="0" w:type="dxa"/>
              <w:right w:w="108" w:type="dxa"/>
            </w:tcMar>
          </w:tcPr>
          <w:p w14:paraId="1818460A" w14:textId="77777777" w:rsidR="00132195" w:rsidRPr="00662D62" w:rsidRDefault="00132195" w:rsidP="003C3FBA">
            <w:pPr>
              <w:suppressAutoHyphens w:val="0"/>
              <w:autoSpaceDE w:val="0"/>
              <w:autoSpaceDN w:val="0"/>
              <w:adjustRightInd w:val="0"/>
              <w:spacing w:after="0" w:line="240" w:lineRule="auto"/>
              <w:jc w:val="both"/>
              <w:rPr>
                <w:rFonts w:ascii="Times New Roman" w:hAnsi="Times New Roman" w:cs="Times New Roman"/>
                <w:i w:val="0"/>
                <w:color w:val="000000" w:themeColor="text1"/>
                <w:sz w:val="24"/>
                <w:szCs w:val="24"/>
              </w:rPr>
            </w:pPr>
            <w:r w:rsidRPr="000D04AF">
              <w:rPr>
                <w:rFonts w:ascii="Times New Roman" w:hAnsi="Times New Roman" w:cs="Times New Roman"/>
                <w:i w:val="0"/>
                <w:iCs w:val="0"/>
                <w:color w:val="000000"/>
                <w:sz w:val="24"/>
                <w:szCs w:val="24"/>
                <w:lang w:eastAsia="en-US" w:bidi="ar-SA"/>
              </w:rPr>
              <w:t xml:space="preserve">Access control, Trusted Computing and multilevel security - Security models, Trusted Systems, </w:t>
            </w:r>
            <w:r w:rsidRPr="00662D62">
              <w:rPr>
                <w:rFonts w:ascii="Times New Roman" w:hAnsi="Times New Roman" w:cs="Times New Roman"/>
                <w:i w:val="0"/>
                <w:iCs w:val="0"/>
                <w:color w:val="000000"/>
                <w:sz w:val="24"/>
                <w:szCs w:val="24"/>
                <w:lang w:eastAsia="en-US" w:bidi="ar-SA"/>
              </w:rPr>
              <w:t>Software security issues, Physical and infrastructure security, Human factors – Security awareness, training, Email and Internet use policies.</w:t>
            </w:r>
          </w:p>
        </w:tc>
      </w:tr>
    </w:tbl>
    <w:p w14:paraId="1E5CE042" w14:textId="77777777" w:rsidR="00132195" w:rsidRPr="00FC0C53" w:rsidRDefault="00132195" w:rsidP="00132195">
      <w:pPr>
        <w:tabs>
          <w:tab w:val="left" w:pos="720"/>
        </w:tabs>
        <w:spacing w:before="280" w:after="280" w:line="100" w:lineRule="atLeast"/>
        <w:rPr>
          <w:rFonts w:ascii="Times New Roman" w:hAnsi="Times New Roman" w:cs="Times New Roman"/>
          <w:b/>
          <w:i w:val="0"/>
          <w:color w:val="000000" w:themeColor="text1"/>
          <w:sz w:val="24"/>
          <w:szCs w:val="24"/>
          <w:lang w:eastAsia="en-IN"/>
        </w:rPr>
      </w:pPr>
      <w:r w:rsidRPr="00662D62">
        <w:rPr>
          <w:rFonts w:ascii="Times New Roman" w:hAnsi="Times New Roman" w:cs="Times New Roman"/>
          <w:b/>
          <w:i w:val="0"/>
          <w:color w:val="000000" w:themeColor="text1"/>
          <w:sz w:val="24"/>
          <w:szCs w:val="24"/>
          <w:lang w:eastAsia="en-IN"/>
        </w:rPr>
        <w:t>At the end of the course, the student should be able to:</w:t>
      </w:r>
    </w:p>
    <w:p w14:paraId="6C13F474" w14:textId="77777777" w:rsidR="00132195" w:rsidRPr="000D04AF" w:rsidRDefault="00132195" w:rsidP="00132195">
      <w:pPr>
        <w:suppressAutoHyphens w:val="0"/>
        <w:autoSpaceDE w:val="0"/>
        <w:autoSpaceDN w:val="0"/>
        <w:adjustRightInd w:val="0"/>
        <w:spacing w:after="47" w:line="240" w:lineRule="auto"/>
        <w:rPr>
          <w:rFonts w:ascii="Times New Roman" w:hAnsi="Times New Roman" w:cs="Times New Roman"/>
          <w:i w:val="0"/>
          <w:iCs w:val="0"/>
          <w:color w:val="000000"/>
          <w:sz w:val="24"/>
          <w:szCs w:val="24"/>
          <w:lang w:eastAsia="en-US" w:bidi="ar-SA"/>
        </w:rPr>
      </w:pPr>
      <w:r>
        <w:rPr>
          <w:rFonts w:ascii="Times New Roman" w:hAnsi="Times New Roman" w:cs="Times New Roman"/>
          <w:i w:val="0"/>
          <w:iCs w:val="0"/>
          <w:color w:val="000000"/>
          <w:sz w:val="24"/>
          <w:szCs w:val="24"/>
          <w:lang w:eastAsia="en-US" w:bidi="ar-SA"/>
        </w:rPr>
        <w:t xml:space="preserve">CO1. </w:t>
      </w:r>
      <w:r w:rsidRPr="000D04AF">
        <w:rPr>
          <w:rFonts w:ascii="Times New Roman" w:hAnsi="Times New Roman" w:cs="Times New Roman"/>
          <w:i w:val="0"/>
          <w:iCs w:val="0"/>
          <w:color w:val="000000"/>
          <w:sz w:val="24"/>
          <w:szCs w:val="24"/>
          <w:lang w:eastAsia="en-US" w:bidi="ar-SA"/>
        </w:rPr>
        <w:t xml:space="preserve">The Student will gain the knowledge on various security threats and issues and how to overcome those issues. </w:t>
      </w:r>
    </w:p>
    <w:p w14:paraId="5495F3FC" w14:textId="77777777" w:rsidR="00132195" w:rsidRPr="000D04AF" w:rsidRDefault="00132195" w:rsidP="00132195">
      <w:pPr>
        <w:suppressAutoHyphens w:val="0"/>
        <w:autoSpaceDE w:val="0"/>
        <w:autoSpaceDN w:val="0"/>
        <w:adjustRightInd w:val="0"/>
        <w:spacing w:after="47" w:line="240" w:lineRule="auto"/>
        <w:rPr>
          <w:rFonts w:ascii="Times New Roman" w:hAnsi="Times New Roman" w:cs="Times New Roman"/>
          <w:i w:val="0"/>
          <w:iCs w:val="0"/>
          <w:color w:val="000000"/>
          <w:sz w:val="24"/>
          <w:szCs w:val="24"/>
          <w:lang w:eastAsia="en-US" w:bidi="ar-SA"/>
        </w:rPr>
      </w:pPr>
      <w:r>
        <w:rPr>
          <w:rFonts w:ascii="Times New Roman" w:hAnsi="Times New Roman" w:cs="Times New Roman"/>
          <w:i w:val="0"/>
          <w:iCs w:val="0"/>
          <w:color w:val="000000"/>
          <w:sz w:val="24"/>
          <w:szCs w:val="24"/>
          <w:lang w:eastAsia="en-US" w:bidi="ar-SA"/>
        </w:rPr>
        <w:t>CO</w:t>
      </w:r>
      <w:r w:rsidRPr="000D04AF">
        <w:rPr>
          <w:rFonts w:ascii="Times New Roman" w:hAnsi="Times New Roman" w:cs="Times New Roman"/>
          <w:i w:val="0"/>
          <w:iCs w:val="0"/>
          <w:color w:val="000000"/>
          <w:sz w:val="24"/>
          <w:szCs w:val="24"/>
          <w:lang w:eastAsia="en-US" w:bidi="ar-SA"/>
        </w:rPr>
        <w:t xml:space="preserve">2. The student will get the capability to handle various attackers and crime issues. </w:t>
      </w:r>
    </w:p>
    <w:p w14:paraId="17BDEF7A" w14:textId="77777777" w:rsidR="00132195" w:rsidRPr="000D04AF" w:rsidRDefault="00132195" w:rsidP="00132195">
      <w:pPr>
        <w:suppressAutoHyphens w:val="0"/>
        <w:autoSpaceDE w:val="0"/>
        <w:autoSpaceDN w:val="0"/>
        <w:adjustRightInd w:val="0"/>
        <w:spacing w:after="47" w:line="240" w:lineRule="auto"/>
        <w:rPr>
          <w:rFonts w:ascii="Times New Roman" w:hAnsi="Times New Roman" w:cs="Times New Roman"/>
          <w:i w:val="0"/>
          <w:iCs w:val="0"/>
          <w:color w:val="000000"/>
          <w:sz w:val="24"/>
          <w:szCs w:val="24"/>
          <w:lang w:eastAsia="en-US" w:bidi="ar-SA"/>
        </w:rPr>
      </w:pPr>
      <w:r>
        <w:rPr>
          <w:rFonts w:ascii="Times New Roman" w:hAnsi="Times New Roman" w:cs="Times New Roman"/>
          <w:i w:val="0"/>
          <w:iCs w:val="0"/>
          <w:color w:val="000000"/>
          <w:sz w:val="24"/>
          <w:szCs w:val="24"/>
          <w:lang w:eastAsia="en-US" w:bidi="ar-SA"/>
        </w:rPr>
        <w:t>CO</w:t>
      </w:r>
      <w:r w:rsidRPr="000D04AF">
        <w:rPr>
          <w:rFonts w:ascii="Times New Roman" w:hAnsi="Times New Roman" w:cs="Times New Roman"/>
          <w:i w:val="0"/>
          <w:iCs w:val="0"/>
          <w:color w:val="000000"/>
          <w:sz w:val="24"/>
          <w:szCs w:val="24"/>
          <w:lang w:eastAsia="en-US" w:bidi="ar-SA"/>
        </w:rPr>
        <w:t xml:space="preserve">3. Learning various issues involved in threats overcome methods. </w:t>
      </w:r>
    </w:p>
    <w:p w14:paraId="6C98E87E" w14:textId="77777777" w:rsidR="00132195" w:rsidRPr="000D04AF" w:rsidRDefault="00132195" w:rsidP="00132195">
      <w:pPr>
        <w:suppressAutoHyphens w:val="0"/>
        <w:autoSpaceDE w:val="0"/>
        <w:autoSpaceDN w:val="0"/>
        <w:adjustRightInd w:val="0"/>
        <w:spacing w:after="47" w:line="240" w:lineRule="auto"/>
        <w:rPr>
          <w:rFonts w:ascii="Times New Roman" w:hAnsi="Times New Roman" w:cs="Times New Roman"/>
          <w:i w:val="0"/>
          <w:iCs w:val="0"/>
          <w:color w:val="000000"/>
          <w:sz w:val="24"/>
          <w:szCs w:val="24"/>
          <w:lang w:eastAsia="en-US" w:bidi="ar-SA"/>
        </w:rPr>
      </w:pPr>
      <w:r>
        <w:rPr>
          <w:rFonts w:ascii="Times New Roman" w:hAnsi="Times New Roman" w:cs="Times New Roman"/>
          <w:i w:val="0"/>
          <w:iCs w:val="0"/>
          <w:color w:val="000000"/>
          <w:sz w:val="24"/>
          <w:szCs w:val="24"/>
          <w:lang w:eastAsia="en-US" w:bidi="ar-SA"/>
        </w:rPr>
        <w:t>CO</w:t>
      </w:r>
      <w:r w:rsidRPr="000D04AF">
        <w:rPr>
          <w:rFonts w:ascii="Times New Roman" w:hAnsi="Times New Roman" w:cs="Times New Roman"/>
          <w:i w:val="0"/>
          <w:iCs w:val="0"/>
          <w:color w:val="000000"/>
          <w:sz w:val="24"/>
          <w:szCs w:val="24"/>
          <w:lang w:eastAsia="en-US" w:bidi="ar-SA"/>
        </w:rPr>
        <w:t xml:space="preserve">4. Learning Forensic analysis and risk analysis. </w:t>
      </w:r>
    </w:p>
    <w:p w14:paraId="411C2D6C" w14:textId="77777777" w:rsidR="00132195" w:rsidRDefault="00132195" w:rsidP="00132195">
      <w:pPr>
        <w:suppressAutoHyphens w:val="0"/>
        <w:autoSpaceDE w:val="0"/>
        <w:autoSpaceDN w:val="0"/>
        <w:adjustRightInd w:val="0"/>
        <w:spacing w:after="0" w:line="240" w:lineRule="auto"/>
        <w:rPr>
          <w:rFonts w:ascii="Times New Roman" w:hAnsi="Times New Roman" w:cs="Times New Roman"/>
          <w:i w:val="0"/>
          <w:iCs w:val="0"/>
          <w:color w:val="000000"/>
          <w:sz w:val="24"/>
          <w:szCs w:val="24"/>
          <w:lang w:eastAsia="en-US" w:bidi="ar-SA"/>
        </w:rPr>
      </w:pPr>
      <w:r>
        <w:rPr>
          <w:rFonts w:ascii="Times New Roman" w:hAnsi="Times New Roman" w:cs="Times New Roman"/>
          <w:i w:val="0"/>
          <w:iCs w:val="0"/>
          <w:color w:val="000000"/>
          <w:sz w:val="24"/>
          <w:szCs w:val="24"/>
          <w:lang w:eastAsia="en-US" w:bidi="ar-SA"/>
        </w:rPr>
        <w:t>CO</w:t>
      </w:r>
      <w:r w:rsidRPr="000D04AF">
        <w:rPr>
          <w:rFonts w:ascii="Times New Roman" w:hAnsi="Times New Roman" w:cs="Times New Roman"/>
          <w:i w:val="0"/>
          <w:iCs w:val="0"/>
          <w:color w:val="000000"/>
          <w:sz w:val="24"/>
          <w:szCs w:val="24"/>
          <w:lang w:eastAsia="en-US" w:bidi="ar-SA"/>
        </w:rPr>
        <w:t xml:space="preserve">5. Learn inner security issues involved in mail agents, viruses and worms. </w:t>
      </w:r>
    </w:p>
    <w:p w14:paraId="7107679E" w14:textId="77777777" w:rsidR="00132195" w:rsidRDefault="00132195" w:rsidP="00132195">
      <w:pPr>
        <w:suppressAutoHyphens w:val="0"/>
        <w:autoSpaceDE w:val="0"/>
        <w:autoSpaceDN w:val="0"/>
        <w:adjustRightInd w:val="0"/>
        <w:spacing w:after="0" w:line="240" w:lineRule="auto"/>
        <w:rPr>
          <w:rFonts w:ascii="Times New Roman" w:hAnsi="Times New Roman" w:cs="Times New Roman"/>
          <w:i w:val="0"/>
          <w:iCs w:val="0"/>
          <w:color w:val="000000"/>
          <w:sz w:val="24"/>
          <w:szCs w:val="24"/>
          <w:lang w:eastAsia="en-US" w:bidi="ar-SA"/>
        </w:rPr>
      </w:pPr>
    </w:p>
    <w:p w14:paraId="441EFB01" w14:textId="77777777" w:rsidR="00132195" w:rsidRDefault="00132195" w:rsidP="00132195">
      <w:pPr>
        <w:suppressAutoHyphens w:val="0"/>
        <w:autoSpaceDE w:val="0"/>
        <w:autoSpaceDN w:val="0"/>
        <w:adjustRightInd w:val="0"/>
        <w:spacing w:after="0" w:line="240" w:lineRule="auto"/>
        <w:rPr>
          <w:rFonts w:ascii="Times New Roman" w:hAnsi="Times New Roman" w:cs="Times New Roman"/>
          <w:i w:val="0"/>
          <w:iCs w:val="0"/>
          <w:color w:val="000000"/>
          <w:sz w:val="24"/>
          <w:szCs w:val="24"/>
          <w:lang w:eastAsia="en-US" w:bidi="ar-SA"/>
        </w:rPr>
      </w:pPr>
    </w:p>
    <w:p w14:paraId="739030B3" w14:textId="77777777" w:rsidR="00132195" w:rsidRDefault="00132195" w:rsidP="00132195">
      <w:pPr>
        <w:suppressAutoHyphens w:val="0"/>
        <w:autoSpaceDE w:val="0"/>
        <w:autoSpaceDN w:val="0"/>
        <w:adjustRightInd w:val="0"/>
        <w:spacing w:after="0" w:line="240" w:lineRule="auto"/>
        <w:rPr>
          <w:rFonts w:ascii="Times New Roman" w:hAnsi="Times New Roman" w:cs="Times New Roman"/>
          <w:i w:val="0"/>
          <w:iCs w:val="0"/>
          <w:color w:val="000000"/>
          <w:sz w:val="24"/>
          <w:szCs w:val="24"/>
          <w:lang w:eastAsia="en-US" w:bidi="ar-SA"/>
        </w:rPr>
      </w:pPr>
    </w:p>
    <w:p w14:paraId="7DA92CF9" w14:textId="77777777" w:rsidR="00132195" w:rsidRDefault="00132195" w:rsidP="00132195">
      <w:pPr>
        <w:suppressAutoHyphens w:val="0"/>
        <w:autoSpaceDE w:val="0"/>
        <w:autoSpaceDN w:val="0"/>
        <w:adjustRightInd w:val="0"/>
        <w:spacing w:after="0" w:line="240" w:lineRule="auto"/>
        <w:rPr>
          <w:rFonts w:ascii="Times New Roman" w:hAnsi="Times New Roman" w:cs="Times New Roman"/>
          <w:i w:val="0"/>
          <w:iCs w:val="0"/>
          <w:color w:val="000000"/>
          <w:sz w:val="24"/>
          <w:szCs w:val="24"/>
          <w:lang w:eastAsia="en-US" w:bidi="ar-SA"/>
        </w:rPr>
      </w:pPr>
    </w:p>
    <w:p w14:paraId="5E2F46AA" w14:textId="77777777" w:rsidR="00132195" w:rsidRDefault="00132195" w:rsidP="00132195">
      <w:pPr>
        <w:suppressAutoHyphens w:val="0"/>
        <w:autoSpaceDE w:val="0"/>
        <w:autoSpaceDN w:val="0"/>
        <w:adjustRightInd w:val="0"/>
        <w:spacing w:after="0" w:line="240" w:lineRule="auto"/>
        <w:rPr>
          <w:rFonts w:ascii="Times New Roman" w:hAnsi="Times New Roman" w:cs="Times New Roman"/>
          <w:i w:val="0"/>
          <w:iCs w:val="0"/>
          <w:color w:val="000000"/>
          <w:sz w:val="24"/>
          <w:szCs w:val="24"/>
          <w:lang w:eastAsia="en-US" w:bidi="ar-SA"/>
        </w:rPr>
      </w:pPr>
    </w:p>
    <w:p w14:paraId="56B6CB7C" w14:textId="77777777" w:rsidR="00132195" w:rsidRDefault="00132195" w:rsidP="00132195">
      <w:pPr>
        <w:autoSpaceDE w:val="0"/>
        <w:autoSpaceDN w:val="0"/>
        <w:adjustRightInd w:val="0"/>
        <w:spacing w:after="0" w:line="240" w:lineRule="auto"/>
        <w:rPr>
          <w:rFonts w:ascii="Times New Roman" w:eastAsiaTheme="minorHAnsi" w:hAnsi="Times New Roman"/>
          <w:b/>
          <w:bCs/>
          <w:color w:val="000000"/>
          <w:lang w:eastAsia="en-US"/>
        </w:rPr>
      </w:pPr>
      <w:bookmarkStart w:id="3" w:name="_Hlk83413521"/>
      <w:r w:rsidRPr="001F4D84">
        <w:rPr>
          <w:rFonts w:ascii="Times New Roman" w:eastAsiaTheme="minorHAnsi" w:hAnsi="Times New Roman"/>
          <w:b/>
          <w:bCs/>
          <w:color w:val="000000"/>
          <w:lang w:eastAsia="en-US"/>
        </w:rPr>
        <w:t xml:space="preserve">MAPPING COURSE OUTCOMES LEADING TO THE ACHIEVEMENT OF PROGRAM OUTCOMES AND PROGRAM SPECIFIC OUTCOMES: </w:t>
      </w:r>
    </w:p>
    <w:p w14:paraId="3DA94B2F" w14:textId="77777777" w:rsidR="00132195" w:rsidRPr="001F4D84" w:rsidRDefault="00132195" w:rsidP="00132195">
      <w:pPr>
        <w:autoSpaceDE w:val="0"/>
        <w:autoSpaceDN w:val="0"/>
        <w:adjustRightInd w:val="0"/>
        <w:spacing w:after="0" w:line="240" w:lineRule="auto"/>
        <w:rPr>
          <w:rFonts w:ascii="Times New Roman" w:eastAsiaTheme="minorHAnsi" w:hAnsi="Times New Roman"/>
          <w:b/>
          <w:bCs/>
          <w:color w:val="000000"/>
          <w:lang w:eastAsia="en-US"/>
        </w:rPr>
      </w:pPr>
    </w:p>
    <w:tbl>
      <w:tblPr>
        <w:tblW w:w="9600" w:type="dxa"/>
        <w:tblInd w:w="97" w:type="dxa"/>
        <w:tblLook w:val="04A0" w:firstRow="1" w:lastRow="0" w:firstColumn="1" w:lastColumn="0" w:noHBand="0" w:noVBand="1"/>
      </w:tblPr>
      <w:tblGrid>
        <w:gridCol w:w="1150"/>
        <w:gridCol w:w="547"/>
        <w:gridCol w:w="546"/>
        <w:gridCol w:w="546"/>
        <w:gridCol w:w="546"/>
        <w:gridCol w:w="545"/>
        <w:gridCol w:w="545"/>
        <w:gridCol w:w="545"/>
        <w:gridCol w:w="545"/>
        <w:gridCol w:w="545"/>
        <w:gridCol w:w="590"/>
        <w:gridCol w:w="590"/>
        <w:gridCol w:w="590"/>
        <w:gridCol w:w="590"/>
        <w:gridCol w:w="590"/>
        <w:gridCol w:w="590"/>
      </w:tblGrid>
      <w:tr w:rsidR="00132195" w:rsidRPr="00E83060" w14:paraId="18285494" w14:textId="77777777" w:rsidTr="003C3FBA">
        <w:trPr>
          <w:trHeight w:val="997"/>
        </w:trPr>
        <w:tc>
          <w:tcPr>
            <w:tcW w:w="1111" w:type="dxa"/>
            <w:tcBorders>
              <w:top w:val="single" w:sz="8" w:space="0" w:color="000000"/>
              <w:left w:val="single" w:sz="8" w:space="0" w:color="000000"/>
              <w:bottom w:val="single" w:sz="8" w:space="0" w:color="000000"/>
              <w:right w:val="single" w:sz="8" w:space="0" w:color="000000"/>
            </w:tcBorders>
            <w:shd w:val="clear" w:color="auto" w:fill="auto"/>
            <w:hideMark/>
          </w:tcPr>
          <w:p w14:paraId="22B61C93" w14:textId="77777777" w:rsidR="00132195" w:rsidRPr="00C14C99" w:rsidRDefault="00132195" w:rsidP="003C3FBA">
            <w:pPr>
              <w:spacing w:after="0" w:line="240" w:lineRule="auto"/>
              <w:jc w:val="both"/>
              <w:rPr>
                <w:rFonts w:ascii="Times New Roman" w:hAnsi="Times New Roman"/>
                <w:b/>
                <w:bCs/>
                <w:i w:val="0"/>
                <w:iCs w:val="0"/>
                <w:color w:val="000000"/>
                <w:sz w:val="24"/>
                <w:szCs w:val="24"/>
              </w:rPr>
            </w:pPr>
            <w:r w:rsidRPr="00C14C99">
              <w:rPr>
                <w:rFonts w:ascii="Times New Roman" w:hAnsi="Times New Roman"/>
                <w:b/>
                <w:bCs/>
                <w:i w:val="0"/>
                <w:iCs w:val="0"/>
                <w:color w:val="000000"/>
                <w:sz w:val="24"/>
                <w:szCs w:val="24"/>
              </w:rPr>
              <w:t>Course Outcome</w:t>
            </w:r>
          </w:p>
        </w:tc>
        <w:tc>
          <w:tcPr>
            <w:tcW w:w="6719" w:type="dxa"/>
            <w:gridSpan w:val="12"/>
            <w:tcBorders>
              <w:top w:val="single" w:sz="8" w:space="0" w:color="000000"/>
              <w:left w:val="nil"/>
              <w:bottom w:val="single" w:sz="8" w:space="0" w:color="000000"/>
              <w:right w:val="single" w:sz="8" w:space="0" w:color="000000"/>
            </w:tcBorders>
            <w:shd w:val="clear" w:color="auto" w:fill="auto"/>
            <w:hideMark/>
          </w:tcPr>
          <w:p w14:paraId="3F72E65B" w14:textId="77777777" w:rsidR="00132195" w:rsidRPr="00C14C99" w:rsidRDefault="00132195" w:rsidP="003C3FBA">
            <w:pPr>
              <w:spacing w:after="0" w:line="240" w:lineRule="auto"/>
              <w:jc w:val="center"/>
              <w:rPr>
                <w:rFonts w:ascii="Times New Roman" w:hAnsi="Times New Roman"/>
                <w:b/>
                <w:bCs/>
                <w:i w:val="0"/>
                <w:iCs w:val="0"/>
                <w:color w:val="000000"/>
                <w:sz w:val="24"/>
                <w:szCs w:val="24"/>
              </w:rPr>
            </w:pPr>
            <w:r w:rsidRPr="00C14C99">
              <w:rPr>
                <w:rFonts w:ascii="Times New Roman" w:hAnsi="Times New Roman"/>
                <w:b/>
                <w:bCs/>
                <w:i w:val="0"/>
                <w:iCs w:val="0"/>
                <w:color w:val="000000"/>
                <w:sz w:val="24"/>
                <w:szCs w:val="24"/>
              </w:rPr>
              <w:t>Program Outcome</w:t>
            </w:r>
          </w:p>
        </w:tc>
        <w:tc>
          <w:tcPr>
            <w:tcW w:w="1770" w:type="dxa"/>
            <w:gridSpan w:val="3"/>
            <w:tcBorders>
              <w:top w:val="single" w:sz="8" w:space="0" w:color="000000"/>
              <w:left w:val="nil"/>
              <w:bottom w:val="single" w:sz="8" w:space="0" w:color="000000"/>
              <w:right w:val="single" w:sz="8" w:space="0" w:color="000000"/>
            </w:tcBorders>
            <w:shd w:val="clear" w:color="auto" w:fill="auto"/>
            <w:hideMark/>
          </w:tcPr>
          <w:p w14:paraId="35FBF851" w14:textId="77777777" w:rsidR="00132195" w:rsidRDefault="00132195" w:rsidP="003C3FBA">
            <w:pPr>
              <w:spacing w:after="0" w:line="240" w:lineRule="auto"/>
              <w:jc w:val="center"/>
              <w:rPr>
                <w:rFonts w:ascii="Times New Roman" w:hAnsi="Times New Roman"/>
                <w:b/>
                <w:bCs/>
                <w:i w:val="0"/>
                <w:iCs w:val="0"/>
                <w:color w:val="000000"/>
                <w:sz w:val="24"/>
                <w:szCs w:val="24"/>
              </w:rPr>
            </w:pPr>
            <w:r w:rsidRPr="00C14C99">
              <w:rPr>
                <w:rFonts w:ascii="Times New Roman" w:hAnsi="Times New Roman"/>
                <w:b/>
                <w:bCs/>
                <w:i w:val="0"/>
                <w:iCs w:val="0"/>
                <w:color w:val="000000"/>
                <w:sz w:val="24"/>
                <w:szCs w:val="24"/>
              </w:rPr>
              <w:t>Program Specific</w:t>
            </w:r>
          </w:p>
          <w:p w14:paraId="1E720B4D" w14:textId="77777777" w:rsidR="00132195" w:rsidRPr="00C14C99" w:rsidRDefault="00132195" w:rsidP="003C3FBA">
            <w:pPr>
              <w:spacing w:after="0" w:line="240" w:lineRule="auto"/>
              <w:jc w:val="center"/>
              <w:rPr>
                <w:rFonts w:ascii="Times New Roman" w:hAnsi="Times New Roman"/>
                <w:b/>
                <w:bCs/>
                <w:i w:val="0"/>
                <w:iCs w:val="0"/>
                <w:color w:val="000000"/>
                <w:sz w:val="24"/>
                <w:szCs w:val="24"/>
              </w:rPr>
            </w:pPr>
            <w:r w:rsidRPr="00C14C99">
              <w:rPr>
                <w:rFonts w:ascii="Times New Roman" w:hAnsi="Times New Roman"/>
                <w:b/>
                <w:bCs/>
                <w:i w:val="0"/>
                <w:iCs w:val="0"/>
                <w:color w:val="000000"/>
                <w:sz w:val="24"/>
                <w:szCs w:val="24"/>
              </w:rPr>
              <w:t>Outcome</w:t>
            </w:r>
          </w:p>
        </w:tc>
      </w:tr>
      <w:tr w:rsidR="00132195" w:rsidRPr="00E83060" w14:paraId="7E343F50" w14:textId="77777777" w:rsidTr="003C3FBA">
        <w:trPr>
          <w:trHeight w:val="320"/>
        </w:trPr>
        <w:tc>
          <w:tcPr>
            <w:tcW w:w="1111" w:type="dxa"/>
            <w:tcBorders>
              <w:top w:val="nil"/>
              <w:left w:val="single" w:sz="8" w:space="0" w:color="000000"/>
              <w:bottom w:val="single" w:sz="8" w:space="0" w:color="000000"/>
              <w:right w:val="single" w:sz="8" w:space="0" w:color="000000"/>
            </w:tcBorders>
            <w:shd w:val="clear" w:color="auto" w:fill="auto"/>
            <w:hideMark/>
          </w:tcPr>
          <w:p w14:paraId="5E416FCE" w14:textId="77777777" w:rsidR="00132195" w:rsidRPr="00E83060" w:rsidRDefault="00132195" w:rsidP="003C3FBA">
            <w:pPr>
              <w:spacing w:after="0" w:line="240" w:lineRule="auto"/>
              <w:jc w:val="both"/>
              <w:rPr>
                <w:rFonts w:ascii="Times New Roman" w:hAnsi="Times New Roman"/>
                <w:color w:val="000000"/>
                <w:sz w:val="24"/>
                <w:szCs w:val="24"/>
              </w:rPr>
            </w:pPr>
            <w:r w:rsidRPr="00E83060">
              <w:rPr>
                <w:rFonts w:ascii="Times New Roman" w:hAnsi="Times New Roman"/>
                <w:color w:val="000000"/>
                <w:sz w:val="24"/>
                <w:szCs w:val="24"/>
              </w:rPr>
              <w:t> </w:t>
            </w:r>
          </w:p>
        </w:tc>
        <w:tc>
          <w:tcPr>
            <w:tcW w:w="554" w:type="dxa"/>
            <w:tcBorders>
              <w:top w:val="nil"/>
              <w:left w:val="nil"/>
              <w:bottom w:val="single" w:sz="8" w:space="0" w:color="000000"/>
              <w:right w:val="single" w:sz="8" w:space="0" w:color="000000"/>
            </w:tcBorders>
            <w:shd w:val="clear" w:color="auto" w:fill="auto"/>
            <w:hideMark/>
          </w:tcPr>
          <w:p w14:paraId="0F6B1AF7" w14:textId="77777777" w:rsidR="00132195" w:rsidRPr="00E83060" w:rsidRDefault="00132195" w:rsidP="003C3FBA">
            <w:pPr>
              <w:spacing w:after="0" w:line="240" w:lineRule="auto"/>
              <w:jc w:val="both"/>
              <w:rPr>
                <w:rFonts w:ascii="Times New Roman" w:hAnsi="Times New Roman"/>
                <w:color w:val="000000"/>
                <w:sz w:val="16"/>
                <w:szCs w:val="16"/>
              </w:rPr>
            </w:pPr>
            <w:r w:rsidRPr="00E83060">
              <w:rPr>
                <w:rFonts w:ascii="Times New Roman" w:hAnsi="Times New Roman"/>
                <w:color w:val="000000"/>
                <w:sz w:val="16"/>
                <w:szCs w:val="16"/>
              </w:rPr>
              <w:t>PO1</w:t>
            </w:r>
          </w:p>
        </w:tc>
        <w:tc>
          <w:tcPr>
            <w:tcW w:w="553" w:type="dxa"/>
            <w:tcBorders>
              <w:top w:val="nil"/>
              <w:left w:val="nil"/>
              <w:bottom w:val="single" w:sz="8" w:space="0" w:color="000000"/>
              <w:right w:val="single" w:sz="8" w:space="0" w:color="000000"/>
            </w:tcBorders>
            <w:shd w:val="clear" w:color="auto" w:fill="auto"/>
            <w:hideMark/>
          </w:tcPr>
          <w:p w14:paraId="1AF62324" w14:textId="77777777" w:rsidR="00132195" w:rsidRPr="00E83060" w:rsidRDefault="00132195" w:rsidP="003C3FBA">
            <w:pPr>
              <w:spacing w:after="0" w:line="240" w:lineRule="auto"/>
              <w:jc w:val="both"/>
              <w:rPr>
                <w:rFonts w:ascii="Times New Roman" w:hAnsi="Times New Roman"/>
                <w:color w:val="000000"/>
                <w:sz w:val="16"/>
                <w:szCs w:val="16"/>
              </w:rPr>
            </w:pPr>
            <w:r w:rsidRPr="00E83060">
              <w:rPr>
                <w:rFonts w:ascii="Times New Roman" w:hAnsi="Times New Roman"/>
                <w:color w:val="000000"/>
                <w:sz w:val="16"/>
                <w:szCs w:val="16"/>
              </w:rPr>
              <w:t>PO2</w:t>
            </w:r>
          </w:p>
        </w:tc>
        <w:tc>
          <w:tcPr>
            <w:tcW w:w="553" w:type="dxa"/>
            <w:tcBorders>
              <w:top w:val="nil"/>
              <w:left w:val="nil"/>
              <w:bottom w:val="single" w:sz="8" w:space="0" w:color="000000"/>
              <w:right w:val="single" w:sz="8" w:space="0" w:color="000000"/>
            </w:tcBorders>
            <w:shd w:val="clear" w:color="auto" w:fill="auto"/>
            <w:hideMark/>
          </w:tcPr>
          <w:p w14:paraId="6FAED266" w14:textId="77777777" w:rsidR="00132195" w:rsidRPr="00E83060" w:rsidRDefault="00132195" w:rsidP="003C3FBA">
            <w:pPr>
              <w:spacing w:after="0" w:line="240" w:lineRule="auto"/>
              <w:jc w:val="both"/>
              <w:rPr>
                <w:rFonts w:ascii="Times New Roman" w:hAnsi="Times New Roman"/>
                <w:color w:val="000000"/>
                <w:sz w:val="16"/>
                <w:szCs w:val="16"/>
              </w:rPr>
            </w:pPr>
            <w:r w:rsidRPr="00E83060">
              <w:rPr>
                <w:rFonts w:ascii="Times New Roman" w:hAnsi="Times New Roman"/>
                <w:color w:val="000000"/>
                <w:sz w:val="16"/>
                <w:szCs w:val="16"/>
              </w:rPr>
              <w:t>PO3</w:t>
            </w:r>
          </w:p>
        </w:tc>
        <w:tc>
          <w:tcPr>
            <w:tcW w:w="553" w:type="dxa"/>
            <w:tcBorders>
              <w:top w:val="nil"/>
              <w:left w:val="nil"/>
              <w:bottom w:val="single" w:sz="8" w:space="0" w:color="000000"/>
              <w:right w:val="single" w:sz="8" w:space="0" w:color="000000"/>
            </w:tcBorders>
            <w:shd w:val="clear" w:color="auto" w:fill="auto"/>
            <w:hideMark/>
          </w:tcPr>
          <w:p w14:paraId="20CA8758" w14:textId="77777777" w:rsidR="00132195" w:rsidRPr="00E83060" w:rsidRDefault="00132195" w:rsidP="003C3FBA">
            <w:pPr>
              <w:spacing w:after="0" w:line="240" w:lineRule="auto"/>
              <w:jc w:val="both"/>
              <w:rPr>
                <w:rFonts w:ascii="Times New Roman" w:hAnsi="Times New Roman"/>
                <w:color w:val="000000"/>
                <w:sz w:val="16"/>
                <w:szCs w:val="16"/>
              </w:rPr>
            </w:pPr>
            <w:r w:rsidRPr="00E83060">
              <w:rPr>
                <w:rFonts w:ascii="Times New Roman" w:hAnsi="Times New Roman"/>
                <w:color w:val="000000"/>
                <w:sz w:val="16"/>
                <w:szCs w:val="16"/>
              </w:rPr>
              <w:t>PO4</w:t>
            </w:r>
          </w:p>
        </w:tc>
        <w:tc>
          <w:tcPr>
            <w:tcW w:w="552" w:type="dxa"/>
            <w:tcBorders>
              <w:top w:val="nil"/>
              <w:left w:val="nil"/>
              <w:bottom w:val="single" w:sz="8" w:space="0" w:color="000000"/>
              <w:right w:val="single" w:sz="8" w:space="0" w:color="000000"/>
            </w:tcBorders>
            <w:shd w:val="clear" w:color="auto" w:fill="auto"/>
            <w:hideMark/>
          </w:tcPr>
          <w:p w14:paraId="14B71137" w14:textId="77777777" w:rsidR="00132195" w:rsidRPr="00E83060" w:rsidRDefault="00132195" w:rsidP="003C3FBA">
            <w:pPr>
              <w:spacing w:after="0" w:line="240" w:lineRule="auto"/>
              <w:jc w:val="both"/>
              <w:rPr>
                <w:rFonts w:ascii="Times New Roman" w:hAnsi="Times New Roman"/>
                <w:color w:val="000000"/>
                <w:sz w:val="16"/>
                <w:szCs w:val="16"/>
              </w:rPr>
            </w:pPr>
            <w:r w:rsidRPr="00E83060">
              <w:rPr>
                <w:rFonts w:ascii="Times New Roman" w:hAnsi="Times New Roman"/>
                <w:color w:val="000000"/>
                <w:sz w:val="16"/>
                <w:szCs w:val="16"/>
              </w:rPr>
              <w:t>PO5</w:t>
            </w:r>
          </w:p>
        </w:tc>
        <w:tc>
          <w:tcPr>
            <w:tcW w:w="552" w:type="dxa"/>
            <w:tcBorders>
              <w:top w:val="nil"/>
              <w:left w:val="nil"/>
              <w:bottom w:val="single" w:sz="8" w:space="0" w:color="000000"/>
              <w:right w:val="single" w:sz="8" w:space="0" w:color="000000"/>
            </w:tcBorders>
            <w:shd w:val="clear" w:color="auto" w:fill="auto"/>
            <w:hideMark/>
          </w:tcPr>
          <w:p w14:paraId="4E1C2114" w14:textId="77777777" w:rsidR="00132195" w:rsidRPr="00E83060" w:rsidRDefault="00132195" w:rsidP="003C3FBA">
            <w:pPr>
              <w:spacing w:after="0" w:line="240" w:lineRule="auto"/>
              <w:jc w:val="both"/>
              <w:rPr>
                <w:rFonts w:ascii="Times New Roman" w:hAnsi="Times New Roman"/>
                <w:color w:val="000000"/>
                <w:sz w:val="16"/>
                <w:szCs w:val="16"/>
              </w:rPr>
            </w:pPr>
            <w:r w:rsidRPr="00E83060">
              <w:rPr>
                <w:rFonts w:ascii="Times New Roman" w:hAnsi="Times New Roman"/>
                <w:color w:val="000000"/>
                <w:sz w:val="16"/>
                <w:szCs w:val="16"/>
              </w:rPr>
              <w:t>PO6</w:t>
            </w:r>
          </w:p>
        </w:tc>
        <w:tc>
          <w:tcPr>
            <w:tcW w:w="552" w:type="dxa"/>
            <w:tcBorders>
              <w:top w:val="nil"/>
              <w:left w:val="nil"/>
              <w:bottom w:val="single" w:sz="8" w:space="0" w:color="000000"/>
              <w:right w:val="single" w:sz="8" w:space="0" w:color="000000"/>
            </w:tcBorders>
            <w:shd w:val="clear" w:color="auto" w:fill="auto"/>
            <w:hideMark/>
          </w:tcPr>
          <w:p w14:paraId="282DDBA7" w14:textId="77777777" w:rsidR="00132195" w:rsidRPr="00E83060" w:rsidRDefault="00132195" w:rsidP="003C3FBA">
            <w:pPr>
              <w:spacing w:after="0" w:line="240" w:lineRule="auto"/>
              <w:jc w:val="both"/>
              <w:rPr>
                <w:rFonts w:ascii="Times New Roman" w:hAnsi="Times New Roman"/>
                <w:color w:val="000000"/>
                <w:sz w:val="16"/>
                <w:szCs w:val="16"/>
              </w:rPr>
            </w:pPr>
            <w:r w:rsidRPr="00E83060">
              <w:rPr>
                <w:rFonts w:ascii="Times New Roman" w:hAnsi="Times New Roman"/>
                <w:color w:val="000000"/>
                <w:sz w:val="16"/>
                <w:szCs w:val="16"/>
              </w:rPr>
              <w:t>PO7</w:t>
            </w:r>
          </w:p>
        </w:tc>
        <w:tc>
          <w:tcPr>
            <w:tcW w:w="552" w:type="dxa"/>
            <w:tcBorders>
              <w:top w:val="nil"/>
              <w:left w:val="nil"/>
              <w:bottom w:val="single" w:sz="8" w:space="0" w:color="000000"/>
              <w:right w:val="single" w:sz="8" w:space="0" w:color="000000"/>
            </w:tcBorders>
            <w:shd w:val="clear" w:color="auto" w:fill="auto"/>
            <w:hideMark/>
          </w:tcPr>
          <w:p w14:paraId="025051EA" w14:textId="77777777" w:rsidR="00132195" w:rsidRPr="00E83060" w:rsidRDefault="00132195" w:rsidP="003C3FBA">
            <w:pPr>
              <w:spacing w:after="0" w:line="240" w:lineRule="auto"/>
              <w:jc w:val="both"/>
              <w:rPr>
                <w:rFonts w:ascii="Times New Roman" w:hAnsi="Times New Roman"/>
                <w:color w:val="000000"/>
                <w:sz w:val="16"/>
                <w:szCs w:val="16"/>
              </w:rPr>
            </w:pPr>
            <w:r w:rsidRPr="00E83060">
              <w:rPr>
                <w:rFonts w:ascii="Times New Roman" w:hAnsi="Times New Roman"/>
                <w:color w:val="000000"/>
                <w:sz w:val="16"/>
                <w:szCs w:val="16"/>
              </w:rPr>
              <w:t>PO8</w:t>
            </w:r>
          </w:p>
        </w:tc>
        <w:tc>
          <w:tcPr>
            <w:tcW w:w="552" w:type="dxa"/>
            <w:tcBorders>
              <w:top w:val="nil"/>
              <w:left w:val="nil"/>
              <w:bottom w:val="single" w:sz="8" w:space="0" w:color="000000"/>
              <w:right w:val="single" w:sz="8" w:space="0" w:color="000000"/>
            </w:tcBorders>
            <w:shd w:val="clear" w:color="auto" w:fill="auto"/>
            <w:hideMark/>
          </w:tcPr>
          <w:p w14:paraId="5E6332FB" w14:textId="77777777" w:rsidR="00132195" w:rsidRPr="00E83060" w:rsidRDefault="00132195" w:rsidP="003C3FBA">
            <w:pPr>
              <w:spacing w:after="0" w:line="240" w:lineRule="auto"/>
              <w:jc w:val="both"/>
              <w:rPr>
                <w:rFonts w:ascii="Times New Roman" w:hAnsi="Times New Roman"/>
                <w:color w:val="000000"/>
                <w:sz w:val="16"/>
                <w:szCs w:val="16"/>
              </w:rPr>
            </w:pPr>
            <w:r w:rsidRPr="00E83060">
              <w:rPr>
                <w:rFonts w:ascii="Times New Roman" w:hAnsi="Times New Roman"/>
                <w:color w:val="000000"/>
                <w:sz w:val="16"/>
                <w:szCs w:val="16"/>
              </w:rPr>
              <w:t>PO9</w:t>
            </w:r>
          </w:p>
        </w:tc>
        <w:tc>
          <w:tcPr>
            <w:tcW w:w="582" w:type="dxa"/>
            <w:tcBorders>
              <w:top w:val="nil"/>
              <w:left w:val="nil"/>
              <w:bottom w:val="single" w:sz="8" w:space="0" w:color="000000"/>
              <w:right w:val="single" w:sz="8" w:space="0" w:color="000000"/>
            </w:tcBorders>
            <w:shd w:val="clear" w:color="auto" w:fill="auto"/>
            <w:hideMark/>
          </w:tcPr>
          <w:p w14:paraId="1EA7B123" w14:textId="77777777" w:rsidR="00132195" w:rsidRPr="00E83060" w:rsidRDefault="00132195" w:rsidP="003C3FBA">
            <w:pPr>
              <w:spacing w:after="0" w:line="240" w:lineRule="auto"/>
              <w:jc w:val="both"/>
              <w:rPr>
                <w:rFonts w:ascii="Times New Roman" w:hAnsi="Times New Roman"/>
                <w:color w:val="000000"/>
                <w:sz w:val="16"/>
                <w:szCs w:val="16"/>
              </w:rPr>
            </w:pPr>
            <w:r w:rsidRPr="00E83060">
              <w:rPr>
                <w:rFonts w:ascii="Times New Roman" w:hAnsi="Times New Roman"/>
                <w:color w:val="000000"/>
                <w:sz w:val="16"/>
                <w:szCs w:val="16"/>
              </w:rPr>
              <w:t>PO10</w:t>
            </w:r>
          </w:p>
        </w:tc>
        <w:tc>
          <w:tcPr>
            <w:tcW w:w="582" w:type="dxa"/>
            <w:tcBorders>
              <w:top w:val="nil"/>
              <w:left w:val="nil"/>
              <w:bottom w:val="single" w:sz="8" w:space="0" w:color="000000"/>
              <w:right w:val="single" w:sz="8" w:space="0" w:color="000000"/>
            </w:tcBorders>
            <w:shd w:val="clear" w:color="auto" w:fill="auto"/>
            <w:hideMark/>
          </w:tcPr>
          <w:p w14:paraId="2243500D" w14:textId="77777777" w:rsidR="00132195" w:rsidRPr="00E83060" w:rsidRDefault="00132195" w:rsidP="003C3FBA">
            <w:pPr>
              <w:spacing w:after="0" w:line="240" w:lineRule="auto"/>
              <w:jc w:val="both"/>
              <w:rPr>
                <w:rFonts w:ascii="Times New Roman" w:hAnsi="Times New Roman"/>
                <w:color w:val="000000"/>
                <w:sz w:val="16"/>
                <w:szCs w:val="16"/>
              </w:rPr>
            </w:pPr>
            <w:r w:rsidRPr="00E83060">
              <w:rPr>
                <w:rFonts w:ascii="Times New Roman" w:hAnsi="Times New Roman"/>
                <w:color w:val="000000"/>
                <w:sz w:val="16"/>
                <w:szCs w:val="16"/>
              </w:rPr>
              <w:t>PO11</w:t>
            </w:r>
          </w:p>
        </w:tc>
        <w:tc>
          <w:tcPr>
            <w:tcW w:w="582" w:type="dxa"/>
            <w:tcBorders>
              <w:top w:val="nil"/>
              <w:left w:val="nil"/>
              <w:bottom w:val="single" w:sz="8" w:space="0" w:color="000000"/>
              <w:right w:val="single" w:sz="8" w:space="0" w:color="000000"/>
            </w:tcBorders>
            <w:shd w:val="clear" w:color="auto" w:fill="auto"/>
            <w:hideMark/>
          </w:tcPr>
          <w:p w14:paraId="0B62CF61" w14:textId="77777777" w:rsidR="00132195" w:rsidRPr="00E83060" w:rsidRDefault="00132195" w:rsidP="003C3FBA">
            <w:pPr>
              <w:spacing w:after="0" w:line="240" w:lineRule="auto"/>
              <w:jc w:val="both"/>
              <w:rPr>
                <w:rFonts w:ascii="Times New Roman" w:hAnsi="Times New Roman"/>
                <w:color w:val="000000"/>
                <w:sz w:val="16"/>
                <w:szCs w:val="16"/>
              </w:rPr>
            </w:pPr>
            <w:r w:rsidRPr="00E83060">
              <w:rPr>
                <w:rFonts w:ascii="Times New Roman" w:hAnsi="Times New Roman"/>
                <w:color w:val="000000"/>
                <w:sz w:val="16"/>
                <w:szCs w:val="16"/>
              </w:rPr>
              <w:t>PO12</w:t>
            </w:r>
          </w:p>
        </w:tc>
        <w:tc>
          <w:tcPr>
            <w:tcW w:w="590" w:type="dxa"/>
            <w:tcBorders>
              <w:top w:val="nil"/>
              <w:left w:val="nil"/>
              <w:bottom w:val="single" w:sz="8" w:space="0" w:color="000000"/>
              <w:right w:val="single" w:sz="8" w:space="0" w:color="000000"/>
            </w:tcBorders>
            <w:shd w:val="clear" w:color="auto" w:fill="auto"/>
            <w:hideMark/>
          </w:tcPr>
          <w:p w14:paraId="68BA68BE" w14:textId="77777777" w:rsidR="00132195" w:rsidRPr="00E83060" w:rsidRDefault="00132195" w:rsidP="003C3FBA">
            <w:pPr>
              <w:spacing w:after="0" w:line="240" w:lineRule="auto"/>
              <w:jc w:val="both"/>
              <w:rPr>
                <w:rFonts w:ascii="Times New Roman" w:hAnsi="Times New Roman"/>
                <w:color w:val="000000"/>
                <w:sz w:val="16"/>
                <w:szCs w:val="16"/>
              </w:rPr>
            </w:pPr>
            <w:r w:rsidRPr="00E83060">
              <w:rPr>
                <w:rFonts w:ascii="Times New Roman" w:hAnsi="Times New Roman"/>
                <w:color w:val="000000"/>
                <w:sz w:val="16"/>
                <w:szCs w:val="16"/>
              </w:rPr>
              <w:t>PSO1</w:t>
            </w:r>
          </w:p>
        </w:tc>
        <w:tc>
          <w:tcPr>
            <w:tcW w:w="590" w:type="dxa"/>
            <w:tcBorders>
              <w:top w:val="nil"/>
              <w:left w:val="nil"/>
              <w:bottom w:val="single" w:sz="8" w:space="0" w:color="000000"/>
              <w:right w:val="single" w:sz="8" w:space="0" w:color="000000"/>
            </w:tcBorders>
            <w:shd w:val="clear" w:color="auto" w:fill="auto"/>
            <w:hideMark/>
          </w:tcPr>
          <w:p w14:paraId="52513D2E" w14:textId="77777777" w:rsidR="00132195" w:rsidRPr="00E83060" w:rsidRDefault="00132195" w:rsidP="003C3FBA">
            <w:pPr>
              <w:spacing w:after="0" w:line="240" w:lineRule="auto"/>
              <w:jc w:val="both"/>
              <w:rPr>
                <w:rFonts w:ascii="Times New Roman" w:hAnsi="Times New Roman"/>
                <w:color w:val="000000"/>
                <w:sz w:val="16"/>
                <w:szCs w:val="16"/>
              </w:rPr>
            </w:pPr>
            <w:r w:rsidRPr="00E83060">
              <w:rPr>
                <w:rFonts w:ascii="Times New Roman" w:hAnsi="Times New Roman"/>
                <w:color w:val="000000"/>
                <w:sz w:val="16"/>
                <w:szCs w:val="16"/>
              </w:rPr>
              <w:t>PSO2</w:t>
            </w:r>
          </w:p>
        </w:tc>
        <w:tc>
          <w:tcPr>
            <w:tcW w:w="590" w:type="dxa"/>
            <w:tcBorders>
              <w:top w:val="nil"/>
              <w:left w:val="nil"/>
              <w:bottom w:val="single" w:sz="8" w:space="0" w:color="000000"/>
              <w:right w:val="single" w:sz="8" w:space="0" w:color="000000"/>
            </w:tcBorders>
            <w:shd w:val="clear" w:color="auto" w:fill="auto"/>
            <w:hideMark/>
          </w:tcPr>
          <w:p w14:paraId="11A4E6BB" w14:textId="77777777" w:rsidR="00132195" w:rsidRPr="00E83060" w:rsidRDefault="00132195" w:rsidP="003C3FBA">
            <w:pPr>
              <w:spacing w:after="0" w:line="240" w:lineRule="auto"/>
              <w:jc w:val="both"/>
              <w:rPr>
                <w:rFonts w:ascii="Times New Roman" w:hAnsi="Times New Roman"/>
                <w:color w:val="000000"/>
                <w:sz w:val="16"/>
                <w:szCs w:val="16"/>
              </w:rPr>
            </w:pPr>
            <w:r w:rsidRPr="00E83060">
              <w:rPr>
                <w:rFonts w:ascii="Times New Roman" w:hAnsi="Times New Roman"/>
                <w:color w:val="000000"/>
                <w:sz w:val="16"/>
                <w:szCs w:val="16"/>
              </w:rPr>
              <w:t>PSO3</w:t>
            </w:r>
          </w:p>
        </w:tc>
      </w:tr>
      <w:tr w:rsidR="00132195" w:rsidRPr="00E83060" w14:paraId="1F5A7A30" w14:textId="77777777" w:rsidTr="003C3FBA">
        <w:trPr>
          <w:trHeight w:val="320"/>
        </w:trPr>
        <w:tc>
          <w:tcPr>
            <w:tcW w:w="1111" w:type="dxa"/>
            <w:tcBorders>
              <w:top w:val="nil"/>
              <w:left w:val="single" w:sz="8" w:space="0" w:color="000000"/>
              <w:bottom w:val="single" w:sz="8" w:space="0" w:color="000000"/>
              <w:right w:val="single" w:sz="8" w:space="0" w:color="000000"/>
            </w:tcBorders>
            <w:shd w:val="clear" w:color="auto" w:fill="auto"/>
            <w:hideMark/>
          </w:tcPr>
          <w:p w14:paraId="356DE6C9" w14:textId="77777777" w:rsidR="00132195" w:rsidRPr="00E83060" w:rsidRDefault="00132195" w:rsidP="003C3FBA">
            <w:pPr>
              <w:spacing w:after="0" w:line="240" w:lineRule="auto"/>
              <w:jc w:val="both"/>
              <w:rPr>
                <w:rFonts w:ascii="Times New Roman" w:hAnsi="Times New Roman"/>
                <w:color w:val="000000"/>
                <w:sz w:val="24"/>
                <w:szCs w:val="24"/>
              </w:rPr>
            </w:pPr>
            <w:r w:rsidRPr="00E83060">
              <w:rPr>
                <w:rFonts w:ascii="Times New Roman" w:hAnsi="Times New Roman"/>
                <w:color w:val="000000"/>
                <w:sz w:val="24"/>
                <w:szCs w:val="24"/>
              </w:rPr>
              <w:t>CO1</w:t>
            </w:r>
          </w:p>
        </w:tc>
        <w:tc>
          <w:tcPr>
            <w:tcW w:w="554" w:type="dxa"/>
            <w:tcBorders>
              <w:top w:val="nil"/>
              <w:left w:val="nil"/>
              <w:bottom w:val="single" w:sz="8" w:space="0" w:color="000000"/>
              <w:right w:val="single" w:sz="8" w:space="0" w:color="000000"/>
            </w:tcBorders>
            <w:shd w:val="clear" w:color="auto" w:fill="auto"/>
          </w:tcPr>
          <w:p w14:paraId="543B7746" w14:textId="77777777" w:rsidR="00132195" w:rsidRPr="00E83060" w:rsidRDefault="0013219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H</w:t>
            </w:r>
          </w:p>
        </w:tc>
        <w:tc>
          <w:tcPr>
            <w:tcW w:w="553" w:type="dxa"/>
            <w:tcBorders>
              <w:top w:val="nil"/>
              <w:left w:val="nil"/>
              <w:bottom w:val="single" w:sz="8" w:space="0" w:color="000000"/>
              <w:right w:val="single" w:sz="8" w:space="0" w:color="000000"/>
            </w:tcBorders>
            <w:shd w:val="clear" w:color="auto" w:fill="auto"/>
          </w:tcPr>
          <w:p w14:paraId="085B927F" w14:textId="77777777" w:rsidR="00132195" w:rsidRPr="00E83060" w:rsidRDefault="0013219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M</w:t>
            </w:r>
          </w:p>
        </w:tc>
        <w:tc>
          <w:tcPr>
            <w:tcW w:w="553" w:type="dxa"/>
            <w:tcBorders>
              <w:top w:val="nil"/>
              <w:left w:val="nil"/>
              <w:bottom w:val="single" w:sz="8" w:space="0" w:color="000000"/>
              <w:right w:val="single" w:sz="8" w:space="0" w:color="000000"/>
            </w:tcBorders>
            <w:shd w:val="clear" w:color="auto" w:fill="auto"/>
          </w:tcPr>
          <w:p w14:paraId="3C0FD25A" w14:textId="77777777" w:rsidR="00132195" w:rsidRPr="00E83060" w:rsidRDefault="0013219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M</w:t>
            </w:r>
          </w:p>
        </w:tc>
        <w:tc>
          <w:tcPr>
            <w:tcW w:w="553" w:type="dxa"/>
            <w:tcBorders>
              <w:top w:val="nil"/>
              <w:left w:val="nil"/>
              <w:bottom w:val="single" w:sz="8" w:space="0" w:color="000000"/>
              <w:right w:val="single" w:sz="8" w:space="0" w:color="000000"/>
            </w:tcBorders>
            <w:shd w:val="clear" w:color="auto" w:fill="auto"/>
          </w:tcPr>
          <w:p w14:paraId="460593B9" w14:textId="77777777" w:rsidR="00132195" w:rsidRPr="00E83060" w:rsidRDefault="00132195" w:rsidP="003C3FBA">
            <w:pPr>
              <w:spacing w:after="0" w:line="240" w:lineRule="auto"/>
              <w:jc w:val="both"/>
              <w:rPr>
                <w:rFonts w:ascii="Times New Roman" w:hAnsi="Times New Roman"/>
                <w:color w:val="000000"/>
                <w:sz w:val="24"/>
                <w:szCs w:val="24"/>
              </w:rPr>
            </w:pPr>
          </w:p>
        </w:tc>
        <w:tc>
          <w:tcPr>
            <w:tcW w:w="552" w:type="dxa"/>
            <w:tcBorders>
              <w:top w:val="nil"/>
              <w:left w:val="nil"/>
              <w:bottom w:val="single" w:sz="8" w:space="0" w:color="000000"/>
              <w:right w:val="single" w:sz="8" w:space="0" w:color="000000"/>
            </w:tcBorders>
            <w:shd w:val="clear" w:color="auto" w:fill="auto"/>
          </w:tcPr>
          <w:p w14:paraId="5F00EF8E" w14:textId="77777777" w:rsidR="00132195" w:rsidRPr="00E83060" w:rsidRDefault="0013219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M</w:t>
            </w:r>
          </w:p>
        </w:tc>
        <w:tc>
          <w:tcPr>
            <w:tcW w:w="552" w:type="dxa"/>
            <w:tcBorders>
              <w:top w:val="nil"/>
              <w:left w:val="nil"/>
              <w:bottom w:val="single" w:sz="8" w:space="0" w:color="000000"/>
              <w:right w:val="single" w:sz="8" w:space="0" w:color="000000"/>
            </w:tcBorders>
            <w:shd w:val="clear" w:color="auto" w:fill="auto"/>
          </w:tcPr>
          <w:p w14:paraId="41F30223" w14:textId="77777777" w:rsidR="00132195" w:rsidRPr="00E83060" w:rsidRDefault="00132195" w:rsidP="003C3FBA">
            <w:pPr>
              <w:spacing w:after="0" w:line="240" w:lineRule="auto"/>
              <w:jc w:val="both"/>
              <w:rPr>
                <w:rFonts w:ascii="Times New Roman" w:hAnsi="Times New Roman"/>
                <w:color w:val="000000"/>
                <w:sz w:val="24"/>
                <w:szCs w:val="24"/>
              </w:rPr>
            </w:pPr>
          </w:p>
        </w:tc>
        <w:tc>
          <w:tcPr>
            <w:tcW w:w="552" w:type="dxa"/>
            <w:tcBorders>
              <w:top w:val="nil"/>
              <w:left w:val="nil"/>
              <w:bottom w:val="single" w:sz="8" w:space="0" w:color="000000"/>
              <w:right w:val="single" w:sz="8" w:space="0" w:color="000000"/>
            </w:tcBorders>
            <w:shd w:val="clear" w:color="auto" w:fill="auto"/>
          </w:tcPr>
          <w:p w14:paraId="22A5D39B" w14:textId="77777777" w:rsidR="00132195" w:rsidRPr="00E83060" w:rsidRDefault="0013219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L</w:t>
            </w:r>
          </w:p>
        </w:tc>
        <w:tc>
          <w:tcPr>
            <w:tcW w:w="552" w:type="dxa"/>
            <w:tcBorders>
              <w:top w:val="nil"/>
              <w:left w:val="nil"/>
              <w:bottom w:val="single" w:sz="8" w:space="0" w:color="000000"/>
              <w:right w:val="single" w:sz="8" w:space="0" w:color="000000"/>
            </w:tcBorders>
            <w:shd w:val="clear" w:color="auto" w:fill="auto"/>
          </w:tcPr>
          <w:p w14:paraId="4EB3A172" w14:textId="77777777" w:rsidR="00132195" w:rsidRPr="00E83060" w:rsidRDefault="00132195" w:rsidP="003C3FBA">
            <w:pPr>
              <w:spacing w:after="0" w:line="240" w:lineRule="auto"/>
              <w:jc w:val="both"/>
              <w:rPr>
                <w:rFonts w:ascii="Times New Roman" w:hAnsi="Times New Roman"/>
                <w:color w:val="000000"/>
                <w:sz w:val="24"/>
                <w:szCs w:val="24"/>
              </w:rPr>
            </w:pPr>
          </w:p>
        </w:tc>
        <w:tc>
          <w:tcPr>
            <w:tcW w:w="552" w:type="dxa"/>
            <w:tcBorders>
              <w:top w:val="nil"/>
              <w:left w:val="nil"/>
              <w:bottom w:val="single" w:sz="8" w:space="0" w:color="000000"/>
              <w:right w:val="single" w:sz="8" w:space="0" w:color="000000"/>
            </w:tcBorders>
            <w:shd w:val="clear" w:color="auto" w:fill="auto"/>
          </w:tcPr>
          <w:p w14:paraId="5C457ED5" w14:textId="77777777" w:rsidR="00132195" w:rsidRPr="00E83060" w:rsidRDefault="00132195" w:rsidP="003C3FBA">
            <w:pPr>
              <w:spacing w:after="0" w:line="240" w:lineRule="auto"/>
              <w:jc w:val="both"/>
              <w:rPr>
                <w:rFonts w:ascii="Times New Roman" w:hAnsi="Times New Roman"/>
                <w:color w:val="000000"/>
                <w:sz w:val="24"/>
                <w:szCs w:val="24"/>
              </w:rPr>
            </w:pPr>
          </w:p>
        </w:tc>
        <w:tc>
          <w:tcPr>
            <w:tcW w:w="582" w:type="dxa"/>
            <w:tcBorders>
              <w:top w:val="nil"/>
              <w:left w:val="nil"/>
              <w:bottom w:val="single" w:sz="8" w:space="0" w:color="000000"/>
              <w:right w:val="single" w:sz="8" w:space="0" w:color="000000"/>
            </w:tcBorders>
            <w:shd w:val="clear" w:color="auto" w:fill="auto"/>
          </w:tcPr>
          <w:p w14:paraId="711FAB36" w14:textId="77777777" w:rsidR="00132195" w:rsidRPr="00E83060" w:rsidRDefault="0013219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L</w:t>
            </w:r>
          </w:p>
        </w:tc>
        <w:tc>
          <w:tcPr>
            <w:tcW w:w="582" w:type="dxa"/>
            <w:tcBorders>
              <w:top w:val="nil"/>
              <w:left w:val="nil"/>
              <w:bottom w:val="single" w:sz="8" w:space="0" w:color="000000"/>
              <w:right w:val="single" w:sz="8" w:space="0" w:color="000000"/>
            </w:tcBorders>
            <w:shd w:val="clear" w:color="auto" w:fill="auto"/>
          </w:tcPr>
          <w:p w14:paraId="66F81DCB" w14:textId="77777777" w:rsidR="00132195" w:rsidRPr="00E83060" w:rsidRDefault="0013219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M</w:t>
            </w:r>
          </w:p>
        </w:tc>
        <w:tc>
          <w:tcPr>
            <w:tcW w:w="582" w:type="dxa"/>
            <w:tcBorders>
              <w:top w:val="nil"/>
              <w:left w:val="nil"/>
              <w:bottom w:val="single" w:sz="8" w:space="0" w:color="000000"/>
              <w:right w:val="single" w:sz="8" w:space="0" w:color="000000"/>
            </w:tcBorders>
            <w:shd w:val="clear" w:color="auto" w:fill="auto"/>
          </w:tcPr>
          <w:p w14:paraId="579BD33B" w14:textId="77777777" w:rsidR="00132195" w:rsidRPr="00E83060" w:rsidRDefault="0013219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L</w:t>
            </w:r>
          </w:p>
        </w:tc>
        <w:tc>
          <w:tcPr>
            <w:tcW w:w="590" w:type="dxa"/>
            <w:tcBorders>
              <w:top w:val="nil"/>
              <w:left w:val="nil"/>
              <w:bottom w:val="single" w:sz="8" w:space="0" w:color="000000"/>
              <w:right w:val="single" w:sz="8" w:space="0" w:color="000000"/>
            </w:tcBorders>
            <w:shd w:val="clear" w:color="auto" w:fill="auto"/>
          </w:tcPr>
          <w:p w14:paraId="10035A26" w14:textId="77777777" w:rsidR="00132195" w:rsidRPr="00E83060" w:rsidRDefault="0013219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M</w:t>
            </w:r>
          </w:p>
        </w:tc>
        <w:tc>
          <w:tcPr>
            <w:tcW w:w="590" w:type="dxa"/>
            <w:tcBorders>
              <w:top w:val="nil"/>
              <w:left w:val="nil"/>
              <w:bottom w:val="single" w:sz="8" w:space="0" w:color="000000"/>
              <w:right w:val="single" w:sz="8" w:space="0" w:color="000000"/>
            </w:tcBorders>
            <w:shd w:val="clear" w:color="auto" w:fill="auto"/>
          </w:tcPr>
          <w:p w14:paraId="6BA623DE" w14:textId="77777777" w:rsidR="00132195" w:rsidRPr="00E83060" w:rsidRDefault="0013219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H</w:t>
            </w:r>
          </w:p>
        </w:tc>
        <w:tc>
          <w:tcPr>
            <w:tcW w:w="590" w:type="dxa"/>
            <w:tcBorders>
              <w:top w:val="nil"/>
              <w:left w:val="nil"/>
              <w:bottom w:val="single" w:sz="8" w:space="0" w:color="000000"/>
              <w:right w:val="single" w:sz="8" w:space="0" w:color="000000"/>
            </w:tcBorders>
            <w:shd w:val="clear" w:color="auto" w:fill="auto"/>
            <w:hideMark/>
          </w:tcPr>
          <w:p w14:paraId="5FBAE11A" w14:textId="77777777" w:rsidR="00132195" w:rsidRPr="00E83060" w:rsidRDefault="00132195" w:rsidP="003C3FBA">
            <w:pPr>
              <w:spacing w:after="0" w:line="240" w:lineRule="auto"/>
              <w:jc w:val="both"/>
              <w:rPr>
                <w:rFonts w:ascii="Times New Roman" w:hAnsi="Times New Roman"/>
                <w:color w:val="000000"/>
                <w:sz w:val="24"/>
                <w:szCs w:val="24"/>
              </w:rPr>
            </w:pPr>
            <w:r w:rsidRPr="00E83060">
              <w:rPr>
                <w:rFonts w:ascii="Times New Roman" w:hAnsi="Times New Roman"/>
                <w:color w:val="000000"/>
                <w:sz w:val="24"/>
                <w:szCs w:val="24"/>
              </w:rPr>
              <w:t> </w:t>
            </w:r>
          </w:p>
        </w:tc>
      </w:tr>
      <w:tr w:rsidR="00132195" w:rsidRPr="00E83060" w14:paraId="59454C56" w14:textId="77777777" w:rsidTr="003C3FBA">
        <w:trPr>
          <w:trHeight w:val="320"/>
        </w:trPr>
        <w:tc>
          <w:tcPr>
            <w:tcW w:w="1111" w:type="dxa"/>
            <w:tcBorders>
              <w:top w:val="nil"/>
              <w:left w:val="single" w:sz="8" w:space="0" w:color="000000"/>
              <w:bottom w:val="single" w:sz="8" w:space="0" w:color="000000"/>
              <w:right w:val="single" w:sz="8" w:space="0" w:color="000000"/>
            </w:tcBorders>
            <w:shd w:val="clear" w:color="auto" w:fill="auto"/>
            <w:hideMark/>
          </w:tcPr>
          <w:p w14:paraId="6D0E51CF" w14:textId="77777777" w:rsidR="00132195" w:rsidRPr="00E83060" w:rsidRDefault="00132195" w:rsidP="003C3FBA">
            <w:pPr>
              <w:spacing w:after="0" w:line="240" w:lineRule="auto"/>
              <w:jc w:val="both"/>
              <w:rPr>
                <w:rFonts w:ascii="Times New Roman" w:hAnsi="Times New Roman"/>
                <w:color w:val="000000"/>
                <w:sz w:val="24"/>
                <w:szCs w:val="24"/>
              </w:rPr>
            </w:pPr>
            <w:r w:rsidRPr="00E83060">
              <w:rPr>
                <w:rFonts w:ascii="Times New Roman" w:hAnsi="Times New Roman"/>
                <w:color w:val="000000"/>
                <w:sz w:val="24"/>
                <w:szCs w:val="24"/>
              </w:rPr>
              <w:t>CO2</w:t>
            </w:r>
          </w:p>
        </w:tc>
        <w:tc>
          <w:tcPr>
            <w:tcW w:w="554" w:type="dxa"/>
            <w:tcBorders>
              <w:top w:val="nil"/>
              <w:left w:val="nil"/>
              <w:bottom w:val="single" w:sz="8" w:space="0" w:color="000000"/>
              <w:right w:val="single" w:sz="8" w:space="0" w:color="000000"/>
            </w:tcBorders>
            <w:shd w:val="clear" w:color="auto" w:fill="auto"/>
          </w:tcPr>
          <w:p w14:paraId="59657240" w14:textId="77777777" w:rsidR="00132195" w:rsidRPr="00E83060" w:rsidRDefault="00132195" w:rsidP="003C3FBA">
            <w:pPr>
              <w:spacing w:after="0" w:line="240" w:lineRule="auto"/>
              <w:jc w:val="both"/>
              <w:rPr>
                <w:rFonts w:ascii="Times New Roman" w:hAnsi="Times New Roman"/>
                <w:color w:val="000000"/>
                <w:sz w:val="24"/>
                <w:szCs w:val="24"/>
              </w:rPr>
            </w:pPr>
          </w:p>
        </w:tc>
        <w:tc>
          <w:tcPr>
            <w:tcW w:w="553" w:type="dxa"/>
            <w:tcBorders>
              <w:top w:val="nil"/>
              <w:left w:val="nil"/>
              <w:bottom w:val="single" w:sz="8" w:space="0" w:color="000000"/>
              <w:right w:val="single" w:sz="8" w:space="0" w:color="000000"/>
            </w:tcBorders>
            <w:shd w:val="clear" w:color="auto" w:fill="auto"/>
          </w:tcPr>
          <w:p w14:paraId="23DCEB6D" w14:textId="77777777" w:rsidR="00132195" w:rsidRPr="00E83060" w:rsidRDefault="0013219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M</w:t>
            </w:r>
          </w:p>
        </w:tc>
        <w:tc>
          <w:tcPr>
            <w:tcW w:w="553" w:type="dxa"/>
            <w:tcBorders>
              <w:top w:val="nil"/>
              <w:left w:val="nil"/>
              <w:bottom w:val="single" w:sz="8" w:space="0" w:color="000000"/>
              <w:right w:val="single" w:sz="8" w:space="0" w:color="000000"/>
            </w:tcBorders>
            <w:shd w:val="clear" w:color="auto" w:fill="auto"/>
          </w:tcPr>
          <w:p w14:paraId="6D4076D5" w14:textId="77777777" w:rsidR="00132195" w:rsidRPr="00E83060" w:rsidRDefault="0013219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M</w:t>
            </w:r>
          </w:p>
        </w:tc>
        <w:tc>
          <w:tcPr>
            <w:tcW w:w="553" w:type="dxa"/>
            <w:tcBorders>
              <w:top w:val="nil"/>
              <w:left w:val="nil"/>
              <w:bottom w:val="single" w:sz="8" w:space="0" w:color="000000"/>
              <w:right w:val="single" w:sz="8" w:space="0" w:color="000000"/>
            </w:tcBorders>
            <w:shd w:val="clear" w:color="auto" w:fill="auto"/>
          </w:tcPr>
          <w:p w14:paraId="5D1BB918" w14:textId="77777777" w:rsidR="00132195" w:rsidRPr="00E83060" w:rsidRDefault="00132195" w:rsidP="003C3FBA">
            <w:pPr>
              <w:spacing w:after="0" w:line="240" w:lineRule="auto"/>
              <w:jc w:val="both"/>
              <w:rPr>
                <w:rFonts w:ascii="Times New Roman" w:hAnsi="Times New Roman"/>
                <w:color w:val="000000"/>
                <w:sz w:val="24"/>
                <w:szCs w:val="24"/>
              </w:rPr>
            </w:pPr>
          </w:p>
        </w:tc>
        <w:tc>
          <w:tcPr>
            <w:tcW w:w="552" w:type="dxa"/>
            <w:tcBorders>
              <w:top w:val="nil"/>
              <w:left w:val="nil"/>
              <w:bottom w:val="single" w:sz="8" w:space="0" w:color="000000"/>
              <w:right w:val="single" w:sz="8" w:space="0" w:color="000000"/>
            </w:tcBorders>
            <w:shd w:val="clear" w:color="auto" w:fill="auto"/>
          </w:tcPr>
          <w:p w14:paraId="0B98C755" w14:textId="77777777" w:rsidR="00132195" w:rsidRPr="00E83060" w:rsidRDefault="0013219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H</w:t>
            </w:r>
          </w:p>
        </w:tc>
        <w:tc>
          <w:tcPr>
            <w:tcW w:w="552" w:type="dxa"/>
            <w:tcBorders>
              <w:top w:val="nil"/>
              <w:left w:val="nil"/>
              <w:bottom w:val="single" w:sz="8" w:space="0" w:color="000000"/>
              <w:right w:val="single" w:sz="8" w:space="0" w:color="000000"/>
            </w:tcBorders>
            <w:shd w:val="clear" w:color="auto" w:fill="auto"/>
          </w:tcPr>
          <w:p w14:paraId="7F23B3C9" w14:textId="77777777" w:rsidR="00132195" w:rsidRPr="00E83060" w:rsidRDefault="0013219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L</w:t>
            </w:r>
          </w:p>
        </w:tc>
        <w:tc>
          <w:tcPr>
            <w:tcW w:w="552" w:type="dxa"/>
            <w:tcBorders>
              <w:top w:val="nil"/>
              <w:left w:val="nil"/>
              <w:bottom w:val="single" w:sz="8" w:space="0" w:color="000000"/>
              <w:right w:val="single" w:sz="8" w:space="0" w:color="000000"/>
            </w:tcBorders>
            <w:shd w:val="clear" w:color="auto" w:fill="auto"/>
          </w:tcPr>
          <w:p w14:paraId="17B510CC" w14:textId="77777777" w:rsidR="00132195" w:rsidRPr="00E83060" w:rsidRDefault="0013219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L</w:t>
            </w:r>
          </w:p>
        </w:tc>
        <w:tc>
          <w:tcPr>
            <w:tcW w:w="552" w:type="dxa"/>
            <w:tcBorders>
              <w:top w:val="nil"/>
              <w:left w:val="nil"/>
              <w:bottom w:val="single" w:sz="8" w:space="0" w:color="000000"/>
              <w:right w:val="single" w:sz="8" w:space="0" w:color="000000"/>
            </w:tcBorders>
            <w:shd w:val="clear" w:color="auto" w:fill="auto"/>
          </w:tcPr>
          <w:p w14:paraId="18520F72" w14:textId="77777777" w:rsidR="00132195" w:rsidRPr="00E83060" w:rsidRDefault="00132195" w:rsidP="003C3FBA">
            <w:pPr>
              <w:spacing w:after="0" w:line="240" w:lineRule="auto"/>
              <w:jc w:val="both"/>
              <w:rPr>
                <w:rFonts w:ascii="Times New Roman" w:hAnsi="Times New Roman"/>
                <w:color w:val="000000"/>
                <w:sz w:val="24"/>
                <w:szCs w:val="24"/>
              </w:rPr>
            </w:pPr>
          </w:p>
        </w:tc>
        <w:tc>
          <w:tcPr>
            <w:tcW w:w="552" w:type="dxa"/>
            <w:tcBorders>
              <w:top w:val="nil"/>
              <w:left w:val="nil"/>
              <w:bottom w:val="single" w:sz="8" w:space="0" w:color="000000"/>
              <w:right w:val="single" w:sz="8" w:space="0" w:color="000000"/>
            </w:tcBorders>
            <w:shd w:val="clear" w:color="auto" w:fill="auto"/>
          </w:tcPr>
          <w:p w14:paraId="1F2737C5" w14:textId="77777777" w:rsidR="00132195" w:rsidRPr="00E83060" w:rsidRDefault="00132195" w:rsidP="003C3FBA">
            <w:pPr>
              <w:spacing w:after="0" w:line="240" w:lineRule="auto"/>
              <w:jc w:val="both"/>
              <w:rPr>
                <w:rFonts w:ascii="Times New Roman" w:hAnsi="Times New Roman"/>
                <w:color w:val="000000"/>
                <w:sz w:val="24"/>
                <w:szCs w:val="24"/>
              </w:rPr>
            </w:pPr>
          </w:p>
        </w:tc>
        <w:tc>
          <w:tcPr>
            <w:tcW w:w="582" w:type="dxa"/>
            <w:tcBorders>
              <w:top w:val="nil"/>
              <w:left w:val="nil"/>
              <w:bottom w:val="single" w:sz="8" w:space="0" w:color="000000"/>
              <w:right w:val="single" w:sz="8" w:space="0" w:color="000000"/>
            </w:tcBorders>
            <w:shd w:val="clear" w:color="auto" w:fill="auto"/>
          </w:tcPr>
          <w:p w14:paraId="3E93529D" w14:textId="77777777" w:rsidR="00132195" w:rsidRPr="00E83060" w:rsidRDefault="00132195" w:rsidP="003C3FBA">
            <w:pPr>
              <w:spacing w:after="0" w:line="240" w:lineRule="auto"/>
              <w:jc w:val="both"/>
              <w:rPr>
                <w:rFonts w:ascii="Times New Roman" w:hAnsi="Times New Roman"/>
                <w:color w:val="000000"/>
                <w:sz w:val="24"/>
                <w:szCs w:val="24"/>
              </w:rPr>
            </w:pPr>
          </w:p>
        </w:tc>
        <w:tc>
          <w:tcPr>
            <w:tcW w:w="582" w:type="dxa"/>
            <w:tcBorders>
              <w:top w:val="nil"/>
              <w:left w:val="nil"/>
              <w:bottom w:val="single" w:sz="8" w:space="0" w:color="000000"/>
              <w:right w:val="single" w:sz="8" w:space="0" w:color="000000"/>
            </w:tcBorders>
            <w:shd w:val="clear" w:color="auto" w:fill="auto"/>
          </w:tcPr>
          <w:p w14:paraId="34D526E7" w14:textId="77777777" w:rsidR="00132195" w:rsidRPr="00E83060" w:rsidRDefault="0013219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M</w:t>
            </w:r>
          </w:p>
        </w:tc>
        <w:tc>
          <w:tcPr>
            <w:tcW w:w="582" w:type="dxa"/>
            <w:tcBorders>
              <w:top w:val="nil"/>
              <w:left w:val="nil"/>
              <w:bottom w:val="single" w:sz="8" w:space="0" w:color="000000"/>
              <w:right w:val="single" w:sz="8" w:space="0" w:color="000000"/>
            </w:tcBorders>
            <w:shd w:val="clear" w:color="auto" w:fill="auto"/>
          </w:tcPr>
          <w:p w14:paraId="70424BE6" w14:textId="77777777" w:rsidR="00132195" w:rsidRPr="00E83060" w:rsidRDefault="0013219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L</w:t>
            </w:r>
          </w:p>
        </w:tc>
        <w:tc>
          <w:tcPr>
            <w:tcW w:w="590" w:type="dxa"/>
            <w:tcBorders>
              <w:top w:val="nil"/>
              <w:left w:val="nil"/>
              <w:bottom w:val="single" w:sz="8" w:space="0" w:color="000000"/>
              <w:right w:val="single" w:sz="8" w:space="0" w:color="000000"/>
            </w:tcBorders>
            <w:shd w:val="clear" w:color="auto" w:fill="auto"/>
          </w:tcPr>
          <w:p w14:paraId="3A66AA8B" w14:textId="77777777" w:rsidR="00132195" w:rsidRPr="00E83060" w:rsidRDefault="00132195" w:rsidP="003C3FBA">
            <w:pPr>
              <w:spacing w:after="0" w:line="240" w:lineRule="auto"/>
              <w:jc w:val="both"/>
              <w:rPr>
                <w:rFonts w:ascii="Times New Roman" w:hAnsi="Times New Roman"/>
                <w:color w:val="000000"/>
                <w:sz w:val="24"/>
                <w:szCs w:val="24"/>
              </w:rPr>
            </w:pPr>
          </w:p>
        </w:tc>
        <w:tc>
          <w:tcPr>
            <w:tcW w:w="590" w:type="dxa"/>
            <w:tcBorders>
              <w:top w:val="nil"/>
              <w:left w:val="nil"/>
              <w:bottom w:val="single" w:sz="8" w:space="0" w:color="000000"/>
              <w:right w:val="single" w:sz="8" w:space="0" w:color="000000"/>
            </w:tcBorders>
            <w:shd w:val="clear" w:color="auto" w:fill="auto"/>
          </w:tcPr>
          <w:p w14:paraId="0FA9773B" w14:textId="77777777" w:rsidR="00132195" w:rsidRPr="00E83060" w:rsidRDefault="0013219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L</w:t>
            </w:r>
          </w:p>
        </w:tc>
        <w:tc>
          <w:tcPr>
            <w:tcW w:w="590" w:type="dxa"/>
            <w:tcBorders>
              <w:top w:val="nil"/>
              <w:left w:val="nil"/>
              <w:bottom w:val="single" w:sz="8" w:space="0" w:color="000000"/>
              <w:right w:val="single" w:sz="8" w:space="0" w:color="000000"/>
            </w:tcBorders>
            <w:shd w:val="clear" w:color="auto" w:fill="auto"/>
            <w:hideMark/>
          </w:tcPr>
          <w:p w14:paraId="734FD903" w14:textId="77777777" w:rsidR="00132195" w:rsidRPr="00E83060" w:rsidRDefault="00132195" w:rsidP="003C3FBA">
            <w:pPr>
              <w:spacing w:after="0" w:line="240" w:lineRule="auto"/>
              <w:jc w:val="both"/>
              <w:rPr>
                <w:rFonts w:ascii="Times New Roman" w:hAnsi="Times New Roman"/>
                <w:color w:val="000000"/>
                <w:sz w:val="24"/>
                <w:szCs w:val="24"/>
              </w:rPr>
            </w:pPr>
            <w:r w:rsidRPr="00E83060">
              <w:rPr>
                <w:rFonts w:ascii="Times New Roman" w:hAnsi="Times New Roman"/>
                <w:color w:val="000000"/>
                <w:sz w:val="24"/>
                <w:szCs w:val="24"/>
              </w:rPr>
              <w:t> </w:t>
            </w:r>
            <w:r>
              <w:rPr>
                <w:rFonts w:ascii="Times New Roman" w:hAnsi="Times New Roman"/>
                <w:color w:val="000000"/>
                <w:sz w:val="24"/>
                <w:szCs w:val="24"/>
              </w:rPr>
              <w:t>M</w:t>
            </w:r>
          </w:p>
        </w:tc>
      </w:tr>
      <w:tr w:rsidR="00132195" w:rsidRPr="00E83060" w14:paraId="0185BD30" w14:textId="77777777" w:rsidTr="003C3FBA">
        <w:trPr>
          <w:trHeight w:val="320"/>
        </w:trPr>
        <w:tc>
          <w:tcPr>
            <w:tcW w:w="1111" w:type="dxa"/>
            <w:tcBorders>
              <w:top w:val="nil"/>
              <w:left w:val="single" w:sz="8" w:space="0" w:color="000000"/>
              <w:bottom w:val="single" w:sz="8" w:space="0" w:color="000000"/>
              <w:right w:val="single" w:sz="8" w:space="0" w:color="000000"/>
            </w:tcBorders>
            <w:shd w:val="clear" w:color="auto" w:fill="auto"/>
          </w:tcPr>
          <w:p w14:paraId="528E7002" w14:textId="77777777" w:rsidR="00132195" w:rsidRPr="00E83060" w:rsidRDefault="0013219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CO3</w:t>
            </w:r>
          </w:p>
        </w:tc>
        <w:tc>
          <w:tcPr>
            <w:tcW w:w="554" w:type="dxa"/>
            <w:tcBorders>
              <w:top w:val="nil"/>
              <w:left w:val="nil"/>
              <w:bottom w:val="single" w:sz="8" w:space="0" w:color="000000"/>
              <w:right w:val="single" w:sz="8" w:space="0" w:color="000000"/>
            </w:tcBorders>
            <w:shd w:val="clear" w:color="auto" w:fill="auto"/>
          </w:tcPr>
          <w:p w14:paraId="3D6BE4BA" w14:textId="77777777" w:rsidR="00132195" w:rsidRPr="00E83060" w:rsidRDefault="0013219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H</w:t>
            </w:r>
          </w:p>
        </w:tc>
        <w:tc>
          <w:tcPr>
            <w:tcW w:w="553" w:type="dxa"/>
            <w:tcBorders>
              <w:top w:val="nil"/>
              <w:left w:val="nil"/>
              <w:bottom w:val="single" w:sz="8" w:space="0" w:color="000000"/>
              <w:right w:val="single" w:sz="8" w:space="0" w:color="000000"/>
            </w:tcBorders>
            <w:shd w:val="clear" w:color="auto" w:fill="auto"/>
          </w:tcPr>
          <w:p w14:paraId="6F3291E7" w14:textId="77777777" w:rsidR="00132195" w:rsidRPr="00E83060" w:rsidRDefault="0013219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M</w:t>
            </w:r>
          </w:p>
        </w:tc>
        <w:tc>
          <w:tcPr>
            <w:tcW w:w="553" w:type="dxa"/>
            <w:tcBorders>
              <w:top w:val="nil"/>
              <w:left w:val="nil"/>
              <w:bottom w:val="single" w:sz="8" w:space="0" w:color="000000"/>
              <w:right w:val="single" w:sz="8" w:space="0" w:color="000000"/>
            </w:tcBorders>
            <w:shd w:val="clear" w:color="auto" w:fill="auto"/>
          </w:tcPr>
          <w:p w14:paraId="02143F10" w14:textId="77777777" w:rsidR="00132195" w:rsidRPr="00E83060" w:rsidRDefault="0013219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M</w:t>
            </w:r>
          </w:p>
        </w:tc>
        <w:tc>
          <w:tcPr>
            <w:tcW w:w="553" w:type="dxa"/>
            <w:tcBorders>
              <w:top w:val="nil"/>
              <w:left w:val="nil"/>
              <w:bottom w:val="single" w:sz="8" w:space="0" w:color="000000"/>
              <w:right w:val="single" w:sz="8" w:space="0" w:color="000000"/>
            </w:tcBorders>
            <w:shd w:val="clear" w:color="auto" w:fill="auto"/>
          </w:tcPr>
          <w:p w14:paraId="5DC3EAE7" w14:textId="77777777" w:rsidR="00132195" w:rsidRPr="00E83060" w:rsidRDefault="0013219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M</w:t>
            </w:r>
          </w:p>
        </w:tc>
        <w:tc>
          <w:tcPr>
            <w:tcW w:w="552" w:type="dxa"/>
            <w:tcBorders>
              <w:top w:val="nil"/>
              <w:left w:val="nil"/>
              <w:bottom w:val="single" w:sz="8" w:space="0" w:color="000000"/>
              <w:right w:val="single" w:sz="8" w:space="0" w:color="000000"/>
            </w:tcBorders>
            <w:shd w:val="clear" w:color="auto" w:fill="auto"/>
          </w:tcPr>
          <w:p w14:paraId="40179290" w14:textId="77777777" w:rsidR="00132195" w:rsidRPr="00E83060" w:rsidRDefault="00132195" w:rsidP="003C3FBA">
            <w:pPr>
              <w:spacing w:after="0" w:line="240" w:lineRule="auto"/>
              <w:jc w:val="both"/>
              <w:rPr>
                <w:rFonts w:ascii="Times New Roman" w:hAnsi="Times New Roman"/>
                <w:color w:val="000000"/>
                <w:sz w:val="24"/>
                <w:szCs w:val="24"/>
              </w:rPr>
            </w:pPr>
          </w:p>
        </w:tc>
        <w:tc>
          <w:tcPr>
            <w:tcW w:w="552" w:type="dxa"/>
            <w:tcBorders>
              <w:top w:val="nil"/>
              <w:left w:val="nil"/>
              <w:bottom w:val="single" w:sz="8" w:space="0" w:color="000000"/>
              <w:right w:val="single" w:sz="8" w:space="0" w:color="000000"/>
            </w:tcBorders>
            <w:shd w:val="clear" w:color="auto" w:fill="auto"/>
          </w:tcPr>
          <w:p w14:paraId="635E6558" w14:textId="77777777" w:rsidR="00132195" w:rsidRPr="00E83060" w:rsidRDefault="0013219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L</w:t>
            </w:r>
          </w:p>
        </w:tc>
        <w:tc>
          <w:tcPr>
            <w:tcW w:w="552" w:type="dxa"/>
            <w:tcBorders>
              <w:top w:val="nil"/>
              <w:left w:val="nil"/>
              <w:bottom w:val="single" w:sz="8" w:space="0" w:color="000000"/>
              <w:right w:val="single" w:sz="8" w:space="0" w:color="000000"/>
            </w:tcBorders>
            <w:shd w:val="clear" w:color="auto" w:fill="auto"/>
          </w:tcPr>
          <w:p w14:paraId="3762C24D" w14:textId="77777777" w:rsidR="00132195" w:rsidRPr="00E83060" w:rsidRDefault="00132195" w:rsidP="003C3FBA">
            <w:pPr>
              <w:spacing w:after="0" w:line="240" w:lineRule="auto"/>
              <w:jc w:val="both"/>
              <w:rPr>
                <w:rFonts w:ascii="Times New Roman" w:hAnsi="Times New Roman"/>
                <w:color w:val="000000"/>
                <w:sz w:val="24"/>
                <w:szCs w:val="24"/>
              </w:rPr>
            </w:pPr>
          </w:p>
        </w:tc>
        <w:tc>
          <w:tcPr>
            <w:tcW w:w="552" w:type="dxa"/>
            <w:tcBorders>
              <w:top w:val="nil"/>
              <w:left w:val="nil"/>
              <w:bottom w:val="single" w:sz="8" w:space="0" w:color="000000"/>
              <w:right w:val="single" w:sz="8" w:space="0" w:color="000000"/>
            </w:tcBorders>
            <w:shd w:val="clear" w:color="auto" w:fill="auto"/>
          </w:tcPr>
          <w:p w14:paraId="62C4DBF0" w14:textId="77777777" w:rsidR="00132195" w:rsidRPr="00E83060" w:rsidRDefault="0013219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L</w:t>
            </w:r>
          </w:p>
        </w:tc>
        <w:tc>
          <w:tcPr>
            <w:tcW w:w="552" w:type="dxa"/>
            <w:tcBorders>
              <w:top w:val="nil"/>
              <w:left w:val="nil"/>
              <w:bottom w:val="single" w:sz="8" w:space="0" w:color="000000"/>
              <w:right w:val="single" w:sz="8" w:space="0" w:color="000000"/>
            </w:tcBorders>
            <w:shd w:val="clear" w:color="auto" w:fill="auto"/>
          </w:tcPr>
          <w:p w14:paraId="35366978" w14:textId="77777777" w:rsidR="00132195" w:rsidRPr="00E83060" w:rsidRDefault="00132195" w:rsidP="003C3FBA">
            <w:pPr>
              <w:spacing w:after="0" w:line="240" w:lineRule="auto"/>
              <w:jc w:val="both"/>
              <w:rPr>
                <w:rFonts w:ascii="Times New Roman" w:hAnsi="Times New Roman"/>
                <w:color w:val="000000"/>
                <w:sz w:val="24"/>
                <w:szCs w:val="24"/>
              </w:rPr>
            </w:pPr>
          </w:p>
        </w:tc>
        <w:tc>
          <w:tcPr>
            <w:tcW w:w="582" w:type="dxa"/>
            <w:tcBorders>
              <w:top w:val="nil"/>
              <w:left w:val="nil"/>
              <w:bottom w:val="single" w:sz="8" w:space="0" w:color="000000"/>
              <w:right w:val="single" w:sz="8" w:space="0" w:color="000000"/>
            </w:tcBorders>
            <w:shd w:val="clear" w:color="auto" w:fill="auto"/>
          </w:tcPr>
          <w:p w14:paraId="0378EDEC" w14:textId="77777777" w:rsidR="00132195" w:rsidRPr="00E83060" w:rsidRDefault="00132195" w:rsidP="003C3FBA">
            <w:pPr>
              <w:spacing w:after="0" w:line="240" w:lineRule="auto"/>
              <w:jc w:val="both"/>
              <w:rPr>
                <w:rFonts w:ascii="Times New Roman" w:hAnsi="Times New Roman"/>
                <w:color w:val="000000"/>
                <w:sz w:val="24"/>
                <w:szCs w:val="24"/>
              </w:rPr>
            </w:pPr>
          </w:p>
        </w:tc>
        <w:tc>
          <w:tcPr>
            <w:tcW w:w="582" w:type="dxa"/>
            <w:tcBorders>
              <w:top w:val="nil"/>
              <w:left w:val="nil"/>
              <w:bottom w:val="single" w:sz="8" w:space="0" w:color="000000"/>
              <w:right w:val="single" w:sz="8" w:space="0" w:color="000000"/>
            </w:tcBorders>
            <w:shd w:val="clear" w:color="auto" w:fill="auto"/>
          </w:tcPr>
          <w:p w14:paraId="514C3B98" w14:textId="77777777" w:rsidR="00132195" w:rsidRPr="00E83060" w:rsidRDefault="0013219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L</w:t>
            </w:r>
          </w:p>
        </w:tc>
        <w:tc>
          <w:tcPr>
            <w:tcW w:w="582" w:type="dxa"/>
            <w:tcBorders>
              <w:top w:val="nil"/>
              <w:left w:val="nil"/>
              <w:bottom w:val="single" w:sz="8" w:space="0" w:color="000000"/>
              <w:right w:val="single" w:sz="8" w:space="0" w:color="000000"/>
            </w:tcBorders>
            <w:shd w:val="clear" w:color="auto" w:fill="auto"/>
          </w:tcPr>
          <w:p w14:paraId="74970D48" w14:textId="77777777" w:rsidR="00132195" w:rsidRPr="00E83060" w:rsidRDefault="00132195" w:rsidP="003C3FBA">
            <w:pPr>
              <w:spacing w:after="0" w:line="240" w:lineRule="auto"/>
              <w:jc w:val="both"/>
              <w:rPr>
                <w:rFonts w:ascii="Times New Roman" w:hAnsi="Times New Roman"/>
                <w:color w:val="000000"/>
                <w:sz w:val="24"/>
                <w:szCs w:val="24"/>
              </w:rPr>
            </w:pPr>
          </w:p>
        </w:tc>
        <w:tc>
          <w:tcPr>
            <w:tcW w:w="590" w:type="dxa"/>
            <w:tcBorders>
              <w:top w:val="nil"/>
              <w:left w:val="nil"/>
              <w:bottom w:val="single" w:sz="8" w:space="0" w:color="000000"/>
              <w:right w:val="single" w:sz="8" w:space="0" w:color="000000"/>
            </w:tcBorders>
            <w:shd w:val="clear" w:color="auto" w:fill="auto"/>
          </w:tcPr>
          <w:p w14:paraId="61E585E8" w14:textId="77777777" w:rsidR="00132195" w:rsidRPr="00E83060" w:rsidRDefault="0013219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H</w:t>
            </w:r>
          </w:p>
        </w:tc>
        <w:tc>
          <w:tcPr>
            <w:tcW w:w="590" w:type="dxa"/>
            <w:tcBorders>
              <w:top w:val="nil"/>
              <w:left w:val="nil"/>
              <w:bottom w:val="single" w:sz="8" w:space="0" w:color="000000"/>
              <w:right w:val="single" w:sz="8" w:space="0" w:color="000000"/>
            </w:tcBorders>
            <w:shd w:val="clear" w:color="auto" w:fill="auto"/>
          </w:tcPr>
          <w:p w14:paraId="3D4EEDC6" w14:textId="77777777" w:rsidR="00132195" w:rsidRPr="00E83060" w:rsidRDefault="0013219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L</w:t>
            </w:r>
          </w:p>
        </w:tc>
        <w:tc>
          <w:tcPr>
            <w:tcW w:w="590" w:type="dxa"/>
            <w:tcBorders>
              <w:top w:val="nil"/>
              <w:left w:val="nil"/>
              <w:bottom w:val="single" w:sz="8" w:space="0" w:color="000000"/>
              <w:right w:val="single" w:sz="8" w:space="0" w:color="000000"/>
            </w:tcBorders>
            <w:shd w:val="clear" w:color="auto" w:fill="auto"/>
          </w:tcPr>
          <w:p w14:paraId="18048C44" w14:textId="77777777" w:rsidR="00132195" w:rsidRPr="00E83060" w:rsidRDefault="0013219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H</w:t>
            </w:r>
          </w:p>
        </w:tc>
      </w:tr>
      <w:tr w:rsidR="00132195" w:rsidRPr="00E83060" w14:paraId="103E4776" w14:textId="77777777" w:rsidTr="003C3FBA">
        <w:trPr>
          <w:trHeight w:val="320"/>
        </w:trPr>
        <w:tc>
          <w:tcPr>
            <w:tcW w:w="1111" w:type="dxa"/>
            <w:tcBorders>
              <w:top w:val="nil"/>
              <w:left w:val="single" w:sz="8" w:space="0" w:color="000000"/>
              <w:bottom w:val="single" w:sz="8" w:space="0" w:color="000000"/>
              <w:right w:val="single" w:sz="8" w:space="0" w:color="000000"/>
            </w:tcBorders>
            <w:shd w:val="clear" w:color="auto" w:fill="auto"/>
          </w:tcPr>
          <w:p w14:paraId="02B77B8F" w14:textId="77777777" w:rsidR="00132195" w:rsidRPr="00E83060" w:rsidRDefault="0013219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CO4</w:t>
            </w:r>
          </w:p>
        </w:tc>
        <w:tc>
          <w:tcPr>
            <w:tcW w:w="554" w:type="dxa"/>
            <w:tcBorders>
              <w:top w:val="nil"/>
              <w:left w:val="nil"/>
              <w:bottom w:val="single" w:sz="8" w:space="0" w:color="000000"/>
              <w:right w:val="single" w:sz="8" w:space="0" w:color="000000"/>
            </w:tcBorders>
            <w:shd w:val="clear" w:color="auto" w:fill="auto"/>
          </w:tcPr>
          <w:p w14:paraId="540BDB5D" w14:textId="77777777" w:rsidR="00132195" w:rsidRPr="00E83060" w:rsidRDefault="00132195" w:rsidP="003C3FBA">
            <w:pPr>
              <w:spacing w:after="0" w:line="240" w:lineRule="auto"/>
              <w:jc w:val="both"/>
              <w:rPr>
                <w:rFonts w:ascii="Times New Roman" w:hAnsi="Times New Roman"/>
                <w:color w:val="000000"/>
                <w:sz w:val="24"/>
                <w:szCs w:val="24"/>
              </w:rPr>
            </w:pPr>
          </w:p>
        </w:tc>
        <w:tc>
          <w:tcPr>
            <w:tcW w:w="553" w:type="dxa"/>
            <w:tcBorders>
              <w:top w:val="nil"/>
              <w:left w:val="nil"/>
              <w:bottom w:val="single" w:sz="8" w:space="0" w:color="000000"/>
              <w:right w:val="single" w:sz="8" w:space="0" w:color="000000"/>
            </w:tcBorders>
            <w:shd w:val="clear" w:color="auto" w:fill="auto"/>
          </w:tcPr>
          <w:p w14:paraId="65EB6FE3" w14:textId="77777777" w:rsidR="00132195" w:rsidRPr="00E83060" w:rsidRDefault="0013219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M</w:t>
            </w:r>
          </w:p>
        </w:tc>
        <w:tc>
          <w:tcPr>
            <w:tcW w:w="553" w:type="dxa"/>
            <w:tcBorders>
              <w:top w:val="nil"/>
              <w:left w:val="nil"/>
              <w:bottom w:val="single" w:sz="8" w:space="0" w:color="000000"/>
              <w:right w:val="single" w:sz="8" w:space="0" w:color="000000"/>
            </w:tcBorders>
            <w:shd w:val="clear" w:color="auto" w:fill="auto"/>
          </w:tcPr>
          <w:p w14:paraId="143034AE" w14:textId="77777777" w:rsidR="00132195" w:rsidRPr="00E83060" w:rsidRDefault="00132195" w:rsidP="003C3FBA">
            <w:pPr>
              <w:spacing w:after="0" w:line="240" w:lineRule="auto"/>
              <w:jc w:val="both"/>
              <w:rPr>
                <w:rFonts w:ascii="Times New Roman" w:hAnsi="Times New Roman"/>
                <w:color w:val="000000"/>
                <w:sz w:val="24"/>
                <w:szCs w:val="24"/>
              </w:rPr>
            </w:pPr>
          </w:p>
        </w:tc>
        <w:tc>
          <w:tcPr>
            <w:tcW w:w="553" w:type="dxa"/>
            <w:tcBorders>
              <w:top w:val="nil"/>
              <w:left w:val="nil"/>
              <w:bottom w:val="single" w:sz="8" w:space="0" w:color="000000"/>
              <w:right w:val="single" w:sz="8" w:space="0" w:color="000000"/>
            </w:tcBorders>
            <w:shd w:val="clear" w:color="auto" w:fill="auto"/>
          </w:tcPr>
          <w:p w14:paraId="1861A931" w14:textId="77777777" w:rsidR="00132195" w:rsidRPr="00E83060" w:rsidRDefault="00132195" w:rsidP="003C3FBA">
            <w:pPr>
              <w:spacing w:after="0" w:line="240" w:lineRule="auto"/>
              <w:jc w:val="both"/>
              <w:rPr>
                <w:rFonts w:ascii="Times New Roman" w:hAnsi="Times New Roman"/>
                <w:color w:val="000000"/>
                <w:sz w:val="24"/>
                <w:szCs w:val="24"/>
              </w:rPr>
            </w:pPr>
          </w:p>
        </w:tc>
        <w:tc>
          <w:tcPr>
            <w:tcW w:w="552" w:type="dxa"/>
            <w:tcBorders>
              <w:top w:val="nil"/>
              <w:left w:val="nil"/>
              <w:bottom w:val="single" w:sz="8" w:space="0" w:color="000000"/>
              <w:right w:val="single" w:sz="8" w:space="0" w:color="000000"/>
            </w:tcBorders>
            <w:shd w:val="clear" w:color="auto" w:fill="auto"/>
          </w:tcPr>
          <w:p w14:paraId="75A47631" w14:textId="77777777" w:rsidR="00132195" w:rsidRPr="00E83060" w:rsidRDefault="00132195" w:rsidP="003C3FBA">
            <w:pPr>
              <w:spacing w:after="0" w:line="240" w:lineRule="auto"/>
              <w:jc w:val="both"/>
              <w:rPr>
                <w:rFonts w:ascii="Times New Roman" w:hAnsi="Times New Roman"/>
                <w:color w:val="000000"/>
                <w:sz w:val="24"/>
                <w:szCs w:val="24"/>
              </w:rPr>
            </w:pPr>
          </w:p>
        </w:tc>
        <w:tc>
          <w:tcPr>
            <w:tcW w:w="552" w:type="dxa"/>
            <w:tcBorders>
              <w:top w:val="nil"/>
              <w:left w:val="nil"/>
              <w:bottom w:val="single" w:sz="8" w:space="0" w:color="000000"/>
              <w:right w:val="single" w:sz="8" w:space="0" w:color="000000"/>
            </w:tcBorders>
            <w:shd w:val="clear" w:color="auto" w:fill="auto"/>
          </w:tcPr>
          <w:p w14:paraId="41573B40" w14:textId="77777777" w:rsidR="00132195" w:rsidRPr="00E83060" w:rsidRDefault="00132195" w:rsidP="003C3FBA">
            <w:pPr>
              <w:spacing w:after="0" w:line="240" w:lineRule="auto"/>
              <w:jc w:val="both"/>
              <w:rPr>
                <w:rFonts w:ascii="Times New Roman" w:hAnsi="Times New Roman"/>
                <w:color w:val="000000"/>
                <w:sz w:val="24"/>
                <w:szCs w:val="24"/>
              </w:rPr>
            </w:pPr>
          </w:p>
        </w:tc>
        <w:tc>
          <w:tcPr>
            <w:tcW w:w="552" w:type="dxa"/>
            <w:tcBorders>
              <w:top w:val="nil"/>
              <w:left w:val="nil"/>
              <w:bottom w:val="single" w:sz="8" w:space="0" w:color="000000"/>
              <w:right w:val="single" w:sz="8" w:space="0" w:color="000000"/>
            </w:tcBorders>
            <w:shd w:val="clear" w:color="auto" w:fill="auto"/>
          </w:tcPr>
          <w:p w14:paraId="4A88CD0F" w14:textId="77777777" w:rsidR="00132195" w:rsidRPr="00E83060" w:rsidRDefault="0013219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M</w:t>
            </w:r>
          </w:p>
        </w:tc>
        <w:tc>
          <w:tcPr>
            <w:tcW w:w="552" w:type="dxa"/>
            <w:tcBorders>
              <w:top w:val="nil"/>
              <w:left w:val="nil"/>
              <w:bottom w:val="single" w:sz="8" w:space="0" w:color="000000"/>
              <w:right w:val="single" w:sz="8" w:space="0" w:color="000000"/>
            </w:tcBorders>
            <w:shd w:val="clear" w:color="auto" w:fill="auto"/>
          </w:tcPr>
          <w:p w14:paraId="7D2F84DF" w14:textId="77777777" w:rsidR="00132195" w:rsidRPr="00E83060" w:rsidRDefault="00132195" w:rsidP="003C3FBA">
            <w:pPr>
              <w:spacing w:after="0" w:line="240" w:lineRule="auto"/>
              <w:jc w:val="both"/>
              <w:rPr>
                <w:rFonts w:ascii="Times New Roman" w:hAnsi="Times New Roman"/>
                <w:color w:val="000000"/>
                <w:sz w:val="24"/>
                <w:szCs w:val="24"/>
              </w:rPr>
            </w:pPr>
          </w:p>
        </w:tc>
        <w:tc>
          <w:tcPr>
            <w:tcW w:w="552" w:type="dxa"/>
            <w:tcBorders>
              <w:top w:val="nil"/>
              <w:left w:val="nil"/>
              <w:bottom w:val="single" w:sz="8" w:space="0" w:color="000000"/>
              <w:right w:val="single" w:sz="8" w:space="0" w:color="000000"/>
            </w:tcBorders>
            <w:shd w:val="clear" w:color="auto" w:fill="auto"/>
          </w:tcPr>
          <w:p w14:paraId="230969B5" w14:textId="77777777" w:rsidR="00132195" w:rsidRPr="00E83060" w:rsidRDefault="00132195" w:rsidP="003C3FBA">
            <w:pPr>
              <w:spacing w:after="0" w:line="240" w:lineRule="auto"/>
              <w:jc w:val="both"/>
              <w:rPr>
                <w:rFonts w:ascii="Times New Roman" w:hAnsi="Times New Roman"/>
                <w:color w:val="000000"/>
                <w:sz w:val="24"/>
                <w:szCs w:val="24"/>
              </w:rPr>
            </w:pPr>
          </w:p>
        </w:tc>
        <w:tc>
          <w:tcPr>
            <w:tcW w:w="582" w:type="dxa"/>
            <w:tcBorders>
              <w:top w:val="nil"/>
              <w:left w:val="nil"/>
              <w:bottom w:val="single" w:sz="8" w:space="0" w:color="000000"/>
              <w:right w:val="single" w:sz="8" w:space="0" w:color="000000"/>
            </w:tcBorders>
            <w:shd w:val="clear" w:color="auto" w:fill="auto"/>
          </w:tcPr>
          <w:p w14:paraId="3B29009F" w14:textId="77777777" w:rsidR="00132195" w:rsidRPr="00E83060" w:rsidRDefault="00132195" w:rsidP="003C3FBA">
            <w:pPr>
              <w:spacing w:after="0" w:line="240" w:lineRule="auto"/>
              <w:jc w:val="both"/>
              <w:rPr>
                <w:rFonts w:ascii="Times New Roman" w:hAnsi="Times New Roman"/>
                <w:color w:val="000000"/>
                <w:sz w:val="24"/>
                <w:szCs w:val="24"/>
              </w:rPr>
            </w:pPr>
          </w:p>
        </w:tc>
        <w:tc>
          <w:tcPr>
            <w:tcW w:w="582" w:type="dxa"/>
            <w:tcBorders>
              <w:top w:val="nil"/>
              <w:left w:val="nil"/>
              <w:bottom w:val="single" w:sz="8" w:space="0" w:color="000000"/>
              <w:right w:val="single" w:sz="8" w:space="0" w:color="000000"/>
            </w:tcBorders>
            <w:shd w:val="clear" w:color="auto" w:fill="auto"/>
          </w:tcPr>
          <w:p w14:paraId="2F09B29F" w14:textId="77777777" w:rsidR="00132195" w:rsidRPr="00E83060" w:rsidRDefault="0013219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M</w:t>
            </w:r>
          </w:p>
        </w:tc>
        <w:tc>
          <w:tcPr>
            <w:tcW w:w="582" w:type="dxa"/>
            <w:tcBorders>
              <w:top w:val="nil"/>
              <w:left w:val="nil"/>
              <w:bottom w:val="single" w:sz="8" w:space="0" w:color="000000"/>
              <w:right w:val="single" w:sz="8" w:space="0" w:color="000000"/>
            </w:tcBorders>
            <w:shd w:val="clear" w:color="auto" w:fill="auto"/>
          </w:tcPr>
          <w:p w14:paraId="221655F4" w14:textId="77777777" w:rsidR="00132195" w:rsidRPr="00E83060" w:rsidRDefault="00132195" w:rsidP="003C3FBA">
            <w:pPr>
              <w:spacing w:after="0" w:line="240" w:lineRule="auto"/>
              <w:jc w:val="both"/>
              <w:rPr>
                <w:rFonts w:ascii="Times New Roman" w:hAnsi="Times New Roman"/>
                <w:color w:val="000000"/>
                <w:sz w:val="24"/>
                <w:szCs w:val="24"/>
              </w:rPr>
            </w:pPr>
          </w:p>
        </w:tc>
        <w:tc>
          <w:tcPr>
            <w:tcW w:w="590" w:type="dxa"/>
            <w:tcBorders>
              <w:top w:val="nil"/>
              <w:left w:val="nil"/>
              <w:bottom w:val="single" w:sz="8" w:space="0" w:color="000000"/>
              <w:right w:val="single" w:sz="8" w:space="0" w:color="000000"/>
            </w:tcBorders>
            <w:shd w:val="clear" w:color="auto" w:fill="auto"/>
          </w:tcPr>
          <w:p w14:paraId="4DEC4376" w14:textId="77777777" w:rsidR="00132195" w:rsidRPr="00E83060" w:rsidRDefault="0013219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M</w:t>
            </w:r>
          </w:p>
        </w:tc>
        <w:tc>
          <w:tcPr>
            <w:tcW w:w="590" w:type="dxa"/>
            <w:tcBorders>
              <w:top w:val="nil"/>
              <w:left w:val="nil"/>
              <w:bottom w:val="single" w:sz="8" w:space="0" w:color="000000"/>
              <w:right w:val="single" w:sz="8" w:space="0" w:color="000000"/>
            </w:tcBorders>
            <w:shd w:val="clear" w:color="auto" w:fill="auto"/>
          </w:tcPr>
          <w:p w14:paraId="7BE4ED31" w14:textId="77777777" w:rsidR="00132195" w:rsidRPr="00E83060" w:rsidRDefault="0013219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M</w:t>
            </w:r>
          </w:p>
        </w:tc>
        <w:tc>
          <w:tcPr>
            <w:tcW w:w="590" w:type="dxa"/>
            <w:tcBorders>
              <w:top w:val="nil"/>
              <w:left w:val="nil"/>
              <w:bottom w:val="single" w:sz="8" w:space="0" w:color="000000"/>
              <w:right w:val="single" w:sz="8" w:space="0" w:color="000000"/>
            </w:tcBorders>
            <w:shd w:val="clear" w:color="auto" w:fill="auto"/>
          </w:tcPr>
          <w:p w14:paraId="186C5D26" w14:textId="77777777" w:rsidR="00132195" w:rsidRPr="00E83060" w:rsidRDefault="00132195" w:rsidP="003C3FBA">
            <w:pPr>
              <w:spacing w:after="0" w:line="240" w:lineRule="auto"/>
              <w:jc w:val="both"/>
              <w:rPr>
                <w:rFonts w:ascii="Times New Roman" w:hAnsi="Times New Roman"/>
                <w:color w:val="000000"/>
                <w:sz w:val="24"/>
                <w:szCs w:val="24"/>
              </w:rPr>
            </w:pPr>
          </w:p>
        </w:tc>
      </w:tr>
      <w:tr w:rsidR="00132195" w:rsidRPr="00E83060" w14:paraId="5886C2CF" w14:textId="77777777" w:rsidTr="003C3FBA">
        <w:trPr>
          <w:trHeight w:val="320"/>
        </w:trPr>
        <w:tc>
          <w:tcPr>
            <w:tcW w:w="1111" w:type="dxa"/>
            <w:tcBorders>
              <w:top w:val="nil"/>
              <w:left w:val="single" w:sz="8" w:space="0" w:color="000000"/>
              <w:bottom w:val="single" w:sz="8" w:space="0" w:color="000000"/>
              <w:right w:val="single" w:sz="8" w:space="0" w:color="000000"/>
            </w:tcBorders>
            <w:shd w:val="clear" w:color="auto" w:fill="auto"/>
            <w:hideMark/>
          </w:tcPr>
          <w:p w14:paraId="40482660" w14:textId="77777777" w:rsidR="00132195" w:rsidRPr="00E83060" w:rsidRDefault="00132195" w:rsidP="003C3FBA">
            <w:pPr>
              <w:spacing w:after="0" w:line="240" w:lineRule="auto"/>
              <w:jc w:val="both"/>
              <w:rPr>
                <w:rFonts w:ascii="Times New Roman" w:hAnsi="Times New Roman"/>
                <w:color w:val="000000"/>
                <w:sz w:val="24"/>
                <w:szCs w:val="24"/>
              </w:rPr>
            </w:pPr>
            <w:r w:rsidRPr="00E83060">
              <w:rPr>
                <w:rFonts w:ascii="Times New Roman" w:hAnsi="Times New Roman"/>
                <w:color w:val="000000"/>
                <w:sz w:val="24"/>
                <w:szCs w:val="24"/>
              </w:rPr>
              <w:t>CO</w:t>
            </w:r>
            <w:r>
              <w:rPr>
                <w:rFonts w:ascii="Times New Roman" w:hAnsi="Times New Roman"/>
                <w:color w:val="000000"/>
                <w:sz w:val="24"/>
                <w:szCs w:val="24"/>
              </w:rPr>
              <w:t>5</w:t>
            </w:r>
          </w:p>
        </w:tc>
        <w:tc>
          <w:tcPr>
            <w:tcW w:w="554" w:type="dxa"/>
            <w:tcBorders>
              <w:top w:val="nil"/>
              <w:left w:val="nil"/>
              <w:bottom w:val="single" w:sz="8" w:space="0" w:color="000000"/>
              <w:right w:val="single" w:sz="8" w:space="0" w:color="000000"/>
            </w:tcBorders>
            <w:shd w:val="clear" w:color="auto" w:fill="auto"/>
          </w:tcPr>
          <w:p w14:paraId="2AF506AB" w14:textId="77777777" w:rsidR="00132195" w:rsidRPr="00E83060" w:rsidRDefault="0013219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M</w:t>
            </w:r>
          </w:p>
        </w:tc>
        <w:tc>
          <w:tcPr>
            <w:tcW w:w="553" w:type="dxa"/>
            <w:tcBorders>
              <w:top w:val="nil"/>
              <w:left w:val="nil"/>
              <w:bottom w:val="single" w:sz="8" w:space="0" w:color="000000"/>
              <w:right w:val="single" w:sz="8" w:space="0" w:color="000000"/>
            </w:tcBorders>
            <w:shd w:val="clear" w:color="auto" w:fill="auto"/>
          </w:tcPr>
          <w:p w14:paraId="150DA724" w14:textId="77777777" w:rsidR="00132195" w:rsidRPr="00E83060" w:rsidRDefault="00132195" w:rsidP="003C3FBA">
            <w:pPr>
              <w:spacing w:after="0" w:line="240" w:lineRule="auto"/>
              <w:jc w:val="both"/>
              <w:rPr>
                <w:rFonts w:ascii="Times New Roman" w:hAnsi="Times New Roman"/>
                <w:color w:val="000000"/>
                <w:sz w:val="24"/>
                <w:szCs w:val="24"/>
              </w:rPr>
            </w:pPr>
          </w:p>
        </w:tc>
        <w:tc>
          <w:tcPr>
            <w:tcW w:w="553" w:type="dxa"/>
            <w:tcBorders>
              <w:top w:val="nil"/>
              <w:left w:val="nil"/>
              <w:bottom w:val="single" w:sz="8" w:space="0" w:color="000000"/>
              <w:right w:val="single" w:sz="8" w:space="0" w:color="000000"/>
            </w:tcBorders>
            <w:shd w:val="clear" w:color="auto" w:fill="auto"/>
          </w:tcPr>
          <w:p w14:paraId="47D1BB76" w14:textId="77777777" w:rsidR="00132195" w:rsidRPr="00E83060" w:rsidRDefault="00132195" w:rsidP="003C3FBA">
            <w:pPr>
              <w:spacing w:after="0" w:line="240" w:lineRule="auto"/>
              <w:jc w:val="both"/>
              <w:rPr>
                <w:rFonts w:ascii="Times New Roman" w:hAnsi="Times New Roman"/>
                <w:color w:val="000000"/>
                <w:sz w:val="24"/>
                <w:szCs w:val="24"/>
              </w:rPr>
            </w:pPr>
          </w:p>
        </w:tc>
        <w:tc>
          <w:tcPr>
            <w:tcW w:w="553" w:type="dxa"/>
            <w:tcBorders>
              <w:top w:val="nil"/>
              <w:left w:val="nil"/>
              <w:bottom w:val="single" w:sz="8" w:space="0" w:color="000000"/>
              <w:right w:val="single" w:sz="8" w:space="0" w:color="000000"/>
            </w:tcBorders>
            <w:shd w:val="clear" w:color="auto" w:fill="auto"/>
          </w:tcPr>
          <w:p w14:paraId="54117E39" w14:textId="77777777" w:rsidR="00132195" w:rsidRPr="00E83060" w:rsidRDefault="0013219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H</w:t>
            </w:r>
          </w:p>
        </w:tc>
        <w:tc>
          <w:tcPr>
            <w:tcW w:w="552" w:type="dxa"/>
            <w:tcBorders>
              <w:top w:val="nil"/>
              <w:left w:val="nil"/>
              <w:bottom w:val="single" w:sz="8" w:space="0" w:color="000000"/>
              <w:right w:val="single" w:sz="8" w:space="0" w:color="000000"/>
            </w:tcBorders>
            <w:shd w:val="clear" w:color="auto" w:fill="auto"/>
          </w:tcPr>
          <w:p w14:paraId="3E24412D" w14:textId="77777777" w:rsidR="00132195" w:rsidRPr="00E83060" w:rsidRDefault="00132195" w:rsidP="003C3FBA">
            <w:pPr>
              <w:spacing w:after="0" w:line="240" w:lineRule="auto"/>
              <w:jc w:val="both"/>
              <w:rPr>
                <w:rFonts w:ascii="Times New Roman" w:hAnsi="Times New Roman"/>
                <w:color w:val="000000"/>
                <w:sz w:val="24"/>
                <w:szCs w:val="24"/>
              </w:rPr>
            </w:pPr>
          </w:p>
        </w:tc>
        <w:tc>
          <w:tcPr>
            <w:tcW w:w="552" w:type="dxa"/>
            <w:tcBorders>
              <w:top w:val="nil"/>
              <w:left w:val="nil"/>
              <w:bottom w:val="single" w:sz="8" w:space="0" w:color="000000"/>
              <w:right w:val="single" w:sz="8" w:space="0" w:color="000000"/>
            </w:tcBorders>
            <w:shd w:val="clear" w:color="auto" w:fill="auto"/>
          </w:tcPr>
          <w:p w14:paraId="0FE5277A" w14:textId="77777777" w:rsidR="00132195" w:rsidRPr="00E83060" w:rsidRDefault="00132195" w:rsidP="003C3FBA">
            <w:pPr>
              <w:spacing w:after="0" w:line="240" w:lineRule="auto"/>
              <w:jc w:val="both"/>
              <w:rPr>
                <w:rFonts w:ascii="Times New Roman" w:hAnsi="Times New Roman"/>
                <w:color w:val="000000"/>
                <w:sz w:val="24"/>
                <w:szCs w:val="24"/>
              </w:rPr>
            </w:pPr>
          </w:p>
        </w:tc>
        <w:tc>
          <w:tcPr>
            <w:tcW w:w="552" w:type="dxa"/>
            <w:tcBorders>
              <w:top w:val="nil"/>
              <w:left w:val="nil"/>
              <w:bottom w:val="single" w:sz="8" w:space="0" w:color="000000"/>
              <w:right w:val="single" w:sz="8" w:space="0" w:color="000000"/>
            </w:tcBorders>
            <w:shd w:val="clear" w:color="auto" w:fill="auto"/>
          </w:tcPr>
          <w:p w14:paraId="65283BC6" w14:textId="77777777" w:rsidR="00132195" w:rsidRPr="00E83060" w:rsidRDefault="00132195" w:rsidP="003C3FBA">
            <w:pPr>
              <w:spacing w:after="0" w:line="240" w:lineRule="auto"/>
              <w:jc w:val="both"/>
              <w:rPr>
                <w:rFonts w:ascii="Times New Roman" w:hAnsi="Times New Roman"/>
                <w:color w:val="000000"/>
                <w:sz w:val="24"/>
                <w:szCs w:val="24"/>
              </w:rPr>
            </w:pPr>
          </w:p>
        </w:tc>
        <w:tc>
          <w:tcPr>
            <w:tcW w:w="552" w:type="dxa"/>
            <w:tcBorders>
              <w:top w:val="nil"/>
              <w:left w:val="nil"/>
              <w:bottom w:val="single" w:sz="8" w:space="0" w:color="000000"/>
              <w:right w:val="single" w:sz="8" w:space="0" w:color="000000"/>
            </w:tcBorders>
            <w:shd w:val="clear" w:color="auto" w:fill="auto"/>
          </w:tcPr>
          <w:p w14:paraId="538A0D92" w14:textId="77777777" w:rsidR="00132195" w:rsidRPr="00E83060" w:rsidRDefault="00132195" w:rsidP="003C3FBA">
            <w:pPr>
              <w:spacing w:after="0" w:line="240" w:lineRule="auto"/>
              <w:jc w:val="both"/>
              <w:rPr>
                <w:rFonts w:ascii="Times New Roman" w:hAnsi="Times New Roman"/>
                <w:color w:val="000000"/>
                <w:sz w:val="24"/>
                <w:szCs w:val="24"/>
              </w:rPr>
            </w:pPr>
          </w:p>
        </w:tc>
        <w:tc>
          <w:tcPr>
            <w:tcW w:w="552" w:type="dxa"/>
            <w:tcBorders>
              <w:top w:val="nil"/>
              <w:left w:val="nil"/>
              <w:bottom w:val="single" w:sz="8" w:space="0" w:color="000000"/>
              <w:right w:val="single" w:sz="8" w:space="0" w:color="000000"/>
            </w:tcBorders>
            <w:shd w:val="clear" w:color="auto" w:fill="auto"/>
          </w:tcPr>
          <w:p w14:paraId="7237706E" w14:textId="77777777" w:rsidR="00132195" w:rsidRPr="00E83060" w:rsidRDefault="0013219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L</w:t>
            </w:r>
          </w:p>
        </w:tc>
        <w:tc>
          <w:tcPr>
            <w:tcW w:w="582" w:type="dxa"/>
            <w:tcBorders>
              <w:top w:val="nil"/>
              <w:left w:val="nil"/>
              <w:bottom w:val="single" w:sz="8" w:space="0" w:color="000000"/>
              <w:right w:val="single" w:sz="8" w:space="0" w:color="000000"/>
            </w:tcBorders>
            <w:shd w:val="clear" w:color="auto" w:fill="auto"/>
          </w:tcPr>
          <w:p w14:paraId="53E1165C" w14:textId="77777777" w:rsidR="00132195" w:rsidRPr="00E83060" w:rsidRDefault="0013219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L</w:t>
            </w:r>
          </w:p>
        </w:tc>
        <w:tc>
          <w:tcPr>
            <w:tcW w:w="582" w:type="dxa"/>
            <w:tcBorders>
              <w:top w:val="nil"/>
              <w:left w:val="nil"/>
              <w:bottom w:val="single" w:sz="8" w:space="0" w:color="000000"/>
              <w:right w:val="single" w:sz="8" w:space="0" w:color="000000"/>
            </w:tcBorders>
            <w:shd w:val="clear" w:color="auto" w:fill="auto"/>
          </w:tcPr>
          <w:p w14:paraId="7D239E8F" w14:textId="77777777" w:rsidR="00132195" w:rsidRPr="00E83060" w:rsidRDefault="00132195" w:rsidP="003C3FBA">
            <w:pPr>
              <w:spacing w:after="0" w:line="240" w:lineRule="auto"/>
              <w:jc w:val="both"/>
              <w:rPr>
                <w:rFonts w:ascii="Times New Roman" w:hAnsi="Times New Roman"/>
                <w:color w:val="000000"/>
                <w:sz w:val="24"/>
                <w:szCs w:val="24"/>
              </w:rPr>
            </w:pPr>
          </w:p>
        </w:tc>
        <w:tc>
          <w:tcPr>
            <w:tcW w:w="582" w:type="dxa"/>
            <w:tcBorders>
              <w:top w:val="nil"/>
              <w:left w:val="nil"/>
              <w:bottom w:val="single" w:sz="8" w:space="0" w:color="000000"/>
              <w:right w:val="single" w:sz="8" w:space="0" w:color="000000"/>
            </w:tcBorders>
            <w:shd w:val="clear" w:color="auto" w:fill="auto"/>
          </w:tcPr>
          <w:p w14:paraId="5A86DDAB" w14:textId="77777777" w:rsidR="00132195" w:rsidRPr="00E83060" w:rsidRDefault="00132195" w:rsidP="003C3FBA">
            <w:pPr>
              <w:spacing w:after="0" w:line="240" w:lineRule="auto"/>
              <w:jc w:val="both"/>
              <w:rPr>
                <w:rFonts w:ascii="Times New Roman" w:hAnsi="Times New Roman"/>
                <w:color w:val="000000"/>
                <w:sz w:val="24"/>
                <w:szCs w:val="24"/>
              </w:rPr>
            </w:pPr>
          </w:p>
        </w:tc>
        <w:tc>
          <w:tcPr>
            <w:tcW w:w="590" w:type="dxa"/>
            <w:tcBorders>
              <w:top w:val="nil"/>
              <w:left w:val="nil"/>
              <w:bottom w:val="single" w:sz="8" w:space="0" w:color="000000"/>
              <w:right w:val="single" w:sz="8" w:space="0" w:color="000000"/>
            </w:tcBorders>
            <w:shd w:val="clear" w:color="auto" w:fill="auto"/>
          </w:tcPr>
          <w:p w14:paraId="02F2BD92" w14:textId="77777777" w:rsidR="00132195" w:rsidRPr="00E83060" w:rsidRDefault="0013219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M</w:t>
            </w:r>
          </w:p>
        </w:tc>
        <w:tc>
          <w:tcPr>
            <w:tcW w:w="590" w:type="dxa"/>
            <w:tcBorders>
              <w:top w:val="nil"/>
              <w:left w:val="nil"/>
              <w:bottom w:val="single" w:sz="8" w:space="0" w:color="000000"/>
              <w:right w:val="single" w:sz="8" w:space="0" w:color="000000"/>
            </w:tcBorders>
            <w:shd w:val="clear" w:color="auto" w:fill="auto"/>
          </w:tcPr>
          <w:p w14:paraId="355F325A" w14:textId="77777777" w:rsidR="00132195" w:rsidRPr="00E83060" w:rsidRDefault="00132195" w:rsidP="003C3FBA">
            <w:pPr>
              <w:spacing w:after="0" w:line="240" w:lineRule="auto"/>
              <w:jc w:val="both"/>
              <w:rPr>
                <w:rFonts w:ascii="Times New Roman" w:hAnsi="Times New Roman"/>
                <w:color w:val="000000"/>
                <w:sz w:val="24"/>
                <w:szCs w:val="24"/>
              </w:rPr>
            </w:pPr>
          </w:p>
        </w:tc>
        <w:tc>
          <w:tcPr>
            <w:tcW w:w="590" w:type="dxa"/>
            <w:tcBorders>
              <w:top w:val="nil"/>
              <w:left w:val="nil"/>
              <w:bottom w:val="single" w:sz="8" w:space="0" w:color="000000"/>
              <w:right w:val="single" w:sz="8" w:space="0" w:color="000000"/>
            </w:tcBorders>
            <w:shd w:val="clear" w:color="auto" w:fill="auto"/>
            <w:hideMark/>
          </w:tcPr>
          <w:p w14:paraId="201B75E6" w14:textId="77777777" w:rsidR="00132195" w:rsidRPr="00E83060" w:rsidRDefault="00132195" w:rsidP="003C3FBA">
            <w:pPr>
              <w:spacing w:after="0" w:line="240" w:lineRule="auto"/>
              <w:jc w:val="both"/>
              <w:rPr>
                <w:rFonts w:ascii="Times New Roman" w:hAnsi="Times New Roman"/>
                <w:color w:val="000000"/>
                <w:sz w:val="24"/>
                <w:szCs w:val="24"/>
              </w:rPr>
            </w:pPr>
            <w:r w:rsidRPr="00E83060">
              <w:rPr>
                <w:rFonts w:ascii="Times New Roman" w:hAnsi="Times New Roman"/>
                <w:color w:val="000000"/>
                <w:sz w:val="24"/>
                <w:szCs w:val="24"/>
              </w:rPr>
              <w:t> </w:t>
            </w:r>
          </w:p>
        </w:tc>
      </w:tr>
    </w:tbl>
    <w:p w14:paraId="44EC5943" w14:textId="77777777" w:rsidR="00132195" w:rsidRPr="001F4D84" w:rsidRDefault="00132195" w:rsidP="00132195">
      <w:pPr>
        <w:pStyle w:val="ListParagraph"/>
        <w:suppressAutoHyphens w:val="0"/>
        <w:autoSpaceDE w:val="0"/>
        <w:autoSpaceDN w:val="0"/>
        <w:adjustRightInd w:val="0"/>
        <w:spacing w:after="0" w:line="240" w:lineRule="auto"/>
        <w:contextualSpacing/>
        <w:rPr>
          <w:rFonts w:ascii="Times New Roman" w:eastAsiaTheme="minorHAnsi" w:hAnsi="Times New Roman"/>
          <w:color w:val="000000"/>
          <w:lang w:val="en-US" w:eastAsia="en-US"/>
        </w:rPr>
      </w:pPr>
    </w:p>
    <w:p w14:paraId="3A2945EB" w14:textId="77777777" w:rsidR="00132195" w:rsidRPr="001F4D84" w:rsidRDefault="00132195" w:rsidP="00132195">
      <w:pPr>
        <w:pStyle w:val="ListParagraph"/>
        <w:numPr>
          <w:ilvl w:val="0"/>
          <w:numId w:val="5"/>
        </w:numPr>
        <w:suppressAutoHyphens w:val="0"/>
        <w:autoSpaceDE w:val="0"/>
        <w:autoSpaceDN w:val="0"/>
        <w:adjustRightInd w:val="0"/>
        <w:spacing w:after="0" w:line="240" w:lineRule="auto"/>
        <w:contextualSpacing/>
        <w:jc w:val="both"/>
        <w:rPr>
          <w:rFonts w:ascii="Times New Roman" w:eastAsiaTheme="minorHAnsi" w:hAnsi="Times New Roman"/>
          <w:b/>
          <w:bCs/>
          <w:iCs/>
          <w:sz w:val="24"/>
          <w:szCs w:val="24"/>
          <w:u w:val="single"/>
          <w:lang w:val="en-US" w:eastAsia="en-US" w:bidi="hi-IN"/>
        </w:rPr>
      </w:pPr>
      <w:r w:rsidRPr="001F4D84">
        <w:rPr>
          <w:rFonts w:ascii="Times New Roman" w:hAnsi="Times New Roman"/>
          <w:sz w:val="24"/>
          <w:szCs w:val="24"/>
        </w:rPr>
        <w:t>H = Highly Related; M = Medium  L = Low</w:t>
      </w:r>
    </w:p>
    <w:bookmarkEnd w:id="3"/>
    <w:p w14:paraId="5C6C1565" w14:textId="77777777" w:rsidR="00132195" w:rsidRPr="000D04AF" w:rsidRDefault="00132195" w:rsidP="00132195">
      <w:pPr>
        <w:suppressAutoHyphens w:val="0"/>
        <w:autoSpaceDE w:val="0"/>
        <w:autoSpaceDN w:val="0"/>
        <w:adjustRightInd w:val="0"/>
        <w:spacing w:after="0" w:line="240" w:lineRule="auto"/>
        <w:rPr>
          <w:rFonts w:ascii="Times New Roman" w:hAnsi="Times New Roman" w:cs="Times New Roman"/>
          <w:i w:val="0"/>
          <w:iCs w:val="0"/>
          <w:color w:val="000000"/>
          <w:sz w:val="24"/>
          <w:szCs w:val="24"/>
          <w:lang w:eastAsia="en-US" w:bidi="ar-SA"/>
        </w:rPr>
      </w:pPr>
    </w:p>
    <w:p w14:paraId="397DB968" w14:textId="77777777" w:rsidR="00132195" w:rsidRPr="00662D62" w:rsidRDefault="00132195" w:rsidP="00132195">
      <w:pPr>
        <w:suppressAutoHyphens w:val="0"/>
        <w:autoSpaceDE w:val="0"/>
        <w:autoSpaceDN w:val="0"/>
        <w:adjustRightInd w:val="0"/>
        <w:spacing w:after="0" w:line="240" w:lineRule="auto"/>
        <w:rPr>
          <w:rFonts w:ascii="Times New Roman" w:hAnsi="Times New Roman" w:cs="Times New Roman"/>
          <w:i w:val="0"/>
          <w:iCs w:val="0"/>
          <w:color w:val="000000"/>
          <w:sz w:val="24"/>
          <w:szCs w:val="24"/>
          <w:lang w:eastAsia="en-US" w:bidi="ar-SA"/>
        </w:rPr>
      </w:pPr>
      <w:r w:rsidRPr="00662D62">
        <w:rPr>
          <w:rFonts w:ascii="Times New Roman" w:hAnsi="Times New Roman" w:cs="Times New Roman"/>
          <w:b/>
          <w:bCs/>
          <w:i w:val="0"/>
          <w:iCs w:val="0"/>
          <w:color w:val="000000"/>
          <w:sz w:val="24"/>
          <w:szCs w:val="24"/>
          <w:lang w:eastAsia="en-US" w:bidi="ar-SA"/>
        </w:rPr>
        <w:t xml:space="preserve">TEXT BOOKS: </w:t>
      </w:r>
    </w:p>
    <w:p w14:paraId="273E8BF9" w14:textId="77777777" w:rsidR="00132195" w:rsidRPr="00662D62" w:rsidRDefault="00132195" w:rsidP="00132195">
      <w:pPr>
        <w:suppressAutoHyphens w:val="0"/>
        <w:autoSpaceDE w:val="0"/>
        <w:autoSpaceDN w:val="0"/>
        <w:adjustRightInd w:val="0"/>
        <w:spacing w:after="0" w:line="240" w:lineRule="auto"/>
        <w:rPr>
          <w:rFonts w:ascii="Times New Roman" w:hAnsi="Times New Roman" w:cs="Times New Roman"/>
          <w:i w:val="0"/>
          <w:iCs w:val="0"/>
          <w:color w:val="000000"/>
          <w:sz w:val="24"/>
          <w:szCs w:val="24"/>
          <w:lang w:eastAsia="en-US" w:bidi="ar-SA"/>
        </w:rPr>
      </w:pPr>
      <w:r w:rsidRPr="00662D62">
        <w:rPr>
          <w:rFonts w:ascii="Times New Roman" w:hAnsi="Times New Roman" w:cs="Times New Roman"/>
          <w:i w:val="0"/>
          <w:iCs w:val="0"/>
          <w:color w:val="000000"/>
          <w:sz w:val="24"/>
          <w:szCs w:val="24"/>
          <w:lang w:eastAsia="en-US" w:bidi="ar-SA"/>
        </w:rPr>
        <w:t xml:space="preserve">1. Swiderski, Frank and Syndex: “Threat Modeling”, 1st Edition, Microsoft Press, 2004. </w:t>
      </w:r>
    </w:p>
    <w:p w14:paraId="258C83FC" w14:textId="77777777" w:rsidR="00132195" w:rsidRPr="00662D62" w:rsidRDefault="00132195" w:rsidP="00132195">
      <w:pPr>
        <w:suppressAutoHyphens w:val="0"/>
        <w:autoSpaceDE w:val="0"/>
        <w:autoSpaceDN w:val="0"/>
        <w:adjustRightInd w:val="0"/>
        <w:spacing w:after="0" w:line="240" w:lineRule="auto"/>
        <w:rPr>
          <w:rFonts w:ascii="Times New Roman" w:hAnsi="Times New Roman" w:cs="Times New Roman"/>
          <w:i w:val="0"/>
          <w:iCs w:val="0"/>
          <w:color w:val="000000"/>
          <w:sz w:val="24"/>
          <w:szCs w:val="24"/>
          <w:lang w:eastAsia="en-US" w:bidi="ar-SA"/>
        </w:rPr>
      </w:pPr>
      <w:r w:rsidRPr="00662D62">
        <w:rPr>
          <w:rFonts w:ascii="Times New Roman" w:hAnsi="Times New Roman" w:cs="Times New Roman"/>
          <w:i w:val="0"/>
          <w:iCs w:val="0"/>
          <w:color w:val="000000"/>
          <w:sz w:val="24"/>
          <w:szCs w:val="24"/>
          <w:lang w:eastAsia="en-US" w:bidi="ar-SA"/>
        </w:rPr>
        <w:t xml:space="preserve">2. Joseph M Kizza: “Computer Network Security”, 1st Edition, Springer, 2010. </w:t>
      </w:r>
    </w:p>
    <w:p w14:paraId="1AB01AB0" w14:textId="77777777" w:rsidR="00132195" w:rsidRPr="00662D62" w:rsidRDefault="00132195" w:rsidP="00132195">
      <w:pPr>
        <w:suppressAutoHyphens w:val="0"/>
        <w:autoSpaceDE w:val="0"/>
        <w:autoSpaceDN w:val="0"/>
        <w:adjustRightInd w:val="0"/>
        <w:spacing w:after="0" w:line="240" w:lineRule="auto"/>
        <w:rPr>
          <w:rFonts w:ascii="Times New Roman" w:hAnsi="Times New Roman" w:cs="Times New Roman"/>
          <w:i w:val="0"/>
          <w:iCs w:val="0"/>
          <w:color w:val="000000"/>
          <w:sz w:val="24"/>
          <w:szCs w:val="24"/>
          <w:lang w:eastAsia="en-US" w:bidi="ar-SA"/>
        </w:rPr>
      </w:pPr>
      <w:r w:rsidRPr="00662D62">
        <w:rPr>
          <w:rFonts w:ascii="Times New Roman" w:hAnsi="Times New Roman" w:cs="Times New Roman"/>
          <w:i w:val="0"/>
          <w:iCs w:val="0"/>
          <w:color w:val="000000"/>
          <w:sz w:val="24"/>
          <w:szCs w:val="24"/>
          <w:lang w:eastAsia="en-US" w:bidi="ar-SA"/>
        </w:rPr>
        <w:t xml:space="preserve">3. William Stallings and Lawrie Brown: “Computer Security: Principles and Practice”, 2nd Edition Prentice Hall, 2008. </w:t>
      </w:r>
    </w:p>
    <w:p w14:paraId="70FC97FE" w14:textId="77777777" w:rsidR="00132195" w:rsidRPr="00662D62" w:rsidRDefault="00132195" w:rsidP="00132195">
      <w:pPr>
        <w:suppressAutoHyphens w:val="0"/>
        <w:autoSpaceDE w:val="0"/>
        <w:autoSpaceDN w:val="0"/>
        <w:adjustRightInd w:val="0"/>
        <w:spacing w:after="0" w:line="240" w:lineRule="auto"/>
        <w:rPr>
          <w:rFonts w:ascii="Times New Roman" w:hAnsi="Times New Roman" w:cs="Times New Roman"/>
          <w:i w:val="0"/>
          <w:iCs w:val="0"/>
          <w:color w:val="000000"/>
          <w:sz w:val="24"/>
          <w:szCs w:val="24"/>
          <w:lang w:eastAsia="en-US" w:bidi="ar-SA"/>
        </w:rPr>
      </w:pPr>
    </w:p>
    <w:p w14:paraId="255FE51C" w14:textId="77777777" w:rsidR="00132195" w:rsidRPr="00662D62" w:rsidRDefault="00132195" w:rsidP="00132195">
      <w:pPr>
        <w:tabs>
          <w:tab w:val="left" w:pos="3690"/>
        </w:tabs>
        <w:suppressAutoHyphens w:val="0"/>
        <w:autoSpaceDE w:val="0"/>
        <w:autoSpaceDN w:val="0"/>
        <w:adjustRightInd w:val="0"/>
        <w:spacing w:after="0" w:line="240" w:lineRule="auto"/>
        <w:rPr>
          <w:rFonts w:ascii="Times New Roman" w:hAnsi="Times New Roman" w:cs="Times New Roman"/>
          <w:i w:val="0"/>
          <w:iCs w:val="0"/>
          <w:color w:val="000000"/>
          <w:sz w:val="24"/>
          <w:szCs w:val="24"/>
          <w:lang w:eastAsia="en-US" w:bidi="ar-SA"/>
        </w:rPr>
      </w:pPr>
      <w:r w:rsidRPr="00662D62">
        <w:rPr>
          <w:rFonts w:ascii="Times New Roman" w:hAnsi="Times New Roman" w:cs="Times New Roman"/>
          <w:b/>
          <w:bCs/>
          <w:i w:val="0"/>
          <w:iCs w:val="0"/>
          <w:color w:val="000000"/>
          <w:sz w:val="24"/>
          <w:szCs w:val="24"/>
          <w:lang w:eastAsia="en-US" w:bidi="ar-SA"/>
        </w:rPr>
        <w:t xml:space="preserve">REFERENCES: </w:t>
      </w:r>
      <w:r>
        <w:rPr>
          <w:rFonts w:ascii="Times New Roman" w:hAnsi="Times New Roman" w:cs="Times New Roman"/>
          <w:b/>
          <w:bCs/>
          <w:i w:val="0"/>
          <w:iCs w:val="0"/>
          <w:color w:val="000000"/>
          <w:sz w:val="24"/>
          <w:szCs w:val="24"/>
          <w:lang w:eastAsia="en-US" w:bidi="ar-SA"/>
        </w:rPr>
        <w:tab/>
      </w:r>
    </w:p>
    <w:p w14:paraId="6AE52422" w14:textId="77777777" w:rsidR="00132195" w:rsidRPr="00662D62" w:rsidRDefault="00132195" w:rsidP="00132195">
      <w:pPr>
        <w:suppressAutoHyphens w:val="0"/>
        <w:autoSpaceDE w:val="0"/>
        <w:autoSpaceDN w:val="0"/>
        <w:adjustRightInd w:val="0"/>
        <w:spacing w:after="47" w:line="240" w:lineRule="auto"/>
        <w:rPr>
          <w:rFonts w:ascii="Times New Roman" w:hAnsi="Times New Roman" w:cs="Times New Roman"/>
          <w:i w:val="0"/>
          <w:iCs w:val="0"/>
          <w:color w:val="000000"/>
          <w:sz w:val="24"/>
          <w:szCs w:val="24"/>
          <w:lang w:eastAsia="en-US" w:bidi="ar-SA"/>
        </w:rPr>
      </w:pPr>
      <w:r w:rsidRPr="00662D62">
        <w:rPr>
          <w:rFonts w:ascii="Times New Roman" w:hAnsi="Times New Roman" w:cs="Times New Roman"/>
          <w:i w:val="0"/>
          <w:iCs w:val="0"/>
          <w:color w:val="000000"/>
          <w:sz w:val="24"/>
          <w:szCs w:val="24"/>
          <w:lang w:eastAsia="en-US" w:bidi="ar-SA"/>
        </w:rPr>
        <w:t xml:space="preserve">1. Lawrence J Fennelly : “Handbook of Loss Prevention and Crime Prevention” 5th Edition, Butterworth-Heinemann,2012. </w:t>
      </w:r>
    </w:p>
    <w:p w14:paraId="73A818B2" w14:textId="77777777" w:rsidR="00132195" w:rsidRPr="00662D62" w:rsidRDefault="00132195" w:rsidP="00132195">
      <w:pPr>
        <w:suppressAutoHyphens w:val="0"/>
        <w:autoSpaceDE w:val="0"/>
        <w:autoSpaceDN w:val="0"/>
        <w:adjustRightInd w:val="0"/>
        <w:spacing w:after="47" w:line="240" w:lineRule="auto"/>
        <w:rPr>
          <w:rFonts w:ascii="Times New Roman" w:hAnsi="Times New Roman" w:cs="Times New Roman"/>
          <w:i w:val="0"/>
          <w:iCs w:val="0"/>
          <w:color w:val="000000"/>
          <w:sz w:val="24"/>
          <w:szCs w:val="24"/>
          <w:lang w:eastAsia="en-US" w:bidi="ar-SA"/>
        </w:rPr>
      </w:pPr>
      <w:r w:rsidRPr="00662D62">
        <w:rPr>
          <w:rFonts w:ascii="Times New Roman" w:hAnsi="Times New Roman" w:cs="Times New Roman"/>
          <w:i w:val="0"/>
          <w:iCs w:val="0"/>
          <w:color w:val="000000"/>
          <w:sz w:val="24"/>
          <w:szCs w:val="24"/>
          <w:lang w:eastAsia="en-US" w:bidi="ar-SA"/>
        </w:rPr>
        <w:t xml:space="preserve">2. Tipton Ruthbe Rg : “Handbook of Information Security Management”, 6th Edition, Auerbach Publications,2010. </w:t>
      </w:r>
    </w:p>
    <w:p w14:paraId="12C857AF" w14:textId="77777777" w:rsidR="00132195" w:rsidRPr="00662D62" w:rsidRDefault="00132195" w:rsidP="00132195">
      <w:pPr>
        <w:suppressAutoHyphens w:val="0"/>
        <w:autoSpaceDE w:val="0"/>
        <w:autoSpaceDN w:val="0"/>
        <w:adjustRightInd w:val="0"/>
        <w:spacing w:after="0" w:line="240" w:lineRule="auto"/>
        <w:rPr>
          <w:rFonts w:ascii="Times New Roman" w:hAnsi="Times New Roman" w:cs="Times New Roman"/>
          <w:i w:val="0"/>
          <w:iCs w:val="0"/>
          <w:color w:val="000000"/>
          <w:sz w:val="24"/>
          <w:szCs w:val="24"/>
          <w:lang w:eastAsia="en-US" w:bidi="ar-SA"/>
        </w:rPr>
      </w:pPr>
      <w:r w:rsidRPr="00662D62">
        <w:rPr>
          <w:rFonts w:ascii="Times New Roman" w:hAnsi="Times New Roman" w:cs="Times New Roman"/>
          <w:i w:val="0"/>
          <w:iCs w:val="0"/>
          <w:color w:val="000000"/>
          <w:sz w:val="24"/>
          <w:szCs w:val="24"/>
          <w:lang w:eastAsia="en-US" w:bidi="ar-SA"/>
        </w:rPr>
        <w:t xml:space="preserve">3. Mark Egan : “The Executive Guide to Information Security” , 1st Edition, Addison-Wesley Professional,2004. </w:t>
      </w:r>
    </w:p>
    <w:p w14:paraId="790F1118" w14:textId="77777777" w:rsidR="00C14C99" w:rsidRDefault="00C14C99" w:rsidP="000F6555">
      <w:pPr>
        <w:suppressAutoHyphens w:val="0"/>
        <w:spacing w:after="0" w:line="240" w:lineRule="auto"/>
      </w:pPr>
    </w:p>
    <w:p w14:paraId="3ED02705" w14:textId="77777777" w:rsidR="00C14C99" w:rsidRDefault="00C14C99" w:rsidP="000F6555">
      <w:pPr>
        <w:suppressAutoHyphens w:val="0"/>
        <w:spacing w:after="0" w:line="240" w:lineRule="auto"/>
      </w:pPr>
    </w:p>
    <w:p w14:paraId="0C1186AE" w14:textId="77777777" w:rsidR="00C14C99" w:rsidRDefault="00C14C99" w:rsidP="000F6555">
      <w:pPr>
        <w:suppressAutoHyphens w:val="0"/>
        <w:spacing w:after="0" w:line="240" w:lineRule="auto"/>
      </w:pPr>
    </w:p>
    <w:p w14:paraId="1D4E75BE" w14:textId="77777777" w:rsidR="00C14C99" w:rsidRDefault="00C14C99" w:rsidP="000F6555">
      <w:pPr>
        <w:suppressAutoHyphens w:val="0"/>
        <w:spacing w:after="0" w:line="240" w:lineRule="auto"/>
      </w:pPr>
    </w:p>
    <w:p w14:paraId="5024B2D6" w14:textId="77777777" w:rsidR="00C14C99" w:rsidRDefault="00C14C99" w:rsidP="000F6555">
      <w:pPr>
        <w:suppressAutoHyphens w:val="0"/>
        <w:spacing w:after="0" w:line="240" w:lineRule="auto"/>
      </w:pPr>
    </w:p>
    <w:p w14:paraId="75FAF908" w14:textId="77777777" w:rsidR="00C14C99" w:rsidRDefault="00C14C99" w:rsidP="000F6555">
      <w:pPr>
        <w:suppressAutoHyphens w:val="0"/>
        <w:spacing w:after="0" w:line="240" w:lineRule="auto"/>
      </w:pPr>
    </w:p>
    <w:p w14:paraId="3E7462EC" w14:textId="77777777" w:rsidR="00C14C99" w:rsidRDefault="00C14C99" w:rsidP="000F6555">
      <w:pPr>
        <w:suppressAutoHyphens w:val="0"/>
        <w:spacing w:after="0" w:line="240" w:lineRule="auto"/>
      </w:pPr>
    </w:p>
    <w:p w14:paraId="351C0224" w14:textId="77777777" w:rsidR="00C14C99" w:rsidRDefault="00C14C99" w:rsidP="000F6555">
      <w:pPr>
        <w:suppressAutoHyphens w:val="0"/>
        <w:spacing w:after="0" w:line="240" w:lineRule="auto"/>
      </w:pPr>
    </w:p>
    <w:p w14:paraId="00742F7A" w14:textId="77777777" w:rsidR="00C14C99" w:rsidRDefault="00C14C99" w:rsidP="000F6555">
      <w:pPr>
        <w:suppressAutoHyphens w:val="0"/>
        <w:spacing w:after="0" w:line="240" w:lineRule="auto"/>
      </w:pPr>
    </w:p>
    <w:p w14:paraId="3F083766" w14:textId="2CFC87BD" w:rsidR="00132195" w:rsidRDefault="00132195">
      <w:pPr>
        <w:suppressAutoHyphens w:val="0"/>
        <w:spacing w:after="160" w:line="259" w:lineRule="auto"/>
      </w:pPr>
      <w:r>
        <w:br w:type="page"/>
      </w:r>
    </w:p>
    <w:p w14:paraId="5F85C6E5" w14:textId="77777777" w:rsidR="00C14C99" w:rsidRPr="00C14C99" w:rsidRDefault="00C14C99" w:rsidP="00C14C99">
      <w:pPr>
        <w:suppressAutoHyphens w:val="0"/>
        <w:spacing w:after="160" w:line="259" w:lineRule="auto"/>
        <w:rPr>
          <w:rFonts w:ascii="Times New Roman" w:hAnsi="Times New Roman" w:cs="Times New Roman"/>
          <w:b/>
          <w:i w:val="0"/>
          <w:sz w:val="28"/>
          <w:szCs w:val="28"/>
        </w:rPr>
      </w:pPr>
      <w:r w:rsidRPr="00C14C99">
        <w:rPr>
          <w:rFonts w:ascii="Times New Roman" w:hAnsi="Times New Roman" w:cs="Times New Roman"/>
          <w:b/>
          <w:i w:val="0"/>
          <w:sz w:val="28"/>
          <w:szCs w:val="28"/>
        </w:rPr>
        <w:lastRenderedPageBreak/>
        <w:t>Cyber Security</w:t>
      </w:r>
    </w:p>
    <w:p w14:paraId="2A2C349B" w14:textId="0CA732CB" w:rsidR="00C14C99" w:rsidRDefault="00C14C99" w:rsidP="00C14C99">
      <w:pPr>
        <w:suppressAutoHyphens w:val="0"/>
        <w:spacing w:after="160" w:line="259" w:lineRule="auto"/>
        <w:rPr>
          <w:rFonts w:ascii="Times New Roman" w:hAnsi="Times New Roman" w:cs="Times New Roman"/>
          <w:b/>
          <w:i w:val="0"/>
          <w:sz w:val="28"/>
          <w:szCs w:val="28"/>
        </w:rPr>
      </w:pPr>
      <w:r w:rsidRPr="00C14C99">
        <w:rPr>
          <w:rFonts w:ascii="Times New Roman" w:hAnsi="Times New Roman" w:cs="Times New Roman"/>
          <w:b/>
          <w:i w:val="0"/>
          <w:sz w:val="28"/>
          <w:szCs w:val="28"/>
        </w:rPr>
        <w:t xml:space="preserve">Program Elective </w:t>
      </w:r>
      <w:r w:rsidR="00132195">
        <w:rPr>
          <w:rFonts w:ascii="Times New Roman" w:hAnsi="Times New Roman" w:cs="Times New Roman"/>
          <w:b/>
          <w:i w:val="0"/>
          <w:sz w:val="28"/>
          <w:szCs w:val="28"/>
        </w:rPr>
        <w:t>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426"/>
        <w:gridCol w:w="5192"/>
        <w:gridCol w:w="1506"/>
      </w:tblGrid>
      <w:tr w:rsidR="000F6555" w:rsidRPr="00607523" w14:paraId="476E8D88" w14:textId="77777777" w:rsidTr="00C14C99">
        <w:trPr>
          <w:cantSplit/>
        </w:trPr>
        <w:tc>
          <w:tcPr>
            <w:tcW w:w="2426" w:type="dxa"/>
            <w:shd w:val="clear" w:color="auto" w:fill="auto"/>
            <w:tcMar>
              <w:top w:w="0" w:type="dxa"/>
              <w:left w:w="108" w:type="dxa"/>
              <w:bottom w:w="0" w:type="dxa"/>
              <w:right w:w="108" w:type="dxa"/>
            </w:tcMar>
          </w:tcPr>
          <w:p w14:paraId="7EF40DA8" w14:textId="77777777" w:rsidR="000F6555" w:rsidRPr="008E6651" w:rsidRDefault="000F6555" w:rsidP="003C3FBA">
            <w:pPr>
              <w:tabs>
                <w:tab w:val="left" w:pos="720"/>
              </w:tabs>
              <w:spacing w:after="0" w:line="100" w:lineRule="atLeast"/>
              <w:rPr>
                <w:rFonts w:ascii="Times New Roman" w:hAnsi="Times New Roman" w:cs="Times New Roman"/>
                <w:b/>
                <w:bCs/>
                <w:i w:val="0"/>
                <w:color w:val="000000" w:themeColor="text1"/>
                <w:sz w:val="24"/>
                <w:szCs w:val="24"/>
              </w:rPr>
            </w:pPr>
            <w:r w:rsidRPr="008E6651">
              <w:rPr>
                <w:rFonts w:ascii="Times New Roman" w:hAnsi="Times New Roman" w:cs="Times New Roman"/>
                <w:b/>
                <w:bCs/>
                <w:i w:val="0"/>
                <w:color w:val="000000" w:themeColor="text1"/>
                <w:sz w:val="24"/>
                <w:szCs w:val="24"/>
              </w:rPr>
              <w:t>MCO 058B</w:t>
            </w:r>
          </w:p>
        </w:tc>
        <w:tc>
          <w:tcPr>
            <w:tcW w:w="5192" w:type="dxa"/>
            <w:shd w:val="clear" w:color="auto" w:fill="auto"/>
            <w:tcMar>
              <w:top w:w="0" w:type="dxa"/>
              <w:left w:w="108" w:type="dxa"/>
              <w:bottom w:w="0" w:type="dxa"/>
              <w:right w:w="108" w:type="dxa"/>
            </w:tcMar>
          </w:tcPr>
          <w:p w14:paraId="73BCDF90" w14:textId="77777777" w:rsidR="000F6555" w:rsidRPr="008E6651" w:rsidRDefault="000F6555" w:rsidP="003C3FBA">
            <w:pPr>
              <w:tabs>
                <w:tab w:val="left" w:pos="720"/>
              </w:tabs>
              <w:spacing w:after="0" w:line="100" w:lineRule="atLeast"/>
              <w:jc w:val="center"/>
              <w:rPr>
                <w:rFonts w:ascii="Times New Roman" w:hAnsi="Times New Roman" w:cs="Times New Roman"/>
                <w:b/>
                <w:bCs/>
                <w:i w:val="0"/>
                <w:color w:val="000000" w:themeColor="text1"/>
                <w:sz w:val="24"/>
                <w:szCs w:val="24"/>
              </w:rPr>
            </w:pPr>
            <w:r w:rsidRPr="008E6651">
              <w:rPr>
                <w:rFonts w:ascii="Times New Roman" w:hAnsi="Times New Roman" w:cs="Times New Roman"/>
                <w:b/>
                <w:bCs/>
                <w:i w:val="0"/>
                <w:sz w:val="24"/>
                <w:szCs w:val="24"/>
              </w:rPr>
              <w:t>Cyber Laws And Security Policies</w:t>
            </w:r>
          </w:p>
        </w:tc>
        <w:tc>
          <w:tcPr>
            <w:tcW w:w="1506" w:type="dxa"/>
            <w:shd w:val="clear" w:color="auto" w:fill="auto"/>
            <w:tcMar>
              <w:top w:w="0" w:type="dxa"/>
              <w:left w:w="108" w:type="dxa"/>
              <w:bottom w:w="0" w:type="dxa"/>
              <w:right w:w="108" w:type="dxa"/>
            </w:tcMar>
          </w:tcPr>
          <w:p w14:paraId="2FD98921" w14:textId="77777777" w:rsidR="000F6555" w:rsidRPr="008E6651" w:rsidRDefault="000F6555" w:rsidP="003C3FBA">
            <w:pPr>
              <w:tabs>
                <w:tab w:val="left" w:pos="720"/>
              </w:tabs>
              <w:spacing w:after="0" w:line="100" w:lineRule="atLeast"/>
              <w:rPr>
                <w:rFonts w:ascii="Times New Roman" w:hAnsi="Times New Roman" w:cs="Times New Roman"/>
                <w:b/>
                <w:bCs/>
                <w:i w:val="0"/>
                <w:color w:val="000000" w:themeColor="text1"/>
                <w:sz w:val="24"/>
                <w:szCs w:val="24"/>
              </w:rPr>
            </w:pPr>
            <w:r w:rsidRPr="008E6651">
              <w:rPr>
                <w:rFonts w:ascii="Times New Roman" w:hAnsi="Times New Roman" w:cs="Times New Roman"/>
                <w:b/>
                <w:bCs/>
                <w:i w:val="0"/>
                <w:color w:val="000000" w:themeColor="text1"/>
                <w:sz w:val="24"/>
                <w:szCs w:val="24"/>
              </w:rPr>
              <w:t>3-0-0</w:t>
            </w:r>
          </w:p>
        </w:tc>
      </w:tr>
    </w:tbl>
    <w:p w14:paraId="77386C60" w14:textId="77777777" w:rsidR="000F6555" w:rsidRDefault="000F6555" w:rsidP="000F6555">
      <w:pPr>
        <w:tabs>
          <w:tab w:val="left" w:pos="720"/>
        </w:tabs>
        <w:spacing w:before="280" w:after="280" w:line="100" w:lineRule="atLeast"/>
        <w:rPr>
          <w:rFonts w:ascii="Times New Roman" w:hAnsi="Times New Roman" w:cs="Times New Roman"/>
          <w:b/>
          <w:i w:val="0"/>
          <w:color w:val="000000" w:themeColor="text1"/>
          <w:sz w:val="24"/>
          <w:szCs w:val="24"/>
          <w:lang w:eastAsia="en-IN"/>
        </w:rPr>
      </w:pPr>
      <w:r w:rsidRPr="00914CD2">
        <w:rPr>
          <w:rFonts w:ascii="Times New Roman" w:hAnsi="Times New Roman" w:cs="Times New Roman"/>
          <w:b/>
          <w:i w:val="0"/>
          <w:color w:val="000000" w:themeColor="text1"/>
          <w:sz w:val="24"/>
          <w:szCs w:val="24"/>
          <w:lang w:eastAsia="en-IN"/>
        </w:rPr>
        <w:t>Course Objective</w:t>
      </w:r>
      <w:r>
        <w:rPr>
          <w:rFonts w:ascii="Times New Roman" w:hAnsi="Times New Roman" w:cs="Times New Roman"/>
          <w:b/>
          <w:i w:val="0"/>
          <w:color w:val="000000" w:themeColor="text1"/>
          <w:sz w:val="24"/>
          <w:szCs w:val="24"/>
          <w:lang w:eastAsia="en-IN"/>
        </w:rPr>
        <w:t>:</w:t>
      </w:r>
    </w:p>
    <w:p w14:paraId="4AA29423" w14:textId="77777777" w:rsidR="000F6555" w:rsidRDefault="000F6555" w:rsidP="00665466">
      <w:pPr>
        <w:pStyle w:val="ListParagraph"/>
        <w:numPr>
          <w:ilvl w:val="0"/>
          <w:numId w:val="24"/>
        </w:numPr>
        <w:tabs>
          <w:tab w:val="left" w:pos="720"/>
        </w:tabs>
        <w:spacing w:after="0" w:line="240" w:lineRule="auto"/>
        <w:rPr>
          <w:rFonts w:ascii="Times New Roman" w:hAnsi="Times New Roman" w:cs="Times New Roman"/>
          <w:bCs/>
          <w:color w:val="000000" w:themeColor="text1"/>
          <w:sz w:val="24"/>
          <w:szCs w:val="24"/>
          <w:lang w:eastAsia="en-IN"/>
        </w:rPr>
      </w:pPr>
      <w:r w:rsidRPr="00805BA8">
        <w:rPr>
          <w:rFonts w:ascii="Times New Roman" w:hAnsi="Times New Roman" w:cs="Times New Roman"/>
          <w:bCs/>
          <w:color w:val="000000" w:themeColor="text1"/>
          <w:sz w:val="24"/>
          <w:szCs w:val="24"/>
          <w:lang w:eastAsia="en-IN"/>
        </w:rPr>
        <w:t xml:space="preserve">To introduce the various cyber laws and </w:t>
      </w:r>
      <w:r>
        <w:rPr>
          <w:rFonts w:ascii="Times New Roman" w:hAnsi="Times New Roman" w:cs="Times New Roman"/>
          <w:bCs/>
          <w:color w:val="000000" w:themeColor="text1"/>
          <w:sz w:val="24"/>
          <w:szCs w:val="24"/>
          <w:lang w:eastAsia="en-IN"/>
        </w:rPr>
        <w:t xml:space="preserve">their </w:t>
      </w:r>
      <w:r w:rsidRPr="00805BA8">
        <w:rPr>
          <w:rFonts w:ascii="Times New Roman" w:hAnsi="Times New Roman" w:cs="Times New Roman"/>
          <w:bCs/>
          <w:color w:val="000000" w:themeColor="text1"/>
          <w:sz w:val="24"/>
          <w:szCs w:val="24"/>
          <w:lang w:eastAsia="en-IN"/>
        </w:rPr>
        <w:t>legal perspective.</w:t>
      </w:r>
    </w:p>
    <w:p w14:paraId="5A19E6E5" w14:textId="77777777" w:rsidR="000F6555" w:rsidRDefault="000F6555" w:rsidP="00665466">
      <w:pPr>
        <w:pStyle w:val="ListParagraph"/>
        <w:numPr>
          <w:ilvl w:val="0"/>
          <w:numId w:val="24"/>
        </w:numPr>
        <w:tabs>
          <w:tab w:val="left" w:pos="720"/>
        </w:tabs>
        <w:spacing w:after="0" w:line="240" w:lineRule="auto"/>
        <w:rPr>
          <w:rFonts w:ascii="Times New Roman" w:hAnsi="Times New Roman" w:cs="Times New Roman"/>
          <w:bCs/>
          <w:color w:val="000000" w:themeColor="text1"/>
          <w:sz w:val="24"/>
          <w:szCs w:val="24"/>
          <w:lang w:eastAsia="en-IN"/>
        </w:rPr>
      </w:pPr>
      <w:r>
        <w:rPr>
          <w:rFonts w:ascii="Times New Roman" w:hAnsi="Times New Roman" w:cs="Times New Roman"/>
          <w:bCs/>
          <w:color w:val="000000" w:themeColor="text1"/>
          <w:sz w:val="24"/>
          <w:szCs w:val="24"/>
          <w:lang w:eastAsia="en-IN"/>
        </w:rPr>
        <w:t>To get familiarize with various Act related to information technology.</w:t>
      </w:r>
    </w:p>
    <w:p w14:paraId="2EBBB36A" w14:textId="77777777" w:rsidR="000F6555" w:rsidRDefault="000F6555" w:rsidP="00665466">
      <w:pPr>
        <w:pStyle w:val="ListParagraph"/>
        <w:numPr>
          <w:ilvl w:val="0"/>
          <w:numId w:val="24"/>
        </w:numPr>
        <w:tabs>
          <w:tab w:val="left" w:pos="720"/>
        </w:tabs>
        <w:spacing w:after="0" w:line="240" w:lineRule="auto"/>
        <w:rPr>
          <w:rFonts w:ascii="Times New Roman" w:hAnsi="Times New Roman" w:cs="Times New Roman"/>
          <w:bCs/>
          <w:color w:val="000000" w:themeColor="text1"/>
          <w:sz w:val="24"/>
          <w:szCs w:val="24"/>
          <w:lang w:eastAsia="en-IN"/>
        </w:rPr>
      </w:pPr>
      <w:r>
        <w:rPr>
          <w:rFonts w:ascii="Times New Roman" w:hAnsi="Times New Roman" w:cs="Times New Roman"/>
          <w:bCs/>
          <w:color w:val="000000" w:themeColor="text1"/>
          <w:sz w:val="24"/>
          <w:szCs w:val="24"/>
          <w:lang w:eastAsia="en-IN"/>
        </w:rPr>
        <w:t>To aware the students with e business and legal issues.</w:t>
      </w:r>
    </w:p>
    <w:p w14:paraId="71DEA346" w14:textId="77777777" w:rsidR="000F6555" w:rsidRDefault="000F6555" w:rsidP="00665466">
      <w:pPr>
        <w:pStyle w:val="ListParagraph"/>
        <w:numPr>
          <w:ilvl w:val="0"/>
          <w:numId w:val="24"/>
        </w:numPr>
        <w:tabs>
          <w:tab w:val="left" w:pos="720"/>
        </w:tabs>
        <w:spacing w:after="0" w:line="240" w:lineRule="auto"/>
        <w:rPr>
          <w:rFonts w:ascii="Times New Roman" w:hAnsi="Times New Roman" w:cs="Times New Roman"/>
          <w:bCs/>
          <w:color w:val="000000" w:themeColor="text1"/>
          <w:sz w:val="24"/>
          <w:szCs w:val="24"/>
          <w:lang w:eastAsia="en-IN"/>
        </w:rPr>
      </w:pPr>
      <w:r>
        <w:rPr>
          <w:rFonts w:ascii="Times New Roman" w:hAnsi="Times New Roman" w:cs="Times New Roman"/>
          <w:bCs/>
          <w:color w:val="000000" w:themeColor="text1"/>
          <w:sz w:val="24"/>
          <w:szCs w:val="24"/>
          <w:lang w:eastAsia="en-IN"/>
        </w:rPr>
        <w:t>To introduce the cyber ethics in various fields.</w:t>
      </w:r>
    </w:p>
    <w:p w14:paraId="052AB65C" w14:textId="77777777" w:rsidR="000F6555" w:rsidRPr="00805BA8" w:rsidRDefault="000F6555" w:rsidP="00665466">
      <w:pPr>
        <w:pStyle w:val="ListParagraph"/>
        <w:numPr>
          <w:ilvl w:val="0"/>
          <w:numId w:val="24"/>
        </w:numPr>
        <w:tabs>
          <w:tab w:val="left" w:pos="720"/>
        </w:tabs>
        <w:spacing w:after="0" w:line="240" w:lineRule="auto"/>
        <w:rPr>
          <w:rFonts w:ascii="Times New Roman" w:hAnsi="Times New Roman" w:cs="Times New Roman"/>
          <w:bCs/>
          <w:color w:val="000000" w:themeColor="text1"/>
          <w:sz w:val="24"/>
          <w:szCs w:val="24"/>
          <w:lang w:eastAsia="en-IN"/>
        </w:rPr>
      </w:pPr>
      <w:r>
        <w:rPr>
          <w:rFonts w:ascii="Times New Roman" w:hAnsi="Times New Roman" w:cs="Times New Roman"/>
          <w:bCs/>
          <w:color w:val="000000" w:themeColor="text1"/>
          <w:sz w:val="24"/>
          <w:szCs w:val="24"/>
          <w:lang w:eastAsia="en-IN"/>
        </w:rPr>
        <w:t>To provide practical exposure on cyber crime.</w:t>
      </w:r>
    </w:p>
    <w:p w14:paraId="52A299B3" w14:textId="77777777" w:rsidR="000F6555" w:rsidRPr="00914CD2" w:rsidRDefault="000F6555" w:rsidP="000F6555">
      <w:pPr>
        <w:tabs>
          <w:tab w:val="left" w:pos="720"/>
        </w:tabs>
        <w:spacing w:after="0" w:line="100" w:lineRule="atLeast"/>
        <w:ind w:left="720"/>
        <w:rPr>
          <w:rFonts w:ascii="Times New Roman" w:hAnsi="Times New Roman" w:cs="Times New Roman"/>
          <w:i w:val="0"/>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568"/>
        <w:gridCol w:w="7782"/>
      </w:tblGrid>
      <w:tr w:rsidR="000F6555" w:rsidRPr="00914CD2" w14:paraId="3B2AEED9" w14:textId="77777777" w:rsidTr="003C3FBA">
        <w:trPr>
          <w:cantSplit/>
          <w:trHeight w:val="432"/>
        </w:trPr>
        <w:tc>
          <w:tcPr>
            <w:tcW w:w="1604" w:type="dxa"/>
            <w:shd w:val="clear" w:color="auto" w:fill="auto"/>
            <w:tcMar>
              <w:top w:w="0" w:type="dxa"/>
              <w:left w:w="108" w:type="dxa"/>
              <w:bottom w:w="0" w:type="dxa"/>
              <w:right w:w="108" w:type="dxa"/>
            </w:tcMar>
            <w:vAlign w:val="center"/>
          </w:tcPr>
          <w:p w14:paraId="42EF3D4C" w14:textId="4BF00792" w:rsidR="000F6555" w:rsidRPr="008E6651" w:rsidRDefault="00C14C99" w:rsidP="003C3FBA">
            <w:pPr>
              <w:tabs>
                <w:tab w:val="left" w:pos="720"/>
              </w:tabs>
              <w:spacing w:after="0" w:line="100" w:lineRule="atLeast"/>
              <w:jc w:val="center"/>
              <w:rPr>
                <w:rFonts w:ascii="Times New Roman" w:hAnsi="Times New Roman" w:cs="Times New Roman"/>
                <w:b/>
                <w:bCs/>
                <w:i w:val="0"/>
                <w:color w:val="000000" w:themeColor="text1"/>
                <w:sz w:val="24"/>
                <w:szCs w:val="24"/>
              </w:rPr>
            </w:pPr>
            <w:r w:rsidRPr="008E6651">
              <w:rPr>
                <w:rFonts w:ascii="Times New Roman" w:hAnsi="Times New Roman" w:cs="Times New Roman"/>
                <w:b/>
                <w:bCs/>
                <w:i w:val="0"/>
                <w:color w:val="000000" w:themeColor="text1"/>
                <w:sz w:val="24"/>
                <w:szCs w:val="24"/>
                <w:lang w:eastAsia="en-US" w:bidi="hi-IN"/>
              </w:rPr>
              <w:t>UNIT</w:t>
            </w:r>
            <w:r w:rsidR="000F6555" w:rsidRPr="008E6651">
              <w:rPr>
                <w:rFonts w:ascii="Times New Roman" w:hAnsi="Times New Roman" w:cs="Times New Roman"/>
                <w:b/>
                <w:bCs/>
                <w:i w:val="0"/>
                <w:color w:val="000000" w:themeColor="text1"/>
                <w:sz w:val="24"/>
                <w:szCs w:val="24"/>
                <w:lang w:eastAsia="en-US" w:bidi="hi-IN"/>
              </w:rPr>
              <w:t xml:space="preserve"> 1:</w:t>
            </w:r>
          </w:p>
        </w:tc>
        <w:tc>
          <w:tcPr>
            <w:tcW w:w="8080" w:type="dxa"/>
            <w:shd w:val="clear" w:color="auto" w:fill="auto"/>
            <w:tcMar>
              <w:top w:w="0" w:type="dxa"/>
              <w:left w:w="108" w:type="dxa"/>
              <w:bottom w:w="0" w:type="dxa"/>
              <w:right w:w="108" w:type="dxa"/>
            </w:tcMar>
          </w:tcPr>
          <w:p w14:paraId="6F0F5B35" w14:textId="77777777" w:rsidR="000F6555" w:rsidRPr="00914CD2" w:rsidRDefault="000F6555" w:rsidP="003C3FBA">
            <w:pPr>
              <w:pStyle w:val="Default"/>
              <w:jc w:val="both"/>
              <w:rPr>
                <w:rFonts w:ascii="Times New Roman" w:hAnsi="Times New Roman" w:cs="Times New Roman"/>
              </w:rPr>
            </w:pPr>
            <w:r w:rsidRPr="00914CD2">
              <w:rPr>
                <w:rFonts w:ascii="Times New Roman" w:hAnsi="Times New Roman" w:cs="Times New Roman"/>
                <w:b/>
                <w:bCs/>
              </w:rPr>
              <w:t xml:space="preserve">Introduction to Cyber Law Evolution of Computer Technology </w:t>
            </w:r>
            <w:r w:rsidRPr="00914CD2">
              <w:rPr>
                <w:rFonts w:ascii="Times New Roman" w:hAnsi="Times New Roman" w:cs="Times New Roman"/>
              </w:rPr>
              <w:t xml:space="preserve">: Emergence of Cyber space. Cyber Jurisprudence, Jurisprudence and law, Doctrinal approach, Consensual approach, Real Approach, Cyber Ethics, Cyber Jurisdiction, Hierarchy of courts, Civil and criminal jurisdictions, Cyberspace-Web space, Web hosting and web Development agreement, Legal and Technological Significance of domain Names, Internet as a tool for global access. </w:t>
            </w:r>
          </w:p>
        </w:tc>
      </w:tr>
      <w:tr w:rsidR="000F6555" w:rsidRPr="00914CD2" w14:paraId="6BC10662" w14:textId="77777777" w:rsidTr="003C3FBA">
        <w:trPr>
          <w:cantSplit/>
          <w:trHeight w:val="839"/>
        </w:trPr>
        <w:tc>
          <w:tcPr>
            <w:tcW w:w="1604" w:type="dxa"/>
            <w:shd w:val="clear" w:color="auto" w:fill="auto"/>
            <w:tcMar>
              <w:top w:w="0" w:type="dxa"/>
              <w:left w:w="108" w:type="dxa"/>
              <w:bottom w:w="0" w:type="dxa"/>
              <w:right w:w="108" w:type="dxa"/>
            </w:tcMar>
            <w:vAlign w:val="center"/>
          </w:tcPr>
          <w:p w14:paraId="7919D890" w14:textId="2CC651E0" w:rsidR="000F6555" w:rsidRPr="008E6651" w:rsidRDefault="00C14C99" w:rsidP="003C3FBA">
            <w:pPr>
              <w:tabs>
                <w:tab w:val="left" w:pos="720"/>
              </w:tabs>
              <w:spacing w:after="0" w:line="100" w:lineRule="atLeast"/>
              <w:jc w:val="center"/>
              <w:rPr>
                <w:rFonts w:ascii="Times New Roman" w:hAnsi="Times New Roman" w:cs="Times New Roman"/>
                <w:b/>
                <w:bCs/>
                <w:i w:val="0"/>
                <w:color w:val="000000" w:themeColor="text1"/>
                <w:sz w:val="24"/>
                <w:szCs w:val="24"/>
              </w:rPr>
            </w:pPr>
            <w:r w:rsidRPr="008E6651">
              <w:rPr>
                <w:rFonts w:ascii="Times New Roman" w:hAnsi="Times New Roman" w:cs="Times New Roman"/>
                <w:b/>
                <w:bCs/>
                <w:i w:val="0"/>
                <w:color w:val="000000" w:themeColor="text1"/>
                <w:sz w:val="24"/>
                <w:szCs w:val="24"/>
                <w:lang w:eastAsia="en-US" w:bidi="hi-IN"/>
              </w:rPr>
              <w:t>UNIT</w:t>
            </w:r>
            <w:r w:rsidR="000F6555" w:rsidRPr="008E6651">
              <w:rPr>
                <w:rFonts w:ascii="Times New Roman" w:hAnsi="Times New Roman" w:cs="Times New Roman"/>
                <w:b/>
                <w:bCs/>
                <w:i w:val="0"/>
                <w:color w:val="000000" w:themeColor="text1"/>
                <w:sz w:val="24"/>
                <w:szCs w:val="24"/>
                <w:lang w:eastAsia="en-US" w:bidi="hi-IN"/>
              </w:rPr>
              <w:t xml:space="preserve"> 2:</w:t>
            </w:r>
          </w:p>
        </w:tc>
        <w:tc>
          <w:tcPr>
            <w:tcW w:w="8080" w:type="dxa"/>
            <w:shd w:val="clear" w:color="auto" w:fill="auto"/>
            <w:tcMar>
              <w:top w:w="0" w:type="dxa"/>
              <w:left w:w="108" w:type="dxa"/>
              <w:bottom w:w="0" w:type="dxa"/>
              <w:right w:w="108" w:type="dxa"/>
            </w:tcMar>
          </w:tcPr>
          <w:p w14:paraId="6F96156E" w14:textId="77777777" w:rsidR="000F6555" w:rsidRPr="00914CD2" w:rsidRDefault="000F6555" w:rsidP="003C3FBA">
            <w:pPr>
              <w:pStyle w:val="Default"/>
              <w:jc w:val="both"/>
              <w:rPr>
                <w:rFonts w:ascii="Times New Roman" w:hAnsi="Times New Roman" w:cs="Times New Roman"/>
              </w:rPr>
            </w:pPr>
            <w:r w:rsidRPr="00914CD2">
              <w:rPr>
                <w:rFonts w:ascii="Times New Roman" w:hAnsi="Times New Roman" w:cs="Times New Roman"/>
                <w:b/>
                <w:bCs/>
              </w:rPr>
              <w:t xml:space="preserve">Information technology Act </w:t>
            </w:r>
            <w:r w:rsidRPr="00914CD2">
              <w:rPr>
                <w:rFonts w:ascii="Times New Roman" w:hAnsi="Times New Roman" w:cs="Times New Roman"/>
              </w:rPr>
              <w:t>: Overview of IT Act, 2000, Amendments and Limitations of IT Act, Digital Signatures, Cryptographic Algorithm, Public Cryptography, Private Cryptography, Electronic Governance, Legal Recognition of Electronic Records, Legal Recognition of Digital Signature Certifying Authorities, Cyber Crime and Offences, Network Service Providers Liability, Cyber Regulations Appellate Tribunal, Penalties and Adjudication.</w:t>
            </w:r>
          </w:p>
        </w:tc>
      </w:tr>
      <w:tr w:rsidR="000F6555" w:rsidRPr="00914CD2" w14:paraId="088BFDE9" w14:textId="77777777" w:rsidTr="003C3FBA">
        <w:trPr>
          <w:cantSplit/>
          <w:trHeight w:val="839"/>
        </w:trPr>
        <w:tc>
          <w:tcPr>
            <w:tcW w:w="1604" w:type="dxa"/>
            <w:shd w:val="clear" w:color="auto" w:fill="auto"/>
            <w:tcMar>
              <w:top w:w="0" w:type="dxa"/>
              <w:left w:w="108" w:type="dxa"/>
              <w:bottom w:w="0" w:type="dxa"/>
              <w:right w:w="108" w:type="dxa"/>
            </w:tcMar>
            <w:vAlign w:val="center"/>
          </w:tcPr>
          <w:p w14:paraId="671ECD51" w14:textId="5EC10E60" w:rsidR="000F6555" w:rsidRPr="008E6651" w:rsidRDefault="00C14C99" w:rsidP="003C3FBA">
            <w:pPr>
              <w:tabs>
                <w:tab w:val="left" w:pos="720"/>
              </w:tabs>
              <w:spacing w:after="0" w:line="100" w:lineRule="atLeast"/>
              <w:jc w:val="center"/>
              <w:rPr>
                <w:rFonts w:ascii="Times New Roman" w:hAnsi="Times New Roman" w:cs="Times New Roman"/>
                <w:b/>
                <w:bCs/>
                <w:i w:val="0"/>
                <w:color w:val="000000" w:themeColor="text1"/>
                <w:sz w:val="24"/>
                <w:szCs w:val="24"/>
              </w:rPr>
            </w:pPr>
            <w:r w:rsidRPr="008E6651">
              <w:rPr>
                <w:rFonts w:ascii="Times New Roman" w:hAnsi="Times New Roman" w:cs="Times New Roman"/>
                <w:b/>
                <w:bCs/>
                <w:i w:val="0"/>
                <w:color w:val="000000" w:themeColor="text1"/>
                <w:sz w:val="24"/>
                <w:szCs w:val="24"/>
                <w:lang w:eastAsia="en-US" w:bidi="hi-IN"/>
              </w:rPr>
              <w:t>UNIT</w:t>
            </w:r>
            <w:r w:rsidR="000F6555" w:rsidRPr="008E6651">
              <w:rPr>
                <w:rFonts w:ascii="Times New Roman" w:hAnsi="Times New Roman" w:cs="Times New Roman"/>
                <w:b/>
                <w:bCs/>
                <w:i w:val="0"/>
                <w:color w:val="000000" w:themeColor="text1"/>
                <w:sz w:val="24"/>
                <w:szCs w:val="24"/>
                <w:lang w:eastAsia="en-US" w:bidi="hi-IN"/>
              </w:rPr>
              <w:t xml:space="preserve"> 3:</w:t>
            </w:r>
          </w:p>
        </w:tc>
        <w:tc>
          <w:tcPr>
            <w:tcW w:w="8080" w:type="dxa"/>
            <w:shd w:val="clear" w:color="auto" w:fill="auto"/>
            <w:tcMar>
              <w:top w:w="0" w:type="dxa"/>
              <w:left w:w="108" w:type="dxa"/>
              <w:bottom w:w="0" w:type="dxa"/>
              <w:right w:w="108" w:type="dxa"/>
            </w:tcMar>
          </w:tcPr>
          <w:p w14:paraId="23B79609" w14:textId="77777777" w:rsidR="000F6555" w:rsidRPr="00914CD2" w:rsidRDefault="000F6555" w:rsidP="003C3FBA">
            <w:pPr>
              <w:suppressAutoHyphens w:val="0"/>
              <w:autoSpaceDE w:val="0"/>
              <w:autoSpaceDN w:val="0"/>
              <w:adjustRightInd w:val="0"/>
              <w:spacing w:after="0" w:line="240" w:lineRule="auto"/>
              <w:jc w:val="both"/>
              <w:rPr>
                <w:rFonts w:ascii="Times New Roman" w:hAnsi="Times New Roman" w:cs="Times New Roman"/>
                <w:i w:val="0"/>
                <w:iCs w:val="0"/>
                <w:color w:val="000000"/>
                <w:sz w:val="24"/>
                <w:szCs w:val="24"/>
                <w:lang w:eastAsia="en-US" w:bidi="ar-SA"/>
              </w:rPr>
            </w:pPr>
            <w:r w:rsidRPr="00914CD2">
              <w:rPr>
                <w:rFonts w:ascii="Times New Roman" w:hAnsi="Times New Roman" w:cs="Times New Roman"/>
                <w:b/>
                <w:bCs/>
                <w:i w:val="0"/>
                <w:iCs w:val="0"/>
                <w:color w:val="000000"/>
                <w:sz w:val="24"/>
                <w:szCs w:val="24"/>
                <w:lang w:eastAsia="en-US" w:bidi="ar-SA"/>
              </w:rPr>
              <w:t>Electronic Business and legal issues</w:t>
            </w:r>
            <w:r w:rsidRPr="00914CD2">
              <w:rPr>
                <w:rFonts w:ascii="Times New Roman" w:hAnsi="Times New Roman" w:cs="Times New Roman"/>
                <w:i w:val="0"/>
                <w:iCs w:val="0"/>
                <w:color w:val="000000"/>
                <w:sz w:val="24"/>
                <w:szCs w:val="24"/>
                <w:lang w:eastAsia="en-US" w:bidi="ar-SA"/>
              </w:rPr>
              <w:t xml:space="preserve">: Evolution and development in E-commerce, paper vs paper less contracts E-Commerce models- B2B, B2C,E security. </w:t>
            </w:r>
          </w:p>
          <w:p w14:paraId="5503A98A" w14:textId="77777777" w:rsidR="000F6555" w:rsidRPr="00914CD2" w:rsidRDefault="000F6555" w:rsidP="003C3FBA">
            <w:pPr>
              <w:pStyle w:val="Default"/>
              <w:jc w:val="both"/>
              <w:rPr>
                <w:rFonts w:ascii="Times New Roman" w:hAnsi="Times New Roman" w:cs="Times New Roman"/>
              </w:rPr>
            </w:pPr>
            <w:r w:rsidRPr="00914CD2">
              <w:rPr>
                <w:rFonts w:ascii="Times New Roman" w:hAnsi="Times New Roman" w:cs="Times New Roman"/>
                <w:b/>
                <w:bCs/>
              </w:rPr>
              <w:t xml:space="preserve">Application area: </w:t>
            </w:r>
            <w:r w:rsidRPr="00914CD2">
              <w:rPr>
                <w:rFonts w:ascii="Times New Roman" w:hAnsi="Times New Roman" w:cs="Times New Roman"/>
              </w:rPr>
              <w:t>Business, taxation, electronic payments, supply chain, EDI, E-markets, Emerging Trends.</w:t>
            </w:r>
          </w:p>
        </w:tc>
      </w:tr>
      <w:tr w:rsidR="000F6555" w:rsidRPr="00914CD2" w14:paraId="67026FAC" w14:textId="77777777" w:rsidTr="003C3FBA">
        <w:trPr>
          <w:cantSplit/>
          <w:trHeight w:val="839"/>
        </w:trPr>
        <w:tc>
          <w:tcPr>
            <w:tcW w:w="1604" w:type="dxa"/>
            <w:shd w:val="clear" w:color="auto" w:fill="auto"/>
            <w:tcMar>
              <w:top w:w="0" w:type="dxa"/>
              <w:left w:w="108" w:type="dxa"/>
              <w:bottom w:w="0" w:type="dxa"/>
              <w:right w:w="108" w:type="dxa"/>
            </w:tcMar>
            <w:vAlign w:val="center"/>
          </w:tcPr>
          <w:p w14:paraId="7D9880E6" w14:textId="612C2221" w:rsidR="000F6555" w:rsidRPr="008E6651" w:rsidRDefault="00C14C99" w:rsidP="003C3FBA">
            <w:pPr>
              <w:tabs>
                <w:tab w:val="left" w:pos="720"/>
              </w:tabs>
              <w:spacing w:after="0" w:line="100" w:lineRule="atLeast"/>
              <w:jc w:val="center"/>
              <w:rPr>
                <w:rFonts w:ascii="Times New Roman" w:hAnsi="Times New Roman" w:cs="Times New Roman"/>
                <w:b/>
                <w:bCs/>
                <w:i w:val="0"/>
                <w:color w:val="000000" w:themeColor="text1"/>
                <w:sz w:val="24"/>
                <w:szCs w:val="24"/>
              </w:rPr>
            </w:pPr>
            <w:r w:rsidRPr="008E6651">
              <w:rPr>
                <w:rFonts w:ascii="Times New Roman" w:hAnsi="Times New Roman" w:cs="Times New Roman"/>
                <w:b/>
                <w:bCs/>
                <w:i w:val="0"/>
                <w:color w:val="000000" w:themeColor="text1"/>
                <w:sz w:val="24"/>
                <w:szCs w:val="24"/>
                <w:lang w:eastAsia="en-US" w:bidi="hi-IN"/>
              </w:rPr>
              <w:t>UNIT</w:t>
            </w:r>
            <w:r w:rsidR="000F6555" w:rsidRPr="008E6651">
              <w:rPr>
                <w:rFonts w:ascii="Times New Roman" w:hAnsi="Times New Roman" w:cs="Times New Roman"/>
                <w:b/>
                <w:bCs/>
                <w:i w:val="0"/>
                <w:color w:val="000000" w:themeColor="text1"/>
                <w:sz w:val="24"/>
                <w:szCs w:val="24"/>
                <w:lang w:eastAsia="en-US" w:bidi="hi-IN"/>
              </w:rPr>
              <w:t xml:space="preserve"> 4:</w:t>
            </w:r>
          </w:p>
        </w:tc>
        <w:tc>
          <w:tcPr>
            <w:tcW w:w="8080" w:type="dxa"/>
            <w:shd w:val="clear" w:color="auto" w:fill="auto"/>
            <w:tcMar>
              <w:top w:w="0" w:type="dxa"/>
              <w:left w:w="108" w:type="dxa"/>
              <w:bottom w:w="0" w:type="dxa"/>
              <w:right w:w="108" w:type="dxa"/>
            </w:tcMar>
          </w:tcPr>
          <w:tbl>
            <w:tblPr>
              <w:tblW w:w="0" w:type="auto"/>
              <w:tblBorders>
                <w:top w:val="nil"/>
                <w:left w:val="nil"/>
                <w:bottom w:val="nil"/>
                <w:right w:val="nil"/>
              </w:tblBorders>
              <w:tblLook w:val="0000" w:firstRow="0" w:lastRow="0" w:firstColumn="0" w:lastColumn="0" w:noHBand="0" w:noVBand="0"/>
            </w:tblPr>
            <w:tblGrid>
              <w:gridCol w:w="236"/>
              <w:gridCol w:w="236"/>
            </w:tblGrid>
            <w:tr w:rsidR="000F6555" w:rsidRPr="00914CD2" w14:paraId="3489F63F" w14:textId="77777777" w:rsidTr="003C3FBA">
              <w:trPr>
                <w:trHeight w:val="120"/>
              </w:trPr>
              <w:tc>
                <w:tcPr>
                  <w:tcW w:w="236" w:type="dxa"/>
                </w:tcPr>
                <w:p w14:paraId="5E95ECAB" w14:textId="77777777" w:rsidR="000F6555" w:rsidRPr="00914CD2" w:rsidRDefault="000F6555" w:rsidP="003C3FBA">
                  <w:pPr>
                    <w:pStyle w:val="Default"/>
                    <w:jc w:val="both"/>
                    <w:rPr>
                      <w:rFonts w:ascii="Times New Roman" w:hAnsi="Times New Roman" w:cs="Times New Roman"/>
                    </w:rPr>
                  </w:pPr>
                </w:p>
              </w:tc>
              <w:tc>
                <w:tcPr>
                  <w:tcW w:w="236" w:type="dxa"/>
                </w:tcPr>
                <w:p w14:paraId="38A5325D" w14:textId="77777777" w:rsidR="000F6555" w:rsidRPr="00914CD2" w:rsidRDefault="000F6555" w:rsidP="003C3FBA">
                  <w:pPr>
                    <w:pStyle w:val="Default"/>
                    <w:jc w:val="both"/>
                    <w:rPr>
                      <w:rFonts w:ascii="Times New Roman" w:hAnsi="Times New Roman" w:cs="Times New Roman"/>
                    </w:rPr>
                  </w:pPr>
                </w:p>
              </w:tc>
            </w:tr>
          </w:tbl>
          <w:p w14:paraId="2BB8AE46" w14:textId="77777777" w:rsidR="000F6555" w:rsidRPr="00805BA8" w:rsidRDefault="000F6555" w:rsidP="003C3FBA">
            <w:pPr>
              <w:spacing w:line="240" w:lineRule="auto"/>
              <w:jc w:val="both"/>
              <w:rPr>
                <w:rFonts w:ascii="Times New Roman" w:hAnsi="Times New Roman" w:cs="Times New Roman"/>
                <w:b/>
                <w:bCs/>
                <w:i w:val="0"/>
                <w:sz w:val="24"/>
                <w:szCs w:val="24"/>
              </w:rPr>
            </w:pPr>
            <w:r w:rsidRPr="00805BA8">
              <w:rPr>
                <w:rFonts w:ascii="Times New Roman" w:hAnsi="Times New Roman" w:cs="Times New Roman"/>
                <w:b/>
                <w:bCs/>
                <w:i w:val="0"/>
                <w:sz w:val="24"/>
                <w:szCs w:val="24"/>
              </w:rPr>
              <w:t>Cyber Ethics:</w:t>
            </w:r>
            <w:r>
              <w:rPr>
                <w:rFonts w:ascii="Times New Roman" w:hAnsi="Times New Roman" w:cs="Times New Roman"/>
                <w:b/>
                <w:bCs/>
                <w:i w:val="0"/>
                <w:sz w:val="24"/>
                <w:szCs w:val="24"/>
              </w:rPr>
              <w:t xml:space="preserve"> </w:t>
            </w:r>
            <w:r w:rsidRPr="00805BA8">
              <w:rPr>
                <w:rFonts w:ascii="Times New Roman" w:hAnsi="Times New Roman" w:cs="Times New Roman"/>
                <w:i w:val="0"/>
                <w:sz w:val="24"/>
                <w:szCs w:val="24"/>
              </w:rPr>
              <w:t>The Importance of Cyber Law, Significance of cyber-Ethics, Need for Cyber regulations and</w:t>
            </w:r>
            <w:r>
              <w:rPr>
                <w:rFonts w:ascii="Times New Roman" w:hAnsi="Times New Roman" w:cs="Times New Roman"/>
                <w:i w:val="0"/>
                <w:sz w:val="24"/>
                <w:szCs w:val="24"/>
              </w:rPr>
              <w:t xml:space="preserve"> </w:t>
            </w:r>
            <w:r w:rsidRPr="00805BA8">
              <w:rPr>
                <w:rFonts w:ascii="Times New Roman" w:hAnsi="Times New Roman" w:cs="Times New Roman"/>
                <w:i w:val="0"/>
                <w:sz w:val="24"/>
                <w:szCs w:val="24"/>
              </w:rPr>
              <w:t>Ethics. Ethics in Information society, Introduction to Artificial Intelligence Ethics: Ethical</w:t>
            </w:r>
            <w:r>
              <w:rPr>
                <w:rFonts w:ascii="Times New Roman" w:hAnsi="Times New Roman" w:cs="Times New Roman"/>
                <w:i w:val="0"/>
                <w:sz w:val="24"/>
                <w:szCs w:val="24"/>
              </w:rPr>
              <w:t xml:space="preserve"> </w:t>
            </w:r>
            <w:r w:rsidRPr="00805BA8">
              <w:rPr>
                <w:rFonts w:ascii="Times New Roman" w:hAnsi="Times New Roman" w:cs="Times New Roman"/>
                <w:i w:val="0"/>
                <w:sz w:val="24"/>
                <w:szCs w:val="24"/>
              </w:rPr>
              <w:t>Issues in AI and core Principles, Introduction to Block chain Ethics.</w:t>
            </w:r>
          </w:p>
        </w:tc>
      </w:tr>
      <w:tr w:rsidR="000F6555" w:rsidRPr="00914CD2" w14:paraId="6CB725DA" w14:textId="77777777" w:rsidTr="003C3FBA">
        <w:trPr>
          <w:cantSplit/>
          <w:trHeight w:val="1400"/>
        </w:trPr>
        <w:tc>
          <w:tcPr>
            <w:tcW w:w="1604" w:type="dxa"/>
            <w:shd w:val="clear" w:color="auto" w:fill="auto"/>
            <w:tcMar>
              <w:top w:w="0" w:type="dxa"/>
              <w:left w:w="108" w:type="dxa"/>
              <w:bottom w:w="0" w:type="dxa"/>
              <w:right w:w="108" w:type="dxa"/>
            </w:tcMar>
            <w:vAlign w:val="center"/>
          </w:tcPr>
          <w:p w14:paraId="6382F4D2" w14:textId="55DBECC9" w:rsidR="000F6555" w:rsidRPr="008E6651" w:rsidRDefault="00C14C99" w:rsidP="003C3FBA">
            <w:pPr>
              <w:tabs>
                <w:tab w:val="left" w:pos="720"/>
              </w:tabs>
              <w:spacing w:after="0" w:line="100" w:lineRule="atLeast"/>
              <w:jc w:val="center"/>
              <w:rPr>
                <w:rFonts w:ascii="Times New Roman" w:hAnsi="Times New Roman" w:cs="Times New Roman"/>
                <w:b/>
                <w:bCs/>
                <w:i w:val="0"/>
                <w:color w:val="000000" w:themeColor="text1"/>
                <w:sz w:val="24"/>
                <w:szCs w:val="24"/>
              </w:rPr>
            </w:pPr>
            <w:r w:rsidRPr="008E6651">
              <w:rPr>
                <w:rFonts w:ascii="Times New Roman" w:hAnsi="Times New Roman" w:cs="Times New Roman"/>
                <w:b/>
                <w:bCs/>
                <w:i w:val="0"/>
                <w:color w:val="000000" w:themeColor="text1"/>
                <w:sz w:val="24"/>
                <w:szCs w:val="24"/>
                <w:lang w:eastAsia="en-US" w:bidi="hi-IN"/>
              </w:rPr>
              <w:t>UNIT</w:t>
            </w:r>
            <w:r w:rsidR="000F6555" w:rsidRPr="008E6651">
              <w:rPr>
                <w:rFonts w:ascii="Times New Roman" w:hAnsi="Times New Roman" w:cs="Times New Roman"/>
                <w:b/>
                <w:bCs/>
                <w:i w:val="0"/>
                <w:color w:val="000000" w:themeColor="text1"/>
                <w:sz w:val="24"/>
                <w:szCs w:val="24"/>
                <w:lang w:eastAsia="en-US" w:bidi="hi-IN"/>
              </w:rPr>
              <w:t xml:space="preserve"> 5:</w:t>
            </w:r>
          </w:p>
        </w:tc>
        <w:tc>
          <w:tcPr>
            <w:tcW w:w="8080" w:type="dxa"/>
            <w:shd w:val="clear" w:color="auto" w:fill="auto"/>
            <w:tcMar>
              <w:top w:w="0" w:type="dxa"/>
              <w:left w:w="108" w:type="dxa"/>
              <w:bottom w:w="0" w:type="dxa"/>
              <w:right w:w="108" w:type="dxa"/>
            </w:tcMar>
          </w:tcPr>
          <w:p w14:paraId="31F7063D" w14:textId="77777777" w:rsidR="000F6555" w:rsidRPr="00914CD2" w:rsidRDefault="000F6555" w:rsidP="003C3FBA">
            <w:pPr>
              <w:pStyle w:val="Default"/>
              <w:jc w:val="both"/>
              <w:rPr>
                <w:rFonts w:ascii="Times New Roman" w:hAnsi="Times New Roman" w:cs="Times New Roman"/>
              </w:rPr>
            </w:pPr>
            <w:r w:rsidRPr="00914CD2">
              <w:rPr>
                <w:rFonts w:ascii="Times New Roman" w:hAnsi="Times New Roman" w:cs="Times New Roman"/>
                <w:b/>
                <w:bCs/>
              </w:rPr>
              <w:t xml:space="preserve">Case Study </w:t>
            </w:r>
            <w:r>
              <w:rPr>
                <w:rFonts w:ascii="Times New Roman" w:hAnsi="Times New Roman" w:cs="Times New Roman"/>
                <w:b/>
                <w:bCs/>
              </w:rPr>
              <w:t>o</w:t>
            </w:r>
            <w:r w:rsidRPr="00914CD2">
              <w:rPr>
                <w:rFonts w:ascii="Times New Roman" w:hAnsi="Times New Roman" w:cs="Times New Roman"/>
                <w:b/>
                <w:bCs/>
              </w:rPr>
              <w:t xml:space="preserve">n Cyber Crimes: </w:t>
            </w:r>
            <w:r w:rsidRPr="00914CD2">
              <w:rPr>
                <w:rFonts w:ascii="Times New Roman" w:hAnsi="Times New Roman" w:cs="Times New Roman"/>
              </w:rPr>
              <w:t>Harassment Via E-Mails, Email Spoofing (Online A Method Of Sending E-Mail Using A False Name Or E-Mail Address To Make It Appear That The E-Mail Comes From Somebody Other Than The True Sender, Cyber Pornography (Exm.MMS), Cyber-Stalking</w:t>
            </w:r>
          </w:p>
        </w:tc>
      </w:tr>
    </w:tbl>
    <w:p w14:paraId="49341847" w14:textId="77777777" w:rsidR="000F6555" w:rsidRPr="00570AED" w:rsidRDefault="000F6555" w:rsidP="000F6555">
      <w:pPr>
        <w:tabs>
          <w:tab w:val="left" w:pos="720"/>
        </w:tabs>
        <w:spacing w:before="280" w:after="280" w:line="100" w:lineRule="atLeast"/>
        <w:rPr>
          <w:rFonts w:ascii="Times New Roman" w:hAnsi="Times New Roman" w:cs="Times New Roman"/>
          <w:b/>
          <w:bCs/>
          <w:i w:val="0"/>
          <w:color w:val="000000" w:themeColor="text1"/>
          <w:sz w:val="24"/>
          <w:szCs w:val="24"/>
        </w:rPr>
      </w:pPr>
      <w:r w:rsidRPr="00570AED">
        <w:rPr>
          <w:rFonts w:ascii="Times New Roman" w:hAnsi="Times New Roman" w:cs="Times New Roman"/>
          <w:b/>
          <w:bCs/>
          <w:i w:val="0"/>
          <w:color w:val="000000" w:themeColor="text1"/>
          <w:sz w:val="24"/>
          <w:szCs w:val="24"/>
          <w:lang w:eastAsia="en-IN"/>
        </w:rPr>
        <w:t>At the end of the course, the student should be able to:</w:t>
      </w:r>
    </w:p>
    <w:p w14:paraId="6E942DD6" w14:textId="77777777" w:rsidR="000F6555" w:rsidRDefault="000F6555" w:rsidP="00665466">
      <w:pPr>
        <w:pStyle w:val="ListParagraph"/>
        <w:numPr>
          <w:ilvl w:val="0"/>
          <w:numId w:val="25"/>
        </w:numPr>
        <w:tabs>
          <w:tab w:val="left" w:pos="720"/>
        </w:tabs>
        <w:spacing w:after="0" w:line="240" w:lineRule="auto"/>
        <w:rPr>
          <w:rFonts w:ascii="Times New Roman" w:hAnsi="Times New Roman" w:cs="Times New Roman"/>
          <w:bCs/>
          <w:color w:val="000000" w:themeColor="text1"/>
          <w:sz w:val="24"/>
          <w:szCs w:val="24"/>
          <w:lang w:eastAsia="en-IN"/>
        </w:rPr>
      </w:pPr>
      <w:r>
        <w:rPr>
          <w:rFonts w:ascii="Times New Roman" w:hAnsi="Times New Roman" w:cs="Times New Roman"/>
          <w:bCs/>
          <w:color w:val="000000" w:themeColor="text1"/>
          <w:sz w:val="24"/>
          <w:szCs w:val="24"/>
          <w:lang w:eastAsia="en-IN"/>
        </w:rPr>
        <w:t>Familiar with</w:t>
      </w:r>
      <w:r w:rsidRPr="00805BA8">
        <w:rPr>
          <w:rFonts w:ascii="Times New Roman" w:hAnsi="Times New Roman" w:cs="Times New Roman"/>
          <w:bCs/>
          <w:color w:val="000000" w:themeColor="text1"/>
          <w:sz w:val="24"/>
          <w:szCs w:val="24"/>
          <w:lang w:eastAsia="en-IN"/>
        </w:rPr>
        <w:t xml:space="preserve"> various cyber laws and </w:t>
      </w:r>
      <w:r>
        <w:rPr>
          <w:rFonts w:ascii="Times New Roman" w:hAnsi="Times New Roman" w:cs="Times New Roman"/>
          <w:bCs/>
          <w:color w:val="000000" w:themeColor="text1"/>
          <w:sz w:val="24"/>
          <w:szCs w:val="24"/>
          <w:lang w:eastAsia="en-IN"/>
        </w:rPr>
        <w:t xml:space="preserve">their </w:t>
      </w:r>
      <w:r w:rsidRPr="00805BA8">
        <w:rPr>
          <w:rFonts w:ascii="Times New Roman" w:hAnsi="Times New Roman" w:cs="Times New Roman"/>
          <w:bCs/>
          <w:color w:val="000000" w:themeColor="text1"/>
          <w:sz w:val="24"/>
          <w:szCs w:val="24"/>
          <w:lang w:eastAsia="en-IN"/>
        </w:rPr>
        <w:t>legal perspective</w:t>
      </w:r>
      <w:r>
        <w:rPr>
          <w:rFonts w:ascii="Times New Roman" w:hAnsi="Times New Roman" w:cs="Times New Roman"/>
          <w:bCs/>
          <w:color w:val="000000" w:themeColor="text1"/>
          <w:sz w:val="24"/>
          <w:szCs w:val="24"/>
          <w:lang w:eastAsia="en-IN"/>
        </w:rPr>
        <w:t xml:space="preserve"> with practical aspects</w:t>
      </w:r>
      <w:r w:rsidRPr="00805BA8">
        <w:rPr>
          <w:rFonts w:ascii="Times New Roman" w:hAnsi="Times New Roman" w:cs="Times New Roman"/>
          <w:bCs/>
          <w:color w:val="000000" w:themeColor="text1"/>
          <w:sz w:val="24"/>
          <w:szCs w:val="24"/>
          <w:lang w:eastAsia="en-IN"/>
        </w:rPr>
        <w:t>.</w:t>
      </w:r>
    </w:p>
    <w:p w14:paraId="45AF66F9" w14:textId="77777777" w:rsidR="000F6555" w:rsidRDefault="000F6555" w:rsidP="00665466">
      <w:pPr>
        <w:pStyle w:val="ListParagraph"/>
        <w:numPr>
          <w:ilvl w:val="0"/>
          <w:numId w:val="25"/>
        </w:numPr>
        <w:tabs>
          <w:tab w:val="left" w:pos="720"/>
        </w:tabs>
        <w:spacing w:after="0" w:line="240" w:lineRule="auto"/>
        <w:rPr>
          <w:rFonts w:ascii="Times New Roman" w:hAnsi="Times New Roman" w:cs="Times New Roman"/>
          <w:bCs/>
          <w:color w:val="000000" w:themeColor="text1"/>
          <w:sz w:val="24"/>
          <w:szCs w:val="24"/>
          <w:lang w:eastAsia="en-IN"/>
        </w:rPr>
      </w:pPr>
      <w:r>
        <w:rPr>
          <w:rFonts w:ascii="Times New Roman" w:hAnsi="Times New Roman" w:cs="Times New Roman"/>
          <w:bCs/>
          <w:color w:val="000000" w:themeColor="text1"/>
          <w:sz w:val="24"/>
          <w:szCs w:val="24"/>
          <w:lang w:eastAsia="en-IN"/>
        </w:rPr>
        <w:t>Know about various Act related to information technology.</w:t>
      </w:r>
    </w:p>
    <w:p w14:paraId="750E3E96" w14:textId="77777777" w:rsidR="000F6555" w:rsidRDefault="000F6555" w:rsidP="00665466">
      <w:pPr>
        <w:pStyle w:val="ListParagraph"/>
        <w:numPr>
          <w:ilvl w:val="0"/>
          <w:numId w:val="25"/>
        </w:numPr>
        <w:tabs>
          <w:tab w:val="left" w:pos="720"/>
        </w:tabs>
        <w:spacing w:after="0" w:line="240" w:lineRule="auto"/>
        <w:rPr>
          <w:rFonts w:ascii="Times New Roman" w:hAnsi="Times New Roman" w:cs="Times New Roman"/>
          <w:bCs/>
          <w:color w:val="000000" w:themeColor="text1"/>
          <w:sz w:val="24"/>
          <w:szCs w:val="24"/>
          <w:lang w:eastAsia="en-IN"/>
        </w:rPr>
      </w:pPr>
      <w:r>
        <w:rPr>
          <w:rFonts w:ascii="Times New Roman" w:hAnsi="Times New Roman" w:cs="Times New Roman"/>
          <w:bCs/>
          <w:color w:val="000000" w:themeColor="text1"/>
          <w:sz w:val="24"/>
          <w:szCs w:val="24"/>
          <w:lang w:eastAsia="en-IN"/>
        </w:rPr>
        <w:t>Enhance their skills in the field e-business and legal issues in cyber space.</w:t>
      </w:r>
    </w:p>
    <w:p w14:paraId="3E84026B" w14:textId="77777777" w:rsidR="000F6555" w:rsidRDefault="000F6555" w:rsidP="00665466">
      <w:pPr>
        <w:pStyle w:val="ListParagraph"/>
        <w:numPr>
          <w:ilvl w:val="0"/>
          <w:numId w:val="25"/>
        </w:numPr>
        <w:tabs>
          <w:tab w:val="left" w:pos="720"/>
        </w:tabs>
        <w:spacing w:after="0" w:line="240" w:lineRule="auto"/>
        <w:rPr>
          <w:rFonts w:ascii="Times New Roman" w:hAnsi="Times New Roman" w:cs="Times New Roman"/>
          <w:bCs/>
          <w:color w:val="000000" w:themeColor="text1"/>
          <w:sz w:val="24"/>
          <w:szCs w:val="24"/>
          <w:lang w:eastAsia="en-IN"/>
        </w:rPr>
      </w:pPr>
      <w:r>
        <w:rPr>
          <w:rFonts w:ascii="Times New Roman" w:hAnsi="Times New Roman" w:cs="Times New Roman"/>
          <w:bCs/>
          <w:color w:val="000000" w:themeColor="text1"/>
          <w:sz w:val="24"/>
          <w:szCs w:val="24"/>
          <w:lang w:eastAsia="en-IN"/>
        </w:rPr>
        <w:t>Learn the cyber ethics in various fields and their significance.</w:t>
      </w:r>
    </w:p>
    <w:p w14:paraId="695D9B82" w14:textId="77777777" w:rsidR="000F6555" w:rsidRPr="00805BA8" w:rsidRDefault="000F6555" w:rsidP="00665466">
      <w:pPr>
        <w:pStyle w:val="ListParagraph"/>
        <w:numPr>
          <w:ilvl w:val="0"/>
          <w:numId w:val="25"/>
        </w:numPr>
        <w:tabs>
          <w:tab w:val="left" w:pos="720"/>
        </w:tabs>
        <w:spacing w:after="0" w:line="240" w:lineRule="auto"/>
        <w:rPr>
          <w:rFonts w:ascii="Times New Roman" w:hAnsi="Times New Roman" w:cs="Times New Roman"/>
          <w:bCs/>
          <w:color w:val="000000" w:themeColor="text1"/>
          <w:sz w:val="24"/>
          <w:szCs w:val="24"/>
          <w:lang w:eastAsia="en-IN"/>
        </w:rPr>
      </w:pPr>
      <w:r>
        <w:rPr>
          <w:rFonts w:ascii="Times New Roman" w:hAnsi="Times New Roman" w:cs="Times New Roman"/>
          <w:bCs/>
          <w:color w:val="000000" w:themeColor="text1"/>
          <w:sz w:val="24"/>
          <w:szCs w:val="24"/>
          <w:lang w:eastAsia="en-IN"/>
        </w:rPr>
        <w:lastRenderedPageBreak/>
        <w:t>Get the practical exposure on cyber-security.</w:t>
      </w:r>
    </w:p>
    <w:p w14:paraId="4723C5DC" w14:textId="77777777" w:rsidR="000F6555" w:rsidRPr="00914CD2" w:rsidRDefault="000F6555" w:rsidP="000F6555">
      <w:pPr>
        <w:tabs>
          <w:tab w:val="left" w:pos="720"/>
        </w:tabs>
        <w:spacing w:after="0" w:line="100" w:lineRule="atLeast"/>
        <w:ind w:left="720"/>
        <w:rPr>
          <w:rFonts w:ascii="Times New Roman" w:hAnsi="Times New Roman" w:cs="Times New Roman"/>
          <w:i w:val="0"/>
          <w:color w:val="000000" w:themeColor="text1"/>
          <w:sz w:val="24"/>
          <w:szCs w:val="24"/>
        </w:rPr>
      </w:pPr>
    </w:p>
    <w:p w14:paraId="426A5786" w14:textId="77777777" w:rsidR="000F6555" w:rsidRDefault="000F6555" w:rsidP="000F6555">
      <w:pPr>
        <w:suppressAutoHyphens w:val="0"/>
        <w:autoSpaceDE w:val="0"/>
        <w:autoSpaceDN w:val="0"/>
        <w:adjustRightInd w:val="0"/>
        <w:spacing w:after="47" w:line="240" w:lineRule="auto"/>
        <w:rPr>
          <w:rFonts w:ascii="Times New Roman" w:hAnsi="Times New Roman" w:cs="Times New Roman"/>
          <w:i w:val="0"/>
          <w:iCs w:val="0"/>
          <w:color w:val="000000"/>
          <w:sz w:val="24"/>
          <w:szCs w:val="24"/>
          <w:lang w:eastAsia="en-US" w:bidi="ar-SA"/>
        </w:rPr>
      </w:pPr>
      <w:r w:rsidRPr="00914CD2">
        <w:rPr>
          <w:rFonts w:ascii="Times New Roman" w:hAnsi="Times New Roman" w:cs="Times New Roman"/>
          <w:i w:val="0"/>
          <w:iCs w:val="0"/>
          <w:color w:val="000000"/>
          <w:sz w:val="24"/>
          <w:szCs w:val="24"/>
          <w:lang w:eastAsia="en-US" w:bidi="ar-SA"/>
        </w:rPr>
        <w:t xml:space="preserve"> </w:t>
      </w:r>
    </w:p>
    <w:p w14:paraId="04AC77EA" w14:textId="77777777" w:rsidR="000F6555" w:rsidRDefault="000F6555" w:rsidP="000F6555">
      <w:pPr>
        <w:suppressAutoHyphens w:val="0"/>
        <w:autoSpaceDE w:val="0"/>
        <w:autoSpaceDN w:val="0"/>
        <w:adjustRightInd w:val="0"/>
        <w:spacing w:after="0" w:line="240" w:lineRule="auto"/>
        <w:rPr>
          <w:rFonts w:ascii="Times New Roman" w:hAnsi="Times New Roman" w:cs="Times New Roman"/>
          <w:i w:val="0"/>
          <w:iCs w:val="0"/>
          <w:color w:val="000000"/>
          <w:sz w:val="24"/>
          <w:szCs w:val="24"/>
          <w:lang w:eastAsia="en-US" w:bidi="ar-SA"/>
        </w:rPr>
      </w:pPr>
    </w:p>
    <w:p w14:paraId="67810361" w14:textId="77777777" w:rsidR="000F6555" w:rsidRDefault="000F6555" w:rsidP="000F6555">
      <w:pPr>
        <w:autoSpaceDE w:val="0"/>
        <w:autoSpaceDN w:val="0"/>
        <w:adjustRightInd w:val="0"/>
        <w:spacing w:after="0" w:line="240" w:lineRule="auto"/>
        <w:rPr>
          <w:rFonts w:ascii="Times New Roman" w:eastAsiaTheme="minorHAnsi" w:hAnsi="Times New Roman"/>
          <w:b/>
          <w:bCs/>
          <w:color w:val="000000"/>
          <w:lang w:eastAsia="en-US"/>
        </w:rPr>
      </w:pPr>
      <w:r w:rsidRPr="001F4D84">
        <w:rPr>
          <w:rFonts w:ascii="Times New Roman" w:eastAsiaTheme="minorHAnsi" w:hAnsi="Times New Roman"/>
          <w:b/>
          <w:bCs/>
          <w:color w:val="000000"/>
          <w:lang w:eastAsia="en-US"/>
        </w:rPr>
        <w:t xml:space="preserve">MAPPING COURSE OUTCOMES LEADING TO THE ACHIEVEMENT OF PROGRAM OUTCOMES AND PROGRAM SPECIFIC OUTCOMES: </w:t>
      </w:r>
    </w:p>
    <w:p w14:paraId="5B6B82FE" w14:textId="77777777" w:rsidR="000F6555" w:rsidRPr="001F4D84" w:rsidRDefault="000F6555" w:rsidP="000F6555">
      <w:pPr>
        <w:autoSpaceDE w:val="0"/>
        <w:autoSpaceDN w:val="0"/>
        <w:adjustRightInd w:val="0"/>
        <w:spacing w:after="0" w:line="240" w:lineRule="auto"/>
        <w:rPr>
          <w:rFonts w:ascii="Times New Roman" w:eastAsiaTheme="minorHAnsi" w:hAnsi="Times New Roman"/>
          <w:b/>
          <w:bCs/>
          <w:color w:val="000000"/>
          <w:lang w:eastAsia="en-US"/>
        </w:rPr>
      </w:pPr>
    </w:p>
    <w:tbl>
      <w:tblPr>
        <w:tblW w:w="9600" w:type="dxa"/>
        <w:tblInd w:w="97" w:type="dxa"/>
        <w:tblLook w:val="04A0" w:firstRow="1" w:lastRow="0" w:firstColumn="1" w:lastColumn="0" w:noHBand="0" w:noVBand="1"/>
      </w:tblPr>
      <w:tblGrid>
        <w:gridCol w:w="1150"/>
        <w:gridCol w:w="547"/>
        <w:gridCol w:w="546"/>
        <w:gridCol w:w="546"/>
        <w:gridCol w:w="546"/>
        <w:gridCol w:w="545"/>
        <w:gridCol w:w="545"/>
        <w:gridCol w:w="545"/>
        <w:gridCol w:w="545"/>
        <w:gridCol w:w="545"/>
        <w:gridCol w:w="590"/>
        <w:gridCol w:w="590"/>
        <w:gridCol w:w="590"/>
        <w:gridCol w:w="590"/>
        <w:gridCol w:w="590"/>
        <w:gridCol w:w="590"/>
      </w:tblGrid>
      <w:tr w:rsidR="000F6555" w:rsidRPr="00E83060" w14:paraId="427521F0" w14:textId="77777777" w:rsidTr="008E6651">
        <w:trPr>
          <w:trHeight w:val="974"/>
        </w:trPr>
        <w:tc>
          <w:tcPr>
            <w:tcW w:w="1111" w:type="dxa"/>
            <w:tcBorders>
              <w:top w:val="single" w:sz="8" w:space="0" w:color="000000"/>
              <w:left w:val="single" w:sz="8" w:space="0" w:color="000000"/>
              <w:bottom w:val="single" w:sz="8" w:space="0" w:color="000000"/>
              <w:right w:val="single" w:sz="8" w:space="0" w:color="000000"/>
            </w:tcBorders>
            <w:shd w:val="clear" w:color="auto" w:fill="auto"/>
            <w:hideMark/>
          </w:tcPr>
          <w:p w14:paraId="468D338C" w14:textId="77777777" w:rsidR="000F6555" w:rsidRPr="008E6651" w:rsidRDefault="000F6555" w:rsidP="003C3FBA">
            <w:pPr>
              <w:spacing w:after="0" w:line="240" w:lineRule="auto"/>
              <w:jc w:val="both"/>
              <w:rPr>
                <w:rFonts w:ascii="Times New Roman" w:hAnsi="Times New Roman"/>
                <w:b/>
                <w:bCs/>
                <w:i w:val="0"/>
                <w:iCs w:val="0"/>
                <w:color w:val="000000"/>
                <w:sz w:val="24"/>
                <w:szCs w:val="24"/>
              </w:rPr>
            </w:pPr>
            <w:r w:rsidRPr="008E6651">
              <w:rPr>
                <w:rFonts w:ascii="Times New Roman" w:hAnsi="Times New Roman"/>
                <w:b/>
                <w:bCs/>
                <w:i w:val="0"/>
                <w:iCs w:val="0"/>
                <w:color w:val="000000"/>
                <w:sz w:val="24"/>
                <w:szCs w:val="24"/>
              </w:rPr>
              <w:t>Course Outcome</w:t>
            </w:r>
          </w:p>
        </w:tc>
        <w:tc>
          <w:tcPr>
            <w:tcW w:w="6719" w:type="dxa"/>
            <w:gridSpan w:val="12"/>
            <w:tcBorders>
              <w:top w:val="single" w:sz="8" w:space="0" w:color="000000"/>
              <w:left w:val="nil"/>
              <w:bottom w:val="single" w:sz="8" w:space="0" w:color="000000"/>
              <w:right w:val="single" w:sz="8" w:space="0" w:color="000000"/>
            </w:tcBorders>
            <w:shd w:val="clear" w:color="auto" w:fill="auto"/>
            <w:hideMark/>
          </w:tcPr>
          <w:p w14:paraId="31FF6391" w14:textId="77777777" w:rsidR="000F6555" w:rsidRPr="008E6651" w:rsidRDefault="000F6555" w:rsidP="003C3FBA">
            <w:pPr>
              <w:spacing w:after="0" w:line="240" w:lineRule="auto"/>
              <w:jc w:val="center"/>
              <w:rPr>
                <w:rFonts w:ascii="Times New Roman" w:hAnsi="Times New Roman"/>
                <w:b/>
                <w:bCs/>
                <w:i w:val="0"/>
                <w:iCs w:val="0"/>
                <w:color w:val="000000"/>
                <w:sz w:val="24"/>
                <w:szCs w:val="24"/>
              </w:rPr>
            </w:pPr>
            <w:r w:rsidRPr="008E6651">
              <w:rPr>
                <w:rFonts w:ascii="Times New Roman" w:hAnsi="Times New Roman"/>
                <w:b/>
                <w:bCs/>
                <w:i w:val="0"/>
                <w:iCs w:val="0"/>
                <w:color w:val="000000"/>
                <w:sz w:val="24"/>
                <w:szCs w:val="24"/>
              </w:rPr>
              <w:t>Program Outcome</w:t>
            </w:r>
          </w:p>
        </w:tc>
        <w:tc>
          <w:tcPr>
            <w:tcW w:w="1770" w:type="dxa"/>
            <w:gridSpan w:val="3"/>
            <w:tcBorders>
              <w:top w:val="single" w:sz="8" w:space="0" w:color="000000"/>
              <w:left w:val="nil"/>
              <w:bottom w:val="single" w:sz="8" w:space="0" w:color="000000"/>
              <w:right w:val="single" w:sz="8" w:space="0" w:color="000000"/>
            </w:tcBorders>
            <w:shd w:val="clear" w:color="auto" w:fill="auto"/>
            <w:hideMark/>
          </w:tcPr>
          <w:p w14:paraId="2D9B861F" w14:textId="5C2FB3DC" w:rsidR="000F6555" w:rsidRPr="008E6651" w:rsidRDefault="000F6555" w:rsidP="003C3FBA">
            <w:pPr>
              <w:spacing w:after="0" w:line="240" w:lineRule="auto"/>
              <w:jc w:val="center"/>
              <w:rPr>
                <w:rFonts w:ascii="Times New Roman" w:hAnsi="Times New Roman"/>
                <w:b/>
                <w:bCs/>
                <w:i w:val="0"/>
                <w:iCs w:val="0"/>
                <w:color w:val="000000"/>
                <w:sz w:val="24"/>
                <w:szCs w:val="24"/>
              </w:rPr>
            </w:pPr>
            <w:r w:rsidRPr="008E6651">
              <w:rPr>
                <w:rFonts w:ascii="Times New Roman" w:hAnsi="Times New Roman"/>
                <w:b/>
                <w:bCs/>
                <w:i w:val="0"/>
                <w:iCs w:val="0"/>
                <w:color w:val="000000"/>
                <w:sz w:val="24"/>
                <w:szCs w:val="24"/>
              </w:rPr>
              <w:t>Program Specific Outcome</w:t>
            </w:r>
          </w:p>
        </w:tc>
      </w:tr>
      <w:tr w:rsidR="000F6555" w:rsidRPr="00E83060" w14:paraId="39749DB3" w14:textId="77777777" w:rsidTr="003C3FBA">
        <w:trPr>
          <w:trHeight w:val="320"/>
        </w:trPr>
        <w:tc>
          <w:tcPr>
            <w:tcW w:w="1111" w:type="dxa"/>
            <w:tcBorders>
              <w:top w:val="nil"/>
              <w:left w:val="single" w:sz="8" w:space="0" w:color="000000"/>
              <w:bottom w:val="single" w:sz="8" w:space="0" w:color="000000"/>
              <w:right w:val="single" w:sz="8" w:space="0" w:color="000000"/>
            </w:tcBorders>
            <w:shd w:val="clear" w:color="auto" w:fill="auto"/>
            <w:hideMark/>
          </w:tcPr>
          <w:p w14:paraId="22A3C364" w14:textId="77777777" w:rsidR="000F6555" w:rsidRPr="00E83060" w:rsidRDefault="000F6555" w:rsidP="003C3FBA">
            <w:pPr>
              <w:spacing w:after="0" w:line="240" w:lineRule="auto"/>
              <w:jc w:val="both"/>
              <w:rPr>
                <w:rFonts w:ascii="Times New Roman" w:hAnsi="Times New Roman"/>
                <w:color w:val="000000"/>
                <w:sz w:val="24"/>
                <w:szCs w:val="24"/>
              </w:rPr>
            </w:pPr>
            <w:r w:rsidRPr="00E83060">
              <w:rPr>
                <w:rFonts w:ascii="Times New Roman" w:hAnsi="Times New Roman"/>
                <w:color w:val="000000"/>
                <w:sz w:val="24"/>
                <w:szCs w:val="24"/>
              </w:rPr>
              <w:t> </w:t>
            </w:r>
          </w:p>
        </w:tc>
        <w:tc>
          <w:tcPr>
            <w:tcW w:w="554" w:type="dxa"/>
            <w:tcBorders>
              <w:top w:val="nil"/>
              <w:left w:val="nil"/>
              <w:bottom w:val="single" w:sz="8" w:space="0" w:color="000000"/>
              <w:right w:val="single" w:sz="8" w:space="0" w:color="000000"/>
            </w:tcBorders>
            <w:shd w:val="clear" w:color="auto" w:fill="auto"/>
            <w:hideMark/>
          </w:tcPr>
          <w:p w14:paraId="7F8B8693" w14:textId="77777777" w:rsidR="000F6555" w:rsidRPr="00E83060" w:rsidRDefault="000F6555" w:rsidP="003C3FBA">
            <w:pPr>
              <w:spacing w:after="0" w:line="240" w:lineRule="auto"/>
              <w:jc w:val="both"/>
              <w:rPr>
                <w:rFonts w:ascii="Times New Roman" w:hAnsi="Times New Roman"/>
                <w:color w:val="000000"/>
                <w:sz w:val="16"/>
                <w:szCs w:val="16"/>
              </w:rPr>
            </w:pPr>
            <w:r w:rsidRPr="00E83060">
              <w:rPr>
                <w:rFonts w:ascii="Times New Roman" w:hAnsi="Times New Roman"/>
                <w:color w:val="000000"/>
                <w:sz w:val="16"/>
                <w:szCs w:val="16"/>
              </w:rPr>
              <w:t>PO1</w:t>
            </w:r>
          </w:p>
        </w:tc>
        <w:tc>
          <w:tcPr>
            <w:tcW w:w="553" w:type="dxa"/>
            <w:tcBorders>
              <w:top w:val="nil"/>
              <w:left w:val="nil"/>
              <w:bottom w:val="single" w:sz="8" w:space="0" w:color="000000"/>
              <w:right w:val="single" w:sz="8" w:space="0" w:color="000000"/>
            </w:tcBorders>
            <w:shd w:val="clear" w:color="auto" w:fill="auto"/>
            <w:hideMark/>
          </w:tcPr>
          <w:p w14:paraId="26B6BEE6" w14:textId="77777777" w:rsidR="000F6555" w:rsidRPr="00E83060" w:rsidRDefault="000F6555" w:rsidP="003C3FBA">
            <w:pPr>
              <w:spacing w:after="0" w:line="240" w:lineRule="auto"/>
              <w:jc w:val="both"/>
              <w:rPr>
                <w:rFonts w:ascii="Times New Roman" w:hAnsi="Times New Roman"/>
                <w:color w:val="000000"/>
                <w:sz w:val="16"/>
                <w:szCs w:val="16"/>
              </w:rPr>
            </w:pPr>
            <w:r w:rsidRPr="00E83060">
              <w:rPr>
                <w:rFonts w:ascii="Times New Roman" w:hAnsi="Times New Roman"/>
                <w:color w:val="000000"/>
                <w:sz w:val="16"/>
                <w:szCs w:val="16"/>
              </w:rPr>
              <w:t>PO2</w:t>
            </w:r>
          </w:p>
        </w:tc>
        <w:tc>
          <w:tcPr>
            <w:tcW w:w="553" w:type="dxa"/>
            <w:tcBorders>
              <w:top w:val="nil"/>
              <w:left w:val="nil"/>
              <w:bottom w:val="single" w:sz="8" w:space="0" w:color="000000"/>
              <w:right w:val="single" w:sz="8" w:space="0" w:color="000000"/>
            </w:tcBorders>
            <w:shd w:val="clear" w:color="auto" w:fill="auto"/>
            <w:hideMark/>
          </w:tcPr>
          <w:p w14:paraId="4BC63D05" w14:textId="77777777" w:rsidR="000F6555" w:rsidRPr="00E83060" w:rsidRDefault="000F6555" w:rsidP="003C3FBA">
            <w:pPr>
              <w:spacing w:after="0" w:line="240" w:lineRule="auto"/>
              <w:jc w:val="both"/>
              <w:rPr>
                <w:rFonts w:ascii="Times New Roman" w:hAnsi="Times New Roman"/>
                <w:color w:val="000000"/>
                <w:sz w:val="16"/>
                <w:szCs w:val="16"/>
              </w:rPr>
            </w:pPr>
            <w:r w:rsidRPr="00E83060">
              <w:rPr>
                <w:rFonts w:ascii="Times New Roman" w:hAnsi="Times New Roman"/>
                <w:color w:val="000000"/>
                <w:sz w:val="16"/>
                <w:szCs w:val="16"/>
              </w:rPr>
              <w:t>PO3</w:t>
            </w:r>
          </w:p>
        </w:tc>
        <w:tc>
          <w:tcPr>
            <w:tcW w:w="553" w:type="dxa"/>
            <w:tcBorders>
              <w:top w:val="nil"/>
              <w:left w:val="nil"/>
              <w:bottom w:val="single" w:sz="8" w:space="0" w:color="000000"/>
              <w:right w:val="single" w:sz="8" w:space="0" w:color="000000"/>
            </w:tcBorders>
            <w:shd w:val="clear" w:color="auto" w:fill="auto"/>
            <w:hideMark/>
          </w:tcPr>
          <w:p w14:paraId="0F1FBCE4" w14:textId="77777777" w:rsidR="000F6555" w:rsidRPr="00E83060" w:rsidRDefault="000F6555" w:rsidP="003C3FBA">
            <w:pPr>
              <w:spacing w:after="0" w:line="240" w:lineRule="auto"/>
              <w:jc w:val="both"/>
              <w:rPr>
                <w:rFonts w:ascii="Times New Roman" w:hAnsi="Times New Roman"/>
                <w:color w:val="000000"/>
                <w:sz w:val="16"/>
                <w:szCs w:val="16"/>
              </w:rPr>
            </w:pPr>
            <w:r w:rsidRPr="00E83060">
              <w:rPr>
                <w:rFonts w:ascii="Times New Roman" w:hAnsi="Times New Roman"/>
                <w:color w:val="000000"/>
                <w:sz w:val="16"/>
                <w:szCs w:val="16"/>
              </w:rPr>
              <w:t>PO4</w:t>
            </w:r>
          </w:p>
        </w:tc>
        <w:tc>
          <w:tcPr>
            <w:tcW w:w="552" w:type="dxa"/>
            <w:tcBorders>
              <w:top w:val="nil"/>
              <w:left w:val="nil"/>
              <w:bottom w:val="single" w:sz="8" w:space="0" w:color="000000"/>
              <w:right w:val="single" w:sz="8" w:space="0" w:color="000000"/>
            </w:tcBorders>
            <w:shd w:val="clear" w:color="auto" w:fill="auto"/>
            <w:hideMark/>
          </w:tcPr>
          <w:p w14:paraId="4F9E22A9" w14:textId="77777777" w:rsidR="000F6555" w:rsidRPr="00E83060" w:rsidRDefault="000F6555" w:rsidP="003C3FBA">
            <w:pPr>
              <w:spacing w:after="0" w:line="240" w:lineRule="auto"/>
              <w:jc w:val="both"/>
              <w:rPr>
                <w:rFonts w:ascii="Times New Roman" w:hAnsi="Times New Roman"/>
                <w:color w:val="000000"/>
                <w:sz w:val="16"/>
                <w:szCs w:val="16"/>
              </w:rPr>
            </w:pPr>
            <w:r w:rsidRPr="00E83060">
              <w:rPr>
                <w:rFonts w:ascii="Times New Roman" w:hAnsi="Times New Roman"/>
                <w:color w:val="000000"/>
                <w:sz w:val="16"/>
                <w:szCs w:val="16"/>
              </w:rPr>
              <w:t>PO5</w:t>
            </w:r>
          </w:p>
        </w:tc>
        <w:tc>
          <w:tcPr>
            <w:tcW w:w="552" w:type="dxa"/>
            <w:tcBorders>
              <w:top w:val="nil"/>
              <w:left w:val="nil"/>
              <w:bottom w:val="single" w:sz="8" w:space="0" w:color="000000"/>
              <w:right w:val="single" w:sz="8" w:space="0" w:color="000000"/>
            </w:tcBorders>
            <w:shd w:val="clear" w:color="auto" w:fill="auto"/>
            <w:hideMark/>
          </w:tcPr>
          <w:p w14:paraId="00A49134" w14:textId="77777777" w:rsidR="000F6555" w:rsidRPr="00E83060" w:rsidRDefault="000F6555" w:rsidP="003C3FBA">
            <w:pPr>
              <w:spacing w:after="0" w:line="240" w:lineRule="auto"/>
              <w:jc w:val="both"/>
              <w:rPr>
                <w:rFonts w:ascii="Times New Roman" w:hAnsi="Times New Roman"/>
                <w:color w:val="000000"/>
                <w:sz w:val="16"/>
                <w:szCs w:val="16"/>
              </w:rPr>
            </w:pPr>
            <w:r w:rsidRPr="00E83060">
              <w:rPr>
                <w:rFonts w:ascii="Times New Roman" w:hAnsi="Times New Roman"/>
                <w:color w:val="000000"/>
                <w:sz w:val="16"/>
                <w:szCs w:val="16"/>
              </w:rPr>
              <w:t>PO6</w:t>
            </w:r>
          </w:p>
        </w:tc>
        <w:tc>
          <w:tcPr>
            <w:tcW w:w="552" w:type="dxa"/>
            <w:tcBorders>
              <w:top w:val="nil"/>
              <w:left w:val="nil"/>
              <w:bottom w:val="single" w:sz="8" w:space="0" w:color="000000"/>
              <w:right w:val="single" w:sz="8" w:space="0" w:color="000000"/>
            </w:tcBorders>
            <w:shd w:val="clear" w:color="auto" w:fill="auto"/>
            <w:hideMark/>
          </w:tcPr>
          <w:p w14:paraId="44632945" w14:textId="77777777" w:rsidR="000F6555" w:rsidRPr="00E83060" w:rsidRDefault="000F6555" w:rsidP="003C3FBA">
            <w:pPr>
              <w:spacing w:after="0" w:line="240" w:lineRule="auto"/>
              <w:jc w:val="both"/>
              <w:rPr>
                <w:rFonts w:ascii="Times New Roman" w:hAnsi="Times New Roman"/>
                <w:color w:val="000000"/>
                <w:sz w:val="16"/>
                <w:szCs w:val="16"/>
              </w:rPr>
            </w:pPr>
            <w:r w:rsidRPr="00E83060">
              <w:rPr>
                <w:rFonts w:ascii="Times New Roman" w:hAnsi="Times New Roman"/>
                <w:color w:val="000000"/>
                <w:sz w:val="16"/>
                <w:szCs w:val="16"/>
              </w:rPr>
              <w:t>PO7</w:t>
            </w:r>
          </w:p>
        </w:tc>
        <w:tc>
          <w:tcPr>
            <w:tcW w:w="552" w:type="dxa"/>
            <w:tcBorders>
              <w:top w:val="nil"/>
              <w:left w:val="nil"/>
              <w:bottom w:val="single" w:sz="8" w:space="0" w:color="000000"/>
              <w:right w:val="single" w:sz="8" w:space="0" w:color="000000"/>
            </w:tcBorders>
            <w:shd w:val="clear" w:color="auto" w:fill="auto"/>
            <w:hideMark/>
          </w:tcPr>
          <w:p w14:paraId="2B330A72" w14:textId="77777777" w:rsidR="000F6555" w:rsidRPr="00E83060" w:rsidRDefault="000F6555" w:rsidP="003C3FBA">
            <w:pPr>
              <w:spacing w:after="0" w:line="240" w:lineRule="auto"/>
              <w:jc w:val="both"/>
              <w:rPr>
                <w:rFonts w:ascii="Times New Roman" w:hAnsi="Times New Roman"/>
                <w:color w:val="000000"/>
                <w:sz w:val="16"/>
                <w:szCs w:val="16"/>
              </w:rPr>
            </w:pPr>
            <w:r w:rsidRPr="00E83060">
              <w:rPr>
                <w:rFonts w:ascii="Times New Roman" w:hAnsi="Times New Roman"/>
                <w:color w:val="000000"/>
                <w:sz w:val="16"/>
                <w:szCs w:val="16"/>
              </w:rPr>
              <w:t>PO8</w:t>
            </w:r>
          </w:p>
        </w:tc>
        <w:tc>
          <w:tcPr>
            <w:tcW w:w="552" w:type="dxa"/>
            <w:tcBorders>
              <w:top w:val="nil"/>
              <w:left w:val="nil"/>
              <w:bottom w:val="single" w:sz="8" w:space="0" w:color="000000"/>
              <w:right w:val="single" w:sz="8" w:space="0" w:color="000000"/>
            </w:tcBorders>
            <w:shd w:val="clear" w:color="auto" w:fill="auto"/>
            <w:hideMark/>
          </w:tcPr>
          <w:p w14:paraId="60247634" w14:textId="77777777" w:rsidR="000F6555" w:rsidRPr="00E83060" w:rsidRDefault="000F6555" w:rsidP="003C3FBA">
            <w:pPr>
              <w:spacing w:after="0" w:line="240" w:lineRule="auto"/>
              <w:jc w:val="both"/>
              <w:rPr>
                <w:rFonts w:ascii="Times New Roman" w:hAnsi="Times New Roman"/>
                <w:color w:val="000000"/>
                <w:sz w:val="16"/>
                <w:szCs w:val="16"/>
              </w:rPr>
            </w:pPr>
            <w:r w:rsidRPr="00E83060">
              <w:rPr>
                <w:rFonts w:ascii="Times New Roman" w:hAnsi="Times New Roman"/>
                <w:color w:val="000000"/>
                <w:sz w:val="16"/>
                <w:szCs w:val="16"/>
              </w:rPr>
              <w:t>PO9</w:t>
            </w:r>
          </w:p>
        </w:tc>
        <w:tc>
          <w:tcPr>
            <w:tcW w:w="582" w:type="dxa"/>
            <w:tcBorders>
              <w:top w:val="nil"/>
              <w:left w:val="nil"/>
              <w:bottom w:val="single" w:sz="8" w:space="0" w:color="000000"/>
              <w:right w:val="single" w:sz="8" w:space="0" w:color="000000"/>
            </w:tcBorders>
            <w:shd w:val="clear" w:color="auto" w:fill="auto"/>
            <w:hideMark/>
          </w:tcPr>
          <w:p w14:paraId="71D78AF8" w14:textId="77777777" w:rsidR="000F6555" w:rsidRPr="00E83060" w:rsidRDefault="000F6555" w:rsidP="003C3FBA">
            <w:pPr>
              <w:spacing w:after="0" w:line="240" w:lineRule="auto"/>
              <w:jc w:val="both"/>
              <w:rPr>
                <w:rFonts w:ascii="Times New Roman" w:hAnsi="Times New Roman"/>
                <w:color w:val="000000"/>
                <w:sz w:val="16"/>
                <w:szCs w:val="16"/>
              </w:rPr>
            </w:pPr>
            <w:r w:rsidRPr="00E83060">
              <w:rPr>
                <w:rFonts w:ascii="Times New Roman" w:hAnsi="Times New Roman"/>
                <w:color w:val="000000"/>
                <w:sz w:val="16"/>
                <w:szCs w:val="16"/>
              </w:rPr>
              <w:t>PO10</w:t>
            </w:r>
          </w:p>
        </w:tc>
        <w:tc>
          <w:tcPr>
            <w:tcW w:w="582" w:type="dxa"/>
            <w:tcBorders>
              <w:top w:val="nil"/>
              <w:left w:val="nil"/>
              <w:bottom w:val="single" w:sz="8" w:space="0" w:color="000000"/>
              <w:right w:val="single" w:sz="8" w:space="0" w:color="000000"/>
            </w:tcBorders>
            <w:shd w:val="clear" w:color="auto" w:fill="auto"/>
            <w:hideMark/>
          </w:tcPr>
          <w:p w14:paraId="74FB4360" w14:textId="77777777" w:rsidR="000F6555" w:rsidRPr="00E83060" w:rsidRDefault="000F6555" w:rsidP="003C3FBA">
            <w:pPr>
              <w:spacing w:after="0" w:line="240" w:lineRule="auto"/>
              <w:jc w:val="both"/>
              <w:rPr>
                <w:rFonts w:ascii="Times New Roman" w:hAnsi="Times New Roman"/>
                <w:color w:val="000000"/>
                <w:sz w:val="16"/>
                <w:szCs w:val="16"/>
              </w:rPr>
            </w:pPr>
            <w:r w:rsidRPr="00E83060">
              <w:rPr>
                <w:rFonts w:ascii="Times New Roman" w:hAnsi="Times New Roman"/>
                <w:color w:val="000000"/>
                <w:sz w:val="16"/>
                <w:szCs w:val="16"/>
              </w:rPr>
              <w:t>PO11</w:t>
            </w:r>
          </w:p>
        </w:tc>
        <w:tc>
          <w:tcPr>
            <w:tcW w:w="582" w:type="dxa"/>
            <w:tcBorders>
              <w:top w:val="nil"/>
              <w:left w:val="nil"/>
              <w:bottom w:val="single" w:sz="8" w:space="0" w:color="000000"/>
              <w:right w:val="single" w:sz="8" w:space="0" w:color="000000"/>
            </w:tcBorders>
            <w:shd w:val="clear" w:color="auto" w:fill="auto"/>
            <w:hideMark/>
          </w:tcPr>
          <w:p w14:paraId="6654C0AB" w14:textId="77777777" w:rsidR="000F6555" w:rsidRPr="00E83060" w:rsidRDefault="000F6555" w:rsidP="003C3FBA">
            <w:pPr>
              <w:spacing w:after="0" w:line="240" w:lineRule="auto"/>
              <w:jc w:val="both"/>
              <w:rPr>
                <w:rFonts w:ascii="Times New Roman" w:hAnsi="Times New Roman"/>
                <w:color w:val="000000"/>
                <w:sz w:val="16"/>
                <w:szCs w:val="16"/>
              </w:rPr>
            </w:pPr>
            <w:r w:rsidRPr="00E83060">
              <w:rPr>
                <w:rFonts w:ascii="Times New Roman" w:hAnsi="Times New Roman"/>
                <w:color w:val="000000"/>
                <w:sz w:val="16"/>
                <w:szCs w:val="16"/>
              </w:rPr>
              <w:t>PO12</w:t>
            </w:r>
          </w:p>
        </w:tc>
        <w:tc>
          <w:tcPr>
            <w:tcW w:w="590" w:type="dxa"/>
            <w:tcBorders>
              <w:top w:val="nil"/>
              <w:left w:val="nil"/>
              <w:bottom w:val="single" w:sz="8" w:space="0" w:color="000000"/>
              <w:right w:val="single" w:sz="8" w:space="0" w:color="000000"/>
            </w:tcBorders>
            <w:shd w:val="clear" w:color="auto" w:fill="auto"/>
            <w:hideMark/>
          </w:tcPr>
          <w:p w14:paraId="5C7057A1" w14:textId="77777777" w:rsidR="000F6555" w:rsidRPr="00E83060" w:rsidRDefault="000F6555" w:rsidP="003C3FBA">
            <w:pPr>
              <w:spacing w:after="0" w:line="240" w:lineRule="auto"/>
              <w:jc w:val="both"/>
              <w:rPr>
                <w:rFonts w:ascii="Times New Roman" w:hAnsi="Times New Roman"/>
                <w:color w:val="000000"/>
                <w:sz w:val="16"/>
                <w:szCs w:val="16"/>
              </w:rPr>
            </w:pPr>
            <w:r w:rsidRPr="00E83060">
              <w:rPr>
                <w:rFonts w:ascii="Times New Roman" w:hAnsi="Times New Roman"/>
                <w:color w:val="000000"/>
                <w:sz w:val="16"/>
                <w:szCs w:val="16"/>
              </w:rPr>
              <w:t>PSO1</w:t>
            </w:r>
          </w:p>
        </w:tc>
        <w:tc>
          <w:tcPr>
            <w:tcW w:w="590" w:type="dxa"/>
            <w:tcBorders>
              <w:top w:val="nil"/>
              <w:left w:val="nil"/>
              <w:bottom w:val="single" w:sz="8" w:space="0" w:color="000000"/>
              <w:right w:val="single" w:sz="8" w:space="0" w:color="000000"/>
            </w:tcBorders>
            <w:shd w:val="clear" w:color="auto" w:fill="auto"/>
            <w:hideMark/>
          </w:tcPr>
          <w:p w14:paraId="5CDEB0D3" w14:textId="77777777" w:rsidR="000F6555" w:rsidRPr="00E83060" w:rsidRDefault="000F6555" w:rsidP="003C3FBA">
            <w:pPr>
              <w:spacing w:after="0" w:line="240" w:lineRule="auto"/>
              <w:jc w:val="both"/>
              <w:rPr>
                <w:rFonts w:ascii="Times New Roman" w:hAnsi="Times New Roman"/>
                <w:color w:val="000000"/>
                <w:sz w:val="16"/>
                <w:szCs w:val="16"/>
              </w:rPr>
            </w:pPr>
            <w:r w:rsidRPr="00E83060">
              <w:rPr>
                <w:rFonts w:ascii="Times New Roman" w:hAnsi="Times New Roman"/>
                <w:color w:val="000000"/>
                <w:sz w:val="16"/>
                <w:szCs w:val="16"/>
              </w:rPr>
              <w:t>PSO2</w:t>
            </w:r>
          </w:p>
        </w:tc>
        <w:tc>
          <w:tcPr>
            <w:tcW w:w="590" w:type="dxa"/>
            <w:tcBorders>
              <w:top w:val="nil"/>
              <w:left w:val="nil"/>
              <w:bottom w:val="single" w:sz="8" w:space="0" w:color="000000"/>
              <w:right w:val="single" w:sz="8" w:space="0" w:color="000000"/>
            </w:tcBorders>
            <w:shd w:val="clear" w:color="auto" w:fill="auto"/>
            <w:hideMark/>
          </w:tcPr>
          <w:p w14:paraId="663279B9" w14:textId="77777777" w:rsidR="000F6555" w:rsidRPr="00E83060" w:rsidRDefault="000F6555" w:rsidP="003C3FBA">
            <w:pPr>
              <w:spacing w:after="0" w:line="240" w:lineRule="auto"/>
              <w:jc w:val="both"/>
              <w:rPr>
                <w:rFonts w:ascii="Times New Roman" w:hAnsi="Times New Roman"/>
                <w:color w:val="000000"/>
                <w:sz w:val="16"/>
                <w:szCs w:val="16"/>
              </w:rPr>
            </w:pPr>
            <w:r w:rsidRPr="00E83060">
              <w:rPr>
                <w:rFonts w:ascii="Times New Roman" w:hAnsi="Times New Roman"/>
                <w:color w:val="000000"/>
                <w:sz w:val="16"/>
                <w:szCs w:val="16"/>
              </w:rPr>
              <w:t>PSO3</w:t>
            </w:r>
          </w:p>
        </w:tc>
      </w:tr>
      <w:tr w:rsidR="000F6555" w:rsidRPr="00E83060" w14:paraId="1F2A5A08" w14:textId="77777777" w:rsidTr="003C3FBA">
        <w:trPr>
          <w:trHeight w:val="320"/>
        </w:trPr>
        <w:tc>
          <w:tcPr>
            <w:tcW w:w="1111" w:type="dxa"/>
            <w:tcBorders>
              <w:top w:val="nil"/>
              <w:left w:val="single" w:sz="8" w:space="0" w:color="000000"/>
              <w:bottom w:val="single" w:sz="8" w:space="0" w:color="000000"/>
              <w:right w:val="single" w:sz="8" w:space="0" w:color="000000"/>
            </w:tcBorders>
            <w:shd w:val="clear" w:color="auto" w:fill="auto"/>
            <w:hideMark/>
          </w:tcPr>
          <w:p w14:paraId="49D2C0A8" w14:textId="77777777" w:rsidR="000F6555" w:rsidRPr="00E83060" w:rsidRDefault="000F6555" w:rsidP="003C3FBA">
            <w:pPr>
              <w:spacing w:after="0" w:line="240" w:lineRule="auto"/>
              <w:jc w:val="both"/>
              <w:rPr>
                <w:rFonts w:ascii="Times New Roman" w:hAnsi="Times New Roman"/>
                <w:color w:val="000000"/>
                <w:sz w:val="24"/>
                <w:szCs w:val="24"/>
              </w:rPr>
            </w:pPr>
            <w:r w:rsidRPr="00E83060">
              <w:rPr>
                <w:rFonts w:ascii="Times New Roman" w:hAnsi="Times New Roman"/>
                <w:color w:val="000000"/>
                <w:sz w:val="24"/>
                <w:szCs w:val="24"/>
              </w:rPr>
              <w:t>CO1</w:t>
            </w:r>
          </w:p>
        </w:tc>
        <w:tc>
          <w:tcPr>
            <w:tcW w:w="554" w:type="dxa"/>
            <w:tcBorders>
              <w:top w:val="nil"/>
              <w:left w:val="nil"/>
              <w:bottom w:val="single" w:sz="8" w:space="0" w:color="000000"/>
              <w:right w:val="single" w:sz="8" w:space="0" w:color="000000"/>
            </w:tcBorders>
            <w:shd w:val="clear" w:color="auto" w:fill="auto"/>
          </w:tcPr>
          <w:p w14:paraId="3535C4B3" w14:textId="77777777" w:rsidR="000F6555" w:rsidRPr="00E83060" w:rsidRDefault="000F655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L</w:t>
            </w:r>
          </w:p>
        </w:tc>
        <w:tc>
          <w:tcPr>
            <w:tcW w:w="553" w:type="dxa"/>
            <w:tcBorders>
              <w:top w:val="nil"/>
              <w:left w:val="nil"/>
              <w:bottom w:val="single" w:sz="8" w:space="0" w:color="000000"/>
              <w:right w:val="single" w:sz="8" w:space="0" w:color="000000"/>
            </w:tcBorders>
            <w:shd w:val="clear" w:color="auto" w:fill="auto"/>
          </w:tcPr>
          <w:p w14:paraId="6AC7CE6F" w14:textId="77777777" w:rsidR="000F6555" w:rsidRPr="00E83060" w:rsidRDefault="000F6555" w:rsidP="003C3FBA">
            <w:pPr>
              <w:spacing w:after="0" w:line="240" w:lineRule="auto"/>
              <w:jc w:val="both"/>
              <w:rPr>
                <w:rFonts w:ascii="Times New Roman" w:hAnsi="Times New Roman"/>
                <w:color w:val="000000"/>
                <w:sz w:val="24"/>
                <w:szCs w:val="24"/>
              </w:rPr>
            </w:pPr>
          </w:p>
        </w:tc>
        <w:tc>
          <w:tcPr>
            <w:tcW w:w="553" w:type="dxa"/>
            <w:tcBorders>
              <w:top w:val="nil"/>
              <w:left w:val="nil"/>
              <w:bottom w:val="single" w:sz="8" w:space="0" w:color="000000"/>
              <w:right w:val="single" w:sz="8" w:space="0" w:color="000000"/>
            </w:tcBorders>
            <w:shd w:val="clear" w:color="auto" w:fill="auto"/>
          </w:tcPr>
          <w:p w14:paraId="0E475623" w14:textId="77777777" w:rsidR="000F6555" w:rsidRPr="00E83060" w:rsidRDefault="000F6555" w:rsidP="003C3FBA">
            <w:pPr>
              <w:spacing w:after="0" w:line="240" w:lineRule="auto"/>
              <w:jc w:val="both"/>
              <w:rPr>
                <w:rFonts w:ascii="Times New Roman" w:hAnsi="Times New Roman"/>
                <w:color w:val="000000"/>
                <w:sz w:val="24"/>
                <w:szCs w:val="24"/>
              </w:rPr>
            </w:pPr>
          </w:p>
        </w:tc>
        <w:tc>
          <w:tcPr>
            <w:tcW w:w="553" w:type="dxa"/>
            <w:tcBorders>
              <w:top w:val="nil"/>
              <w:left w:val="nil"/>
              <w:bottom w:val="single" w:sz="8" w:space="0" w:color="000000"/>
              <w:right w:val="single" w:sz="8" w:space="0" w:color="000000"/>
            </w:tcBorders>
            <w:shd w:val="clear" w:color="auto" w:fill="auto"/>
          </w:tcPr>
          <w:p w14:paraId="61C04013" w14:textId="77777777" w:rsidR="000F6555" w:rsidRPr="00E83060" w:rsidRDefault="000F655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H</w:t>
            </w:r>
          </w:p>
        </w:tc>
        <w:tc>
          <w:tcPr>
            <w:tcW w:w="552" w:type="dxa"/>
            <w:tcBorders>
              <w:top w:val="nil"/>
              <w:left w:val="nil"/>
              <w:bottom w:val="single" w:sz="8" w:space="0" w:color="000000"/>
              <w:right w:val="single" w:sz="8" w:space="0" w:color="000000"/>
            </w:tcBorders>
            <w:shd w:val="clear" w:color="auto" w:fill="auto"/>
          </w:tcPr>
          <w:p w14:paraId="2766FE0F" w14:textId="77777777" w:rsidR="000F6555" w:rsidRPr="00E83060" w:rsidRDefault="000F6555" w:rsidP="003C3FBA">
            <w:pPr>
              <w:spacing w:after="0" w:line="240" w:lineRule="auto"/>
              <w:jc w:val="both"/>
              <w:rPr>
                <w:rFonts w:ascii="Times New Roman" w:hAnsi="Times New Roman"/>
                <w:color w:val="000000"/>
                <w:sz w:val="24"/>
                <w:szCs w:val="24"/>
              </w:rPr>
            </w:pPr>
          </w:p>
        </w:tc>
        <w:tc>
          <w:tcPr>
            <w:tcW w:w="552" w:type="dxa"/>
            <w:tcBorders>
              <w:top w:val="nil"/>
              <w:left w:val="nil"/>
              <w:bottom w:val="single" w:sz="8" w:space="0" w:color="000000"/>
              <w:right w:val="single" w:sz="8" w:space="0" w:color="000000"/>
            </w:tcBorders>
            <w:shd w:val="clear" w:color="auto" w:fill="auto"/>
          </w:tcPr>
          <w:p w14:paraId="352D412B" w14:textId="77777777" w:rsidR="000F6555" w:rsidRPr="00E83060" w:rsidRDefault="000F655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M</w:t>
            </w:r>
          </w:p>
        </w:tc>
        <w:tc>
          <w:tcPr>
            <w:tcW w:w="552" w:type="dxa"/>
            <w:tcBorders>
              <w:top w:val="nil"/>
              <w:left w:val="nil"/>
              <w:bottom w:val="single" w:sz="8" w:space="0" w:color="000000"/>
              <w:right w:val="single" w:sz="8" w:space="0" w:color="000000"/>
            </w:tcBorders>
            <w:shd w:val="clear" w:color="auto" w:fill="auto"/>
          </w:tcPr>
          <w:p w14:paraId="2429DF8C" w14:textId="77777777" w:rsidR="000F6555" w:rsidRPr="00E83060" w:rsidRDefault="000F6555" w:rsidP="003C3FBA">
            <w:pPr>
              <w:spacing w:after="0" w:line="240" w:lineRule="auto"/>
              <w:jc w:val="both"/>
              <w:rPr>
                <w:rFonts w:ascii="Times New Roman" w:hAnsi="Times New Roman"/>
                <w:color w:val="000000"/>
                <w:sz w:val="24"/>
                <w:szCs w:val="24"/>
              </w:rPr>
            </w:pPr>
          </w:p>
        </w:tc>
        <w:tc>
          <w:tcPr>
            <w:tcW w:w="552" w:type="dxa"/>
            <w:tcBorders>
              <w:top w:val="nil"/>
              <w:left w:val="nil"/>
              <w:bottom w:val="single" w:sz="8" w:space="0" w:color="000000"/>
              <w:right w:val="single" w:sz="8" w:space="0" w:color="000000"/>
            </w:tcBorders>
            <w:shd w:val="clear" w:color="auto" w:fill="auto"/>
          </w:tcPr>
          <w:p w14:paraId="7571B7ED" w14:textId="77777777" w:rsidR="000F6555" w:rsidRPr="00E83060" w:rsidRDefault="000F6555" w:rsidP="003C3FBA">
            <w:pPr>
              <w:spacing w:after="0" w:line="240" w:lineRule="auto"/>
              <w:jc w:val="both"/>
              <w:rPr>
                <w:rFonts w:ascii="Times New Roman" w:hAnsi="Times New Roman"/>
                <w:color w:val="000000"/>
                <w:sz w:val="24"/>
                <w:szCs w:val="24"/>
              </w:rPr>
            </w:pPr>
          </w:p>
        </w:tc>
        <w:tc>
          <w:tcPr>
            <w:tcW w:w="552" w:type="dxa"/>
            <w:tcBorders>
              <w:top w:val="nil"/>
              <w:left w:val="nil"/>
              <w:bottom w:val="single" w:sz="8" w:space="0" w:color="000000"/>
              <w:right w:val="single" w:sz="8" w:space="0" w:color="000000"/>
            </w:tcBorders>
            <w:shd w:val="clear" w:color="auto" w:fill="auto"/>
          </w:tcPr>
          <w:p w14:paraId="26A9F689" w14:textId="77777777" w:rsidR="000F6555" w:rsidRPr="00E83060" w:rsidRDefault="000F6555" w:rsidP="003C3FBA">
            <w:pPr>
              <w:spacing w:after="0" w:line="240" w:lineRule="auto"/>
              <w:jc w:val="both"/>
              <w:rPr>
                <w:rFonts w:ascii="Times New Roman" w:hAnsi="Times New Roman"/>
                <w:color w:val="000000"/>
                <w:sz w:val="24"/>
                <w:szCs w:val="24"/>
              </w:rPr>
            </w:pPr>
          </w:p>
        </w:tc>
        <w:tc>
          <w:tcPr>
            <w:tcW w:w="582" w:type="dxa"/>
            <w:tcBorders>
              <w:top w:val="nil"/>
              <w:left w:val="nil"/>
              <w:bottom w:val="single" w:sz="8" w:space="0" w:color="000000"/>
              <w:right w:val="single" w:sz="8" w:space="0" w:color="000000"/>
            </w:tcBorders>
            <w:shd w:val="clear" w:color="auto" w:fill="auto"/>
          </w:tcPr>
          <w:p w14:paraId="6163ADEC" w14:textId="77777777" w:rsidR="000F6555" w:rsidRPr="00E83060" w:rsidRDefault="000F6555" w:rsidP="003C3FBA">
            <w:pPr>
              <w:spacing w:after="0" w:line="240" w:lineRule="auto"/>
              <w:jc w:val="both"/>
              <w:rPr>
                <w:rFonts w:ascii="Times New Roman" w:hAnsi="Times New Roman"/>
                <w:color w:val="000000"/>
                <w:sz w:val="24"/>
                <w:szCs w:val="24"/>
              </w:rPr>
            </w:pPr>
          </w:p>
        </w:tc>
        <w:tc>
          <w:tcPr>
            <w:tcW w:w="582" w:type="dxa"/>
            <w:tcBorders>
              <w:top w:val="nil"/>
              <w:left w:val="nil"/>
              <w:bottom w:val="single" w:sz="8" w:space="0" w:color="000000"/>
              <w:right w:val="single" w:sz="8" w:space="0" w:color="000000"/>
            </w:tcBorders>
            <w:shd w:val="clear" w:color="auto" w:fill="auto"/>
          </w:tcPr>
          <w:p w14:paraId="481433DD" w14:textId="77777777" w:rsidR="000F6555" w:rsidRPr="00E83060" w:rsidRDefault="000F655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L</w:t>
            </w:r>
          </w:p>
        </w:tc>
        <w:tc>
          <w:tcPr>
            <w:tcW w:w="582" w:type="dxa"/>
            <w:tcBorders>
              <w:top w:val="nil"/>
              <w:left w:val="nil"/>
              <w:bottom w:val="single" w:sz="8" w:space="0" w:color="000000"/>
              <w:right w:val="single" w:sz="8" w:space="0" w:color="000000"/>
            </w:tcBorders>
            <w:shd w:val="clear" w:color="auto" w:fill="auto"/>
          </w:tcPr>
          <w:p w14:paraId="4A168C29" w14:textId="77777777" w:rsidR="000F6555" w:rsidRPr="00E83060" w:rsidRDefault="000F6555" w:rsidP="003C3FBA">
            <w:pPr>
              <w:spacing w:after="0" w:line="240" w:lineRule="auto"/>
              <w:jc w:val="both"/>
              <w:rPr>
                <w:rFonts w:ascii="Times New Roman" w:hAnsi="Times New Roman"/>
                <w:color w:val="000000"/>
                <w:sz w:val="24"/>
                <w:szCs w:val="24"/>
              </w:rPr>
            </w:pPr>
          </w:p>
        </w:tc>
        <w:tc>
          <w:tcPr>
            <w:tcW w:w="590" w:type="dxa"/>
            <w:tcBorders>
              <w:top w:val="nil"/>
              <w:left w:val="nil"/>
              <w:bottom w:val="single" w:sz="8" w:space="0" w:color="000000"/>
              <w:right w:val="single" w:sz="8" w:space="0" w:color="000000"/>
            </w:tcBorders>
            <w:shd w:val="clear" w:color="auto" w:fill="auto"/>
          </w:tcPr>
          <w:p w14:paraId="5E0BE9CB" w14:textId="77777777" w:rsidR="000F6555" w:rsidRPr="00E83060" w:rsidRDefault="000F655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H</w:t>
            </w:r>
          </w:p>
        </w:tc>
        <w:tc>
          <w:tcPr>
            <w:tcW w:w="590" w:type="dxa"/>
            <w:tcBorders>
              <w:top w:val="nil"/>
              <w:left w:val="nil"/>
              <w:bottom w:val="single" w:sz="8" w:space="0" w:color="000000"/>
              <w:right w:val="single" w:sz="8" w:space="0" w:color="000000"/>
            </w:tcBorders>
            <w:shd w:val="clear" w:color="auto" w:fill="auto"/>
          </w:tcPr>
          <w:p w14:paraId="0A14F5FA" w14:textId="77777777" w:rsidR="000F6555" w:rsidRPr="00E83060" w:rsidRDefault="000F655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M</w:t>
            </w:r>
          </w:p>
        </w:tc>
        <w:tc>
          <w:tcPr>
            <w:tcW w:w="590" w:type="dxa"/>
            <w:tcBorders>
              <w:top w:val="nil"/>
              <w:left w:val="nil"/>
              <w:bottom w:val="single" w:sz="8" w:space="0" w:color="000000"/>
              <w:right w:val="single" w:sz="8" w:space="0" w:color="000000"/>
            </w:tcBorders>
            <w:shd w:val="clear" w:color="auto" w:fill="auto"/>
            <w:hideMark/>
          </w:tcPr>
          <w:p w14:paraId="612D3A81" w14:textId="77777777" w:rsidR="000F6555" w:rsidRPr="00E83060" w:rsidRDefault="000F655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M</w:t>
            </w:r>
            <w:r w:rsidRPr="00E83060">
              <w:rPr>
                <w:rFonts w:ascii="Times New Roman" w:hAnsi="Times New Roman"/>
                <w:color w:val="000000"/>
                <w:sz w:val="24"/>
                <w:szCs w:val="24"/>
              </w:rPr>
              <w:t> </w:t>
            </w:r>
          </w:p>
        </w:tc>
      </w:tr>
      <w:tr w:rsidR="000F6555" w:rsidRPr="00E83060" w14:paraId="2AA01250" w14:textId="77777777" w:rsidTr="003C3FBA">
        <w:trPr>
          <w:trHeight w:val="320"/>
        </w:trPr>
        <w:tc>
          <w:tcPr>
            <w:tcW w:w="1111" w:type="dxa"/>
            <w:tcBorders>
              <w:top w:val="nil"/>
              <w:left w:val="single" w:sz="8" w:space="0" w:color="000000"/>
              <w:bottom w:val="single" w:sz="8" w:space="0" w:color="000000"/>
              <w:right w:val="single" w:sz="8" w:space="0" w:color="000000"/>
            </w:tcBorders>
            <w:shd w:val="clear" w:color="auto" w:fill="auto"/>
            <w:hideMark/>
          </w:tcPr>
          <w:p w14:paraId="36CC9F5A" w14:textId="77777777" w:rsidR="000F6555" w:rsidRPr="00E83060" w:rsidRDefault="000F6555" w:rsidP="003C3FBA">
            <w:pPr>
              <w:spacing w:after="0" w:line="240" w:lineRule="auto"/>
              <w:jc w:val="both"/>
              <w:rPr>
                <w:rFonts w:ascii="Times New Roman" w:hAnsi="Times New Roman"/>
                <w:color w:val="000000"/>
                <w:sz w:val="24"/>
                <w:szCs w:val="24"/>
              </w:rPr>
            </w:pPr>
            <w:r w:rsidRPr="00E83060">
              <w:rPr>
                <w:rFonts w:ascii="Times New Roman" w:hAnsi="Times New Roman"/>
                <w:color w:val="000000"/>
                <w:sz w:val="24"/>
                <w:szCs w:val="24"/>
              </w:rPr>
              <w:t>CO2</w:t>
            </w:r>
          </w:p>
        </w:tc>
        <w:tc>
          <w:tcPr>
            <w:tcW w:w="554" w:type="dxa"/>
            <w:tcBorders>
              <w:top w:val="nil"/>
              <w:left w:val="nil"/>
              <w:bottom w:val="single" w:sz="8" w:space="0" w:color="000000"/>
              <w:right w:val="single" w:sz="8" w:space="0" w:color="000000"/>
            </w:tcBorders>
            <w:shd w:val="clear" w:color="auto" w:fill="auto"/>
          </w:tcPr>
          <w:p w14:paraId="630A0D3F" w14:textId="77777777" w:rsidR="000F6555" w:rsidRPr="00E83060" w:rsidRDefault="000F6555" w:rsidP="003C3FBA">
            <w:pPr>
              <w:spacing w:after="0" w:line="240" w:lineRule="auto"/>
              <w:jc w:val="both"/>
              <w:rPr>
                <w:rFonts w:ascii="Times New Roman" w:hAnsi="Times New Roman"/>
                <w:color w:val="000000"/>
                <w:sz w:val="24"/>
                <w:szCs w:val="24"/>
              </w:rPr>
            </w:pPr>
          </w:p>
        </w:tc>
        <w:tc>
          <w:tcPr>
            <w:tcW w:w="553" w:type="dxa"/>
            <w:tcBorders>
              <w:top w:val="nil"/>
              <w:left w:val="nil"/>
              <w:bottom w:val="single" w:sz="8" w:space="0" w:color="000000"/>
              <w:right w:val="single" w:sz="8" w:space="0" w:color="000000"/>
            </w:tcBorders>
            <w:shd w:val="clear" w:color="auto" w:fill="auto"/>
          </w:tcPr>
          <w:p w14:paraId="13AB03A7" w14:textId="77777777" w:rsidR="000F6555" w:rsidRPr="00E83060" w:rsidRDefault="000F6555" w:rsidP="003C3FBA">
            <w:pPr>
              <w:spacing w:after="0" w:line="240" w:lineRule="auto"/>
              <w:jc w:val="both"/>
              <w:rPr>
                <w:rFonts w:ascii="Times New Roman" w:hAnsi="Times New Roman"/>
                <w:color w:val="000000"/>
                <w:sz w:val="24"/>
                <w:szCs w:val="24"/>
              </w:rPr>
            </w:pPr>
          </w:p>
        </w:tc>
        <w:tc>
          <w:tcPr>
            <w:tcW w:w="553" w:type="dxa"/>
            <w:tcBorders>
              <w:top w:val="nil"/>
              <w:left w:val="nil"/>
              <w:bottom w:val="single" w:sz="8" w:space="0" w:color="000000"/>
              <w:right w:val="single" w:sz="8" w:space="0" w:color="000000"/>
            </w:tcBorders>
            <w:shd w:val="clear" w:color="auto" w:fill="auto"/>
          </w:tcPr>
          <w:p w14:paraId="22B7E860" w14:textId="77777777" w:rsidR="000F6555" w:rsidRPr="00E83060" w:rsidRDefault="000F6555" w:rsidP="003C3FBA">
            <w:pPr>
              <w:spacing w:after="0" w:line="240" w:lineRule="auto"/>
              <w:jc w:val="both"/>
              <w:rPr>
                <w:rFonts w:ascii="Times New Roman" w:hAnsi="Times New Roman"/>
                <w:color w:val="000000"/>
                <w:sz w:val="24"/>
                <w:szCs w:val="24"/>
              </w:rPr>
            </w:pPr>
          </w:p>
        </w:tc>
        <w:tc>
          <w:tcPr>
            <w:tcW w:w="553" w:type="dxa"/>
            <w:tcBorders>
              <w:top w:val="nil"/>
              <w:left w:val="nil"/>
              <w:bottom w:val="single" w:sz="8" w:space="0" w:color="000000"/>
              <w:right w:val="single" w:sz="8" w:space="0" w:color="000000"/>
            </w:tcBorders>
            <w:shd w:val="clear" w:color="auto" w:fill="auto"/>
          </w:tcPr>
          <w:p w14:paraId="045A6207" w14:textId="77777777" w:rsidR="000F6555" w:rsidRPr="00E83060" w:rsidRDefault="000F6555" w:rsidP="003C3FBA">
            <w:pPr>
              <w:spacing w:after="0" w:line="240" w:lineRule="auto"/>
              <w:jc w:val="both"/>
              <w:rPr>
                <w:rFonts w:ascii="Times New Roman" w:hAnsi="Times New Roman"/>
                <w:color w:val="000000"/>
                <w:sz w:val="24"/>
                <w:szCs w:val="24"/>
              </w:rPr>
            </w:pPr>
          </w:p>
        </w:tc>
        <w:tc>
          <w:tcPr>
            <w:tcW w:w="552" w:type="dxa"/>
            <w:tcBorders>
              <w:top w:val="nil"/>
              <w:left w:val="nil"/>
              <w:bottom w:val="single" w:sz="8" w:space="0" w:color="000000"/>
              <w:right w:val="single" w:sz="8" w:space="0" w:color="000000"/>
            </w:tcBorders>
            <w:shd w:val="clear" w:color="auto" w:fill="auto"/>
          </w:tcPr>
          <w:p w14:paraId="1A6F4E08" w14:textId="77777777" w:rsidR="000F6555" w:rsidRPr="00E83060" w:rsidRDefault="000F6555" w:rsidP="003C3FBA">
            <w:pPr>
              <w:spacing w:after="0" w:line="240" w:lineRule="auto"/>
              <w:jc w:val="both"/>
              <w:rPr>
                <w:rFonts w:ascii="Times New Roman" w:hAnsi="Times New Roman"/>
                <w:color w:val="000000"/>
                <w:sz w:val="24"/>
                <w:szCs w:val="24"/>
              </w:rPr>
            </w:pPr>
          </w:p>
        </w:tc>
        <w:tc>
          <w:tcPr>
            <w:tcW w:w="552" w:type="dxa"/>
            <w:tcBorders>
              <w:top w:val="nil"/>
              <w:left w:val="nil"/>
              <w:bottom w:val="single" w:sz="8" w:space="0" w:color="000000"/>
              <w:right w:val="single" w:sz="8" w:space="0" w:color="000000"/>
            </w:tcBorders>
            <w:shd w:val="clear" w:color="auto" w:fill="auto"/>
          </w:tcPr>
          <w:p w14:paraId="3B11582E" w14:textId="77777777" w:rsidR="000F6555" w:rsidRPr="00E83060" w:rsidRDefault="000F6555" w:rsidP="003C3FBA">
            <w:pPr>
              <w:spacing w:after="0" w:line="240" w:lineRule="auto"/>
              <w:jc w:val="both"/>
              <w:rPr>
                <w:rFonts w:ascii="Times New Roman" w:hAnsi="Times New Roman"/>
                <w:color w:val="000000"/>
                <w:sz w:val="24"/>
                <w:szCs w:val="24"/>
              </w:rPr>
            </w:pPr>
          </w:p>
        </w:tc>
        <w:tc>
          <w:tcPr>
            <w:tcW w:w="552" w:type="dxa"/>
            <w:tcBorders>
              <w:top w:val="nil"/>
              <w:left w:val="nil"/>
              <w:bottom w:val="single" w:sz="8" w:space="0" w:color="000000"/>
              <w:right w:val="single" w:sz="8" w:space="0" w:color="000000"/>
            </w:tcBorders>
            <w:shd w:val="clear" w:color="auto" w:fill="auto"/>
          </w:tcPr>
          <w:p w14:paraId="2370BD4C" w14:textId="77777777" w:rsidR="000F6555" w:rsidRPr="00E83060" w:rsidRDefault="000F655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L</w:t>
            </w:r>
          </w:p>
        </w:tc>
        <w:tc>
          <w:tcPr>
            <w:tcW w:w="552" w:type="dxa"/>
            <w:tcBorders>
              <w:top w:val="nil"/>
              <w:left w:val="nil"/>
              <w:bottom w:val="single" w:sz="8" w:space="0" w:color="000000"/>
              <w:right w:val="single" w:sz="8" w:space="0" w:color="000000"/>
            </w:tcBorders>
            <w:shd w:val="clear" w:color="auto" w:fill="auto"/>
          </w:tcPr>
          <w:p w14:paraId="371AC542" w14:textId="77777777" w:rsidR="000F6555" w:rsidRPr="00E83060" w:rsidRDefault="000F6555" w:rsidP="003C3FBA">
            <w:pPr>
              <w:spacing w:after="0" w:line="240" w:lineRule="auto"/>
              <w:jc w:val="both"/>
              <w:rPr>
                <w:rFonts w:ascii="Times New Roman" w:hAnsi="Times New Roman"/>
                <w:color w:val="000000"/>
                <w:sz w:val="24"/>
                <w:szCs w:val="24"/>
              </w:rPr>
            </w:pPr>
          </w:p>
        </w:tc>
        <w:tc>
          <w:tcPr>
            <w:tcW w:w="552" w:type="dxa"/>
            <w:tcBorders>
              <w:top w:val="nil"/>
              <w:left w:val="nil"/>
              <w:bottom w:val="single" w:sz="8" w:space="0" w:color="000000"/>
              <w:right w:val="single" w:sz="8" w:space="0" w:color="000000"/>
            </w:tcBorders>
            <w:shd w:val="clear" w:color="auto" w:fill="auto"/>
          </w:tcPr>
          <w:p w14:paraId="190E34BE" w14:textId="77777777" w:rsidR="000F6555" w:rsidRPr="00E83060" w:rsidRDefault="000F6555" w:rsidP="003C3FBA">
            <w:pPr>
              <w:spacing w:after="0" w:line="240" w:lineRule="auto"/>
              <w:jc w:val="both"/>
              <w:rPr>
                <w:rFonts w:ascii="Times New Roman" w:hAnsi="Times New Roman"/>
                <w:color w:val="000000"/>
                <w:sz w:val="24"/>
                <w:szCs w:val="24"/>
              </w:rPr>
            </w:pPr>
          </w:p>
        </w:tc>
        <w:tc>
          <w:tcPr>
            <w:tcW w:w="582" w:type="dxa"/>
            <w:tcBorders>
              <w:top w:val="nil"/>
              <w:left w:val="nil"/>
              <w:bottom w:val="single" w:sz="8" w:space="0" w:color="000000"/>
              <w:right w:val="single" w:sz="8" w:space="0" w:color="000000"/>
            </w:tcBorders>
            <w:shd w:val="clear" w:color="auto" w:fill="auto"/>
          </w:tcPr>
          <w:p w14:paraId="510A269A" w14:textId="77777777" w:rsidR="000F6555" w:rsidRPr="00E83060" w:rsidRDefault="000F6555" w:rsidP="003C3FBA">
            <w:pPr>
              <w:spacing w:after="0" w:line="240" w:lineRule="auto"/>
              <w:jc w:val="both"/>
              <w:rPr>
                <w:rFonts w:ascii="Times New Roman" w:hAnsi="Times New Roman"/>
                <w:color w:val="000000"/>
                <w:sz w:val="24"/>
                <w:szCs w:val="24"/>
              </w:rPr>
            </w:pPr>
          </w:p>
        </w:tc>
        <w:tc>
          <w:tcPr>
            <w:tcW w:w="582" w:type="dxa"/>
            <w:tcBorders>
              <w:top w:val="nil"/>
              <w:left w:val="nil"/>
              <w:bottom w:val="single" w:sz="8" w:space="0" w:color="000000"/>
              <w:right w:val="single" w:sz="8" w:space="0" w:color="000000"/>
            </w:tcBorders>
            <w:shd w:val="clear" w:color="auto" w:fill="auto"/>
          </w:tcPr>
          <w:p w14:paraId="0D77CA06" w14:textId="77777777" w:rsidR="000F6555" w:rsidRPr="00E83060" w:rsidRDefault="000F655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L</w:t>
            </w:r>
          </w:p>
        </w:tc>
        <w:tc>
          <w:tcPr>
            <w:tcW w:w="582" w:type="dxa"/>
            <w:tcBorders>
              <w:top w:val="nil"/>
              <w:left w:val="nil"/>
              <w:bottom w:val="single" w:sz="8" w:space="0" w:color="000000"/>
              <w:right w:val="single" w:sz="8" w:space="0" w:color="000000"/>
            </w:tcBorders>
            <w:shd w:val="clear" w:color="auto" w:fill="auto"/>
          </w:tcPr>
          <w:p w14:paraId="478E071F" w14:textId="77777777" w:rsidR="000F6555" w:rsidRPr="00E83060" w:rsidRDefault="000F6555" w:rsidP="003C3FBA">
            <w:pPr>
              <w:spacing w:after="0" w:line="240" w:lineRule="auto"/>
              <w:jc w:val="both"/>
              <w:rPr>
                <w:rFonts w:ascii="Times New Roman" w:hAnsi="Times New Roman"/>
                <w:color w:val="000000"/>
                <w:sz w:val="24"/>
                <w:szCs w:val="24"/>
              </w:rPr>
            </w:pPr>
          </w:p>
        </w:tc>
        <w:tc>
          <w:tcPr>
            <w:tcW w:w="590" w:type="dxa"/>
            <w:tcBorders>
              <w:top w:val="nil"/>
              <w:left w:val="nil"/>
              <w:bottom w:val="single" w:sz="8" w:space="0" w:color="000000"/>
              <w:right w:val="single" w:sz="8" w:space="0" w:color="000000"/>
            </w:tcBorders>
            <w:shd w:val="clear" w:color="auto" w:fill="auto"/>
          </w:tcPr>
          <w:p w14:paraId="2EB3F9EB" w14:textId="77777777" w:rsidR="000F6555" w:rsidRPr="00E83060" w:rsidRDefault="000F655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H</w:t>
            </w:r>
          </w:p>
        </w:tc>
        <w:tc>
          <w:tcPr>
            <w:tcW w:w="590" w:type="dxa"/>
            <w:tcBorders>
              <w:top w:val="nil"/>
              <w:left w:val="nil"/>
              <w:bottom w:val="single" w:sz="8" w:space="0" w:color="000000"/>
              <w:right w:val="single" w:sz="8" w:space="0" w:color="000000"/>
            </w:tcBorders>
            <w:shd w:val="clear" w:color="auto" w:fill="auto"/>
          </w:tcPr>
          <w:p w14:paraId="4987750D" w14:textId="77777777" w:rsidR="000F6555" w:rsidRPr="00E83060" w:rsidRDefault="000F6555" w:rsidP="003C3FBA">
            <w:pPr>
              <w:spacing w:after="0" w:line="240" w:lineRule="auto"/>
              <w:jc w:val="both"/>
              <w:rPr>
                <w:rFonts w:ascii="Times New Roman" w:hAnsi="Times New Roman"/>
                <w:color w:val="000000"/>
                <w:sz w:val="24"/>
                <w:szCs w:val="24"/>
              </w:rPr>
            </w:pPr>
          </w:p>
        </w:tc>
        <w:tc>
          <w:tcPr>
            <w:tcW w:w="590" w:type="dxa"/>
            <w:tcBorders>
              <w:top w:val="nil"/>
              <w:left w:val="nil"/>
              <w:bottom w:val="single" w:sz="8" w:space="0" w:color="000000"/>
              <w:right w:val="single" w:sz="8" w:space="0" w:color="000000"/>
            </w:tcBorders>
            <w:shd w:val="clear" w:color="auto" w:fill="auto"/>
            <w:hideMark/>
          </w:tcPr>
          <w:p w14:paraId="6CA254E7" w14:textId="77777777" w:rsidR="000F6555" w:rsidRPr="00E83060" w:rsidRDefault="000F6555" w:rsidP="003C3FBA">
            <w:pPr>
              <w:spacing w:after="0" w:line="240" w:lineRule="auto"/>
              <w:jc w:val="both"/>
              <w:rPr>
                <w:rFonts w:ascii="Times New Roman" w:hAnsi="Times New Roman"/>
                <w:color w:val="000000"/>
                <w:sz w:val="24"/>
                <w:szCs w:val="24"/>
              </w:rPr>
            </w:pPr>
            <w:r w:rsidRPr="00E83060">
              <w:rPr>
                <w:rFonts w:ascii="Times New Roman" w:hAnsi="Times New Roman"/>
                <w:color w:val="000000"/>
                <w:sz w:val="24"/>
                <w:szCs w:val="24"/>
              </w:rPr>
              <w:t> </w:t>
            </w:r>
          </w:p>
        </w:tc>
      </w:tr>
      <w:tr w:rsidR="000F6555" w:rsidRPr="00E83060" w14:paraId="18A4C6AB" w14:textId="77777777" w:rsidTr="003C3FBA">
        <w:trPr>
          <w:trHeight w:val="320"/>
        </w:trPr>
        <w:tc>
          <w:tcPr>
            <w:tcW w:w="1111" w:type="dxa"/>
            <w:tcBorders>
              <w:top w:val="nil"/>
              <w:left w:val="single" w:sz="8" w:space="0" w:color="000000"/>
              <w:bottom w:val="single" w:sz="8" w:space="0" w:color="000000"/>
              <w:right w:val="single" w:sz="8" w:space="0" w:color="000000"/>
            </w:tcBorders>
            <w:shd w:val="clear" w:color="auto" w:fill="auto"/>
          </w:tcPr>
          <w:p w14:paraId="59EB4C38" w14:textId="77777777" w:rsidR="000F6555" w:rsidRPr="00E83060" w:rsidRDefault="000F655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CO3</w:t>
            </w:r>
          </w:p>
        </w:tc>
        <w:tc>
          <w:tcPr>
            <w:tcW w:w="554" w:type="dxa"/>
            <w:tcBorders>
              <w:top w:val="nil"/>
              <w:left w:val="nil"/>
              <w:bottom w:val="single" w:sz="8" w:space="0" w:color="000000"/>
              <w:right w:val="single" w:sz="8" w:space="0" w:color="000000"/>
            </w:tcBorders>
            <w:shd w:val="clear" w:color="auto" w:fill="auto"/>
          </w:tcPr>
          <w:p w14:paraId="32D7F349" w14:textId="77777777" w:rsidR="000F6555" w:rsidRPr="00E83060" w:rsidRDefault="000F655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M</w:t>
            </w:r>
          </w:p>
        </w:tc>
        <w:tc>
          <w:tcPr>
            <w:tcW w:w="553" w:type="dxa"/>
            <w:tcBorders>
              <w:top w:val="nil"/>
              <w:left w:val="nil"/>
              <w:bottom w:val="single" w:sz="8" w:space="0" w:color="000000"/>
              <w:right w:val="single" w:sz="8" w:space="0" w:color="000000"/>
            </w:tcBorders>
            <w:shd w:val="clear" w:color="auto" w:fill="auto"/>
          </w:tcPr>
          <w:p w14:paraId="219D036D" w14:textId="77777777" w:rsidR="000F6555" w:rsidRPr="00E83060" w:rsidRDefault="000F6555" w:rsidP="003C3FBA">
            <w:pPr>
              <w:spacing w:after="0" w:line="240" w:lineRule="auto"/>
              <w:jc w:val="both"/>
              <w:rPr>
                <w:rFonts w:ascii="Times New Roman" w:hAnsi="Times New Roman"/>
                <w:color w:val="000000"/>
                <w:sz w:val="24"/>
                <w:szCs w:val="24"/>
              </w:rPr>
            </w:pPr>
          </w:p>
        </w:tc>
        <w:tc>
          <w:tcPr>
            <w:tcW w:w="553" w:type="dxa"/>
            <w:tcBorders>
              <w:top w:val="nil"/>
              <w:left w:val="nil"/>
              <w:bottom w:val="single" w:sz="8" w:space="0" w:color="000000"/>
              <w:right w:val="single" w:sz="8" w:space="0" w:color="000000"/>
            </w:tcBorders>
            <w:shd w:val="clear" w:color="auto" w:fill="auto"/>
          </w:tcPr>
          <w:p w14:paraId="1F992027" w14:textId="77777777" w:rsidR="000F6555" w:rsidRPr="00E83060" w:rsidRDefault="000F655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M</w:t>
            </w:r>
          </w:p>
        </w:tc>
        <w:tc>
          <w:tcPr>
            <w:tcW w:w="553" w:type="dxa"/>
            <w:tcBorders>
              <w:top w:val="nil"/>
              <w:left w:val="nil"/>
              <w:bottom w:val="single" w:sz="8" w:space="0" w:color="000000"/>
              <w:right w:val="single" w:sz="8" w:space="0" w:color="000000"/>
            </w:tcBorders>
            <w:shd w:val="clear" w:color="auto" w:fill="auto"/>
          </w:tcPr>
          <w:p w14:paraId="50732A72" w14:textId="77777777" w:rsidR="000F6555" w:rsidRPr="00E83060" w:rsidRDefault="000F6555" w:rsidP="003C3FBA">
            <w:pPr>
              <w:spacing w:after="0" w:line="240" w:lineRule="auto"/>
              <w:jc w:val="both"/>
              <w:rPr>
                <w:rFonts w:ascii="Times New Roman" w:hAnsi="Times New Roman"/>
                <w:color w:val="000000"/>
                <w:sz w:val="24"/>
                <w:szCs w:val="24"/>
              </w:rPr>
            </w:pPr>
          </w:p>
        </w:tc>
        <w:tc>
          <w:tcPr>
            <w:tcW w:w="552" w:type="dxa"/>
            <w:tcBorders>
              <w:top w:val="nil"/>
              <w:left w:val="nil"/>
              <w:bottom w:val="single" w:sz="8" w:space="0" w:color="000000"/>
              <w:right w:val="single" w:sz="8" w:space="0" w:color="000000"/>
            </w:tcBorders>
            <w:shd w:val="clear" w:color="auto" w:fill="auto"/>
          </w:tcPr>
          <w:p w14:paraId="6D302CAE" w14:textId="77777777" w:rsidR="000F6555" w:rsidRPr="00E83060" w:rsidRDefault="000F6555" w:rsidP="003C3FBA">
            <w:pPr>
              <w:spacing w:after="0" w:line="240" w:lineRule="auto"/>
              <w:jc w:val="both"/>
              <w:rPr>
                <w:rFonts w:ascii="Times New Roman" w:hAnsi="Times New Roman"/>
                <w:color w:val="000000"/>
                <w:sz w:val="24"/>
                <w:szCs w:val="24"/>
              </w:rPr>
            </w:pPr>
          </w:p>
        </w:tc>
        <w:tc>
          <w:tcPr>
            <w:tcW w:w="552" w:type="dxa"/>
            <w:tcBorders>
              <w:top w:val="nil"/>
              <w:left w:val="nil"/>
              <w:bottom w:val="single" w:sz="8" w:space="0" w:color="000000"/>
              <w:right w:val="single" w:sz="8" w:space="0" w:color="000000"/>
            </w:tcBorders>
            <w:shd w:val="clear" w:color="auto" w:fill="auto"/>
          </w:tcPr>
          <w:p w14:paraId="6C2F042C" w14:textId="77777777" w:rsidR="000F6555" w:rsidRPr="00E83060" w:rsidRDefault="000F655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M</w:t>
            </w:r>
          </w:p>
        </w:tc>
        <w:tc>
          <w:tcPr>
            <w:tcW w:w="552" w:type="dxa"/>
            <w:tcBorders>
              <w:top w:val="nil"/>
              <w:left w:val="nil"/>
              <w:bottom w:val="single" w:sz="8" w:space="0" w:color="000000"/>
              <w:right w:val="single" w:sz="8" w:space="0" w:color="000000"/>
            </w:tcBorders>
            <w:shd w:val="clear" w:color="auto" w:fill="auto"/>
          </w:tcPr>
          <w:p w14:paraId="62BFFAA7" w14:textId="77777777" w:rsidR="000F6555" w:rsidRPr="00E83060" w:rsidRDefault="000F6555" w:rsidP="003C3FBA">
            <w:pPr>
              <w:spacing w:after="0" w:line="240" w:lineRule="auto"/>
              <w:jc w:val="both"/>
              <w:rPr>
                <w:rFonts w:ascii="Times New Roman" w:hAnsi="Times New Roman"/>
                <w:color w:val="000000"/>
                <w:sz w:val="24"/>
                <w:szCs w:val="24"/>
              </w:rPr>
            </w:pPr>
          </w:p>
        </w:tc>
        <w:tc>
          <w:tcPr>
            <w:tcW w:w="552" w:type="dxa"/>
            <w:tcBorders>
              <w:top w:val="nil"/>
              <w:left w:val="nil"/>
              <w:bottom w:val="single" w:sz="8" w:space="0" w:color="000000"/>
              <w:right w:val="single" w:sz="8" w:space="0" w:color="000000"/>
            </w:tcBorders>
            <w:shd w:val="clear" w:color="auto" w:fill="auto"/>
          </w:tcPr>
          <w:p w14:paraId="79FFBD71" w14:textId="77777777" w:rsidR="000F6555" w:rsidRPr="00E83060" w:rsidRDefault="000F6555" w:rsidP="003C3FBA">
            <w:pPr>
              <w:spacing w:after="0" w:line="240" w:lineRule="auto"/>
              <w:jc w:val="both"/>
              <w:rPr>
                <w:rFonts w:ascii="Times New Roman" w:hAnsi="Times New Roman"/>
                <w:color w:val="000000"/>
                <w:sz w:val="24"/>
                <w:szCs w:val="24"/>
              </w:rPr>
            </w:pPr>
          </w:p>
        </w:tc>
        <w:tc>
          <w:tcPr>
            <w:tcW w:w="552" w:type="dxa"/>
            <w:tcBorders>
              <w:top w:val="nil"/>
              <w:left w:val="nil"/>
              <w:bottom w:val="single" w:sz="8" w:space="0" w:color="000000"/>
              <w:right w:val="single" w:sz="8" w:space="0" w:color="000000"/>
            </w:tcBorders>
            <w:shd w:val="clear" w:color="auto" w:fill="auto"/>
          </w:tcPr>
          <w:p w14:paraId="6313A404" w14:textId="77777777" w:rsidR="000F6555" w:rsidRPr="00E83060" w:rsidRDefault="000F6555" w:rsidP="003C3FBA">
            <w:pPr>
              <w:spacing w:after="0" w:line="240" w:lineRule="auto"/>
              <w:jc w:val="both"/>
              <w:rPr>
                <w:rFonts w:ascii="Times New Roman" w:hAnsi="Times New Roman"/>
                <w:color w:val="000000"/>
                <w:sz w:val="24"/>
                <w:szCs w:val="24"/>
              </w:rPr>
            </w:pPr>
          </w:p>
        </w:tc>
        <w:tc>
          <w:tcPr>
            <w:tcW w:w="582" w:type="dxa"/>
            <w:tcBorders>
              <w:top w:val="nil"/>
              <w:left w:val="nil"/>
              <w:bottom w:val="single" w:sz="8" w:space="0" w:color="000000"/>
              <w:right w:val="single" w:sz="8" w:space="0" w:color="000000"/>
            </w:tcBorders>
            <w:shd w:val="clear" w:color="auto" w:fill="auto"/>
          </w:tcPr>
          <w:p w14:paraId="038812FC" w14:textId="77777777" w:rsidR="000F6555" w:rsidRPr="00E83060" w:rsidRDefault="000F655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L</w:t>
            </w:r>
          </w:p>
        </w:tc>
        <w:tc>
          <w:tcPr>
            <w:tcW w:w="582" w:type="dxa"/>
            <w:tcBorders>
              <w:top w:val="nil"/>
              <w:left w:val="nil"/>
              <w:bottom w:val="single" w:sz="8" w:space="0" w:color="000000"/>
              <w:right w:val="single" w:sz="8" w:space="0" w:color="000000"/>
            </w:tcBorders>
            <w:shd w:val="clear" w:color="auto" w:fill="auto"/>
          </w:tcPr>
          <w:p w14:paraId="164D05BF" w14:textId="77777777" w:rsidR="000F6555" w:rsidRPr="00E83060" w:rsidRDefault="000F6555" w:rsidP="003C3FBA">
            <w:pPr>
              <w:spacing w:after="0" w:line="240" w:lineRule="auto"/>
              <w:jc w:val="both"/>
              <w:rPr>
                <w:rFonts w:ascii="Times New Roman" w:hAnsi="Times New Roman"/>
                <w:color w:val="000000"/>
                <w:sz w:val="24"/>
                <w:szCs w:val="24"/>
              </w:rPr>
            </w:pPr>
          </w:p>
        </w:tc>
        <w:tc>
          <w:tcPr>
            <w:tcW w:w="582" w:type="dxa"/>
            <w:tcBorders>
              <w:top w:val="nil"/>
              <w:left w:val="nil"/>
              <w:bottom w:val="single" w:sz="8" w:space="0" w:color="000000"/>
              <w:right w:val="single" w:sz="8" w:space="0" w:color="000000"/>
            </w:tcBorders>
            <w:shd w:val="clear" w:color="auto" w:fill="auto"/>
          </w:tcPr>
          <w:p w14:paraId="23E22CB5" w14:textId="77777777" w:rsidR="000F6555" w:rsidRPr="00E83060" w:rsidRDefault="000F655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M</w:t>
            </w:r>
          </w:p>
        </w:tc>
        <w:tc>
          <w:tcPr>
            <w:tcW w:w="590" w:type="dxa"/>
            <w:tcBorders>
              <w:top w:val="nil"/>
              <w:left w:val="nil"/>
              <w:bottom w:val="single" w:sz="8" w:space="0" w:color="000000"/>
              <w:right w:val="single" w:sz="8" w:space="0" w:color="000000"/>
            </w:tcBorders>
            <w:shd w:val="clear" w:color="auto" w:fill="auto"/>
          </w:tcPr>
          <w:p w14:paraId="36D9D7B3" w14:textId="77777777" w:rsidR="000F6555" w:rsidRPr="00E83060" w:rsidRDefault="000F6555" w:rsidP="003C3FBA">
            <w:pPr>
              <w:spacing w:after="0" w:line="240" w:lineRule="auto"/>
              <w:jc w:val="both"/>
              <w:rPr>
                <w:rFonts w:ascii="Times New Roman" w:hAnsi="Times New Roman"/>
                <w:color w:val="000000"/>
                <w:sz w:val="24"/>
                <w:szCs w:val="24"/>
              </w:rPr>
            </w:pPr>
          </w:p>
        </w:tc>
        <w:tc>
          <w:tcPr>
            <w:tcW w:w="590" w:type="dxa"/>
            <w:tcBorders>
              <w:top w:val="nil"/>
              <w:left w:val="nil"/>
              <w:bottom w:val="single" w:sz="8" w:space="0" w:color="000000"/>
              <w:right w:val="single" w:sz="8" w:space="0" w:color="000000"/>
            </w:tcBorders>
            <w:shd w:val="clear" w:color="auto" w:fill="auto"/>
          </w:tcPr>
          <w:p w14:paraId="5E34AD7D" w14:textId="77777777" w:rsidR="000F6555" w:rsidRPr="00E83060" w:rsidRDefault="000F655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H</w:t>
            </w:r>
          </w:p>
        </w:tc>
        <w:tc>
          <w:tcPr>
            <w:tcW w:w="590" w:type="dxa"/>
            <w:tcBorders>
              <w:top w:val="nil"/>
              <w:left w:val="nil"/>
              <w:bottom w:val="single" w:sz="8" w:space="0" w:color="000000"/>
              <w:right w:val="single" w:sz="8" w:space="0" w:color="000000"/>
            </w:tcBorders>
            <w:shd w:val="clear" w:color="auto" w:fill="auto"/>
          </w:tcPr>
          <w:p w14:paraId="25F08ED8" w14:textId="77777777" w:rsidR="000F6555" w:rsidRPr="00E83060" w:rsidRDefault="000F6555" w:rsidP="003C3FBA">
            <w:pPr>
              <w:spacing w:after="0" w:line="240" w:lineRule="auto"/>
              <w:jc w:val="both"/>
              <w:rPr>
                <w:rFonts w:ascii="Times New Roman" w:hAnsi="Times New Roman"/>
                <w:color w:val="000000"/>
                <w:sz w:val="24"/>
                <w:szCs w:val="24"/>
              </w:rPr>
            </w:pPr>
          </w:p>
        </w:tc>
      </w:tr>
      <w:tr w:rsidR="000F6555" w:rsidRPr="00E83060" w14:paraId="16E70E4A" w14:textId="77777777" w:rsidTr="003C3FBA">
        <w:trPr>
          <w:trHeight w:val="320"/>
        </w:trPr>
        <w:tc>
          <w:tcPr>
            <w:tcW w:w="1111" w:type="dxa"/>
            <w:tcBorders>
              <w:top w:val="nil"/>
              <w:left w:val="single" w:sz="8" w:space="0" w:color="000000"/>
              <w:bottom w:val="single" w:sz="8" w:space="0" w:color="000000"/>
              <w:right w:val="single" w:sz="8" w:space="0" w:color="000000"/>
            </w:tcBorders>
            <w:shd w:val="clear" w:color="auto" w:fill="auto"/>
          </w:tcPr>
          <w:p w14:paraId="04664B91" w14:textId="77777777" w:rsidR="000F6555" w:rsidRPr="00E83060" w:rsidRDefault="000F655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CO4</w:t>
            </w:r>
          </w:p>
        </w:tc>
        <w:tc>
          <w:tcPr>
            <w:tcW w:w="554" w:type="dxa"/>
            <w:tcBorders>
              <w:top w:val="nil"/>
              <w:left w:val="nil"/>
              <w:bottom w:val="single" w:sz="8" w:space="0" w:color="000000"/>
              <w:right w:val="single" w:sz="8" w:space="0" w:color="000000"/>
            </w:tcBorders>
            <w:shd w:val="clear" w:color="auto" w:fill="auto"/>
          </w:tcPr>
          <w:p w14:paraId="636DAB0D" w14:textId="77777777" w:rsidR="000F6555" w:rsidRPr="00E83060" w:rsidRDefault="000F6555" w:rsidP="003C3FBA">
            <w:pPr>
              <w:spacing w:after="0" w:line="240" w:lineRule="auto"/>
              <w:jc w:val="both"/>
              <w:rPr>
                <w:rFonts w:ascii="Times New Roman" w:hAnsi="Times New Roman"/>
                <w:color w:val="000000"/>
                <w:sz w:val="24"/>
                <w:szCs w:val="24"/>
              </w:rPr>
            </w:pPr>
          </w:p>
        </w:tc>
        <w:tc>
          <w:tcPr>
            <w:tcW w:w="553" w:type="dxa"/>
            <w:tcBorders>
              <w:top w:val="nil"/>
              <w:left w:val="nil"/>
              <w:bottom w:val="single" w:sz="8" w:space="0" w:color="000000"/>
              <w:right w:val="single" w:sz="8" w:space="0" w:color="000000"/>
            </w:tcBorders>
            <w:shd w:val="clear" w:color="auto" w:fill="auto"/>
          </w:tcPr>
          <w:p w14:paraId="01480677" w14:textId="77777777" w:rsidR="000F6555" w:rsidRPr="00E83060" w:rsidRDefault="000F6555" w:rsidP="003C3FBA">
            <w:pPr>
              <w:spacing w:after="0" w:line="240" w:lineRule="auto"/>
              <w:jc w:val="both"/>
              <w:rPr>
                <w:rFonts w:ascii="Times New Roman" w:hAnsi="Times New Roman"/>
                <w:color w:val="000000"/>
                <w:sz w:val="24"/>
                <w:szCs w:val="24"/>
              </w:rPr>
            </w:pPr>
          </w:p>
        </w:tc>
        <w:tc>
          <w:tcPr>
            <w:tcW w:w="553" w:type="dxa"/>
            <w:tcBorders>
              <w:top w:val="nil"/>
              <w:left w:val="nil"/>
              <w:bottom w:val="single" w:sz="8" w:space="0" w:color="000000"/>
              <w:right w:val="single" w:sz="8" w:space="0" w:color="000000"/>
            </w:tcBorders>
            <w:shd w:val="clear" w:color="auto" w:fill="auto"/>
          </w:tcPr>
          <w:p w14:paraId="432CB68E" w14:textId="77777777" w:rsidR="000F6555" w:rsidRPr="00E83060" w:rsidRDefault="000F6555" w:rsidP="003C3FBA">
            <w:pPr>
              <w:spacing w:after="0" w:line="240" w:lineRule="auto"/>
              <w:jc w:val="both"/>
              <w:rPr>
                <w:rFonts w:ascii="Times New Roman" w:hAnsi="Times New Roman"/>
                <w:color w:val="000000"/>
                <w:sz w:val="24"/>
                <w:szCs w:val="24"/>
              </w:rPr>
            </w:pPr>
          </w:p>
        </w:tc>
        <w:tc>
          <w:tcPr>
            <w:tcW w:w="553" w:type="dxa"/>
            <w:tcBorders>
              <w:top w:val="nil"/>
              <w:left w:val="nil"/>
              <w:bottom w:val="single" w:sz="8" w:space="0" w:color="000000"/>
              <w:right w:val="single" w:sz="8" w:space="0" w:color="000000"/>
            </w:tcBorders>
            <w:shd w:val="clear" w:color="auto" w:fill="auto"/>
          </w:tcPr>
          <w:p w14:paraId="25644FB0" w14:textId="77777777" w:rsidR="000F6555" w:rsidRPr="00E83060" w:rsidRDefault="000F6555" w:rsidP="003C3FBA">
            <w:pPr>
              <w:spacing w:after="0" w:line="240" w:lineRule="auto"/>
              <w:jc w:val="both"/>
              <w:rPr>
                <w:rFonts w:ascii="Times New Roman" w:hAnsi="Times New Roman"/>
                <w:color w:val="000000"/>
                <w:sz w:val="24"/>
                <w:szCs w:val="24"/>
              </w:rPr>
            </w:pPr>
          </w:p>
        </w:tc>
        <w:tc>
          <w:tcPr>
            <w:tcW w:w="552" w:type="dxa"/>
            <w:tcBorders>
              <w:top w:val="nil"/>
              <w:left w:val="nil"/>
              <w:bottom w:val="single" w:sz="8" w:space="0" w:color="000000"/>
              <w:right w:val="single" w:sz="8" w:space="0" w:color="000000"/>
            </w:tcBorders>
            <w:shd w:val="clear" w:color="auto" w:fill="auto"/>
          </w:tcPr>
          <w:p w14:paraId="1451D9AC" w14:textId="77777777" w:rsidR="000F6555" w:rsidRPr="00E83060" w:rsidRDefault="000F6555" w:rsidP="003C3FBA">
            <w:pPr>
              <w:spacing w:after="0" w:line="240" w:lineRule="auto"/>
              <w:jc w:val="both"/>
              <w:rPr>
                <w:rFonts w:ascii="Times New Roman" w:hAnsi="Times New Roman"/>
                <w:color w:val="000000"/>
                <w:sz w:val="24"/>
                <w:szCs w:val="24"/>
              </w:rPr>
            </w:pPr>
          </w:p>
        </w:tc>
        <w:tc>
          <w:tcPr>
            <w:tcW w:w="552" w:type="dxa"/>
            <w:tcBorders>
              <w:top w:val="nil"/>
              <w:left w:val="nil"/>
              <w:bottom w:val="single" w:sz="8" w:space="0" w:color="000000"/>
              <w:right w:val="single" w:sz="8" w:space="0" w:color="000000"/>
            </w:tcBorders>
            <w:shd w:val="clear" w:color="auto" w:fill="auto"/>
          </w:tcPr>
          <w:p w14:paraId="231860F2" w14:textId="77777777" w:rsidR="000F6555" w:rsidRPr="00E83060" w:rsidRDefault="000F6555" w:rsidP="003C3FBA">
            <w:pPr>
              <w:spacing w:after="0" w:line="240" w:lineRule="auto"/>
              <w:jc w:val="both"/>
              <w:rPr>
                <w:rFonts w:ascii="Times New Roman" w:hAnsi="Times New Roman"/>
                <w:color w:val="000000"/>
                <w:sz w:val="24"/>
                <w:szCs w:val="24"/>
              </w:rPr>
            </w:pPr>
          </w:p>
        </w:tc>
        <w:tc>
          <w:tcPr>
            <w:tcW w:w="552" w:type="dxa"/>
            <w:tcBorders>
              <w:top w:val="nil"/>
              <w:left w:val="nil"/>
              <w:bottom w:val="single" w:sz="8" w:space="0" w:color="000000"/>
              <w:right w:val="single" w:sz="8" w:space="0" w:color="000000"/>
            </w:tcBorders>
            <w:shd w:val="clear" w:color="auto" w:fill="auto"/>
          </w:tcPr>
          <w:p w14:paraId="794BE5FF" w14:textId="77777777" w:rsidR="000F6555" w:rsidRPr="00E83060" w:rsidRDefault="000F655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M</w:t>
            </w:r>
          </w:p>
        </w:tc>
        <w:tc>
          <w:tcPr>
            <w:tcW w:w="552" w:type="dxa"/>
            <w:tcBorders>
              <w:top w:val="nil"/>
              <w:left w:val="nil"/>
              <w:bottom w:val="single" w:sz="8" w:space="0" w:color="000000"/>
              <w:right w:val="single" w:sz="8" w:space="0" w:color="000000"/>
            </w:tcBorders>
            <w:shd w:val="clear" w:color="auto" w:fill="auto"/>
          </w:tcPr>
          <w:p w14:paraId="6FC36FC7" w14:textId="77777777" w:rsidR="000F6555" w:rsidRPr="00E83060" w:rsidRDefault="000F655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H</w:t>
            </w:r>
          </w:p>
        </w:tc>
        <w:tc>
          <w:tcPr>
            <w:tcW w:w="552" w:type="dxa"/>
            <w:tcBorders>
              <w:top w:val="nil"/>
              <w:left w:val="nil"/>
              <w:bottom w:val="single" w:sz="8" w:space="0" w:color="000000"/>
              <w:right w:val="single" w:sz="8" w:space="0" w:color="000000"/>
            </w:tcBorders>
            <w:shd w:val="clear" w:color="auto" w:fill="auto"/>
          </w:tcPr>
          <w:p w14:paraId="37A42725" w14:textId="77777777" w:rsidR="000F6555" w:rsidRPr="00E83060" w:rsidRDefault="000F6555" w:rsidP="003C3FBA">
            <w:pPr>
              <w:spacing w:after="0" w:line="240" w:lineRule="auto"/>
              <w:jc w:val="both"/>
              <w:rPr>
                <w:rFonts w:ascii="Times New Roman" w:hAnsi="Times New Roman"/>
                <w:color w:val="000000"/>
                <w:sz w:val="24"/>
                <w:szCs w:val="24"/>
              </w:rPr>
            </w:pPr>
          </w:p>
        </w:tc>
        <w:tc>
          <w:tcPr>
            <w:tcW w:w="582" w:type="dxa"/>
            <w:tcBorders>
              <w:top w:val="nil"/>
              <w:left w:val="nil"/>
              <w:bottom w:val="single" w:sz="8" w:space="0" w:color="000000"/>
              <w:right w:val="single" w:sz="8" w:space="0" w:color="000000"/>
            </w:tcBorders>
            <w:shd w:val="clear" w:color="auto" w:fill="auto"/>
          </w:tcPr>
          <w:p w14:paraId="2F7E880A" w14:textId="77777777" w:rsidR="000F6555" w:rsidRPr="00E83060" w:rsidRDefault="000F6555" w:rsidP="003C3FBA">
            <w:pPr>
              <w:spacing w:after="0" w:line="240" w:lineRule="auto"/>
              <w:jc w:val="both"/>
              <w:rPr>
                <w:rFonts w:ascii="Times New Roman" w:hAnsi="Times New Roman"/>
                <w:color w:val="000000"/>
                <w:sz w:val="24"/>
                <w:szCs w:val="24"/>
              </w:rPr>
            </w:pPr>
          </w:p>
        </w:tc>
        <w:tc>
          <w:tcPr>
            <w:tcW w:w="582" w:type="dxa"/>
            <w:tcBorders>
              <w:top w:val="nil"/>
              <w:left w:val="nil"/>
              <w:bottom w:val="single" w:sz="8" w:space="0" w:color="000000"/>
              <w:right w:val="single" w:sz="8" w:space="0" w:color="000000"/>
            </w:tcBorders>
            <w:shd w:val="clear" w:color="auto" w:fill="auto"/>
          </w:tcPr>
          <w:p w14:paraId="2435BA0E" w14:textId="77777777" w:rsidR="000F6555" w:rsidRPr="00E83060" w:rsidRDefault="000F6555" w:rsidP="003C3FBA">
            <w:pPr>
              <w:spacing w:after="0" w:line="240" w:lineRule="auto"/>
              <w:jc w:val="both"/>
              <w:rPr>
                <w:rFonts w:ascii="Times New Roman" w:hAnsi="Times New Roman"/>
                <w:color w:val="000000"/>
                <w:sz w:val="24"/>
                <w:szCs w:val="24"/>
              </w:rPr>
            </w:pPr>
          </w:p>
        </w:tc>
        <w:tc>
          <w:tcPr>
            <w:tcW w:w="582" w:type="dxa"/>
            <w:tcBorders>
              <w:top w:val="nil"/>
              <w:left w:val="nil"/>
              <w:bottom w:val="single" w:sz="8" w:space="0" w:color="000000"/>
              <w:right w:val="single" w:sz="8" w:space="0" w:color="000000"/>
            </w:tcBorders>
            <w:shd w:val="clear" w:color="auto" w:fill="auto"/>
          </w:tcPr>
          <w:p w14:paraId="3C2F7D6F" w14:textId="77777777" w:rsidR="000F6555" w:rsidRPr="00E83060" w:rsidRDefault="000F6555" w:rsidP="003C3FBA">
            <w:pPr>
              <w:spacing w:after="0" w:line="240" w:lineRule="auto"/>
              <w:jc w:val="both"/>
              <w:rPr>
                <w:rFonts w:ascii="Times New Roman" w:hAnsi="Times New Roman"/>
                <w:color w:val="000000"/>
                <w:sz w:val="24"/>
                <w:szCs w:val="24"/>
              </w:rPr>
            </w:pPr>
          </w:p>
        </w:tc>
        <w:tc>
          <w:tcPr>
            <w:tcW w:w="590" w:type="dxa"/>
            <w:tcBorders>
              <w:top w:val="nil"/>
              <w:left w:val="nil"/>
              <w:bottom w:val="single" w:sz="8" w:space="0" w:color="000000"/>
              <w:right w:val="single" w:sz="8" w:space="0" w:color="000000"/>
            </w:tcBorders>
            <w:shd w:val="clear" w:color="auto" w:fill="auto"/>
          </w:tcPr>
          <w:p w14:paraId="04EBD6B5" w14:textId="77777777" w:rsidR="000F6555" w:rsidRPr="00E83060" w:rsidRDefault="000F6555" w:rsidP="003C3FBA">
            <w:pPr>
              <w:spacing w:after="0" w:line="240" w:lineRule="auto"/>
              <w:jc w:val="both"/>
              <w:rPr>
                <w:rFonts w:ascii="Times New Roman" w:hAnsi="Times New Roman"/>
                <w:color w:val="000000"/>
                <w:sz w:val="24"/>
                <w:szCs w:val="24"/>
              </w:rPr>
            </w:pPr>
          </w:p>
        </w:tc>
        <w:tc>
          <w:tcPr>
            <w:tcW w:w="590" w:type="dxa"/>
            <w:tcBorders>
              <w:top w:val="nil"/>
              <w:left w:val="nil"/>
              <w:bottom w:val="single" w:sz="8" w:space="0" w:color="000000"/>
              <w:right w:val="single" w:sz="8" w:space="0" w:color="000000"/>
            </w:tcBorders>
            <w:shd w:val="clear" w:color="auto" w:fill="auto"/>
          </w:tcPr>
          <w:p w14:paraId="669886E3" w14:textId="77777777" w:rsidR="000F6555" w:rsidRPr="00E83060" w:rsidRDefault="000F655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L</w:t>
            </w:r>
          </w:p>
        </w:tc>
        <w:tc>
          <w:tcPr>
            <w:tcW w:w="590" w:type="dxa"/>
            <w:tcBorders>
              <w:top w:val="nil"/>
              <w:left w:val="nil"/>
              <w:bottom w:val="single" w:sz="8" w:space="0" w:color="000000"/>
              <w:right w:val="single" w:sz="8" w:space="0" w:color="000000"/>
            </w:tcBorders>
            <w:shd w:val="clear" w:color="auto" w:fill="auto"/>
          </w:tcPr>
          <w:p w14:paraId="047BA7F5" w14:textId="77777777" w:rsidR="000F6555" w:rsidRPr="00E83060" w:rsidRDefault="000F655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M</w:t>
            </w:r>
          </w:p>
        </w:tc>
      </w:tr>
      <w:tr w:rsidR="000F6555" w:rsidRPr="00E83060" w14:paraId="0B64F734" w14:textId="77777777" w:rsidTr="003C3FBA">
        <w:trPr>
          <w:trHeight w:val="320"/>
        </w:trPr>
        <w:tc>
          <w:tcPr>
            <w:tcW w:w="1111" w:type="dxa"/>
            <w:tcBorders>
              <w:top w:val="nil"/>
              <w:left w:val="single" w:sz="8" w:space="0" w:color="000000"/>
              <w:bottom w:val="single" w:sz="8" w:space="0" w:color="000000"/>
              <w:right w:val="single" w:sz="8" w:space="0" w:color="000000"/>
            </w:tcBorders>
            <w:shd w:val="clear" w:color="auto" w:fill="auto"/>
            <w:hideMark/>
          </w:tcPr>
          <w:p w14:paraId="391BEDC5" w14:textId="77777777" w:rsidR="000F6555" w:rsidRPr="00E83060" w:rsidRDefault="000F6555" w:rsidP="003C3FBA">
            <w:pPr>
              <w:spacing w:after="0" w:line="240" w:lineRule="auto"/>
              <w:jc w:val="both"/>
              <w:rPr>
                <w:rFonts w:ascii="Times New Roman" w:hAnsi="Times New Roman"/>
                <w:color w:val="000000"/>
                <w:sz w:val="24"/>
                <w:szCs w:val="24"/>
              </w:rPr>
            </w:pPr>
            <w:r w:rsidRPr="00E83060">
              <w:rPr>
                <w:rFonts w:ascii="Times New Roman" w:hAnsi="Times New Roman"/>
                <w:color w:val="000000"/>
                <w:sz w:val="24"/>
                <w:szCs w:val="24"/>
              </w:rPr>
              <w:t>CO</w:t>
            </w:r>
            <w:r>
              <w:rPr>
                <w:rFonts w:ascii="Times New Roman" w:hAnsi="Times New Roman"/>
                <w:color w:val="000000"/>
                <w:sz w:val="24"/>
                <w:szCs w:val="24"/>
              </w:rPr>
              <w:t>5</w:t>
            </w:r>
          </w:p>
        </w:tc>
        <w:tc>
          <w:tcPr>
            <w:tcW w:w="554" w:type="dxa"/>
            <w:tcBorders>
              <w:top w:val="nil"/>
              <w:left w:val="nil"/>
              <w:bottom w:val="single" w:sz="8" w:space="0" w:color="000000"/>
              <w:right w:val="single" w:sz="8" w:space="0" w:color="000000"/>
            </w:tcBorders>
            <w:shd w:val="clear" w:color="auto" w:fill="auto"/>
          </w:tcPr>
          <w:p w14:paraId="7F7D83F1" w14:textId="77777777" w:rsidR="000F6555" w:rsidRPr="00E83060" w:rsidRDefault="000F655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L</w:t>
            </w:r>
          </w:p>
        </w:tc>
        <w:tc>
          <w:tcPr>
            <w:tcW w:w="553" w:type="dxa"/>
            <w:tcBorders>
              <w:top w:val="nil"/>
              <w:left w:val="nil"/>
              <w:bottom w:val="single" w:sz="8" w:space="0" w:color="000000"/>
              <w:right w:val="single" w:sz="8" w:space="0" w:color="000000"/>
            </w:tcBorders>
            <w:shd w:val="clear" w:color="auto" w:fill="auto"/>
          </w:tcPr>
          <w:p w14:paraId="0D3BAB8A" w14:textId="77777777" w:rsidR="000F6555" w:rsidRPr="00E83060" w:rsidRDefault="000F6555" w:rsidP="003C3FBA">
            <w:pPr>
              <w:spacing w:after="0" w:line="240" w:lineRule="auto"/>
              <w:jc w:val="both"/>
              <w:rPr>
                <w:rFonts w:ascii="Times New Roman" w:hAnsi="Times New Roman"/>
                <w:color w:val="000000"/>
                <w:sz w:val="24"/>
                <w:szCs w:val="24"/>
              </w:rPr>
            </w:pPr>
          </w:p>
        </w:tc>
        <w:tc>
          <w:tcPr>
            <w:tcW w:w="553" w:type="dxa"/>
            <w:tcBorders>
              <w:top w:val="nil"/>
              <w:left w:val="nil"/>
              <w:bottom w:val="single" w:sz="8" w:space="0" w:color="000000"/>
              <w:right w:val="single" w:sz="8" w:space="0" w:color="000000"/>
            </w:tcBorders>
            <w:shd w:val="clear" w:color="auto" w:fill="auto"/>
          </w:tcPr>
          <w:p w14:paraId="453091B1" w14:textId="77777777" w:rsidR="000F6555" w:rsidRPr="00E83060" w:rsidRDefault="000F655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L</w:t>
            </w:r>
          </w:p>
        </w:tc>
        <w:tc>
          <w:tcPr>
            <w:tcW w:w="553" w:type="dxa"/>
            <w:tcBorders>
              <w:top w:val="nil"/>
              <w:left w:val="nil"/>
              <w:bottom w:val="single" w:sz="8" w:space="0" w:color="000000"/>
              <w:right w:val="single" w:sz="8" w:space="0" w:color="000000"/>
            </w:tcBorders>
            <w:shd w:val="clear" w:color="auto" w:fill="auto"/>
          </w:tcPr>
          <w:p w14:paraId="735214DB" w14:textId="77777777" w:rsidR="000F6555" w:rsidRPr="00E83060" w:rsidRDefault="000F6555" w:rsidP="003C3FBA">
            <w:pPr>
              <w:spacing w:after="0" w:line="240" w:lineRule="auto"/>
              <w:jc w:val="both"/>
              <w:rPr>
                <w:rFonts w:ascii="Times New Roman" w:hAnsi="Times New Roman"/>
                <w:color w:val="000000"/>
                <w:sz w:val="24"/>
                <w:szCs w:val="24"/>
              </w:rPr>
            </w:pPr>
          </w:p>
        </w:tc>
        <w:tc>
          <w:tcPr>
            <w:tcW w:w="552" w:type="dxa"/>
            <w:tcBorders>
              <w:top w:val="nil"/>
              <w:left w:val="nil"/>
              <w:bottom w:val="single" w:sz="8" w:space="0" w:color="000000"/>
              <w:right w:val="single" w:sz="8" w:space="0" w:color="000000"/>
            </w:tcBorders>
            <w:shd w:val="clear" w:color="auto" w:fill="auto"/>
          </w:tcPr>
          <w:p w14:paraId="2EF7026E" w14:textId="77777777" w:rsidR="000F6555" w:rsidRPr="00E83060" w:rsidRDefault="000F655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M</w:t>
            </w:r>
          </w:p>
        </w:tc>
        <w:tc>
          <w:tcPr>
            <w:tcW w:w="552" w:type="dxa"/>
            <w:tcBorders>
              <w:top w:val="nil"/>
              <w:left w:val="nil"/>
              <w:bottom w:val="single" w:sz="8" w:space="0" w:color="000000"/>
              <w:right w:val="single" w:sz="8" w:space="0" w:color="000000"/>
            </w:tcBorders>
            <w:shd w:val="clear" w:color="auto" w:fill="auto"/>
          </w:tcPr>
          <w:p w14:paraId="55250CF4" w14:textId="77777777" w:rsidR="000F6555" w:rsidRPr="00E83060" w:rsidRDefault="000F655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M</w:t>
            </w:r>
          </w:p>
        </w:tc>
        <w:tc>
          <w:tcPr>
            <w:tcW w:w="552" w:type="dxa"/>
            <w:tcBorders>
              <w:top w:val="nil"/>
              <w:left w:val="nil"/>
              <w:bottom w:val="single" w:sz="8" w:space="0" w:color="000000"/>
              <w:right w:val="single" w:sz="8" w:space="0" w:color="000000"/>
            </w:tcBorders>
            <w:shd w:val="clear" w:color="auto" w:fill="auto"/>
          </w:tcPr>
          <w:p w14:paraId="096EC210" w14:textId="77777777" w:rsidR="000F6555" w:rsidRPr="00E83060" w:rsidRDefault="000F6555" w:rsidP="003C3FBA">
            <w:pPr>
              <w:spacing w:after="0" w:line="240" w:lineRule="auto"/>
              <w:jc w:val="both"/>
              <w:rPr>
                <w:rFonts w:ascii="Times New Roman" w:hAnsi="Times New Roman"/>
                <w:color w:val="000000"/>
                <w:sz w:val="24"/>
                <w:szCs w:val="24"/>
              </w:rPr>
            </w:pPr>
          </w:p>
        </w:tc>
        <w:tc>
          <w:tcPr>
            <w:tcW w:w="552" w:type="dxa"/>
            <w:tcBorders>
              <w:top w:val="nil"/>
              <w:left w:val="nil"/>
              <w:bottom w:val="single" w:sz="8" w:space="0" w:color="000000"/>
              <w:right w:val="single" w:sz="8" w:space="0" w:color="000000"/>
            </w:tcBorders>
            <w:shd w:val="clear" w:color="auto" w:fill="auto"/>
          </w:tcPr>
          <w:p w14:paraId="791795FC" w14:textId="77777777" w:rsidR="000F6555" w:rsidRPr="00E83060" w:rsidRDefault="000F6555" w:rsidP="003C3FBA">
            <w:pPr>
              <w:spacing w:after="0" w:line="240" w:lineRule="auto"/>
              <w:jc w:val="both"/>
              <w:rPr>
                <w:rFonts w:ascii="Times New Roman" w:hAnsi="Times New Roman"/>
                <w:color w:val="000000"/>
                <w:sz w:val="24"/>
                <w:szCs w:val="24"/>
              </w:rPr>
            </w:pPr>
          </w:p>
        </w:tc>
        <w:tc>
          <w:tcPr>
            <w:tcW w:w="552" w:type="dxa"/>
            <w:tcBorders>
              <w:top w:val="nil"/>
              <w:left w:val="nil"/>
              <w:bottom w:val="single" w:sz="8" w:space="0" w:color="000000"/>
              <w:right w:val="single" w:sz="8" w:space="0" w:color="000000"/>
            </w:tcBorders>
            <w:shd w:val="clear" w:color="auto" w:fill="auto"/>
          </w:tcPr>
          <w:p w14:paraId="18E1CAE7" w14:textId="77777777" w:rsidR="000F6555" w:rsidRPr="00E83060" w:rsidRDefault="000F6555" w:rsidP="003C3FBA">
            <w:pPr>
              <w:spacing w:after="0" w:line="240" w:lineRule="auto"/>
              <w:jc w:val="both"/>
              <w:rPr>
                <w:rFonts w:ascii="Times New Roman" w:hAnsi="Times New Roman"/>
                <w:color w:val="000000"/>
                <w:sz w:val="24"/>
                <w:szCs w:val="24"/>
              </w:rPr>
            </w:pPr>
          </w:p>
        </w:tc>
        <w:tc>
          <w:tcPr>
            <w:tcW w:w="582" w:type="dxa"/>
            <w:tcBorders>
              <w:top w:val="nil"/>
              <w:left w:val="nil"/>
              <w:bottom w:val="single" w:sz="8" w:space="0" w:color="000000"/>
              <w:right w:val="single" w:sz="8" w:space="0" w:color="000000"/>
            </w:tcBorders>
            <w:shd w:val="clear" w:color="auto" w:fill="auto"/>
          </w:tcPr>
          <w:p w14:paraId="2931B831" w14:textId="77777777" w:rsidR="000F6555" w:rsidRPr="00E83060" w:rsidRDefault="000F6555" w:rsidP="003C3FBA">
            <w:pPr>
              <w:spacing w:after="0" w:line="240" w:lineRule="auto"/>
              <w:jc w:val="both"/>
              <w:rPr>
                <w:rFonts w:ascii="Times New Roman" w:hAnsi="Times New Roman"/>
                <w:color w:val="000000"/>
                <w:sz w:val="24"/>
                <w:szCs w:val="24"/>
              </w:rPr>
            </w:pPr>
          </w:p>
        </w:tc>
        <w:tc>
          <w:tcPr>
            <w:tcW w:w="582" w:type="dxa"/>
            <w:tcBorders>
              <w:top w:val="nil"/>
              <w:left w:val="nil"/>
              <w:bottom w:val="single" w:sz="8" w:space="0" w:color="000000"/>
              <w:right w:val="single" w:sz="8" w:space="0" w:color="000000"/>
            </w:tcBorders>
            <w:shd w:val="clear" w:color="auto" w:fill="auto"/>
          </w:tcPr>
          <w:p w14:paraId="7373F315" w14:textId="77777777" w:rsidR="000F6555" w:rsidRPr="00E83060" w:rsidRDefault="000F655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H</w:t>
            </w:r>
          </w:p>
        </w:tc>
        <w:tc>
          <w:tcPr>
            <w:tcW w:w="582" w:type="dxa"/>
            <w:tcBorders>
              <w:top w:val="nil"/>
              <w:left w:val="nil"/>
              <w:bottom w:val="single" w:sz="8" w:space="0" w:color="000000"/>
              <w:right w:val="single" w:sz="8" w:space="0" w:color="000000"/>
            </w:tcBorders>
            <w:shd w:val="clear" w:color="auto" w:fill="auto"/>
          </w:tcPr>
          <w:p w14:paraId="4241712D" w14:textId="77777777" w:rsidR="000F6555" w:rsidRPr="00E83060" w:rsidRDefault="000F655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M</w:t>
            </w:r>
          </w:p>
        </w:tc>
        <w:tc>
          <w:tcPr>
            <w:tcW w:w="590" w:type="dxa"/>
            <w:tcBorders>
              <w:top w:val="nil"/>
              <w:left w:val="nil"/>
              <w:bottom w:val="single" w:sz="8" w:space="0" w:color="000000"/>
              <w:right w:val="single" w:sz="8" w:space="0" w:color="000000"/>
            </w:tcBorders>
            <w:shd w:val="clear" w:color="auto" w:fill="auto"/>
          </w:tcPr>
          <w:p w14:paraId="639FB19F" w14:textId="77777777" w:rsidR="000F6555" w:rsidRPr="00E83060" w:rsidRDefault="000F655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H</w:t>
            </w:r>
          </w:p>
        </w:tc>
        <w:tc>
          <w:tcPr>
            <w:tcW w:w="590" w:type="dxa"/>
            <w:tcBorders>
              <w:top w:val="nil"/>
              <w:left w:val="nil"/>
              <w:bottom w:val="single" w:sz="8" w:space="0" w:color="000000"/>
              <w:right w:val="single" w:sz="8" w:space="0" w:color="000000"/>
            </w:tcBorders>
            <w:shd w:val="clear" w:color="auto" w:fill="auto"/>
          </w:tcPr>
          <w:p w14:paraId="006E1EA5" w14:textId="77777777" w:rsidR="000F6555" w:rsidRPr="00E83060" w:rsidRDefault="000F655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M</w:t>
            </w:r>
          </w:p>
        </w:tc>
        <w:tc>
          <w:tcPr>
            <w:tcW w:w="590" w:type="dxa"/>
            <w:tcBorders>
              <w:top w:val="nil"/>
              <w:left w:val="nil"/>
              <w:bottom w:val="single" w:sz="8" w:space="0" w:color="000000"/>
              <w:right w:val="single" w:sz="8" w:space="0" w:color="000000"/>
            </w:tcBorders>
            <w:shd w:val="clear" w:color="auto" w:fill="auto"/>
            <w:hideMark/>
          </w:tcPr>
          <w:p w14:paraId="1B9A596A" w14:textId="77777777" w:rsidR="000F6555" w:rsidRPr="00E83060" w:rsidRDefault="000F6555" w:rsidP="003C3FBA">
            <w:pPr>
              <w:spacing w:after="0" w:line="240" w:lineRule="auto"/>
              <w:jc w:val="both"/>
              <w:rPr>
                <w:rFonts w:ascii="Times New Roman" w:hAnsi="Times New Roman"/>
                <w:color w:val="000000"/>
                <w:sz w:val="24"/>
                <w:szCs w:val="24"/>
              </w:rPr>
            </w:pPr>
            <w:r w:rsidRPr="00E83060">
              <w:rPr>
                <w:rFonts w:ascii="Times New Roman" w:hAnsi="Times New Roman"/>
                <w:color w:val="000000"/>
                <w:sz w:val="24"/>
                <w:szCs w:val="24"/>
              </w:rPr>
              <w:t> </w:t>
            </w:r>
          </w:p>
        </w:tc>
      </w:tr>
    </w:tbl>
    <w:p w14:paraId="3B6C2DA4" w14:textId="77777777" w:rsidR="000F6555" w:rsidRPr="00914CD2" w:rsidRDefault="000F6555" w:rsidP="000F6555">
      <w:pPr>
        <w:suppressAutoHyphens w:val="0"/>
        <w:autoSpaceDE w:val="0"/>
        <w:autoSpaceDN w:val="0"/>
        <w:adjustRightInd w:val="0"/>
        <w:spacing w:after="0" w:line="240" w:lineRule="auto"/>
        <w:rPr>
          <w:rFonts w:ascii="Times New Roman" w:hAnsi="Times New Roman" w:cs="Times New Roman"/>
          <w:i w:val="0"/>
          <w:iCs w:val="0"/>
          <w:color w:val="000000"/>
          <w:sz w:val="24"/>
          <w:szCs w:val="24"/>
          <w:lang w:eastAsia="en-US" w:bidi="ar-SA"/>
        </w:rPr>
      </w:pPr>
    </w:p>
    <w:p w14:paraId="401FC10F" w14:textId="77777777" w:rsidR="000F6555" w:rsidRPr="00914CD2" w:rsidRDefault="000F6555" w:rsidP="000F6555">
      <w:pPr>
        <w:tabs>
          <w:tab w:val="left" w:pos="720"/>
        </w:tabs>
        <w:spacing w:after="0" w:line="100" w:lineRule="atLeast"/>
        <w:jc w:val="both"/>
        <w:rPr>
          <w:rFonts w:ascii="Times New Roman" w:hAnsi="Times New Roman" w:cs="Times New Roman"/>
          <w:i w:val="0"/>
          <w:color w:val="000000" w:themeColor="text1"/>
          <w:sz w:val="24"/>
          <w:szCs w:val="24"/>
        </w:rPr>
      </w:pPr>
    </w:p>
    <w:p w14:paraId="1D3E41C1" w14:textId="77777777" w:rsidR="000F6555" w:rsidRPr="00914CD2" w:rsidRDefault="000F6555" w:rsidP="000F6555">
      <w:pPr>
        <w:suppressAutoHyphens w:val="0"/>
        <w:autoSpaceDE w:val="0"/>
        <w:autoSpaceDN w:val="0"/>
        <w:adjustRightInd w:val="0"/>
        <w:spacing w:after="0" w:line="240" w:lineRule="auto"/>
        <w:rPr>
          <w:rFonts w:ascii="Times New Roman" w:hAnsi="Times New Roman" w:cs="Times New Roman"/>
          <w:i w:val="0"/>
          <w:iCs w:val="0"/>
          <w:color w:val="000000"/>
          <w:sz w:val="24"/>
          <w:szCs w:val="24"/>
          <w:lang w:eastAsia="en-US" w:bidi="ar-SA"/>
        </w:rPr>
      </w:pPr>
      <w:r w:rsidRPr="00914CD2">
        <w:rPr>
          <w:rFonts w:ascii="Times New Roman" w:hAnsi="Times New Roman" w:cs="Times New Roman"/>
          <w:b/>
          <w:bCs/>
          <w:i w:val="0"/>
          <w:iCs w:val="0"/>
          <w:color w:val="000000"/>
          <w:sz w:val="24"/>
          <w:szCs w:val="24"/>
          <w:lang w:eastAsia="en-US" w:bidi="ar-SA"/>
        </w:rPr>
        <w:t xml:space="preserve">TEXT BOOKS : </w:t>
      </w:r>
    </w:p>
    <w:p w14:paraId="786D52C4" w14:textId="77777777" w:rsidR="000F6555" w:rsidRPr="00914CD2" w:rsidRDefault="000F6555" w:rsidP="000F6555">
      <w:pPr>
        <w:suppressAutoHyphens w:val="0"/>
        <w:autoSpaceDE w:val="0"/>
        <w:autoSpaceDN w:val="0"/>
        <w:adjustRightInd w:val="0"/>
        <w:spacing w:after="0" w:line="240" w:lineRule="auto"/>
        <w:rPr>
          <w:rFonts w:ascii="Times New Roman" w:hAnsi="Times New Roman" w:cs="Times New Roman"/>
          <w:i w:val="0"/>
          <w:iCs w:val="0"/>
          <w:color w:val="000000"/>
          <w:sz w:val="24"/>
          <w:szCs w:val="24"/>
          <w:lang w:eastAsia="en-US" w:bidi="ar-SA"/>
        </w:rPr>
      </w:pPr>
      <w:r w:rsidRPr="00914CD2">
        <w:rPr>
          <w:rFonts w:ascii="Times New Roman" w:hAnsi="Times New Roman" w:cs="Times New Roman"/>
          <w:i w:val="0"/>
          <w:iCs w:val="0"/>
          <w:color w:val="000000"/>
          <w:sz w:val="24"/>
          <w:szCs w:val="24"/>
          <w:lang w:eastAsia="en-US" w:bidi="ar-SA"/>
        </w:rPr>
        <w:t xml:space="preserve">1 .K.Kumar,” Cyber Laws: Intellectual property &amp; E Commerce, Security”,1st Edition, Dominant Publisher,2011. </w:t>
      </w:r>
    </w:p>
    <w:p w14:paraId="150D1840" w14:textId="77777777" w:rsidR="000F6555" w:rsidRPr="00914CD2" w:rsidRDefault="000F6555" w:rsidP="000F6555">
      <w:pPr>
        <w:suppressAutoHyphens w:val="0"/>
        <w:autoSpaceDE w:val="0"/>
        <w:autoSpaceDN w:val="0"/>
        <w:adjustRightInd w:val="0"/>
        <w:spacing w:after="0" w:line="240" w:lineRule="auto"/>
        <w:rPr>
          <w:rFonts w:ascii="Times New Roman" w:hAnsi="Times New Roman" w:cs="Times New Roman"/>
          <w:i w:val="0"/>
          <w:iCs w:val="0"/>
          <w:color w:val="000000"/>
          <w:sz w:val="24"/>
          <w:szCs w:val="24"/>
          <w:lang w:eastAsia="en-US" w:bidi="ar-SA"/>
        </w:rPr>
      </w:pPr>
      <w:r w:rsidRPr="00914CD2">
        <w:rPr>
          <w:rFonts w:ascii="Times New Roman" w:hAnsi="Times New Roman" w:cs="Times New Roman"/>
          <w:i w:val="0"/>
          <w:iCs w:val="0"/>
          <w:color w:val="000000"/>
          <w:sz w:val="24"/>
          <w:szCs w:val="24"/>
          <w:lang w:eastAsia="en-US" w:bidi="ar-SA"/>
        </w:rPr>
        <w:t xml:space="preserve">2. Rodney D. Ryder, “ Guide To Cyber Laws”, Second Edition, Wadhwa And Company, New Delhi, 2007. </w:t>
      </w:r>
    </w:p>
    <w:p w14:paraId="32680A38" w14:textId="77777777" w:rsidR="000F6555" w:rsidRPr="00914CD2" w:rsidRDefault="000F6555" w:rsidP="000F6555">
      <w:pPr>
        <w:suppressAutoHyphens w:val="0"/>
        <w:autoSpaceDE w:val="0"/>
        <w:autoSpaceDN w:val="0"/>
        <w:adjustRightInd w:val="0"/>
        <w:spacing w:after="0" w:line="240" w:lineRule="auto"/>
        <w:rPr>
          <w:rFonts w:ascii="Times New Roman" w:hAnsi="Times New Roman" w:cs="Times New Roman"/>
          <w:i w:val="0"/>
          <w:iCs w:val="0"/>
          <w:color w:val="000000"/>
          <w:sz w:val="24"/>
          <w:szCs w:val="24"/>
          <w:lang w:eastAsia="en-US" w:bidi="ar-SA"/>
        </w:rPr>
      </w:pPr>
      <w:r w:rsidRPr="00914CD2">
        <w:rPr>
          <w:rFonts w:ascii="Times New Roman" w:hAnsi="Times New Roman" w:cs="Times New Roman"/>
          <w:i w:val="0"/>
          <w:iCs w:val="0"/>
          <w:color w:val="000000"/>
          <w:sz w:val="24"/>
          <w:szCs w:val="24"/>
          <w:lang w:eastAsia="en-US" w:bidi="ar-SA"/>
        </w:rPr>
        <w:t xml:space="preserve">3. Information Security policy &amp;implementation Issues, NIIT, PHI. </w:t>
      </w:r>
    </w:p>
    <w:p w14:paraId="5C5CDE4F" w14:textId="77777777" w:rsidR="000F6555" w:rsidRPr="00914CD2" w:rsidRDefault="000F6555" w:rsidP="000F6555">
      <w:pPr>
        <w:suppressAutoHyphens w:val="0"/>
        <w:autoSpaceDE w:val="0"/>
        <w:autoSpaceDN w:val="0"/>
        <w:adjustRightInd w:val="0"/>
        <w:spacing w:after="0" w:line="240" w:lineRule="auto"/>
        <w:rPr>
          <w:rFonts w:ascii="Times New Roman" w:hAnsi="Times New Roman" w:cs="Times New Roman"/>
          <w:i w:val="0"/>
          <w:iCs w:val="0"/>
          <w:color w:val="000000"/>
          <w:sz w:val="24"/>
          <w:szCs w:val="24"/>
          <w:lang w:eastAsia="en-US" w:bidi="ar-SA"/>
        </w:rPr>
      </w:pPr>
      <w:r w:rsidRPr="00914CD2">
        <w:rPr>
          <w:rFonts w:ascii="Times New Roman" w:hAnsi="Times New Roman" w:cs="Times New Roman"/>
          <w:b/>
          <w:bCs/>
          <w:i w:val="0"/>
          <w:iCs w:val="0"/>
          <w:color w:val="000000"/>
          <w:sz w:val="24"/>
          <w:szCs w:val="24"/>
          <w:lang w:eastAsia="en-US" w:bidi="ar-SA"/>
        </w:rPr>
        <w:t xml:space="preserve">REFERENCES : </w:t>
      </w:r>
    </w:p>
    <w:p w14:paraId="71C95FFA" w14:textId="77777777" w:rsidR="000F6555" w:rsidRPr="00914CD2" w:rsidRDefault="000F6555" w:rsidP="000F6555">
      <w:pPr>
        <w:suppressAutoHyphens w:val="0"/>
        <w:autoSpaceDE w:val="0"/>
        <w:autoSpaceDN w:val="0"/>
        <w:adjustRightInd w:val="0"/>
        <w:spacing w:after="36" w:line="240" w:lineRule="auto"/>
        <w:rPr>
          <w:rFonts w:ascii="Times New Roman" w:hAnsi="Times New Roman" w:cs="Times New Roman"/>
          <w:i w:val="0"/>
          <w:iCs w:val="0"/>
          <w:color w:val="000000"/>
          <w:sz w:val="24"/>
          <w:szCs w:val="24"/>
          <w:lang w:eastAsia="en-US" w:bidi="ar-SA"/>
        </w:rPr>
      </w:pPr>
      <w:r w:rsidRPr="00914CD2">
        <w:rPr>
          <w:rFonts w:ascii="Times New Roman" w:hAnsi="Times New Roman" w:cs="Times New Roman"/>
          <w:i w:val="0"/>
          <w:iCs w:val="0"/>
          <w:color w:val="000000"/>
          <w:sz w:val="24"/>
          <w:szCs w:val="24"/>
          <w:lang w:eastAsia="en-US" w:bidi="ar-SA"/>
        </w:rPr>
        <w:t xml:space="preserve">1. Vakul Sharma, "Handbook Of Cyber Laws" Macmillan India Ltd, 2nd Edition,PHI,2003. </w:t>
      </w:r>
    </w:p>
    <w:p w14:paraId="5573ED82" w14:textId="77777777" w:rsidR="000F6555" w:rsidRPr="00914CD2" w:rsidRDefault="000F6555" w:rsidP="000F6555">
      <w:pPr>
        <w:suppressAutoHyphens w:val="0"/>
        <w:autoSpaceDE w:val="0"/>
        <w:autoSpaceDN w:val="0"/>
        <w:adjustRightInd w:val="0"/>
        <w:spacing w:after="36" w:line="240" w:lineRule="auto"/>
        <w:rPr>
          <w:rFonts w:ascii="Times New Roman" w:hAnsi="Times New Roman" w:cs="Times New Roman"/>
          <w:i w:val="0"/>
          <w:iCs w:val="0"/>
          <w:color w:val="000000"/>
          <w:sz w:val="24"/>
          <w:szCs w:val="24"/>
          <w:lang w:eastAsia="en-US" w:bidi="ar-SA"/>
        </w:rPr>
      </w:pPr>
      <w:r w:rsidRPr="00914CD2">
        <w:rPr>
          <w:rFonts w:ascii="Times New Roman" w:hAnsi="Times New Roman" w:cs="Times New Roman"/>
          <w:b/>
          <w:bCs/>
          <w:i w:val="0"/>
          <w:iCs w:val="0"/>
          <w:color w:val="000000"/>
          <w:sz w:val="24"/>
          <w:szCs w:val="24"/>
          <w:lang w:eastAsia="en-US" w:bidi="ar-SA"/>
        </w:rPr>
        <w:t xml:space="preserve">2. </w:t>
      </w:r>
      <w:r w:rsidRPr="00914CD2">
        <w:rPr>
          <w:rFonts w:ascii="Times New Roman" w:hAnsi="Times New Roman" w:cs="Times New Roman"/>
          <w:i w:val="0"/>
          <w:iCs w:val="0"/>
          <w:color w:val="000000"/>
          <w:sz w:val="24"/>
          <w:szCs w:val="24"/>
          <w:lang w:eastAsia="en-US" w:bidi="ar-SA"/>
        </w:rPr>
        <w:t xml:space="preserve">Justice Yatindra Singh, " Cyber Laws", Universal Law Publishing, 1st Edition,New Delhi, 2003. </w:t>
      </w:r>
    </w:p>
    <w:p w14:paraId="5B6B7F73" w14:textId="77777777" w:rsidR="000F6555" w:rsidRPr="00914CD2" w:rsidRDefault="000F6555" w:rsidP="000F6555">
      <w:pPr>
        <w:suppressAutoHyphens w:val="0"/>
        <w:autoSpaceDE w:val="0"/>
        <w:autoSpaceDN w:val="0"/>
        <w:adjustRightInd w:val="0"/>
        <w:spacing w:after="36" w:line="240" w:lineRule="auto"/>
        <w:rPr>
          <w:rFonts w:ascii="Times New Roman" w:hAnsi="Times New Roman" w:cs="Times New Roman"/>
          <w:i w:val="0"/>
          <w:iCs w:val="0"/>
          <w:color w:val="000000"/>
          <w:sz w:val="24"/>
          <w:szCs w:val="24"/>
          <w:lang w:eastAsia="en-US" w:bidi="ar-SA"/>
        </w:rPr>
      </w:pPr>
      <w:r w:rsidRPr="00914CD2">
        <w:rPr>
          <w:rFonts w:ascii="Times New Roman" w:hAnsi="Times New Roman" w:cs="Times New Roman"/>
          <w:i w:val="0"/>
          <w:iCs w:val="0"/>
          <w:color w:val="000000"/>
          <w:sz w:val="24"/>
          <w:szCs w:val="24"/>
          <w:lang w:eastAsia="en-US" w:bidi="ar-SA"/>
        </w:rPr>
        <w:t xml:space="preserve">3. Sharma, S.R., “Dimensions Of Cyber Crime”, Annual Publications Pvt. Ltd., 1st Edition, 2004. </w:t>
      </w:r>
    </w:p>
    <w:p w14:paraId="460535D8" w14:textId="77777777" w:rsidR="000F6555" w:rsidRDefault="000F6555" w:rsidP="000F6555">
      <w:pPr>
        <w:suppressAutoHyphens w:val="0"/>
        <w:autoSpaceDE w:val="0"/>
        <w:autoSpaceDN w:val="0"/>
        <w:adjustRightInd w:val="0"/>
        <w:spacing w:after="0" w:line="240" w:lineRule="auto"/>
        <w:rPr>
          <w:rFonts w:ascii="Times New Roman" w:hAnsi="Times New Roman" w:cs="Times New Roman"/>
          <w:i w:val="0"/>
          <w:iCs w:val="0"/>
          <w:color w:val="000000"/>
          <w:sz w:val="24"/>
          <w:szCs w:val="24"/>
          <w:lang w:eastAsia="en-US" w:bidi="ar-SA"/>
        </w:rPr>
      </w:pPr>
      <w:r w:rsidRPr="00914CD2">
        <w:rPr>
          <w:rFonts w:ascii="Times New Roman" w:hAnsi="Times New Roman" w:cs="Times New Roman"/>
          <w:i w:val="0"/>
          <w:iCs w:val="0"/>
          <w:color w:val="000000"/>
          <w:sz w:val="24"/>
          <w:szCs w:val="24"/>
          <w:lang w:eastAsia="en-US" w:bidi="ar-SA"/>
        </w:rPr>
        <w:t xml:space="preserve">4. Augastine, Paul T.,” Cyber Crimes And Legal Issues”, Crecent Publishing Corporation, 2007. </w:t>
      </w:r>
    </w:p>
    <w:p w14:paraId="50EF7BDB" w14:textId="77777777" w:rsidR="000F6555" w:rsidRDefault="000F6555" w:rsidP="000F6555">
      <w:pPr>
        <w:suppressAutoHyphens w:val="0"/>
        <w:spacing w:after="0" w:line="240" w:lineRule="auto"/>
        <w:rPr>
          <w:rFonts w:ascii="Times New Roman" w:hAnsi="Times New Roman" w:cs="Times New Roman"/>
          <w:i w:val="0"/>
          <w:iCs w:val="0"/>
          <w:color w:val="000000"/>
          <w:sz w:val="24"/>
          <w:szCs w:val="24"/>
          <w:lang w:eastAsia="en-US" w:bidi="ar-SA"/>
        </w:rPr>
      </w:pPr>
    </w:p>
    <w:p w14:paraId="0E6F58FA" w14:textId="77777777" w:rsidR="000F6555" w:rsidRDefault="000F6555" w:rsidP="000F6555">
      <w:pPr>
        <w:suppressAutoHyphens w:val="0"/>
        <w:spacing w:after="0" w:line="240" w:lineRule="auto"/>
        <w:rPr>
          <w:rFonts w:ascii="Times New Roman" w:hAnsi="Times New Roman" w:cs="Times New Roman"/>
          <w:i w:val="0"/>
          <w:iCs w:val="0"/>
          <w:color w:val="000000"/>
          <w:sz w:val="24"/>
          <w:szCs w:val="24"/>
          <w:lang w:eastAsia="en-US" w:bidi="ar-SA"/>
        </w:rPr>
      </w:pPr>
    </w:p>
    <w:p w14:paraId="60B52F2F" w14:textId="77777777" w:rsidR="000F6555" w:rsidRDefault="000F6555" w:rsidP="000F6555">
      <w:pPr>
        <w:suppressAutoHyphens w:val="0"/>
        <w:spacing w:after="0" w:line="240" w:lineRule="auto"/>
        <w:rPr>
          <w:rFonts w:ascii="Times New Roman" w:hAnsi="Times New Roman" w:cs="Times New Roman"/>
          <w:i w:val="0"/>
          <w:iCs w:val="0"/>
          <w:color w:val="000000"/>
          <w:sz w:val="24"/>
          <w:szCs w:val="24"/>
          <w:lang w:eastAsia="en-US" w:bidi="ar-SA"/>
        </w:rPr>
      </w:pPr>
    </w:p>
    <w:p w14:paraId="21DFF90A" w14:textId="77777777" w:rsidR="000F6555" w:rsidRDefault="000F6555" w:rsidP="000F6555">
      <w:pPr>
        <w:suppressAutoHyphens w:val="0"/>
        <w:spacing w:after="0" w:line="240" w:lineRule="auto"/>
        <w:rPr>
          <w:rFonts w:ascii="Times New Roman" w:hAnsi="Times New Roman" w:cs="Times New Roman"/>
          <w:i w:val="0"/>
          <w:iCs w:val="0"/>
          <w:color w:val="000000"/>
          <w:sz w:val="24"/>
          <w:szCs w:val="24"/>
          <w:lang w:eastAsia="en-US" w:bidi="ar-SA"/>
        </w:rPr>
      </w:pPr>
    </w:p>
    <w:p w14:paraId="2861BBBE" w14:textId="77777777" w:rsidR="000F6555" w:rsidRDefault="000F6555" w:rsidP="000F6555">
      <w:pPr>
        <w:suppressAutoHyphens w:val="0"/>
        <w:spacing w:after="0" w:line="240" w:lineRule="auto"/>
        <w:rPr>
          <w:rFonts w:ascii="Times New Roman" w:hAnsi="Times New Roman" w:cs="Times New Roman"/>
          <w:i w:val="0"/>
          <w:iCs w:val="0"/>
          <w:color w:val="000000"/>
          <w:sz w:val="24"/>
          <w:szCs w:val="24"/>
          <w:lang w:eastAsia="en-US" w:bidi="ar-SA"/>
        </w:rPr>
      </w:pPr>
    </w:p>
    <w:p w14:paraId="486C29F6" w14:textId="77777777" w:rsidR="000F6555" w:rsidRDefault="000F6555" w:rsidP="000F6555">
      <w:pPr>
        <w:suppressAutoHyphens w:val="0"/>
        <w:spacing w:after="0" w:line="240" w:lineRule="auto"/>
        <w:rPr>
          <w:rFonts w:ascii="Times New Roman" w:hAnsi="Times New Roman" w:cs="Times New Roman"/>
          <w:i w:val="0"/>
          <w:iCs w:val="0"/>
          <w:color w:val="000000"/>
          <w:sz w:val="24"/>
          <w:szCs w:val="24"/>
          <w:lang w:eastAsia="en-US" w:bidi="ar-SA"/>
        </w:rPr>
      </w:pPr>
    </w:p>
    <w:p w14:paraId="78929635" w14:textId="77777777" w:rsidR="000F6555" w:rsidRDefault="000F6555" w:rsidP="000F6555">
      <w:pPr>
        <w:suppressAutoHyphens w:val="0"/>
        <w:spacing w:after="0" w:line="240" w:lineRule="auto"/>
        <w:rPr>
          <w:rFonts w:ascii="Times New Roman" w:hAnsi="Times New Roman" w:cs="Times New Roman"/>
          <w:i w:val="0"/>
          <w:iCs w:val="0"/>
          <w:color w:val="000000"/>
          <w:sz w:val="24"/>
          <w:szCs w:val="24"/>
          <w:lang w:eastAsia="en-US" w:bidi="ar-SA"/>
        </w:rPr>
      </w:pPr>
    </w:p>
    <w:p w14:paraId="2A997946" w14:textId="77777777" w:rsidR="000F6555" w:rsidRDefault="000F6555" w:rsidP="000F6555">
      <w:pPr>
        <w:suppressAutoHyphens w:val="0"/>
        <w:spacing w:after="0" w:line="240" w:lineRule="auto"/>
        <w:rPr>
          <w:rFonts w:ascii="Times New Roman" w:hAnsi="Times New Roman" w:cs="Times New Roman"/>
          <w:i w:val="0"/>
          <w:iCs w:val="0"/>
          <w:color w:val="000000"/>
          <w:sz w:val="24"/>
          <w:szCs w:val="24"/>
          <w:lang w:eastAsia="en-US" w:bidi="ar-SA"/>
        </w:rPr>
      </w:pPr>
    </w:p>
    <w:p w14:paraId="5CCE3C62" w14:textId="77777777" w:rsidR="000F6555" w:rsidRDefault="000F6555" w:rsidP="000F6555">
      <w:pPr>
        <w:suppressAutoHyphens w:val="0"/>
        <w:spacing w:after="0" w:line="240" w:lineRule="auto"/>
        <w:rPr>
          <w:rFonts w:ascii="Times New Roman" w:hAnsi="Times New Roman" w:cs="Times New Roman"/>
          <w:i w:val="0"/>
          <w:iCs w:val="0"/>
          <w:color w:val="000000"/>
          <w:sz w:val="24"/>
          <w:szCs w:val="24"/>
          <w:lang w:eastAsia="en-US" w:bidi="ar-SA"/>
        </w:rPr>
      </w:pPr>
    </w:p>
    <w:p w14:paraId="6EEF6027" w14:textId="77777777" w:rsidR="000F6555" w:rsidRDefault="000F6555" w:rsidP="000F6555">
      <w:pPr>
        <w:suppressAutoHyphens w:val="0"/>
        <w:spacing w:after="0" w:line="240" w:lineRule="auto"/>
        <w:rPr>
          <w:rFonts w:ascii="Times New Roman" w:hAnsi="Times New Roman" w:cs="Times New Roman"/>
          <w:i w:val="0"/>
          <w:iCs w:val="0"/>
          <w:color w:val="000000"/>
          <w:sz w:val="24"/>
          <w:szCs w:val="24"/>
          <w:lang w:eastAsia="en-US" w:bidi="ar-SA"/>
        </w:rPr>
      </w:pPr>
    </w:p>
    <w:p w14:paraId="7048AF3A" w14:textId="77777777" w:rsidR="000F6555" w:rsidRDefault="000F6555" w:rsidP="000F6555">
      <w:pPr>
        <w:suppressAutoHyphens w:val="0"/>
        <w:spacing w:after="0" w:line="240" w:lineRule="auto"/>
        <w:rPr>
          <w:rFonts w:ascii="Times New Roman" w:hAnsi="Times New Roman" w:cs="Times New Roman"/>
          <w:i w:val="0"/>
          <w:iCs w:val="0"/>
          <w:color w:val="000000"/>
          <w:sz w:val="24"/>
          <w:szCs w:val="24"/>
          <w:lang w:eastAsia="en-US" w:bidi="ar-SA"/>
        </w:rPr>
      </w:pPr>
    </w:p>
    <w:p w14:paraId="2F77360A" w14:textId="77777777" w:rsidR="000F6555" w:rsidRDefault="000F6555" w:rsidP="000F6555">
      <w:pPr>
        <w:suppressAutoHyphens w:val="0"/>
        <w:spacing w:after="0" w:line="240" w:lineRule="auto"/>
        <w:rPr>
          <w:rFonts w:ascii="Times New Roman" w:hAnsi="Times New Roman" w:cs="Times New Roman"/>
          <w:i w:val="0"/>
          <w:iCs w:val="0"/>
          <w:color w:val="000000"/>
          <w:sz w:val="24"/>
          <w:szCs w:val="24"/>
          <w:lang w:eastAsia="en-US" w:bidi="ar-SA"/>
        </w:rPr>
      </w:pPr>
    </w:p>
    <w:p w14:paraId="0B60DBC0" w14:textId="77777777" w:rsidR="000F6555" w:rsidRDefault="000F6555" w:rsidP="000F6555">
      <w:pPr>
        <w:suppressAutoHyphens w:val="0"/>
        <w:spacing w:after="0" w:line="240" w:lineRule="auto"/>
        <w:rPr>
          <w:rFonts w:ascii="Times New Roman" w:hAnsi="Times New Roman" w:cs="Times New Roman"/>
          <w:i w:val="0"/>
          <w:iCs w:val="0"/>
          <w:color w:val="000000"/>
          <w:sz w:val="24"/>
          <w:szCs w:val="24"/>
          <w:lang w:eastAsia="en-US" w:bidi="ar-SA"/>
        </w:rPr>
      </w:pPr>
    </w:p>
    <w:p w14:paraId="7160751E" w14:textId="77777777" w:rsidR="008E6651" w:rsidRDefault="008E6651" w:rsidP="00C14C99">
      <w:pPr>
        <w:suppressAutoHyphens w:val="0"/>
        <w:spacing w:after="160" w:line="259" w:lineRule="auto"/>
        <w:rPr>
          <w:rFonts w:ascii="Times New Roman" w:hAnsi="Times New Roman" w:cs="Times New Roman"/>
          <w:b/>
          <w:i w:val="0"/>
          <w:sz w:val="28"/>
          <w:szCs w:val="28"/>
        </w:rPr>
      </w:pPr>
    </w:p>
    <w:p w14:paraId="24711E23" w14:textId="75A41980" w:rsidR="00C14C99" w:rsidRDefault="00C14C99" w:rsidP="00C14C99">
      <w:pPr>
        <w:suppressAutoHyphens w:val="0"/>
        <w:spacing w:after="160" w:line="259" w:lineRule="auto"/>
        <w:rPr>
          <w:rFonts w:ascii="Times New Roman" w:hAnsi="Times New Roman" w:cs="Times New Roman"/>
          <w:b/>
          <w:i w:val="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663"/>
        <w:gridCol w:w="6378"/>
        <w:gridCol w:w="1083"/>
      </w:tblGrid>
      <w:tr w:rsidR="000F6555" w:rsidRPr="001D2A2D" w14:paraId="6D701509" w14:textId="77777777" w:rsidTr="008E6651">
        <w:trPr>
          <w:cantSplit/>
        </w:trPr>
        <w:tc>
          <w:tcPr>
            <w:tcW w:w="1663" w:type="dxa"/>
            <w:shd w:val="clear" w:color="auto" w:fill="auto"/>
            <w:tcMar>
              <w:top w:w="0" w:type="dxa"/>
              <w:left w:w="108" w:type="dxa"/>
              <w:bottom w:w="0" w:type="dxa"/>
              <w:right w:w="108" w:type="dxa"/>
            </w:tcMar>
          </w:tcPr>
          <w:p w14:paraId="5CB38430" w14:textId="656F8ECA" w:rsidR="000F6555" w:rsidRPr="008E6651" w:rsidRDefault="008E6651" w:rsidP="003C3FBA">
            <w:pPr>
              <w:tabs>
                <w:tab w:val="left" w:pos="720"/>
              </w:tabs>
              <w:spacing w:after="0" w:line="100" w:lineRule="atLeast"/>
              <w:rPr>
                <w:rFonts w:ascii="Times New Roman" w:hAnsi="Times New Roman" w:cs="Times New Roman"/>
                <w:b/>
                <w:bCs/>
                <w:i w:val="0"/>
                <w:color w:val="000000" w:themeColor="text1"/>
                <w:sz w:val="24"/>
                <w:szCs w:val="24"/>
              </w:rPr>
            </w:pPr>
            <w:r w:rsidRPr="008E6651">
              <w:rPr>
                <w:rFonts w:ascii="Times New Roman" w:hAnsi="Times New Roman" w:cs="Times New Roman"/>
                <w:b/>
                <w:bCs/>
                <w:i w:val="0"/>
                <w:color w:val="000000" w:themeColor="text1"/>
                <w:sz w:val="24"/>
                <w:szCs w:val="24"/>
              </w:rPr>
              <w:lastRenderedPageBreak/>
              <w:t>MCO 061B</w:t>
            </w:r>
          </w:p>
        </w:tc>
        <w:tc>
          <w:tcPr>
            <w:tcW w:w="6378" w:type="dxa"/>
            <w:shd w:val="clear" w:color="auto" w:fill="auto"/>
            <w:tcMar>
              <w:top w:w="0" w:type="dxa"/>
              <w:left w:w="108" w:type="dxa"/>
              <w:bottom w:w="0" w:type="dxa"/>
              <w:right w:w="108" w:type="dxa"/>
            </w:tcMar>
          </w:tcPr>
          <w:p w14:paraId="6DE30D10" w14:textId="6633B3E5" w:rsidR="000F6555" w:rsidRPr="008E6651" w:rsidRDefault="008E6651" w:rsidP="008E6651">
            <w:pPr>
              <w:suppressAutoHyphens w:val="0"/>
              <w:autoSpaceDE w:val="0"/>
              <w:autoSpaceDN w:val="0"/>
              <w:adjustRightInd w:val="0"/>
              <w:spacing w:after="0" w:line="240" w:lineRule="auto"/>
              <w:jc w:val="center"/>
              <w:rPr>
                <w:rFonts w:ascii="Times New Roman" w:hAnsi="Times New Roman" w:cs="Times New Roman"/>
                <w:b/>
                <w:bCs/>
                <w:i w:val="0"/>
                <w:iCs w:val="0"/>
                <w:color w:val="000000"/>
                <w:sz w:val="24"/>
                <w:szCs w:val="24"/>
                <w:lang w:eastAsia="en-US" w:bidi="ar-SA"/>
              </w:rPr>
            </w:pPr>
            <w:r w:rsidRPr="008E6651">
              <w:rPr>
                <w:rFonts w:ascii="Times New Roman" w:hAnsi="Times New Roman" w:cs="Times New Roman"/>
                <w:b/>
                <w:bCs/>
                <w:i w:val="0"/>
                <w:iCs w:val="0"/>
                <w:color w:val="000000"/>
                <w:sz w:val="24"/>
                <w:szCs w:val="24"/>
                <w:lang w:eastAsia="en-US" w:bidi="ar-SA"/>
              </w:rPr>
              <w:t>Ethical Hacking And Digital Forensic Tools Lab</w:t>
            </w:r>
          </w:p>
          <w:p w14:paraId="3A7900AB" w14:textId="77777777" w:rsidR="000F6555" w:rsidRPr="008E6651" w:rsidRDefault="000F6555" w:rsidP="008E6651">
            <w:pPr>
              <w:tabs>
                <w:tab w:val="left" w:pos="720"/>
              </w:tabs>
              <w:spacing w:after="0" w:line="100" w:lineRule="atLeast"/>
              <w:jc w:val="center"/>
              <w:rPr>
                <w:rFonts w:ascii="Times New Roman" w:hAnsi="Times New Roman" w:cs="Times New Roman"/>
                <w:b/>
                <w:bCs/>
                <w:i w:val="0"/>
                <w:color w:val="000000" w:themeColor="text1"/>
                <w:sz w:val="24"/>
                <w:szCs w:val="24"/>
              </w:rPr>
            </w:pPr>
          </w:p>
        </w:tc>
        <w:tc>
          <w:tcPr>
            <w:tcW w:w="1083" w:type="dxa"/>
            <w:shd w:val="clear" w:color="auto" w:fill="auto"/>
            <w:tcMar>
              <w:top w:w="0" w:type="dxa"/>
              <w:left w:w="108" w:type="dxa"/>
              <w:bottom w:w="0" w:type="dxa"/>
              <w:right w:w="108" w:type="dxa"/>
            </w:tcMar>
          </w:tcPr>
          <w:p w14:paraId="4F1B82A7" w14:textId="472A67A2" w:rsidR="000F6555" w:rsidRPr="008E6651" w:rsidRDefault="008E6651" w:rsidP="003C3FBA">
            <w:pPr>
              <w:tabs>
                <w:tab w:val="left" w:pos="720"/>
              </w:tabs>
              <w:spacing w:after="0" w:line="100" w:lineRule="atLeast"/>
              <w:rPr>
                <w:rFonts w:ascii="Times New Roman" w:hAnsi="Times New Roman" w:cs="Times New Roman"/>
                <w:b/>
                <w:bCs/>
                <w:i w:val="0"/>
                <w:color w:val="000000" w:themeColor="text1"/>
                <w:sz w:val="24"/>
                <w:szCs w:val="24"/>
              </w:rPr>
            </w:pPr>
            <w:r w:rsidRPr="008E6651">
              <w:rPr>
                <w:rFonts w:ascii="Times New Roman" w:hAnsi="Times New Roman" w:cs="Times New Roman"/>
                <w:b/>
                <w:bCs/>
                <w:i w:val="0"/>
                <w:color w:val="000000" w:themeColor="text1"/>
                <w:sz w:val="24"/>
                <w:szCs w:val="24"/>
              </w:rPr>
              <w:t>0-0-2</w:t>
            </w:r>
          </w:p>
        </w:tc>
      </w:tr>
    </w:tbl>
    <w:p w14:paraId="7FE3E856" w14:textId="77777777" w:rsidR="000F6555" w:rsidRPr="001D2A2D" w:rsidRDefault="000F6555" w:rsidP="000F6555">
      <w:pPr>
        <w:suppressAutoHyphens w:val="0"/>
        <w:autoSpaceDE w:val="0"/>
        <w:autoSpaceDN w:val="0"/>
        <w:adjustRightInd w:val="0"/>
        <w:spacing w:after="0" w:line="240" w:lineRule="auto"/>
        <w:rPr>
          <w:rFonts w:ascii="Times New Roman" w:hAnsi="Times New Roman" w:cs="Times New Roman"/>
          <w:b/>
          <w:bCs/>
          <w:i w:val="0"/>
          <w:iCs w:val="0"/>
          <w:color w:val="000000"/>
          <w:sz w:val="24"/>
          <w:szCs w:val="24"/>
          <w:lang w:eastAsia="en-US" w:bidi="ar-SA"/>
        </w:rPr>
      </w:pPr>
    </w:p>
    <w:p w14:paraId="65552500" w14:textId="77777777" w:rsidR="000F6555" w:rsidRPr="001D2A2D" w:rsidRDefault="000F6555" w:rsidP="000F6555">
      <w:pPr>
        <w:suppressAutoHyphens w:val="0"/>
        <w:autoSpaceDE w:val="0"/>
        <w:autoSpaceDN w:val="0"/>
        <w:adjustRightInd w:val="0"/>
        <w:spacing w:after="0" w:line="240" w:lineRule="auto"/>
        <w:jc w:val="both"/>
        <w:rPr>
          <w:rFonts w:ascii="Times New Roman" w:hAnsi="Times New Roman" w:cs="Times New Roman"/>
          <w:i w:val="0"/>
          <w:iCs w:val="0"/>
          <w:color w:val="000000"/>
          <w:sz w:val="24"/>
          <w:szCs w:val="24"/>
          <w:lang w:eastAsia="en-US" w:bidi="ar-SA"/>
        </w:rPr>
      </w:pPr>
      <w:r w:rsidRPr="001D2A2D">
        <w:rPr>
          <w:rFonts w:ascii="Times New Roman" w:hAnsi="Times New Roman" w:cs="Times New Roman"/>
          <w:b/>
          <w:bCs/>
          <w:i w:val="0"/>
          <w:iCs w:val="0"/>
          <w:color w:val="000000"/>
          <w:sz w:val="24"/>
          <w:szCs w:val="24"/>
          <w:lang w:eastAsia="en-US" w:bidi="ar-SA"/>
        </w:rPr>
        <w:t xml:space="preserve">Course Objectives: </w:t>
      </w:r>
    </w:p>
    <w:p w14:paraId="0E795149" w14:textId="77777777" w:rsidR="000F6555" w:rsidRPr="001D2A2D" w:rsidRDefault="000F6555" w:rsidP="000F6555">
      <w:pPr>
        <w:suppressAutoHyphens w:val="0"/>
        <w:autoSpaceDE w:val="0"/>
        <w:autoSpaceDN w:val="0"/>
        <w:adjustRightInd w:val="0"/>
        <w:spacing w:after="0" w:line="240" w:lineRule="auto"/>
        <w:jc w:val="both"/>
        <w:rPr>
          <w:rFonts w:ascii="Times New Roman" w:hAnsi="Times New Roman" w:cs="Times New Roman"/>
          <w:i w:val="0"/>
          <w:iCs w:val="0"/>
          <w:color w:val="000000"/>
          <w:sz w:val="24"/>
          <w:szCs w:val="24"/>
          <w:lang w:eastAsia="en-US" w:bidi="ar-SA"/>
        </w:rPr>
      </w:pPr>
      <w:r w:rsidRPr="001D2A2D">
        <w:rPr>
          <w:rFonts w:ascii="Times New Roman" w:hAnsi="Times New Roman" w:cs="Times New Roman"/>
          <w:i w:val="0"/>
          <w:iCs w:val="0"/>
          <w:color w:val="000000"/>
          <w:sz w:val="24"/>
          <w:szCs w:val="24"/>
          <w:lang w:eastAsia="en-US" w:bidi="ar-SA"/>
        </w:rPr>
        <w:t xml:space="preserve">The main objective this practical session is that students will get the exposure to various forensic tools and scripting languages. </w:t>
      </w:r>
    </w:p>
    <w:p w14:paraId="5F3020A7" w14:textId="77777777" w:rsidR="000F6555" w:rsidRPr="001D2A2D" w:rsidRDefault="000F6555" w:rsidP="000F6555">
      <w:pPr>
        <w:suppressAutoHyphens w:val="0"/>
        <w:autoSpaceDE w:val="0"/>
        <w:autoSpaceDN w:val="0"/>
        <w:adjustRightInd w:val="0"/>
        <w:spacing w:after="0" w:line="240" w:lineRule="auto"/>
        <w:jc w:val="both"/>
        <w:rPr>
          <w:rFonts w:ascii="Times New Roman" w:hAnsi="Times New Roman" w:cs="Times New Roman"/>
          <w:i w:val="0"/>
          <w:iCs w:val="0"/>
          <w:color w:val="000000"/>
          <w:sz w:val="24"/>
          <w:szCs w:val="24"/>
          <w:lang w:eastAsia="en-US" w:bidi="ar-SA"/>
        </w:rPr>
      </w:pPr>
    </w:p>
    <w:p w14:paraId="54619D47" w14:textId="77777777" w:rsidR="000F6555" w:rsidRPr="001D2A2D" w:rsidRDefault="000F6555" w:rsidP="000F6555">
      <w:pPr>
        <w:suppressAutoHyphens w:val="0"/>
        <w:autoSpaceDE w:val="0"/>
        <w:autoSpaceDN w:val="0"/>
        <w:adjustRightInd w:val="0"/>
        <w:spacing w:after="0" w:line="240" w:lineRule="auto"/>
        <w:jc w:val="both"/>
        <w:rPr>
          <w:rFonts w:ascii="Times New Roman" w:hAnsi="Times New Roman" w:cs="Times New Roman"/>
          <w:i w:val="0"/>
          <w:iCs w:val="0"/>
          <w:color w:val="000000"/>
          <w:sz w:val="24"/>
          <w:szCs w:val="24"/>
          <w:lang w:eastAsia="en-US" w:bidi="ar-SA"/>
        </w:rPr>
      </w:pPr>
      <w:r w:rsidRPr="001D2A2D">
        <w:rPr>
          <w:rFonts w:ascii="Times New Roman" w:hAnsi="Times New Roman" w:cs="Times New Roman"/>
          <w:i w:val="0"/>
          <w:iCs w:val="0"/>
          <w:color w:val="000000"/>
          <w:sz w:val="24"/>
          <w:szCs w:val="24"/>
          <w:lang w:eastAsia="en-US" w:bidi="ar-SA"/>
        </w:rPr>
        <w:t xml:space="preserve">The following programs should be implemented preferably on platform Windows/Unix through perl, shell scripting language and other standard utilities available with UNIX systems. :- </w:t>
      </w:r>
    </w:p>
    <w:p w14:paraId="3FDB9B3D" w14:textId="77777777" w:rsidR="000F6555" w:rsidRPr="001D2A2D" w:rsidRDefault="000F6555" w:rsidP="000F6555">
      <w:pPr>
        <w:suppressAutoHyphens w:val="0"/>
        <w:autoSpaceDE w:val="0"/>
        <w:autoSpaceDN w:val="0"/>
        <w:adjustRightInd w:val="0"/>
        <w:spacing w:after="0" w:line="240" w:lineRule="auto"/>
        <w:jc w:val="both"/>
        <w:rPr>
          <w:rFonts w:ascii="Times New Roman" w:hAnsi="Times New Roman" w:cs="Times New Roman"/>
          <w:i w:val="0"/>
          <w:iCs w:val="0"/>
          <w:color w:val="000000"/>
          <w:sz w:val="24"/>
          <w:szCs w:val="24"/>
          <w:lang w:eastAsia="en-US" w:bidi="ar-SA"/>
        </w:rPr>
      </w:pPr>
      <w:r w:rsidRPr="001D2A2D">
        <w:rPr>
          <w:rFonts w:ascii="Times New Roman" w:hAnsi="Times New Roman" w:cs="Times New Roman"/>
          <w:b/>
          <w:bCs/>
          <w:i w:val="0"/>
          <w:iCs w:val="0"/>
          <w:color w:val="000000"/>
          <w:sz w:val="24"/>
          <w:szCs w:val="24"/>
          <w:lang w:eastAsia="en-US" w:bidi="ar-SA"/>
        </w:rPr>
        <w:t xml:space="preserve">Part A : </w:t>
      </w:r>
    </w:p>
    <w:p w14:paraId="66DF42F5" w14:textId="77777777" w:rsidR="000F6555" w:rsidRPr="001D2A2D" w:rsidRDefault="000F6555" w:rsidP="000F6555">
      <w:pPr>
        <w:suppressAutoHyphens w:val="0"/>
        <w:autoSpaceDE w:val="0"/>
        <w:autoSpaceDN w:val="0"/>
        <w:adjustRightInd w:val="0"/>
        <w:spacing w:after="0" w:line="240" w:lineRule="auto"/>
        <w:jc w:val="both"/>
        <w:rPr>
          <w:rFonts w:ascii="Times New Roman" w:hAnsi="Times New Roman" w:cs="Times New Roman"/>
          <w:i w:val="0"/>
          <w:iCs w:val="0"/>
          <w:color w:val="000000"/>
          <w:sz w:val="24"/>
          <w:szCs w:val="24"/>
          <w:lang w:eastAsia="en-US" w:bidi="ar-SA"/>
        </w:rPr>
      </w:pPr>
      <w:r w:rsidRPr="001D2A2D">
        <w:rPr>
          <w:rFonts w:ascii="Times New Roman" w:hAnsi="Times New Roman" w:cs="Times New Roman"/>
          <w:i w:val="0"/>
          <w:iCs w:val="0"/>
          <w:color w:val="000000"/>
          <w:sz w:val="24"/>
          <w:szCs w:val="24"/>
          <w:lang w:eastAsia="en-US" w:bidi="ar-SA"/>
        </w:rPr>
        <w:t xml:space="preserve">1. Write a perl script to concatenate ten messages and transmit to remote server </w:t>
      </w:r>
    </w:p>
    <w:p w14:paraId="1E189C01" w14:textId="77777777" w:rsidR="000F6555" w:rsidRPr="001D2A2D" w:rsidRDefault="000F6555" w:rsidP="000F6555">
      <w:pPr>
        <w:suppressAutoHyphens w:val="0"/>
        <w:autoSpaceDE w:val="0"/>
        <w:autoSpaceDN w:val="0"/>
        <w:adjustRightInd w:val="0"/>
        <w:spacing w:after="47" w:line="240" w:lineRule="auto"/>
        <w:ind w:firstLine="720"/>
        <w:jc w:val="both"/>
        <w:rPr>
          <w:rFonts w:ascii="Times New Roman" w:hAnsi="Times New Roman" w:cs="Times New Roman"/>
          <w:i w:val="0"/>
          <w:iCs w:val="0"/>
          <w:color w:val="000000"/>
          <w:sz w:val="24"/>
          <w:szCs w:val="24"/>
          <w:lang w:eastAsia="en-US" w:bidi="ar-SA"/>
        </w:rPr>
      </w:pPr>
      <w:r w:rsidRPr="001D2A2D">
        <w:rPr>
          <w:rFonts w:ascii="Times New Roman" w:hAnsi="Times New Roman" w:cs="Times New Roman"/>
          <w:i w:val="0"/>
          <w:iCs w:val="0"/>
          <w:color w:val="000000"/>
          <w:sz w:val="24"/>
          <w:szCs w:val="24"/>
          <w:lang w:eastAsia="en-US" w:bidi="ar-SA"/>
        </w:rPr>
        <w:t xml:space="preserve">a) Using arrays </w:t>
      </w:r>
      <w:r>
        <w:rPr>
          <w:rFonts w:ascii="Times New Roman" w:hAnsi="Times New Roman" w:cs="Times New Roman"/>
          <w:i w:val="0"/>
          <w:iCs w:val="0"/>
          <w:color w:val="000000"/>
          <w:sz w:val="24"/>
          <w:szCs w:val="24"/>
          <w:lang w:eastAsia="en-US" w:bidi="ar-SA"/>
        </w:rPr>
        <w:tab/>
      </w:r>
      <w:r w:rsidRPr="001D2A2D">
        <w:rPr>
          <w:rFonts w:ascii="Times New Roman" w:hAnsi="Times New Roman" w:cs="Times New Roman"/>
          <w:i w:val="0"/>
          <w:iCs w:val="0"/>
          <w:color w:val="000000"/>
          <w:sz w:val="24"/>
          <w:szCs w:val="24"/>
          <w:lang w:eastAsia="en-US" w:bidi="ar-SA"/>
        </w:rPr>
        <w:t xml:space="preserve">b) Without using arrays. </w:t>
      </w:r>
    </w:p>
    <w:p w14:paraId="31259487" w14:textId="77777777" w:rsidR="000F6555" w:rsidRPr="001D2A2D" w:rsidRDefault="000F6555" w:rsidP="000F6555">
      <w:pPr>
        <w:suppressAutoHyphens w:val="0"/>
        <w:autoSpaceDE w:val="0"/>
        <w:autoSpaceDN w:val="0"/>
        <w:adjustRightInd w:val="0"/>
        <w:spacing w:after="0" w:line="240" w:lineRule="auto"/>
        <w:jc w:val="both"/>
        <w:rPr>
          <w:rFonts w:ascii="Times New Roman" w:hAnsi="Times New Roman" w:cs="Times New Roman"/>
          <w:i w:val="0"/>
          <w:iCs w:val="0"/>
          <w:color w:val="000000"/>
          <w:sz w:val="24"/>
          <w:szCs w:val="24"/>
          <w:lang w:eastAsia="en-US" w:bidi="ar-SA"/>
        </w:rPr>
      </w:pPr>
    </w:p>
    <w:p w14:paraId="09BFC16F" w14:textId="77777777" w:rsidR="000F6555" w:rsidRPr="001D2A2D" w:rsidRDefault="000F6555" w:rsidP="000F6555">
      <w:pPr>
        <w:suppressAutoHyphens w:val="0"/>
        <w:autoSpaceDE w:val="0"/>
        <w:autoSpaceDN w:val="0"/>
        <w:adjustRightInd w:val="0"/>
        <w:spacing w:after="0" w:line="240" w:lineRule="auto"/>
        <w:jc w:val="both"/>
        <w:rPr>
          <w:rFonts w:ascii="Times New Roman" w:hAnsi="Times New Roman" w:cs="Times New Roman"/>
          <w:i w:val="0"/>
          <w:iCs w:val="0"/>
          <w:color w:val="000000"/>
          <w:sz w:val="24"/>
          <w:szCs w:val="24"/>
          <w:lang w:eastAsia="en-US" w:bidi="ar-SA"/>
        </w:rPr>
      </w:pPr>
      <w:r w:rsidRPr="001D2A2D">
        <w:rPr>
          <w:rFonts w:ascii="Times New Roman" w:hAnsi="Times New Roman" w:cs="Times New Roman"/>
          <w:i w:val="0"/>
          <w:iCs w:val="0"/>
          <w:color w:val="000000"/>
          <w:sz w:val="24"/>
          <w:szCs w:val="24"/>
          <w:lang w:eastAsia="en-US" w:bidi="ar-SA"/>
        </w:rPr>
        <w:t xml:space="preserve">2. Write a perl script to implement following functions: </w:t>
      </w:r>
    </w:p>
    <w:p w14:paraId="1C6C7041" w14:textId="77777777" w:rsidR="000F6555" w:rsidRPr="001D2A2D" w:rsidRDefault="000F6555" w:rsidP="000F6555">
      <w:pPr>
        <w:suppressAutoHyphens w:val="0"/>
        <w:autoSpaceDE w:val="0"/>
        <w:autoSpaceDN w:val="0"/>
        <w:adjustRightInd w:val="0"/>
        <w:spacing w:after="47" w:line="240" w:lineRule="auto"/>
        <w:ind w:firstLine="720"/>
        <w:jc w:val="both"/>
        <w:rPr>
          <w:rFonts w:ascii="Times New Roman" w:hAnsi="Times New Roman" w:cs="Times New Roman"/>
          <w:i w:val="0"/>
          <w:iCs w:val="0"/>
          <w:color w:val="000000"/>
          <w:sz w:val="24"/>
          <w:szCs w:val="24"/>
          <w:lang w:eastAsia="en-US" w:bidi="ar-SA"/>
        </w:rPr>
      </w:pPr>
      <w:r w:rsidRPr="001D2A2D">
        <w:rPr>
          <w:rFonts w:ascii="Times New Roman" w:hAnsi="Times New Roman" w:cs="Times New Roman"/>
          <w:i w:val="0"/>
          <w:iCs w:val="0"/>
          <w:color w:val="000000"/>
          <w:sz w:val="24"/>
          <w:szCs w:val="24"/>
          <w:lang w:eastAsia="en-US" w:bidi="ar-SA"/>
        </w:rPr>
        <w:t xml:space="preserve">a) Stack functions </w:t>
      </w:r>
      <w:r>
        <w:rPr>
          <w:rFonts w:ascii="Times New Roman" w:hAnsi="Times New Roman" w:cs="Times New Roman"/>
          <w:i w:val="0"/>
          <w:iCs w:val="0"/>
          <w:color w:val="000000"/>
          <w:sz w:val="24"/>
          <w:szCs w:val="24"/>
          <w:lang w:eastAsia="en-US" w:bidi="ar-SA"/>
        </w:rPr>
        <w:tab/>
      </w:r>
      <w:r>
        <w:rPr>
          <w:rFonts w:ascii="Times New Roman" w:hAnsi="Times New Roman" w:cs="Times New Roman"/>
          <w:i w:val="0"/>
          <w:iCs w:val="0"/>
          <w:color w:val="000000"/>
          <w:sz w:val="24"/>
          <w:szCs w:val="24"/>
          <w:lang w:eastAsia="en-US" w:bidi="ar-SA"/>
        </w:rPr>
        <w:tab/>
      </w:r>
      <w:r w:rsidRPr="001D2A2D">
        <w:rPr>
          <w:rFonts w:ascii="Times New Roman" w:hAnsi="Times New Roman" w:cs="Times New Roman"/>
          <w:i w:val="0"/>
          <w:iCs w:val="0"/>
          <w:color w:val="000000"/>
          <w:sz w:val="24"/>
          <w:szCs w:val="24"/>
          <w:lang w:eastAsia="en-US" w:bidi="ar-SA"/>
        </w:rPr>
        <w:t xml:space="preserve">b) File functions </w:t>
      </w:r>
      <w:r>
        <w:rPr>
          <w:rFonts w:ascii="Times New Roman" w:hAnsi="Times New Roman" w:cs="Times New Roman"/>
          <w:i w:val="0"/>
          <w:iCs w:val="0"/>
          <w:color w:val="000000"/>
          <w:sz w:val="24"/>
          <w:szCs w:val="24"/>
          <w:lang w:eastAsia="en-US" w:bidi="ar-SA"/>
        </w:rPr>
        <w:tab/>
      </w:r>
      <w:r>
        <w:rPr>
          <w:rFonts w:ascii="Times New Roman" w:hAnsi="Times New Roman" w:cs="Times New Roman"/>
          <w:i w:val="0"/>
          <w:iCs w:val="0"/>
          <w:color w:val="000000"/>
          <w:sz w:val="24"/>
          <w:szCs w:val="24"/>
          <w:lang w:eastAsia="en-US" w:bidi="ar-SA"/>
        </w:rPr>
        <w:tab/>
      </w:r>
      <w:r w:rsidRPr="001D2A2D">
        <w:rPr>
          <w:rFonts w:ascii="Times New Roman" w:hAnsi="Times New Roman" w:cs="Times New Roman"/>
          <w:i w:val="0"/>
          <w:iCs w:val="0"/>
          <w:color w:val="000000"/>
          <w:sz w:val="24"/>
          <w:szCs w:val="24"/>
          <w:lang w:eastAsia="en-US" w:bidi="ar-SA"/>
        </w:rPr>
        <w:t xml:space="preserve">c) File text functions </w:t>
      </w:r>
    </w:p>
    <w:p w14:paraId="071B388C" w14:textId="77777777" w:rsidR="000F6555" w:rsidRPr="001D2A2D" w:rsidRDefault="000F6555" w:rsidP="000F6555">
      <w:pPr>
        <w:suppressAutoHyphens w:val="0"/>
        <w:autoSpaceDE w:val="0"/>
        <w:autoSpaceDN w:val="0"/>
        <w:adjustRightInd w:val="0"/>
        <w:spacing w:after="47" w:line="240" w:lineRule="auto"/>
        <w:ind w:firstLine="720"/>
        <w:jc w:val="both"/>
        <w:rPr>
          <w:rFonts w:ascii="Times New Roman" w:hAnsi="Times New Roman" w:cs="Times New Roman"/>
          <w:i w:val="0"/>
          <w:iCs w:val="0"/>
          <w:color w:val="000000"/>
          <w:sz w:val="24"/>
          <w:szCs w:val="24"/>
          <w:lang w:eastAsia="en-US" w:bidi="ar-SA"/>
        </w:rPr>
      </w:pPr>
      <w:r w:rsidRPr="001D2A2D">
        <w:rPr>
          <w:rFonts w:ascii="Times New Roman" w:hAnsi="Times New Roman" w:cs="Times New Roman"/>
          <w:i w:val="0"/>
          <w:iCs w:val="0"/>
          <w:color w:val="000000"/>
          <w:sz w:val="24"/>
          <w:szCs w:val="24"/>
          <w:lang w:eastAsia="en-US" w:bidi="ar-SA"/>
        </w:rPr>
        <w:t xml:space="preserve">d) Directory functions </w:t>
      </w:r>
      <w:r>
        <w:rPr>
          <w:rFonts w:ascii="Times New Roman" w:hAnsi="Times New Roman" w:cs="Times New Roman"/>
          <w:i w:val="0"/>
          <w:iCs w:val="0"/>
          <w:color w:val="000000"/>
          <w:sz w:val="24"/>
          <w:szCs w:val="24"/>
          <w:lang w:eastAsia="en-US" w:bidi="ar-SA"/>
        </w:rPr>
        <w:tab/>
      </w:r>
      <w:r>
        <w:rPr>
          <w:rFonts w:ascii="Times New Roman" w:hAnsi="Times New Roman" w:cs="Times New Roman"/>
          <w:i w:val="0"/>
          <w:iCs w:val="0"/>
          <w:color w:val="000000"/>
          <w:sz w:val="24"/>
          <w:szCs w:val="24"/>
          <w:lang w:eastAsia="en-US" w:bidi="ar-SA"/>
        </w:rPr>
        <w:tab/>
      </w:r>
      <w:r>
        <w:rPr>
          <w:rFonts w:ascii="Times New Roman" w:hAnsi="Times New Roman" w:cs="Times New Roman"/>
          <w:i w:val="0"/>
          <w:iCs w:val="0"/>
          <w:color w:val="000000"/>
          <w:sz w:val="24"/>
          <w:szCs w:val="24"/>
          <w:lang w:eastAsia="en-US" w:bidi="ar-SA"/>
        </w:rPr>
        <w:tab/>
      </w:r>
      <w:r>
        <w:rPr>
          <w:rFonts w:ascii="Times New Roman" w:hAnsi="Times New Roman" w:cs="Times New Roman"/>
          <w:i w:val="0"/>
          <w:iCs w:val="0"/>
          <w:color w:val="000000"/>
          <w:sz w:val="24"/>
          <w:szCs w:val="24"/>
          <w:lang w:eastAsia="en-US" w:bidi="ar-SA"/>
        </w:rPr>
        <w:tab/>
      </w:r>
      <w:r w:rsidRPr="001D2A2D">
        <w:rPr>
          <w:rFonts w:ascii="Times New Roman" w:hAnsi="Times New Roman" w:cs="Times New Roman"/>
          <w:i w:val="0"/>
          <w:iCs w:val="0"/>
          <w:color w:val="000000"/>
          <w:sz w:val="24"/>
          <w:szCs w:val="24"/>
          <w:lang w:eastAsia="en-US" w:bidi="ar-SA"/>
        </w:rPr>
        <w:t xml:space="preserve">e) Shift, unshift, Splice functions. </w:t>
      </w:r>
    </w:p>
    <w:p w14:paraId="3A54F88D" w14:textId="77777777" w:rsidR="000F6555" w:rsidRPr="001D2A2D" w:rsidRDefault="000F6555" w:rsidP="000F6555">
      <w:pPr>
        <w:suppressAutoHyphens w:val="0"/>
        <w:autoSpaceDE w:val="0"/>
        <w:autoSpaceDN w:val="0"/>
        <w:adjustRightInd w:val="0"/>
        <w:spacing w:after="0" w:line="240" w:lineRule="auto"/>
        <w:jc w:val="both"/>
        <w:rPr>
          <w:rFonts w:ascii="Times New Roman" w:hAnsi="Times New Roman" w:cs="Times New Roman"/>
          <w:i w:val="0"/>
          <w:iCs w:val="0"/>
          <w:color w:val="000000"/>
          <w:sz w:val="24"/>
          <w:szCs w:val="24"/>
          <w:lang w:eastAsia="en-US" w:bidi="ar-SA"/>
        </w:rPr>
      </w:pPr>
    </w:p>
    <w:p w14:paraId="68CFFAB5" w14:textId="77777777" w:rsidR="000F6555" w:rsidRPr="001D2A2D" w:rsidRDefault="000F6555" w:rsidP="000F6555">
      <w:pPr>
        <w:suppressAutoHyphens w:val="0"/>
        <w:autoSpaceDE w:val="0"/>
        <w:autoSpaceDN w:val="0"/>
        <w:adjustRightInd w:val="0"/>
        <w:spacing w:after="0" w:line="240" w:lineRule="auto"/>
        <w:jc w:val="both"/>
        <w:rPr>
          <w:rFonts w:ascii="Times New Roman" w:hAnsi="Times New Roman" w:cs="Times New Roman"/>
          <w:i w:val="0"/>
          <w:iCs w:val="0"/>
          <w:color w:val="000000"/>
          <w:sz w:val="24"/>
          <w:szCs w:val="24"/>
          <w:lang w:eastAsia="en-US" w:bidi="ar-SA"/>
        </w:rPr>
      </w:pPr>
      <w:r w:rsidRPr="001D2A2D">
        <w:rPr>
          <w:rFonts w:ascii="Times New Roman" w:hAnsi="Times New Roman" w:cs="Times New Roman"/>
          <w:i w:val="0"/>
          <w:iCs w:val="0"/>
          <w:color w:val="000000"/>
          <w:sz w:val="24"/>
          <w:szCs w:val="24"/>
          <w:lang w:eastAsia="en-US" w:bidi="ar-SA"/>
        </w:rPr>
        <w:t xml:space="preserve">3. Write a Perl script to secure windows operating systems and web browser by disabling Hardware and software units. </w:t>
      </w:r>
    </w:p>
    <w:p w14:paraId="0DD1E885" w14:textId="77777777" w:rsidR="000F6555" w:rsidRPr="001D2A2D" w:rsidRDefault="000F6555" w:rsidP="000F6555">
      <w:pPr>
        <w:suppressAutoHyphens w:val="0"/>
        <w:autoSpaceDE w:val="0"/>
        <w:autoSpaceDN w:val="0"/>
        <w:adjustRightInd w:val="0"/>
        <w:spacing w:after="0" w:line="240" w:lineRule="auto"/>
        <w:jc w:val="both"/>
        <w:rPr>
          <w:rFonts w:ascii="Times New Roman" w:hAnsi="Times New Roman" w:cs="Times New Roman"/>
          <w:i w:val="0"/>
          <w:iCs w:val="0"/>
          <w:color w:val="000000"/>
          <w:sz w:val="24"/>
          <w:szCs w:val="24"/>
          <w:lang w:eastAsia="en-US" w:bidi="ar-SA"/>
        </w:rPr>
      </w:pPr>
      <w:r w:rsidRPr="001D2A2D">
        <w:rPr>
          <w:rFonts w:ascii="Times New Roman" w:hAnsi="Times New Roman" w:cs="Times New Roman"/>
          <w:i w:val="0"/>
          <w:iCs w:val="0"/>
          <w:color w:val="000000"/>
          <w:sz w:val="24"/>
          <w:szCs w:val="24"/>
          <w:lang w:eastAsia="en-US" w:bidi="ar-SA"/>
        </w:rPr>
        <w:t xml:space="preserve">4. Write a perl script to implement Mail bombing and trace the hacker. </w:t>
      </w:r>
    </w:p>
    <w:p w14:paraId="48D1E5F8" w14:textId="77777777" w:rsidR="000F6555" w:rsidRPr="001D2A2D" w:rsidRDefault="000F6555" w:rsidP="000F6555">
      <w:pPr>
        <w:suppressAutoHyphens w:val="0"/>
        <w:autoSpaceDE w:val="0"/>
        <w:autoSpaceDN w:val="0"/>
        <w:adjustRightInd w:val="0"/>
        <w:spacing w:after="0" w:line="240" w:lineRule="auto"/>
        <w:jc w:val="both"/>
        <w:rPr>
          <w:rFonts w:ascii="Times New Roman" w:hAnsi="Times New Roman" w:cs="Times New Roman"/>
          <w:i w:val="0"/>
          <w:iCs w:val="0"/>
          <w:color w:val="000000"/>
          <w:sz w:val="24"/>
          <w:szCs w:val="24"/>
          <w:lang w:eastAsia="en-US" w:bidi="ar-SA"/>
        </w:rPr>
      </w:pPr>
      <w:r w:rsidRPr="001D2A2D">
        <w:rPr>
          <w:rFonts w:ascii="Times New Roman" w:hAnsi="Times New Roman" w:cs="Times New Roman"/>
          <w:i w:val="0"/>
          <w:iCs w:val="0"/>
          <w:color w:val="000000"/>
          <w:sz w:val="24"/>
          <w:szCs w:val="24"/>
          <w:lang w:eastAsia="en-US" w:bidi="ar-SA"/>
        </w:rPr>
        <w:t xml:space="preserve">5. Write a shell script to crack UNIX login passwords and trace it when breaking is happened. </w:t>
      </w:r>
    </w:p>
    <w:p w14:paraId="37704904" w14:textId="77777777" w:rsidR="000F6555" w:rsidRPr="001D2A2D" w:rsidRDefault="000F6555" w:rsidP="000F6555">
      <w:pPr>
        <w:suppressAutoHyphens w:val="0"/>
        <w:autoSpaceDE w:val="0"/>
        <w:autoSpaceDN w:val="0"/>
        <w:adjustRightInd w:val="0"/>
        <w:spacing w:after="0" w:line="240" w:lineRule="auto"/>
        <w:jc w:val="both"/>
        <w:rPr>
          <w:rFonts w:ascii="Times New Roman" w:hAnsi="Times New Roman" w:cs="Times New Roman"/>
          <w:b/>
          <w:bCs/>
          <w:i w:val="0"/>
          <w:iCs w:val="0"/>
          <w:color w:val="000000"/>
          <w:sz w:val="24"/>
          <w:szCs w:val="24"/>
          <w:lang w:eastAsia="en-US" w:bidi="ar-SA"/>
        </w:rPr>
      </w:pPr>
    </w:p>
    <w:p w14:paraId="69ADE3D6" w14:textId="77777777" w:rsidR="000F6555" w:rsidRPr="001D2A2D" w:rsidRDefault="000F6555" w:rsidP="000F6555">
      <w:pPr>
        <w:suppressAutoHyphens w:val="0"/>
        <w:autoSpaceDE w:val="0"/>
        <w:autoSpaceDN w:val="0"/>
        <w:adjustRightInd w:val="0"/>
        <w:spacing w:after="0" w:line="240" w:lineRule="auto"/>
        <w:jc w:val="both"/>
        <w:rPr>
          <w:rFonts w:ascii="Times New Roman" w:hAnsi="Times New Roman" w:cs="Times New Roman"/>
          <w:i w:val="0"/>
          <w:iCs w:val="0"/>
          <w:color w:val="000000"/>
          <w:sz w:val="24"/>
          <w:szCs w:val="24"/>
          <w:lang w:eastAsia="en-US" w:bidi="ar-SA"/>
        </w:rPr>
      </w:pPr>
      <w:r w:rsidRPr="001D2A2D">
        <w:rPr>
          <w:rFonts w:ascii="Times New Roman" w:hAnsi="Times New Roman" w:cs="Times New Roman"/>
          <w:b/>
          <w:bCs/>
          <w:i w:val="0"/>
          <w:iCs w:val="0"/>
          <w:color w:val="000000"/>
          <w:sz w:val="24"/>
          <w:szCs w:val="24"/>
          <w:lang w:eastAsia="en-US" w:bidi="ar-SA"/>
        </w:rPr>
        <w:t xml:space="preserve">Part B: Exposure on Forensic tools. </w:t>
      </w:r>
    </w:p>
    <w:p w14:paraId="4F0A6A39" w14:textId="77777777" w:rsidR="000F6555" w:rsidRPr="001D2A2D" w:rsidRDefault="000F6555" w:rsidP="000F6555">
      <w:pPr>
        <w:suppressAutoHyphens w:val="0"/>
        <w:autoSpaceDE w:val="0"/>
        <w:autoSpaceDN w:val="0"/>
        <w:adjustRightInd w:val="0"/>
        <w:spacing w:after="47" w:line="240" w:lineRule="auto"/>
        <w:jc w:val="both"/>
        <w:rPr>
          <w:rFonts w:ascii="Times New Roman" w:hAnsi="Times New Roman" w:cs="Times New Roman"/>
          <w:i w:val="0"/>
          <w:iCs w:val="0"/>
          <w:color w:val="000000"/>
          <w:sz w:val="24"/>
          <w:szCs w:val="24"/>
          <w:lang w:eastAsia="en-US" w:bidi="ar-SA"/>
        </w:rPr>
      </w:pPr>
      <w:r w:rsidRPr="001D2A2D">
        <w:rPr>
          <w:rFonts w:ascii="Times New Roman" w:hAnsi="Times New Roman" w:cs="Times New Roman"/>
          <w:i w:val="0"/>
          <w:iCs w:val="0"/>
          <w:color w:val="000000"/>
          <w:sz w:val="24"/>
          <w:szCs w:val="24"/>
          <w:lang w:eastAsia="en-US" w:bidi="ar-SA"/>
        </w:rPr>
        <w:t xml:space="preserve">1. Backup the images file from RAM using Helix3pro tool and show the analysis. </w:t>
      </w:r>
    </w:p>
    <w:p w14:paraId="5D99F29C" w14:textId="77777777" w:rsidR="000F6555" w:rsidRPr="001D2A2D" w:rsidRDefault="000F6555" w:rsidP="000F6555">
      <w:pPr>
        <w:suppressAutoHyphens w:val="0"/>
        <w:autoSpaceDE w:val="0"/>
        <w:autoSpaceDN w:val="0"/>
        <w:adjustRightInd w:val="0"/>
        <w:spacing w:after="47" w:line="240" w:lineRule="auto"/>
        <w:jc w:val="both"/>
        <w:rPr>
          <w:rFonts w:ascii="Times New Roman" w:hAnsi="Times New Roman" w:cs="Times New Roman"/>
          <w:i w:val="0"/>
          <w:iCs w:val="0"/>
          <w:color w:val="000000"/>
          <w:sz w:val="24"/>
          <w:szCs w:val="24"/>
          <w:lang w:eastAsia="en-US" w:bidi="ar-SA"/>
        </w:rPr>
      </w:pPr>
      <w:r w:rsidRPr="001D2A2D">
        <w:rPr>
          <w:rFonts w:ascii="Times New Roman" w:hAnsi="Times New Roman" w:cs="Times New Roman"/>
          <w:i w:val="0"/>
          <w:iCs w:val="0"/>
          <w:color w:val="000000"/>
          <w:sz w:val="24"/>
          <w:szCs w:val="24"/>
          <w:lang w:eastAsia="en-US" w:bidi="ar-SA"/>
        </w:rPr>
        <w:t xml:space="preserve">2. Introduction to Santhoku Linux operating system and features extraction. </w:t>
      </w:r>
    </w:p>
    <w:p w14:paraId="75FD25B5" w14:textId="77777777" w:rsidR="000F6555" w:rsidRPr="001D2A2D" w:rsidRDefault="000F6555" w:rsidP="000F6555">
      <w:pPr>
        <w:suppressAutoHyphens w:val="0"/>
        <w:autoSpaceDE w:val="0"/>
        <w:autoSpaceDN w:val="0"/>
        <w:adjustRightInd w:val="0"/>
        <w:spacing w:after="47" w:line="240" w:lineRule="auto"/>
        <w:jc w:val="both"/>
        <w:rPr>
          <w:rFonts w:ascii="Times New Roman" w:hAnsi="Times New Roman" w:cs="Times New Roman"/>
          <w:i w:val="0"/>
          <w:iCs w:val="0"/>
          <w:color w:val="000000"/>
          <w:sz w:val="24"/>
          <w:szCs w:val="24"/>
          <w:lang w:eastAsia="en-US" w:bidi="ar-SA"/>
        </w:rPr>
      </w:pPr>
      <w:r w:rsidRPr="001D2A2D">
        <w:rPr>
          <w:rFonts w:ascii="Times New Roman" w:hAnsi="Times New Roman" w:cs="Times New Roman"/>
          <w:i w:val="0"/>
          <w:iCs w:val="0"/>
          <w:color w:val="000000"/>
          <w:sz w:val="24"/>
          <w:szCs w:val="24"/>
          <w:lang w:eastAsia="en-US" w:bidi="ar-SA"/>
        </w:rPr>
        <w:t xml:space="preserve">3. Using Santoku operating system generates the analysis document for any attacked file from by taking backup image from RAM. </w:t>
      </w:r>
    </w:p>
    <w:p w14:paraId="0B9C8532" w14:textId="77777777" w:rsidR="000F6555" w:rsidRPr="001D2A2D" w:rsidRDefault="000F6555" w:rsidP="000F6555">
      <w:pPr>
        <w:suppressAutoHyphens w:val="0"/>
        <w:autoSpaceDE w:val="0"/>
        <w:autoSpaceDN w:val="0"/>
        <w:adjustRightInd w:val="0"/>
        <w:spacing w:after="47" w:line="240" w:lineRule="auto"/>
        <w:jc w:val="both"/>
        <w:rPr>
          <w:rFonts w:ascii="Times New Roman" w:hAnsi="Times New Roman" w:cs="Times New Roman"/>
          <w:i w:val="0"/>
          <w:iCs w:val="0"/>
          <w:color w:val="000000"/>
          <w:sz w:val="24"/>
          <w:szCs w:val="24"/>
          <w:lang w:eastAsia="en-US" w:bidi="ar-SA"/>
        </w:rPr>
      </w:pPr>
      <w:r w:rsidRPr="001D2A2D">
        <w:rPr>
          <w:rFonts w:ascii="Times New Roman" w:hAnsi="Times New Roman" w:cs="Times New Roman"/>
          <w:i w:val="0"/>
          <w:iCs w:val="0"/>
          <w:color w:val="000000"/>
          <w:sz w:val="24"/>
          <w:szCs w:val="24"/>
          <w:lang w:eastAsia="en-US" w:bidi="ar-SA"/>
        </w:rPr>
        <w:t xml:space="preserve">4. Using Santoku operating system generates the attacker injected viewing java files. </w:t>
      </w:r>
    </w:p>
    <w:p w14:paraId="0EAE8D22" w14:textId="77777777" w:rsidR="000F6555" w:rsidRPr="001D2A2D" w:rsidRDefault="000F6555" w:rsidP="000F6555">
      <w:pPr>
        <w:suppressAutoHyphens w:val="0"/>
        <w:autoSpaceDE w:val="0"/>
        <w:autoSpaceDN w:val="0"/>
        <w:adjustRightInd w:val="0"/>
        <w:spacing w:after="47" w:line="240" w:lineRule="auto"/>
        <w:jc w:val="both"/>
        <w:rPr>
          <w:rFonts w:ascii="Times New Roman" w:hAnsi="Times New Roman" w:cs="Times New Roman"/>
          <w:i w:val="0"/>
          <w:iCs w:val="0"/>
          <w:color w:val="000000"/>
          <w:sz w:val="24"/>
          <w:szCs w:val="24"/>
          <w:lang w:eastAsia="en-US" w:bidi="ar-SA"/>
        </w:rPr>
      </w:pPr>
      <w:r w:rsidRPr="001D2A2D">
        <w:rPr>
          <w:rFonts w:ascii="Times New Roman" w:hAnsi="Times New Roman" w:cs="Times New Roman"/>
          <w:i w:val="0"/>
          <w:iCs w:val="0"/>
          <w:color w:val="000000"/>
          <w:sz w:val="24"/>
          <w:szCs w:val="24"/>
          <w:lang w:eastAsia="en-US" w:bidi="ar-SA"/>
        </w:rPr>
        <w:t xml:space="preserve">5. Using Santoku operating system shows how attackers opened various Firefox URL‟s and pdf document JavaScript files and show the analysis. </w:t>
      </w:r>
    </w:p>
    <w:p w14:paraId="59690D25" w14:textId="77777777" w:rsidR="000F6555" w:rsidRPr="001D2A2D" w:rsidRDefault="000F6555" w:rsidP="000F6555">
      <w:pPr>
        <w:suppressAutoHyphens w:val="0"/>
        <w:autoSpaceDE w:val="0"/>
        <w:autoSpaceDN w:val="0"/>
        <w:adjustRightInd w:val="0"/>
        <w:spacing w:after="47" w:line="240" w:lineRule="auto"/>
        <w:jc w:val="both"/>
        <w:rPr>
          <w:rFonts w:ascii="Times New Roman" w:hAnsi="Times New Roman" w:cs="Times New Roman"/>
          <w:i w:val="0"/>
          <w:iCs w:val="0"/>
          <w:color w:val="000000"/>
          <w:sz w:val="24"/>
          <w:szCs w:val="24"/>
          <w:lang w:eastAsia="en-US" w:bidi="ar-SA"/>
        </w:rPr>
      </w:pPr>
      <w:r w:rsidRPr="001D2A2D">
        <w:rPr>
          <w:rFonts w:ascii="Times New Roman" w:hAnsi="Times New Roman" w:cs="Times New Roman"/>
          <w:i w:val="0"/>
          <w:iCs w:val="0"/>
          <w:color w:val="000000"/>
          <w:sz w:val="24"/>
          <w:szCs w:val="24"/>
          <w:lang w:eastAsia="en-US" w:bidi="ar-SA"/>
        </w:rPr>
        <w:t xml:space="preserve">6. Using Santoku operating System files show how an attacker connected to the various network inodes by the specific process. </w:t>
      </w:r>
    </w:p>
    <w:p w14:paraId="2E2A1C55" w14:textId="77777777" w:rsidR="000F6555" w:rsidRPr="001D2A2D" w:rsidRDefault="000F6555" w:rsidP="000F6555">
      <w:pPr>
        <w:suppressAutoHyphens w:val="0"/>
        <w:autoSpaceDE w:val="0"/>
        <w:autoSpaceDN w:val="0"/>
        <w:adjustRightInd w:val="0"/>
        <w:spacing w:after="47" w:line="240" w:lineRule="auto"/>
        <w:jc w:val="both"/>
        <w:rPr>
          <w:rFonts w:ascii="Times New Roman" w:hAnsi="Times New Roman" w:cs="Times New Roman"/>
          <w:i w:val="0"/>
          <w:iCs w:val="0"/>
          <w:color w:val="000000"/>
          <w:sz w:val="24"/>
          <w:szCs w:val="24"/>
          <w:lang w:eastAsia="en-US" w:bidi="ar-SA"/>
        </w:rPr>
      </w:pPr>
      <w:r w:rsidRPr="001D2A2D">
        <w:rPr>
          <w:rFonts w:ascii="Times New Roman" w:hAnsi="Times New Roman" w:cs="Times New Roman"/>
          <w:i w:val="0"/>
          <w:iCs w:val="0"/>
          <w:color w:val="000000"/>
          <w:sz w:val="24"/>
          <w:szCs w:val="24"/>
          <w:lang w:eastAsia="en-US" w:bidi="ar-SA"/>
        </w:rPr>
        <w:t xml:space="preserve">7. Using exiftool (-k) generate the any picture hardware and software. </w:t>
      </w:r>
    </w:p>
    <w:p w14:paraId="208DC531" w14:textId="77777777" w:rsidR="000F6555" w:rsidRPr="001D2A2D" w:rsidRDefault="000F6555" w:rsidP="000F6555">
      <w:pPr>
        <w:suppressAutoHyphens w:val="0"/>
        <w:autoSpaceDE w:val="0"/>
        <w:autoSpaceDN w:val="0"/>
        <w:adjustRightInd w:val="0"/>
        <w:spacing w:after="0" w:line="240" w:lineRule="auto"/>
        <w:jc w:val="both"/>
        <w:rPr>
          <w:rFonts w:ascii="Times New Roman" w:hAnsi="Times New Roman" w:cs="Times New Roman"/>
          <w:i w:val="0"/>
          <w:iCs w:val="0"/>
          <w:color w:val="000000"/>
          <w:sz w:val="24"/>
          <w:szCs w:val="24"/>
          <w:lang w:eastAsia="en-US" w:bidi="ar-SA"/>
        </w:rPr>
      </w:pPr>
      <w:r w:rsidRPr="001D2A2D">
        <w:rPr>
          <w:rFonts w:ascii="Times New Roman" w:hAnsi="Times New Roman" w:cs="Times New Roman"/>
          <w:i w:val="0"/>
          <w:iCs w:val="0"/>
          <w:color w:val="000000"/>
          <w:sz w:val="24"/>
          <w:szCs w:val="24"/>
          <w:lang w:eastAsia="en-US" w:bidi="ar-SA"/>
        </w:rPr>
        <w:t xml:space="preserve">8. Using deft_6.1 tool recover the attacker browsing data from any computer. </w:t>
      </w:r>
    </w:p>
    <w:p w14:paraId="79D2BA3F" w14:textId="77777777" w:rsidR="000F6555" w:rsidRPr="001D2A2D" w:rsidRDefault="000F6555" w:rsidP="000F6555">
      <w:pPr>
        <w:suppressAutoHyphens w:val="0"/>
        <w:autoSpaceDE w:val="0"/>
        <w:autoSpaceDN w:val="0"/>
        <w:adjustRightInd w:val="0"/>
        <w:spacing w:after="0" w:line="240" w:lineRule="auto"/>
        <w:jc w:val="both"/>
        <w:rPr>
          <w:rFonts w:ascii="Times New Roman" w:hAnsi="Times New Roman" w:cs="Times New Roman"/>
          <w:i w:val="0"/>
          <w:iCs w:val="0"/>
          <w:color w:val="000000"/>
          <w:sz w:val="24"/>
          <w:szCs w:val="24"/>
          <w:lang w:eastAsia="en-US" w:bidi="ar-SA"/>
        </w:rPr>
      </w:pPr>
    </w:p>
    <w:p w14:paraId="243FEDBD" w14:textId="77777777" w:rsidR="000F6555" w:rsidRPr="001D2A2D" w:rsidRDefault="000F6555" w:rsidP="000F6555">
      <w:pPr>
        <w:suppressAutoHyphens w:val="0"/>
        <w:autoSpaceDE w:val="0"/>
        <w:autoSpaceDN w:val="0"/>
        <w:adjustRightInd w:val="0"/>
        <w:spacing w:after="47" w:line="240" w:lineRule="auto"/>
        <w:jc w:val="both"/>
        <w:rPr>
          <w:rFonts w:ascii="Times New Roman" w:hAnsi="Times New Roman" w:cs="Times New Roman"/>
          <w:b/>
          <w:i w:val="0"/>
          <w:iCs w:val="0"/>
          <w:color w:val="000000"/>
          <w:sz w:val="24"/>
          <w:szCs w:val="24"/>
          <w:lang w:eastAsia="en-US" w:bidi="ar-SA"/>
        </w:rPr>
      </w:pPr>
      <w:r w:rsidRPr="001D2A2D">
        <w:rPr>
          <w:rFonts w:ascii="Times New Roman" w:hAnsi="Times New Roman" w:cs="Times New Roman"/>
          <w:b/>
          <w:i w:val="0"/>
          <w:iCs w:val="0"/>
          <w:color w:val="000000"/>
          <w:sz w:val="24"/>
          <w:szCs w:val="24"/>
          <w:lang w:eastAsia="en-US" w:bidi="ar-SA"/>
        </w:rPr>
        <w:t xml:space="preserve">Using Courier tool Extract a hacker secret bitmap image hidden data. </w:t>
      </w:r>
    </w:p>
    <w:p w14:paraId="43902009" w14:textId="77777777" w:rsidR="000F6555" w:rsidRPr="001D2A2D" w:rsidRDefault="000F6555" w:rsidP="000F6555">
      <w:pPr>
        <w:suppressAutoHyphens w:val="0"/>
        <w:autoSpaceDE w:val="0"/>
        <w:autoSpaceDN w:val="0"/>
        <w:adjustRightInd w:val="0"/>
        <w:spacing w:after="47" w:line="240" w:lineRule="auto"/>
        <w:jc w:val="both"/>
        <w:rPr>
          <w:rFonts w:ascii="Times New Roman" w:hAnsi="Times New Roman" w:cs="Times New Roman"/>
          <w:i w:val="0"/>
          <w:iCs w:val="0"/>
          <w:color w:val="000000"/>
          <w:sz w:val="24"/>
          <w:szCs w:val="24"/>
          <w:lang w:eastAsia="en-US" w:bidi="ar-SA"/>
        </w:rPr>
      </w:pPr>
      <w:r w:rsidRPr="001D2A2D">
        <w:rPr>
          <w:rFonts w:ascii="Times New Roman" w:hAnsi="Times New Roman" w:cs="Times New Roman"/>
          <w:i w:val="0"/>
          <w:iCs w:val="0"/>
          <w:color w:val="000000"/>
          <w:sz w:val="24"/>
          <w:szCs w:val="24"/>
          <w:lang w:eastAsia="en-US" w:bidi="ar-SA"/>
        </w:rPr>
        <w:t xml:space="preserve">10. Using sg (Stegnography) cyber Forensic tool hide a message in a document or any file. </w:t>
      </w:r>
    </w:p>
    <w:p w14:paraId="0B29D1D7" w14:textId="77777777" w:rsidR="000F6555" w:rsidRPr="001D2A2D" w:rsidRDefault="000F6555" w:rsidP="000F6555">
      <w:pPr>
        <w:suppressAutoHyphens w:val="0"/>
        <w:autoSpaceDE w:val="0"/>
        <w:autoSpaceDN w:val="0"/>
        <w:adjustRightInd w:val="0"/>
        <w:spacing w:after="47" w:line="240" w:lineRule="auto"/>
        <w:jc w:val="both"/>
        <w:rPr>
          <w:rFonts w:ascii="Times New Roman" w:hAnsi="Times New Roman" w:cs="Times New Roman"/>
          <w:i w:val="0"/>
          <w:iCs w:val="0"/>
          <w:color w:val="000000"/>
          <w:sz w:val="24"/>
          <w:szCs w:val="24"/>
          <w:lang w:eastAsia="en-US" w:bidi="ar-SA"/>
        </w:rPr>
      </w:pPr>
      <w:r w:rsidRPr="001D2A2D">
        <w:rPr>
          <w:rFonts w:ascii="Times New Roman" w:hAnsi="Times New Roman" w:cs="Times New Roman"/>
          <w:i w:val="0"/>
          <w:iCs w:val="0"/>
          <w:color w:val="000000"/>
          <w:sz w:val="24"/>
          <w:szCs w:val="24"/>
          <w:lang w:eastAsia="en-US" w:bidi="ar-SA"/>
        </w:rPr>
        <w:t xml:space="preserve">11. Using sg cyber Forensic tool unhide a message in a document or any file. </w:t>
      </w:r>
    </w:p>
    <w:p w14:paraId="5E63CD0A" w14:textId="77777777" w:rsidR="000F6555" w:rsidRPr="001D2A2D" w:rsidRDefault="000F6555" w:rsidP="000F6555">
      <w:pPr>
        <w:suppressAutoHyphens w:val="0"/>
        <w:autoSpaceDE w:val="0"/>
        <w:autoSpaceDN w:val="0"/>
        <w:adjustRightInd w:val="0"/>
        <w:spacing w:after="47" w:line="240" w:lineRule="auto"/>
        <w:jc w:val="both"/>
        <w:rPr>
          <w:rFonts w:ascii="Times New Roman" w:hAnsi="Times New Roman" w:cs="Times New Roman"/>
          <w:i w:val="0"/>
          <w:iCs w:val="0"/>
          <w:color w:val="000000"/>
          <w:sz w:val="24"/>
          <w:szCs w:val="24"/>
          <w:lang w:eastAsia="en-US" w:bidi="ar-SA"/>
        </w:rPr>
      </w:pPr>
      <w:r w:rsidRPr="001D2A2D">
        <w:rPr>
          <w:rFonts w:ascii="Times New Roman" w:hAnsi="Times New Roman" w:cs="Times New Roman"/>
          <w:i w:val="0"/>
          <w:iCs w:val="0"/>
          <w:color w:val="000000"/>
          <w:sz w:val="24"/>
          <w:szCs w:val="24"/>
          <w:lang w:eastAsia="en-US" w:bidi="ar-SA"/>
        </w:rPr>
        <w:t xml:space="preserve">12. Using Helix3pro tool show how to extract deleted data file from hard disk or usb device. </w:t>
      </w:r>
    </w:p>
    <w:p w14:paraId="35BDF1B8" w14:textId="77777777" w:rsidR="000F6555" w:rsidRPr="001D2A2D" w:rsidRDefault="000F6555" w:rsidP="000F6555">
      <w:pPr>
        <w:suppressAutoHyphens w:val="0"/>
        <w:autoSpaceDE w:val="0"/>
        <w:autoSpaceDN w:val="0"/>
        <w:adjustRightInd w:val="0"/>
        <w:spacing w:after="47" w:line="240" w:lineRule="auto"/>
        <w:jc w:val="both"/>
        <w:rPr>
          <w:rFonts w:ascii="Times New Roman" w:hAnsi="Times New Roman" w:cs="Times New Roman"/>
          <w:i w:val="0"/>
          <w:iCs w:val="0"/>
          <w:color w:val="000000"/>
          <w:sz w:val="24"/>
          <w:szCs w:val="24"/>
          <w:lang w:eastAsia="en-US" w:bidi="ar-SA"/>
        </w:rPr>
      </w:pPr>
      <w:r w:rsidRPr="001D2A2D">
        <w:rPr>
          <w:rFonts w:ascii="Times New Roman" w:hAnsi="Times New Roman" w:cs="Times New Roman"/>
          <w:i w:val="0"/>
          <w:iCs w:val="0"/>
          <w:color w:val="000000"/>
          <w:sz w:val="24"/>
          <w:szCs w:val="24"/>
          <w:lang w:eastAsia="en-US" w:bidi="ar-SA"/>
        </w:rPr>
        <w:t xml:space="preserve">13. Using Ghostnet tool hide a message into a picture or any image file. </w:t>
      </w:r>
    </w:p>
    <w:p w14:paraId="52EEE7B3" w14:textId="77777777" w:rsidR="000F6555" w:rsidRPr="001D2A2D" w:rsidRDefault="000F6555" w:rsidP="000F6555">
      <w:pPr>
        <w:suppressAutoHyphens w:val="0"/>
        <w:autoSpaceDE w:val="0"/>
        <w:autoSpaceDN w:val="0"/>
        <w:adjustRightInd w:val="0"/>
        <w:spacing w:after="47" w:line="240" w:lineRule="auto"/>
        <w:jc w:val="both"/>
        <w:rPr>
          <w:rFonts w:ascii="Times New Roman" w:hAnsi="Times New Roman" w:cs="Times New Roman"/>
          <w:i w:val="0"/>
          <w:iCs w:val="0"/>
          <w:color w:val="000000"/>
          <w:sz w:val="24"/>
          <w:szCs w:val="24"/>
          <w:lang w:eastAsia="en-US" w:bidi="ar-SA"/>
        </w:rPr>
      </w:pPr>
      <w:r w:rsidRPr="001D2A2D">
        <w:rPr>
          <w:rFonts w:ascii="Times New Roman" w:hAnsi="Times New Roman" w:cs="Times New Roman"/>
          <w:i w:val="0"/>
          <w:iCs w:val="0"/>
          <w:color w:val="000000"/>
          <w:sz w:val="24"/>
          <w:szCs w:val="24"/>
          <w:lang w:eastAsia="en-US" w:bidi="ar-SA"/>
        </w:rPr>
        <w:t xml:space="preserve">14. Using kgbkey logger tool record or generate an document what a user working on system </w:t>
      </w:r>
    </w:p>
    <w:p w14:paraId="323B9F49" w14:textId="77777777" w:rsidR="000F6555" w:rsidRPr="001D2A2D" w:rsidRDefault="000F6555" w:rsidP="000F6555">
      <w:pPr>
        <w:suppressAutoHyphens w:val="0"/>
        <w:autoSpaceDE w:val="0"/>
        <w:autoSpaceDN w:val="0"/>
        <w:adjustRightInd w:val="0"/>
        <w:spacing w:after="47" w:line="240" w:lineRule="auto"/>
        <w:jc w:val="both"/>
        <w:rPr>
          <w:rFonts w:ascii="Times New Roman" w:hAnsi="Times New Roman" w:cs="Times New Roman"/>
          <w:i w:val="0"/>
          <w:iCs w:val="0"/>
          <w:color w:val="000000"/>
          <w:sz w:val="24"/>
          <w:szCs w:val="24"/>
          <w:lang w:eastAsia="en-US" w:bidi="ar-SA"/>
        </w:rPr>
      </w:pPr>
      <w:r w:rsidRPr="001D2A2D">
        <w:rPr>
          <w:rFonts w:ascii="Times New Roman" w:hAnsi="Times New Roman" w:cs="Times New Roman"/>
          <w:i w:val="0"/>
          <w:iCs w:val="0"/>
          <w:color w:val="000000"/>
          <w:sz w:val="24"/>
          <w:szCs w:val="24"/>
          <w:lang w:eastAsia="en-US" w:bidi="ar-SA"/>
        </w:rPr>
        <w:t xml:space="preserve">15. Using pinpoint metaviewr tool extract a metadata from system or from image file. </w:t>
      </w:r>
    </w:p>
    <w:p w14:paraId="345A8485" w14:textId="77777777" w:rsidR="000F6555" w:rsidRPr="001D2A2D" w:rsidRDefault="000F6555" w:rsidP="000F6555">
      <w:pPr>
        <w:suppressAutoHyphens w:val="0"/>
        <w:autoSpaceDE w:val="0"/>
        <w:autoSpaceDN w:val="0"/>
        <w:adjustRightInd w:val="0"/>
        <w:spacing w:after="0" w:line="240" w:lineRule="auto"/>
        <w:jc w:val="both"/>
        <w:rPr>
          <w:rFonts w:ascii="Times New Roman" w:hAnsi="Times New Roman" w:cs="Times New Roman"/>
          <w:i w:val="0"/>
          <w:iCs w:val="0"/>
          <w:color w:val="000000"/>
          <w:sz w:val="24"/>
          <w:szCs w:val="24"/>
          <w:lang w:eastAsia="en-US" w:bidi="ar-SA"/>
        </w:rPr>
      </w:pPr>
      <w:r w:rsidRPr="001D2A2D">
        <w:rPr>
          <w:rFonts w:ascii="Times New Roman" w:hAnsi="Times New Roman" w:cs="Times New Roman"/>
          <w:i w:val="0"/>
          <w:iCs w:val="0"/>
          <w:color w:val="000000"/>
          <w:sz w:val="24"/>
          <w:szCs w:val="24"/>
          <w:lang w:eastAsia="en-US" w:bidi="ar-SA"/>
        </w:rPr>
        <w:t xml:space="preserve">16. Using Bulk Extractor tool extract information from windows file system. </w:t>
      </w:r>
    </w:p>
    <w:p w14:paraId="0F9AA35C" w14:textId="77777777" w:rsidR="000F6555" w:rsidRPr="001D2A2D" w:rsidRDefault="000F6555" w:rsidP="000F6555">
      <w:pPr>
        <w:suppressAutoHyphens w:val="0"/>
        <w:autoSpaceDE w:val="0"/>
        <w:autoSpaceDN w:val="0"/>
        <w:adjustRightInd w:val="0"/>
        <w:spacing w:after="0" w:line="240" w:lineRule="auto"/>
        <w:jc w:val="both"/>
        <w:rPr>
          <w:rFonts w:ascii="Times New Roman" w:hAnsi="Times New Roman" w:cs="Times New Roman"/>
          <w:i w:val="0"/>
          <w:iCs w:val="0"/>
          <w:color w:val="000000"/>
          <w:sz w:val="24"/>
          <w:szCs w:val="24"/>
          <w:lang w:eastAsia="en-US" w:bidi="ar-SA"/>
        </w:rPr>
      </w:pPr>
    </w:p>
    <w:p w14:paraId="3A79A703" w14:textId="77777777" w:rsidR="000F6555" w:rsidRPr="001D2A2D" w:rsidRDefault="000F6555" w:rsidP="000F6555">
      <w:pPr>
        <w:suppressAutoHyphens w:val="0"/>
        <w:autoSpaceDE w:val="0"/>
        <w:autoSpaceDN w:val="0"/>
        <w:adjustRightInd w:val="0"/>
        <w:spacing w:after="0" w:line="240" w:lineRule="auto"/>
        <w:jc w:val="both"/>
        <w:rPr>
          <w:rFonts w:ascii="Times New Roman" w:hAnsi="Times New Roman" w:cs="Times New Roman"/>
          <w:i w:val="0"/>
          <w:iCs w:val="0"/>
          <w:color w:val="000000"/>
          <w:sz w:val="24"/>
          <w:szCs w:val="24"/>
          <w:lang w:eastAsia="en-US" w:bidi="ar-SA"/>
        </w:rPr>
      </w:pPr>
    </w:p>
    <w:p w14:paraId="6808E678" w14:textId="77777777" w:rsidR="000F6555" w:rsidRPr="001D2A2D" w:rsidRDefault="000F6555" w:rsidP="000F6555">
      <w:pPr>
        <w:suppressAutoHyphens w:val="0"/>
        <w:autoSpaceDE w:val="0"/>
        <w:autoSpaceDN w:val="0"/>
        <w:adjustRightInd w:val="0"/>
        <w:spacing w:after="0" w:line="240" w:lineRule="auto"/>
        <w:jc w:val="both"/>
        <w:rPr>
          <w:rFonts w:ascii="Times New Roman" w:hAnsi="Times New Roman" w:cs="Times New Roman"/>
          <w:i w:val="0"/>
          <w:iCs w:val="0"/>
          <w:color w:val="000000"/>
          <w:sz w:val="24"/>
          <w:szCs w:val="24"/>
          <w:lang w:eastAsia="en-US" w:bidi="ar-SA"/>
        </w:rPr>
      </w:pPr>
    </w:p>
    <w:p w14:paraId="387E7544" w14:textId="77777777" w:rsidR="000F6555" w:rsidRPr="001D2A2D" w:rsidRDefault="000F6555" w:rsidP="000F6555">
      <w:pPr>
        <w:suppressAutoHyphens w:val="0"/>
        <w:spacing w:after="0" w:line="240" w:lineRule="auto"/>
        <w:jc w:val="both"/>
        <w:rPr>
          <w:rFonts w:ascii="Times New Roman" w:hAnsi="Times New Roman" w:cs="Times New Roman"/>
          <w:i w:val="0"/>
          <w:iCs w:val="0"/>
          <w:color w:val="000000" w:themeColor="text1"/>
          <w:sz w:val="24"/>
          <w:szCs w:val="24"/>
        </w:rPr>
      </w:pPr>
    </w:p>
    <w:p w14:paraId="66658C37" w14:textId="77777777" w:rsidR="000F6555" w:rsidRPr="001D2A2D" w:rsidRDefault="000F6555" w:rsidP="000F6555">
      <w:pPr>
        <w:suppressAutoHyphens w:val="0"/>
        <w:autoSpaceDE w:val="0"/>
        <w:autoSpaceDN w:val="0"/>
        <w:adjustRightInd w:val="0"/>
        <w:spacing w:after="0" w:line="240" w:lineRule="auto"/>
        <w:jc w:val="both"/>
        <w:rPr>
          <w:rFonts w:ascii="Times New Roman" w:hAnsi="Times New Roman" w:cs="Times New Roman"/>
          <w:i w:val="0"/>
          <w:iCs w:val="0"/>
          <w:color w:val="000000"/>
          <w:sz w:val="24"/>
          <w:szCs w:val="24"/>
          <w:lang w:eastAsia="en-US" w:bidi="ar-SA"/>
        </w:rPr>
      </w:pPr>
      <w:r w:rsidRPr="001D2A2D">
        <w:rPr>
          <w:rFonts w:ascii="Times New Roman" w:hAnsi="Times New Roman" w:cs="Times New Roman"/>
          <w:b/>
          <w:bCs/>
          <w:i w:val="0"/>
          <w:iCs w:val="0"/>
          <w:color w:val="000000"/>
          <w:sz w:val="24"/>
          <w:szCs w:val="24"/>
          <w:lang w:eastAsia="en-US" w:bidi="ar-SA"/>
        </w:rPr>
        <w:t xml:space="preserve">Course Outcomes: </w:t>
      </w:r>
    </w:p>
    <w:p w14:paraId="60C10401" w14:textId="77777777" w:rsidR="000F6555" w:rsidRPr="001D2A2D" w:rsidRDefault="000F6555" w:rsidP="000F6555">
      <w:pPr>
        <w:suppressAutoHyphens w:val="0"/>
        <w:autoSpaceDE w:val="0"/>
        <w:autoSpaceDN w:val="0"/>
        <w:adjustRightInd w:val="0"/>
        <w:spacing w:after="0" w:line="240" w:lineRule="auto"/>
        <w:jc w:val="both"/>
        <w:rPr>
          <w:rFonts w:ascii="Times New Roman" w:hAnsi="Times New Roman" w:cs="Times New Roman"/>
          <w:i w:val="0"/>
          <w:iCs w:val="0"/>
          <w:color w:val="000000"/>
          <w:sz w:val="24"/>
          <w:szCs w:val="24"/>
          <w:lang w:eastAsia="en-US" w:bidi="ar-SA"/>
        </w:rPr>
      </w:pPr>
      <w:r w:rsidRPr="001D2A2D">
        <w:rPr>
          <w:rFonts w:ascii="Times New Roman" w:hAnsi="Times New Roman" w:cs="Times New Roman"/>
          <w:i w:val="0"/>
          <w:iCs w:val="0"/>
          <w:color w:val="000000"/>
          <w:sz w:val="24"/>
          <w:szCs w:val="24"/>
          <w:lang w:eastAsia="en-US" w:bidi="ar-SA"/>
        </w:rPr>
        <w:t xml:space="preserve">By the completion of this laboratory session Student </w:t>
      </w:r>
    </w:p>
    <w:p w14:paraId="67C37506" w14:textId="77777777" w:rsidR="000F6555" w:rsidRPr="001D2A2D" w:rsidRDefault="000F6555" w:rsidP="000F6555">
      <w:pPr>
        <w:suppressAutoHyphens w:val="0"/>
        <w:autoSpaceDE w:val="0"/>
        <w:autoSpaceDN w:val="0"/>
        <w:adjustRightInd w:val="0"/>
        <w:spacing w:after="49" w:line="240" w:lineRule="auto"/>
        <w:jc w:val="both"/>
        <w:rPr>
          <w:rFonts w:ascii="Times New Roman" w:hAnsi="Times New Roman" w:cs="Times New Roman"/>
          <w:i w:val="0"/>
          <w:iCs w:val="0"/>
          <w:color w:val="000000"/>
          <w:sz w:val="24"/>
          <w:szCs w:val="24"/>
          <w:lang w:eastAsia="en-US" w:bidi="ar-SA"/>
        </w:rPr>
      </w:pPr>
      <w:r w:rsidRPr="001D2A2D">
        <w:rPr>
          <w:rFonts w:ascii="Times New Roman" w:hAnsi="Times New Roman" w:cs="Times New Roman"/>
          <w:i w:val="0"/>
          <w:iCs w:val="0"/>
          <w:color w:val="000000"/>
          <w:sz w:val="24"/>
          <w:szCs w:val="24"/>
          <w:lang w:eastAsia="en-US" w:bidi="ar-SA"/>
        </w:rPr>
        <w:t xml:space="preserve">1. Will get the practical exposure to forensic tools. </w:t>
      </w:r>
    </w:p>
    <w:p w14:paraId="506D5F24" w14:textId="77777777" w:rsidR="000F6555" w:rsidRPr="001D2A2D" w:rsidRDefault="000F6555" w:rsidP="000F6555">
      <w:pPr>
        <w:suppressAutoHyphens w:val="0"/>
        <w:autoSpaceDE w:val="0"/>
        <w:autoSpaceDN w:val="0"/>
        <w:adjustRightInd w:val="0"/>
        <w:spacing w:after="49" w:line="240" w:lineRule="auto"/>
        <w:jc w:val="both"/>
        <w:rPr>
          <w:rFonts w:ascii="Times New Roman" w:hAnsi="Times New Roman" w:cs="Times New Roman"/>
          <w:i w:val="0"/>
          <w:iCs w:val="0"/>
          <w:color w:val="000000"/>
          <w:sz w:val="24"/>
          <w:szCs w:val="24"/>
          <w:lang w:eastAsia="en-US" w:bidi="ar-SA"/>
        </w:rPr>
      </w:pPr>
      <w:r w:rsidRPr="001D2A2D">
        <w:rPr>
          <w:rFonts w:ascii="Times New Roman" w:hAnsi="Times New Roman" w:cs="Times New Roman"/>
          <w:i w:val="0"/>
          <w:iCs w:val="0"/>
          <w:color w:val="000000"/>
          <w:sz w:val="24"/>
          <w:szCs w:val="24"/>
          <w:lang w:eastAsia="en-US" w:bidi="ar-SA"/>
        </w:rPr>
        <w:t xml:space="preserve">2. Will gain the knowledge on perl and Unix scripting languages to implement various security attacks. </w:t>
      </w:r>
    </w:p>
    <w:p w14:paraId="0EE7BA81" w14:textId="77777777" w:rsidR="000F6555" w:rsidRPr="001D2A2D" w:rsidRDefault="000F6555" w:rsidP="000F6555">
      <w:pPr>
        <w:suppressAutoHyphens w:val="0"/>
        <w:autoSpaceDE w:val="0"/>
        <w:autoSpaceDN w:val="0"/>
        <w:adjustRightInd w:val="0"/>
        <w:spacing w:after="0" w:line="240" w:lineRule="auto"/>
        <w:jc w:val="both"/>
        <w:rPr>
          <w:rFonts w:ascii="Times New Roman" w:hAnsi="Times New Roman" w:cs="Times New Roman"/>
          <w:i w:val="0"/>
          <w:iCs w:val="0"/>
          <w:color w:val="000000"/>
          <w:sz w:val="24"/>
          <w:szCs w:val="24"/>
          <w:lang w:eastAsia="en-US" w:bidi="ar-SA"/>
        </w:rPr>
      </w:pPr>
      <w:r w:rsidRPr="001D2A2D">
        <w:rPr>
          <w:rFonts w:ascii="Times New Roman" w:hAnsi="Times New Roman" w:cs="Times New Roman"/>
          <w:i w:val="0"/>
          <w:iCs w:val="0"/>
          <w:color w:val="000000"/>
          <w:sz w:val="24"/>
          <w:szCs w:val="24"/>
          <w:lang w:eastAsia="en-US" w:bidi="ar-SA"/>
        </w:rPr>
        <w:t xml:space="preserve">3. Will get the ideas in various ways to trace an attacker. </w:t>
      </w:r>
    </w:p>
    <w:p w14:paraId="6AEA92D8" w14:textId="77777777" w:rsidR="000F6555" w:rsidRPr="001D2A2D" w:rsidRDefault="000F6555" w:rsidP="000F6555">
      <w:pPr>
        <w:suppressAutoHyphens w:val="0"/>
        <w:spacing w:after="0" w:line="240" w:lineRule="auto"/>
        <w:jc w:val="both"/>
        <w:rPr>
          <w:rFonts w:ascii="Times New Roman" w:hAnsi="Times New Roman" w:cs="Times New Roman"/>
          <w:i w:val="0"/>
          <w:iCs w:val="0"/>
          <w:color w:val="000000" w:themeColor="text1"/>
          <w:sz w:val="24"/>
          <w:szCs w:val="24"/>
        </w:rPr>
      </w:pPr>
      <w:r w:rsidRPr="001D2A2D">
        <w:rPr>
          <w:rFonts w:ascii="Times New Roman" w:hAnsi="Times New Roman" w:cs="Times New Roman"/>
          <w:i w:val="0"/>
          <w:iCs w:val="0"/>
          <w:color w:val="000000" w:themeColor="text1"/>
          <w:sz w:val="24"/>
          <w:szCs w:val="24"/>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500"/>
        <w:gridCol w:w="5298"/>
        <w:gridCol w:w="1552"/>
      </w:tblGrid>
      <w:tr w:rsidR="000F6555" w:rsidRPr="001D2A2D" w14:paraId="320E039C" w14:textId="77777777" w:rsidTr="003C3FBA">
        <w:trPr>
          <w:cantSplit/>
        </w:trPr>
        <w:tc>
          <w:tcPr>
            <w:tcW w:w="2587" w:type="dxa"/>
            <w:shd w:val="clear" w:color="auto" w:fill="auto"/>
            <w:tcMar>
              <w:top w:w="0" w:type="dxa"/>
              <w:left w:w="108" w:type="dxa"/>
              <w:bottom w:w="0" w:type="dxa"/>
              <w:right w:w="108" w:type="dxa"/>
            </w:tcMar>
          </w:tcPr>
          <w:p w14:paraId="44105A36" w14:textId="77777777" w:rsidR="000F6555" w:rsidRPr="00D42034" w:rsidRDefault="000F6555" w:rsidP="003C3FBA">
            <w:pPr>
              <w:tabs>
                <w:tab w:val="left" w:pos="720"/>
              </w:tabs>
              <w:spacing w:after="0" w:line="100" w:lineRule="atLeast"/>
              <w:rPr>
                <w:rFonts w:ascii="Times New Roman" w:hAnsi="Times New Roman" w:cs="Times New Roman"/>
                <w:i w:val="0"/>
                <w:color w:val="000000" w:themeColor="text1"/>
                <w:sz w:val="28"/>
                <w:szCs w:val="28"/>
              </w:rPr>
            </w:pPr>
            <w:r w:rsidRPr="00D42034">
              <w:rPr>
                <w:rFonts w:ascii="Times New Roman" w:hAnsi="Times New Roman" w:cs="Times New Roman"/>
                <w:i w:val="0"/>
                <w:color w:val="000000" w:themeColor="text1"/>
                <w:sz w:val="28"/>
                <w:szCs w:val="28"/>
              </w:rPr>
              <w:lastRenderedPageBreak/>
              <w:t xml:space="preserve">MCO 061 </w:t>
            </w:r>
            <w:r>
              <w:rPr>
                <w:rFonts w:ascii="Times New Roman" w:hAnsi="Times New Roman" w:cs="Times New Roman"/>
                <w:i w:val="0"/>
                <w:color w:val="000000" w:themeColor="text1"/>
                <w:sz w:val="28"/>
                <w:szCs w:val="28"/>
              </w:rPr>
              <w:t>B</w:t>
            </w:r>
          </w:p>
        </w:tc>
        <w:tc>
          <w:tcPr>
            <w:tcW w:w="5485" w:type="dxa"/>
            <w:shd w:val="clear" w:color="auto" w:fill="auto"/>
            <w:tcMar>
              <w:top w:w="0" w:type="dxa"/>
              <w:left w:w="108" w:type="dxa"/>
              <w:bottom w:w="0" w:type="dxa"/>
              <w:right w:w="108" w:type="dxa"/>
            </w:tcMar>
          </w:tcPr>
          <w:p w14:paraId="42619944" w14:textId="77777777" w:rsidR="000F6555" w:rsidRPr="00D42034" w:rsidRDefault="000F6555" w:rsidP="003C3FBA">
            <w:pPr>
              <w:tabs>
                <w:tab w:val="left" w:pos="720"/>
              </w:tabs>
              <w:spacing w:after="0" w:line="100" w:lineRule="atLeast"/>
              <w:jc w:val="center"/>
              <w:rPr>
                <w:rFonts w:ascii="Times New Roman" w:hAnsi="Times New Roman" w:cs="Times New Roman"/>
                <w:i w:val="0"/>
                <w:color w:val="000000" w:themeColor="text1"/>
                <w:sz w:val="28"/>
                <w:szCs w:val="28"/>
              </w:rPr>
            </w:pPr>
            <w:r w:rsidRPr="00D42034">
              <w:rPr>
                <w:rFonts w:ascii="Times New Roman" w:hAnsi="Times New Roman" w:cs="Times New Roman"/>
                <w:bCs/>
                <w:i w:val="0"/>
                <w:iCs w:val="0"/>
                <w:color w:val="000000"/>
                <w:sz w:val="28"/>
                <w:szCs w:val="28"/>
                <w:lang w:eastAsia="en-US" w:bidi="ar-SA"/>
              </w:rPr>
              <w:t>Cryptography And Security Lab</w:t>
            </w:r>
            <w:r w:rsidRPr="00D42034">
              <w:rPr>
                <w:rFonts w:ascii="Times New Roman" w:hAnsi="Times New Roman" w:cs="Times New Roman"/>
                <w:i w:val="0"/>
                <w:color w:val="000000" w:themeColor="text1"/>
                <w:sz w:val="28"/>
                <w:szCs w:val="28"/>
              </w:rPr>
              <w:t xml:space="preserve"> </w:t>
            </w:r>
          </w:p>
        </w:tc>
        <w:tc>
          <w:tcPr>
            <w:tcW w:w="1612" w:type="dxa"/>
            <w:shd w:val="clear" w:color="auto" w:fill="auto"/>
            <w:tcMar>
              <w:top w:w="0" w:type="dxa"/>
              <w:left w:w="108" w:type="dxa"/>
              <w:bottom w:w="0" w:type="dxa"/>
              <w:right w:w="108" w:type="dxa"/>
            </w:tcMar>
          </w:tcPr>
          <w:p w14:paraId="3541A2C4" w14:textId="77777777" w:rsidR="000F6555" w:rsidRPr="001D2A2D" w:rsidRDefault="000F6555" w:rsidP="003C3FBA">
            <w:pPr>
              <w:tabs>
                <w:tab w:val="left" w:pos="720"/>
              </w:tabs>
              <w:spacing w:after="0" w:line="100" w:lineRule="atLeast"/>
              <w:rPr>
                <w:rFonts w:ascii="Times New Roman" w:hAnsi="Times New Roman" w:cs="Times New Roman"/>
                <w:i w:val="0"/>
                <w:color w:val="000000" w:themeColor="text1"/>
                <w:sz w:val="24"/>
                <w:szCs w:val="24"/>
              </w:rPr>
            </w:pPr>
            <w:r w:rsidRPr="001D2A2D">
              <w:rPr>
                <w:rFonts w:ascii="Times New Roman" w:hAnsi="Times New Roman" w:cs="Times New Roman"/>
                <w:b/>
                <w:i w:val="0"/>
                <w:color w:val="000000" w:themeColor="text1"/>
                <w:sz w:val="24"/>
                <w:szCs w:val="24"/>
              </w:rPr>
              <w:t>0-0-2</w:t>
            </w:r>
          </w:p>
        </w:tc>
      </w:tr>
    </w:tbl>
    <w:p w14:paraId="5EAD394F" w14:textId="77777777" w:rsidR="000F6555" w:rsidRPr="001D2A2D" w:rsidRDefault="000F6555" w:rsidP="000F6555">
      <w:pPr>
        <w:suppressAutoHyphens w:val="0"/>
        <w:autoSpaceDE w:val="0"/>
        <w:autoSpaceDN w:val="0"/>
        <w:adjustRightInd w:val="0"/>
        <w:spacing w:after="0" w:line="240" w:lineRule="auto"/>
        <w:jc w:val="both"/>
        <w:rPr>
          <w:rFonts w:ascii="Times New Roman" w:hAnsi="Times New Roman" w:cs="Times New Roman"/>
          <w:b/>
          <w:bCs/>
          <w:i w:val="0"/>
          <w:iCs w:val="0"/>
          <w:color w:val="000000"/>
          <w:sz w:val="24"/>
          <w:szCs w:val="24"/>
          <w:lang w:eastAsia="en-US" w:bidi="ar-SA"/>
        </w:rPr>
      </w:pPr>
    </w:p>
    <w:p w14:paraId="367C6A09" w14:textId="77777777" w:rsidR="000F6555" w:rsidRPr="001D2A2D" w:rsidRDefault="000F6555" w:rsidP="000F6555">
      <w:pPr>
        <w:suppressAutoHyphens w:val="0"/>
        <w:autoSpaceDE w:val="0"/>
        <w:autoSpaceDN w:val="0"/>
        <w:adjustRightInd w:val="0"/>
        <w:spacing w:after="0" w:line="240" w:lineRule="auto"/>
        <w:jc w:val="both"/>
        <w:rPr>
          <w:rFonts w:ascii="Times New Roman" w:hAnsi="Times New Roman" w:cs="Times New Roman"/>
          <w:i w:val="0"/>
          <w:iCs w:val="0"/>
          <w:color w:val="000000"/>
          <w:sz w:val="24"/>
          <w:szCs w:val="24"/>
          <w:lang w:eastAsia="en-US" w:bidi="ar-SA"/>
        </w:rPr>
      </w:pPr>
      <w:r w:rsidRPr="001D2A2D">
        <w:rPr>
          <w:rFonts w:ascii="Times New Roman" w:hAnsi="Times New Roman" w:cs="Times New Roman"/>
          <w:b/>
          <w:bCs/>
          <w:i w:val="0"/>
          <w:iCs w:val="0"/>
          <w:color w:val="000000"/>
          <w:sz w:val="24"/>
          <w:szCs w:val="24"/>
          <w:lang w:eastAsia="en-US" w:bidi="ar-SA"/>
        </w:rPr>
        <w:t xml:space="preserve">Course Educational Objectives: </w:t>
      </w:r>
    </w:p>
    <w:p w14:paraId="5DFCA90B" w14:textId="77777777" w:rsidR="000F6555" w:rsidRPr="001D2A2D" w:rsidRDefault="000F6555" w:rsidP="000F6555">
      <w:pPr>
        <w:suppressAutoHyphens w:val="0"/>
        <w:autoSpaceDE w:val="0"/>
        <w:autoSpaceDN w:val="0"/>
        <w:adjustRightInd w:val="0"/>
        <w:spacing w:after="0" w:line="240" w:lineRule="auto"/>
        <w:jc w:val="both"/>
        <w:rPr>
          <w:rFonts w:ascii="Times New Roman" w:hAnsi="Times New Roman" w:cs="Times New Roman"/>
          <w:i w:val="0"/>
          <w:iCs w:val="0"/>
          <w:color w:val="000000"/>
          <w:sz w:val="24"/>
          <w:szCs w:val="24"/>
          <w:lang w:eastAsia="en-US" w:bidi="ar-SA"/>
        </w:rPr>
      </w:pPr>
      <w:r w:rsidRPr="001D2A2D">
        <w:rPr>
          <w:rFonts w:ascii="Times New Roman" w:hAnsi="Times New Roman" w:cs="Times New Roman"/>
          <w:i w:val="0"/>
          <w:iCs w:val="0"/>
          <w:color w:val="000000"/>
          <w:sz w:val="24"/>
          <w:szCs w:val="24"/>
          <w:lang w:eastAsia="en-US" w:bidi="ar-SA"/>
        </w:rPr>
        <w:t xml:space="preserve">The objective of this course is that to understand the principles of encryption algorithms, conventional and public key cryptography practically with real time applications. </w:t>
      </w:r>
    </w:p>
    <w:p w14:paraId="40EDF9AA" w14:textId="77777777" w:rsidR="000F6555" w:rsidRPr="001D2A2D" w:rsidRDefault="000F6555" w:rsidP="000F6555">
      <w:pPr>
        <w:suppressAutoHyphens w:val="0"/>
        <w:autoSpaceDE w:val="0"/>
        <w:autoSpaceDN w:val="0"/>
        <w:adjustRightInd w:val="0"/>
        <w:spacing w:after="0" w:line="240" w:lineRule="auto"/>
        <w:jc w:val="both"/>
        <w:rPr>
          <w:rFonts w:ascii="Times New Roman" w:hAnsi="Times New Roman" w:cs="Times New Roman"/>
          <w:i w:val="0"/>
          <w:iCs w:val="0"/>
          <w:color w:val="000000"/>
          <w:sz w:val="24"/>
          <w:szCs w:val="24"/>
          <w:lang w:eastAsia="en-US" w:bidi="ar-SA"/>
        </w:rPr>
      </w:pPr>
    </w:p>
    <w:p w14:paraId="048FD377" w14:textId="77777777" w:rsidR="000F6555" w:rsidRPr="001D2A2D" w:rsidRDefault="000F6555" w:rsidP="000F6555">
      <w:pPr>
        <w:suppressAutoHyphens w:val="0"/>
        <w:autoSpaceDE w:val="0"/>
        <w:autoSpaceDN w:val="0"/>
        <w:adjustRightInd w:val="0"/>
        <w:spacing w:after="0" w:line="240" w:lineRule="auto"/>
        <w:jc w:val="both"/>
        <w:rPr>
          <w:rFonts w:ascii="Times New Roman" w:hAnsi="Times New Roman" w:cs="Times New Roman"/>
          <w:i w:val="0"/>
          <w:iCs w:val="0"/>
          <w:color w:val="000000"/>
          <w:sz w:val="24"/>
          <w:szCs w:val="24"/>
          <w:lang w:eastAsia="en-US" w:bidi="ar-SA"/>
        </w:rPr>
      </w:pPr>
      <w:r w:rsidRPr="001D2A2D">
        <w:rPr>
          <w:rFonts w:ascii="Times New Roman" w:hAnsi="Times New Roman" w:cs="Times New Roman"/>
          <w:i w:val="0"/>
          <w:iCs w:val="0"/>
          <w:color w:val="000000"/>
          <w:sz w:val="24"/>
          <w:szCs w:val="24"/>
          <w:lang w:eastAsia="en-US" w:bidi="ar-SA"/>
        </w:rPr>
        <w:t xml:space="preserve">The following programs should be implemented preferably on platform Windows/Unix using C language (for 1-5) and other standard utilities available with UNIX systems (for 6-15) :- </w:t>
      </w:r>
    </w:p>
    <w:p w14:paraId="1CB03481" w14:textId="77777777" w:rsidR="000F6555" w:rsidRDefault="000F6555" w:rsidP="000F6555">
      <w:pPr>
        <w:suppressAutoHyphens w:val="0"/>
        <w:autoSpaceDE w:val="0"/>
        <w:autoSpaceDN w:val="0"/>
        <w:adjustRightInd w:val="0"/>
        <w:spacing w:after="0" w:line="240" w:lineRule="auto"/>
        <w:jc w:val="both"/>
        <w:rPr>
          <w:rFonts w:ascii="Times New Roman" w:hAnsi="Times New Roman" w:cs="Times New Roman"/>
          <w:i w:val="0"/>
          <w:iCs w:val="0"/>
          <w:color w:val="000000"/>
          <w:sz w:val="24"/>
          <w:szCs w:val="24"/>
          <w:lang w:eastAsia="en-US" w:bidi="ar-SA"/>
        </w:rPr>
      </w:pPr>
    </w:p>
    <w:p w14:paraId="2EDAFC26" w14:textId="77777777" w:rsidR="000F6555" w:rsidRPr="001D2A2D" w:rsidRDefault="000F6555" w:rsidP="000F6555">
      <w:pPr>
        <w:suppressAutoHyphens w:val="0"/>
        <w:autoSpaceDE w:val="0"/>
        <w:autoSpaceDN w:val="0"/>
        <w:adjustRightInd w:val="0"/>
        <w:spacing w:after="0" w:line="240" w:lineRule="auto"/>
        <w:jc w:val="both"/>
        <w:rPr>
          <w:rFonts w:ascii="Times New Roman" w:hAnsi="Times New Roman" w:cs="Times New Roman"/>
          <w:i w:val="0"/>
          <w:iCs w:val="0"/>
          <w:color w:val="000000"/>
          <w:sz w:val="24"/>
          <w:szCs w:val="24"/>
          <w:lang w:eastAsia="en-US" w:bidi="ar-SA"/>
        </w:rPr>
      </w:pPr>
      <w:r w:rsidRPr="001D2A2D">
        <w:rPr>
          <w:rFonts w:ascii="Times New Roman" w:hAnsi="Times New Roman" w:cs="Times New Roman"/>
          <w:i w:val="0"/>
          <w:iCs w:val="0"/>
          <w:color w:val="000000"/>
          <w:sz w:val="24"/>
          <w:szCs w:val="24"/>
          <w:lang w:eastAsia="en-US" w:bidi="ar-SA"/>
        </w:rPr>
        <w:t xml:space="preserve">1. Implement the encryption and decryption of 8-bit data using Simplified DES Algorithm (created by Prof. Edward Schaefer) in C </w:t>
      </w:r>
    </w:p>
    <w:p w14:paraId="22081BFE" w14:textId="77777777" w:rsidR="000F6555" w:rsidRPr="001D2A2D" w:rsidRDefault="000F6555" w:rsidP="000F6555">
      <w:pPr>
        <w:suppressAutoHyphens w:val="0"/>
        <w:autoSpaceDE w:val="0"/>
        <w:autoSpaceDN w:val="0"/>
        <w:adjustRightInd w:val="0"/>
        <w:spacing w:after="0" w:line="240" w:lineRule="auto"/>
        <w:jc w:val="both"/>
        <w:rPr>
          <w:rFonts w:ascii="Times New Roman" w:hAnsi="Times New Roman" w:cs="Times New Roman"/>
          <w:i w:val="0"/>
          <w:iCs w:val="0"/>
          <w:color w:val="000000"/>
          <w:sz w:val="24"/>
          <w:szCs w:val="24"/>
          <w:lang w:eastAsia="en-US" w:bidi="ar-SA"/>
        </w:rPr>
      </w:pPr>
      <w:r w:rsidRPr="001D2A2D">
        <w:rPr>
          <w:rFonts w:ascii="Times New Roman" w:hAnsi="Times New Roman" w:cs="Times New Roman"/>
          <w:i w:val="0"/>
          <w:iCs w:val="0"/>
          <w:color w:val="000000"/>
          <w:sz w:val="24"/>
          <w:szCs w:val="24"/>
          <w:lang w:eastAsia="en-US" w:bidi="ar-SA"/>
        </w:rPr>
        <w:t xml:space="preserve">2. Write a program to break the above DES coding </w:t>
      </w:r>
    </w:p>
    <w:p w14:paraId="2C269F1D" w14:textId="77777777" w:rsidR="000F6555" w:rsidRPr="001D2A2D" w:rsidRDefault="000F6555" w:rsidP="000F6555">
      <w:pPr>
        <w:suppressAutoHyphens w:val="0"/>
        <w:autoSpaceDE w:val="0"/>
        <w:autoSpaceDN w:val="0"/>
        <w:adjustRightInd w:val="0"/>
        <w:spacing w:after="0" w:line="240" w:lineRule="auto"/>
        <w:jc w:val="both"/>
        <w:rPr>
          <w:rFonts w:ascii="Times New Roman" w:hAnsi="Times New Roman" w:cs="Times New Roman"/>
          <w:i w:val="0"/>
          <w:iCs w:val="0"/>
          <w:color w:val="000000"/>
          <w:sz w:val="24"/>
          <w:szCs w:val="24"/>
          <w:lang w:eastAsia="en-US" w:bidi="ar-SA"/>
        </w:rPr>
      </w:pPr>
      <w:r w:rsidRPr="001D2A2D">
        <w:rPr>
          <w:rFonts w:ascii="Times New Roman" w:hAnsi="Times New Roman" w:cs="Times New Roman"/>
          <w:i w:val="0"/>
          <w:iCs w:val="0"/>
          <w:color w:val="000000"/>
          <w:sz w:val="24"/>
          <w:szCs w:val="24"/>
          <w:lang w:eastAsia="en-US" w:bidi="ar-SA"/>
        </w:rPr>
        <w:t xml:space="preserve">3. Implement Linear Congruential Algorithm to generate 5 pseudo-random numbers in C </w:t>
      </w:r>
    </w:p>
    <w:p w14:paraId="60B2EC15" w14:textId="77777777" w:rsidR="000F6555" w:rsidRPr="001D2A2D" w:rsidRDefault="000F6555" w:rsidP="000F6555">
      <w:pPr>
        <w:suppressAutoHyphens w:val="0"/>
        <w:autoSpaceDE w:val="0"/>
        <w:autoSpaceDN w:val="0"/>
        <w:adjustRightInd w:val="0"/>
        <w:spacing w:after="0" w:line="240" w:lineRule="auto"/>
        <w:jc w:val="both"/>
        <w:rPr>
          <w:rFonts w:ascii="Times New Roman" w:hAnsi="Times New Roman" w:cs="Times New Roman"/>
          <w:i w:val="0"/>
          <w:iCs w:val="0"/>
          <w:color w:val="000000"/>
          <w:sz w:val="24"/>
          <w:szCs w:val="24"/>
          <w:lang w:eastAsia="en-US" w:bidi="ar-SA"/>
        </w:rPr>
      </w:pPr>
      <w:r w:rsidRPr="001D2A2D">
        <w:rPr>
          <w:rFonts w:ascii="Times New Roman" w:hAnsi="Times New Roman" w:cs="Times New Roman"/>
          <w:i w:val="0"/>
          <w:iCs w:val="0"/>
          <w:color w:val="000000"/>
          <w:sz w:val="24"/>
          <w:szCs w:val="24"/>
          <w:lang w:eastAsia="en-US" w:bidi="ar-SA"/>
        </w:rPr>
        <w:t xml:space="preserve">4. Implement Rabin-Miller Primality Testing Algorithm in C </w:t>
      </w:r>
    </w:p>
    <w:p w14:paraId="4B17C595" w14:textId="77777777" w:rsidR="000F6555" w:rsidRPr="001D2A2D" w:rsidRDefault="000F6555" w:rsidP="000F6555">
      <w:pPr>
        <w:suppressAutoHyphens w:val="0"/>
        <w:autoSpaceDE w:val="0"/>
        <w:autoSpaceDN w:val="0"/>
        <w:adjustRightInd w:val="0"/>
        <w:spacing w:after="0" w:line="240" w:lineRule="auto"/>
        <w:jc w:val="both"/>
        <w:rPr>
          <w:rFonts w:ascii="Times New Roman" w:hAnsi="Times New Roman" w:cs="Times New Roman"/>
          <w:i w:val="0"/>
          <w:iCs w:val="0"/>
          <w:color w:val="000000"/>
          <w:sz w:val="24"/>
          <w:szCs w:val="24"/>
          <w:lang w:eastAsia="en-US" w:bidi="ar-SA"/>
        </w:rPr>
      </w:pPr>
      <w:r w:rsidRPr="001D2A2D">
        <w:rPr>
          <w:rFonts w:ascii="Times New Roman" w:hAnsi="Times New Roman" w:cs="Times New Roman"/>
          <w:i w:val="0"/>
          <w:iCs w:val="0"/>
          <w:color w:val="000000"/>
          <w:sz w:val="24"/>
          <w:szCs w:val="24"/>
          <w:lang w:eastAsia="en-US" w:bidi="ar-SA"/>
        </w:rPr>
        <w:t xml:space="preserve">5. Implement the Euclid Algorithm to generate the GCD of an array of 10 integers in C </w:t>
      </w:r>
    </w:p>
    <w:p w14:paraId="6A03CACE" w14:textId="77777777" w:rsidR="000F6555" w:rsidRPr="001D2A2D" w:rsidRDefault="000F6555" w:rsidP="000F6555">
      <w:pPr>
        <w:suppressAutoHyphens w:val="0"/>
        <w:autoSpaceDE w:val="0"/>
        <w:autoSpaceDN w:val="0"/>
        <w:adjustRightInd w:val="0"/>
        <w:spacing w:after="0" w:line="240" w:lineRule="auto"/>
        <w:jc w:val="both"/>
        <w:rPr>
          <w:rFonts w:ascii="Times New Roman" w:hAnsi="Times New Roman" w:cs="Times New Roman"/>
          <w:i w:val="0"/>
          <w:iCs w:val="0"/>
          <w:color w:val="000000"/>
          <w:sz w:val="24"/>
          <w:szCs w:val="24"/>
          <w:lang w:eastAsia="en-US" w:bidi="ar-SA"/>
        </w:rPr>
      </w:pPr>
      <w:r w:rsidRPr="001D2A2D">
        <w:rPr>
          <w:rFonts w:ascii="Times New Roman" w:hAnsi="Times New Roman" w:cs="Times New Roman"/>
          <w:i w:val="0"/>
          <w:iCs w:val="0"/>
          <w:color w:val="000000"/>
          <w:sz w:val="24"/>
          <w:szCs w:val="24"/>
          <w:lang w:eastAsia="en-US" w:bidi="ar-SA"/>
        </w:rPr>
        <w:t xml:space="preserve">6. a)Implement RSA algorithm for encryption and decryption in C </w:t>
      </w:r>
    </w:p>
    <w:p w14:paraId="2E882D55" w14:textId="77777777" w:rsidR="000F6555" w:rsidRPr="001D2A2D" w:rsidRDefault="000F6555" w:rsidP="000F6555">
      <w:pPr>
        <w:suppressAutoHyphens w:val="0"/>
        <w:autoSpaceDE w:val="0"/>
        <w:autoSpaceDN w:val="0"/>
        <w:adjustRightInd w:val="0"/>
        <w:spacing w:after="0" w:line="240" w:lineRule="auto"/>
        <w:ind w:firstLine="720"/>
        <w:jc w:val="both"/>
        <w:rPr>
          <w:rFonts w:ascii="Times New Roman" w:hAnsi="Times New Roman" w:cs="Times New Roman"/>
          <w:i w:val="0"/>
          <w:iCs w:val="0"/>
          <w:color w:val="000000"/>
          <w:sz w:val="24"/>
          <w:szCs w:val="24"/>
          <w:lang w:eastAsia="en-US" w:bidi="ar-SA"/>
        </w:rPr>
      </w:pPr>
      <w:r w:rsidRPr="001D2A2D">
        <w:rPr>
          <w:rFonts w:ascii="Times New Roman" w:hAnsi="Times New Roman" w:cs="Times New Roman"/>
          <w:i w:val="0"/>
          <w:iCs w:val="0"/>
          <w:color w:val="000000"/>
          <w:sz w:val="24"/>
          <w:szCs w:val="24"/>
          <w:lang w:eastAsia="en-US" w:bidi="ar-SA"/>
        </w:rPr>
        <w:t xml:space="preserve">b) In an RSA System, the public key of a given user is e=31,n=3599. </w:t>
      </w:r>
    </w:p>
    <w:p w14:paraId="393FF051" w14:textId="77777777" w:rsidR="000F6555" w:rsidRPr="001D2A2D" w:rsidRDefault="000F6555" w:rsidP="000F6555">
      <w:pPr>
        <w:suppressAutoHyphens w:val="0"/>
        <w:autoSpaceDE w:val="0"/>
        <w:autoSpaceDN w:val="0"/>
        <w:adjustRightInd w:val="0"/>
        <w:spacing w:after="0" w:line="240" w:lineRule="auto"/>
        <w:jc w:val="both"/>
        <w:rPr>
          <w:rFonts w:ascii="Times New Roman" w:hAnsi="Times New Roman" w:cs="Times New Roman"/>
          <w:i w:val="0"/>
          <w:iCs w:val="0"/>
          <w:color w:val="000000"/>
          <w:sz w:val="24"/>
          <w:szCs w:val="24"/>
          <w:lang w:eastAsia="en-US" w:bidi="ar-SA"/>
        </w:rPr>
      </w:pPr>
      <w:r w:rsidRPr="001D2A2D">
        <w:rPr>
          <w:rFonts w:ascii="Times New Roman" w:hAnsi="Times New Roman" w:cs="Times New Roman"/>
          <w:i w:val="0"/>
          <w:iCs w:val="0"/>
          <w:color w:val="000000"/>
          <w:sz w:val="24"/>
          <w:szCs w:val="24"/>
          <w:lang w:eastAsia="en-US" w:bidi="ar-SA"/>
        </w:rPr>
        <w:t xml:space="preserve">Write a program to find private key of the User. </w:t>
      </w:r>
    </w:p>
    <w:p w14:paraId="64F3367B" w14:textId="77777777" w:rsidR="000F6555" w:rsidRPr="001D2A2D" w:rsidRDefault="000F6555" w:rsidP="000F6555">
      <w:pPr>
        <w:suppressAutoHyphens w:val="0"/>
        <w:autoSpaceDE w:val="0"/>
        <w:autoSpaceDN w:val="0"/>
        <w:adjustRightInd w:val="0"/>
        <w:spacing w:after="0" w:line="240" w:lineRule="auto"/>
        <w:jc w:val="both"/>
        <w:rPr>
          <w:rFonts w:ascii="Times New Roman" w:hAnsi="Times New Roman" w:cs="Times New Roman"/>
          <w:i w:val="0"/>
          <w:iCs w:val="0"/>
          <w:color w:val="000000"/>
          <w:sz w:val="24"/>
          <w:szCs w:val="24"/>
          <w:lang w:eastAsia="en-US" w:bidi="ar-SA"/>
        </w:rPr>
      </w:pPr>
      <w:r w:rsidRPr="001D2A2D">
        <w:rPr>
          <w:rFonts w:ascii="Times New Roman" w:hAnsi="Times New Roman" w:cs="Times New Roman"/>
          <w:i w:val="0"/>
          <w:iCs w:val="0"/>
          <w:color w:val="000000"/>
          <w:sz w:val="24"/>
          <w:szCs w:val="24"/>
          <w:lang w:eastAsia="en-US" w:bidi="ar-SA"/>
        </w:rPr>
        <w:t xml:space="preserve">7. Configure a mail agent to support Digital Certificates, send a mail </w:t>
      </w:r>
      <w:r>
        <w:rPr>
          <w:rFonts w:ascii="Times New Roman" w:hAnsi="Times New Roman" w:cs="Times New Roman"/>
          <w:i w:val="0"/>
          <w:iCs w:val="0"/>
          <w:color w:val="000000"/>
          <w:sz w:val="24"/>
          <w:szCs w:val="24"/>
          <w:lang w:eastAsia="en-US" w:bidi="ar-SA"/>
        </w:rPr>
        <w:t xml:space="preserve"> </w:t>
      </w:r>
      <w:r w:rsidRPr="001D2A2D">
        <w:rPr>
          <w:rFonts w:ascii="Times New Roman" w:hAnsi="Times New Roman" w:cs="Times New Roman"/>
          <w:i w:val="0"/>
          <w:iCs w:val="0"/>
          <w:color w:val="000000"/>
          <w:sz w:val="24"/>
          <w:szCs w:val="24"/>
          <w:lang w:eastAsia="en-US" w:bidi="ar-SA"/>
        </w:rPr>
        <w:t xml:space="preserve">and verify the correctness of this system using the configured parameters. </w:t>
      </w:r>
    </w:p>
    <w:p w14:paraId="617DEB77" w14:textId="77777777" w:rsidR="000F6555" w:rsidRPr="001D2A2D" w:rsidRDefault="000F6555" w:rsidP="000F6555">
      <w:pPr>
        <w:suppressAutoHyphens w:val="0"/>
        <w:autoSpaceDE w:val="0"/>
        <w:autoSpaceDN w:val="0"/>
        <w:adjustRightInd w:val="0"/>
        <w:spacing w:after="0" w:line="240" w:lineRule="auto"/>
        <w:jc w:val="both"/>
        <w:rPr>
          <w:rFonts w:ascii="Times New Roman" w:hAnsi="Times New Roman" w:cs="Times New Roman"/>
          <w:i w:val="0"/>
          <w:iCs w:val="0"/>
          <w:color w:val="000000"/>
          <w:sz w:val="24"/>
          <w:szCs w:val="24"/>
          <w:lang w:eastAsia="en-US" w:bidi="ar-SA"/>
        </w:rPr>
      </w:pPr>
      <w:r w:rsidRPr="001D2A2D">
        <w:rPr>
          <w:rFonts w:ascii="Times New Roman" w:hAnsi="Times New Roman" w:cs="Times New Roman"/>
          <w:i w:val="0"/>
          <w:iCs w:val="0"/>
          <w:color w:val="000000"/>
          <w:sz w:val="24"/>
          <w:szCs w:val="24"/>
          <w:lang w:eastAsia="en-US" w:bidi="ar-SA"/>
        </w:rPr>
        <w:t xml:space="preserve">8. Configure SSH (Secure Shell) and send/receive a file on this </w:t>
      </w:r>
      <w:r>
        <w:rPr>
          <w:rFonts w:ascii="Times New Roman" w:hAnsi="Times New Roman" w:cs="Times New Roman"/>
          <w:i w:val="0"/>
          <w:iCs w:val="0"/>
          <w:color w:val="000000"/>
          <w:sz w:val="24"/>
          <w:szCs w:val="24"/>
          <w:lang w:eastAsia="en-US" w:bidi="ar-SA"/>
        </w:rPr>
        <w:t xml:space="preserve"> </w:t>
      </w:r>
      <w:r w:rsidRPr="001D2A2D">
        <w:rPr>
          <w:rFonts w:ascii="Times New Roman" w:hAnsi="Times New Roman" w:cs="Times New Roman"/>
          <w:i w:val="0"/>
          <w:iCs w:val="0"/>
          <w:color w:val="000000"/>
          <w:sz w:val="24"/>
          <w:szCs w:val="24"/>
          <w:lang w:eastAsia="en-US" w:bidi="ar-SA"/>
        </w:rPr>
        <w:t xml:space="preserve">connection to verify the correctness of this system using the </w:t>
      </w:r>
      <w:r>
        <w:rPr>
          <w:rFonts w:ascii="Times New Roman" w:hAnsi="Times New Roman" w:cs="Times New Roman"/>
          <w:i w:val="0"/>
          <w:iCs w:val="0"/>
          <w:color w:val="000000"/>
          <w:sz w:val="24"/>
          <w:szCs w:val="24"/>
          <w:lang w:eastAsia="en-US" w:bidi="ar-SA"/>
        </w:rPr>
        <w:t xml:space="preserve"> </w:t>
      </w:r>
      <w:r w:rsidRPr="001D2A2D">
        <w:rPr>
          <w:rFonts w:ascii="Times New Roman" w:hAnsi="Times New Roman" w:cs="Times New Roman"/>
          <w:i w:val="0"/>
          <w:iCs w:val="0"/>
          <w:color w:val="000000"/>
          <w:sz w:val="24"/>
          <w:szCs w:val="24"/>
          <w:lang w:eastAsia="en-US" w:bidi="ar-SA"/>
        </w:rPr>
        <w:t xml:space="preserve">configured parameters. </w:t>
      </w:r>
    </w:p>
    <w:p w14:paraId="36BF2BD1" w14:textId="77777777" w:rsidR="000F6555" w:rsidRPr="001D2A2D" w:rsidRDefault="000F6555" w:rsidP="000F6555">
      <w:pPr>
        <w:suppressAutoHyphens w:val="0"/>
        <w:autoSpaceDE w:val="0"/>
        <w:autoSpaceDN w:val="0"/>
        <w:adjustRightInd w:val="0"/>
        <w:spacing w:after="0" w:line="240" w:lineRule="auto"/>
        <w:jc w:val="both"/>
        <w:rPr>
          <w:rFonts w:ascii="Times New Roman" w:hAnsi="Times New Roman" w:cs="Times New Roman"/>
          <w:i w:val="0"/>
          <w:iCs w:val="0"/>
          <w:color w:val="000000"/>
          <w:sz w:val="24"/>
          <w:szCs w:val="24"/>
          <w:lang w:eastAsia="en-US" w:bidi="ar-SA"/>
        </w:rPr>
      </w:pPr>
      <w:r w:rsidRPr="001D2A2D">
        <w:rPr>
          <w:rFonts w:ascii="Times New Roman" w:hAnsi="Times New Roman" w:cs="Times New Roman"/>
          <w:i w:val="0"/>
          <w:iCs w:val="0"/>
          <w:color w:val="000000"/>
          <w:sz w:val="24"/>
          <w:szCs w:val="24"/>
          <w:lang w:eastAsia="en-US" w:bidi="ar-SA"/>
        </w:rPr>
        <w:t xml:space="preserve">9. Configure a firewall to block the following for 5 minutes and verify </w:t>
      </w:r>
      <w:r>
        <w:rPr>
          <w:rFonts w:ascii="Times New Roman" w:hAnsi="Times New Roman" w:cs="Times New Roman"/>
          <w:i w:val="0"/>
          <w:iCs w:val="0"/>
          <w:color w:val="000000"/>
          <w:sz w:val="24"/>
          <w:szCs w:val="24"/>
          <w:lang w:eastAsia="en-US" w:bidi="ar-SA"/>
        </w:rPr>
        <w:t xml:space="preserve"> </w:t>
      </w:r>
      <w:r w:rsidRPr="001D2A2D">
        <w:rPr>
          <w:rFonts w:ascii="Times New Roman" w:hAnsi="Times New Roman" w:cs="Times New Roman"/>
          <w:i w:val="0"/>
          <w:iCs w:val="0"/>
          <w:color w:val="000000"/>
          <w:sz w:val="24"/>
          <w:szCs w:val="24"/>
          <w:lang w:eastAsia="en-US" w:bidi="ar-SA"/>
        </w:rPr>
        <w:t xml:space="preserve">the correctness of this system using the configured parameters: (a) Two neighborhood IP addresses on your LAN (b) All ICMP requests (c) All TCP SYN Packets </w:t>
      </w:r>
    </w:p>
    <w:p w14:paraId="5F00C6DE" w14:textId="77777777" w:rsidR="000F6555" w:rsidRPr="001D2A2D" w:rsidRDefault="000F6555" w:rsidP="000F6555">
      <w:pPr>
        <w:suppressAutoHyphens w:val="0"/>
        <w:autoSpaceDE w:val="0"/>
        <w:autoSpaceDN w:val="0"/>
        <w:adjustRightInd w:val="0"/>
        <w:spacing w:after="0" w:line="240" w:lineRule="auto"/>
        <w:jc w:val="both"/>
        <w:rPr>
          <w:rFonts w:ascii="Times New Roman" w:hAnsi="Times New Roman" w:cs="Times New Roman"/>
          <w:i w:val="0"/>
          <w:iCs w:val="0"/>
          <w:color w:val="000000"/>
          <w:sz w:val="24"/>
          <w:szCs w:val="24"/>
          <w:lang w:eastAsia="en-US" w:bidi="ar-SA"/>
        </w:rPr>
      </w:pPr>
      <w:r w:rsidRPr="001D2A2D">
        <w:rPr>
          <w:rFonts w:ascii="Times New Roman" w:hAnsi="Times New Roman" w:cs="Times New Roman"/>
          <w:i w:val="0"/>
          <w:iCs w:val="0"/>
          <w:color w:val="000000"/>
          <w:sz w:val="24"/>
          <w:szCs w:val="24"/>
          <w:lang w:eastAsia="en-US" w:bidi="ar-SA"/>
        </w:rPr>
        <w:t xml:space="preserve">10. Configure S/MIME and show email-authentication. </w:t>
      </w:r>
    </w:p>
    <w:p w14:paraId="3BDA199A" w14:textId="77777777" w:rsidR="000F6555" w:rsidRPr="001D2A2D" w:rsidRDefault="000F6555" w:rsidP="000F6555">
      <w:pPr>
        <w:suppressAutoHyphens w:val="0"/>
        <w:autoSpaceDE w:val="0"/>
        <w:autoSpaceDN w:val="0"/>
        <w:adjustRightInd w:val="0"/>
        <w:spacing w:after="0" w:line="240" w:lineRule="auto"/>
        <w:jc w:val="both"/>
        <w:rPr>
          <w:rFonts w:ascii="Times New Roman" w:hAnsi="Times New Roman" w:cs="Times New Roman"/>
          <w:i w:val="0"/>
          <w:iCs w:val="0"/>
          <w:color w:val="000000"/>
          <w:sz w:val="24"/>
          <w:szCs w:val="24"/>
          <w:lang w:eastAsia="en-US" w:bidi="ar-SA"/>
        </w:rPr>
      </w:pPr>
      <w:r w:rsidRPr="001D2A2D">
        <w:rPr>
          <w:rFonts w:ascii="Times New Roman" w:hAnsi="Times New Roman" w:cs="Times New Roman"/>
          <w:i w:val="0"/>
          <w:iCs w:val="0"/>
          <w:color w:val="000000"/>
          <w:sz w:val="24"/>
          <w:szCs w:val="24"/>
          <w:lang w:eastAsia="en-US" w:bidi="ar-SA"/>
        </w:rPr>
        <w:t xml:space="preserve">11. Implement encryption and decryption with openssl. </w:t>
      </w:r>
    </w:p>
    <w:p w14:paraId="3914F273" w14:textId="77777777" w:rsidR="000F6555" w:rsidRPr="001D2A2D" w:rsidRDefault="000F6555" w:rsidP="000F6555">
      <w:pPr>
        <w:suppressAutoHyphens w:val="0"/>
        <w:autoSpaceDE w:val="0"/>
        <w:autoSpaceDN w:val="0"/>
        <w:adjustRightInd w:val="0"/>
        <w:spacing w:after="0" w:line="240" w:lineRule="auto"/>
        <w:jc w:val="both"/>
        <w:rPr>
          <w:rFonts w:ascii="Times New Roman" w:hAnsi="Times New Roman" w:cs="Times New Roman"/>
          <w:i w:val="0"/>
          <w:iCs w:val="0"/>
          <w:color w:val="000000"/>
          <w:sz w:val="24"/>
          <w:szCs w:val="24"/>
          <w:lang w:eastAsia="en-US" w:bidi="ar-SA"/>
        </w:rPr>
      </w:pPr>
      <w:r w:rsidRPr="001D2A2D">
        <w:rPr>
          <w:rFonts w:ascii="Times New Roman" w:hAnsi="Times New Roman" w:cs="Times New Roman"/>
          <w:i w:val="0"/>
          <w:iCs w:val="0"/>
          <w:color w:val="000000"/>
          <w:sz w:val="24"/>
          <w:szCs w:val="24"/>
          <w:lang w:eastAsia="en-US" w:bidi="ar-SA"/>
        </w:rPr>
        <w:t xml:space="preserve">12. Implement Using IP TABLES on Linux and setting the filtering rules. </w:t>
      </w:r>
    </w:p>
    <w:p w14:paraId="73A606E2" w14:textId="77777777" w:rsidR="000F6555" w:rsidRPr="001D2A2D" w:rsidRDefault="000F6555" w:rsidP="000F6555">
      <w:pPr>
        <w:suppressAutoHyphens w:val="0"/>
        <w:autoSpaceDE w:val="0"/>
        <w:autoSpaceDN w:val="0"/>
        <w:adjustRightInd w:val="0"/>
        <w:spacing w:after="0" w:line="240" w:lineRule="auto"/>
        <w:jc w:val="both"/>
        <w:rPr>
          <w:rFonts w:ascii="Times New Roman" w:hAnsi="Times New Roman" w:cs="Times New Roman"/>
          <w:i w:val="0"/>
          <w:iCs w:val="0"/>
          <w:color w:val="000000"/>
          <w:sz w:val="24"/>
          <w:szCs w:val="24"/>
          <w:lang w:eastAsia="en-US" w:bidi="ar-SA"/>
        </w:rPr>
      </w:pPr>
      <w:r w:rsidRPr="001D2A2D">
        <w:rPr>
          <w:rFonts w:ascii="Times New Roman" w:hAnsi="Times New Roman" w:cs="Times New Roman"/>
          <w:i w:val="0"/>
          <w:iCs w:val="0"/>
          <w:color w:val="000000"/>
          <w:sz w:val="24"/>
          <w:szCs w:val="24"/>
          <w:lang w:eastAsia="en-US" w:bidi="ar-SA"/>
        </w:rPr>
        <w:t>13. Implementation of proxy based security protocols in C or C++ with</w:t>
      </w:r>
      <w:r>
        <w:rPr>
          <w:rFonts w:ascii="Times New Roman" w:hAnsi="Times New Roman" w:cs="Times New Roman"/>
          <w:i w:val="0"/>
          <w:iCs w:val="0"/>
          <w:color w:val="000000"/>
          <w:sz w:val="24"/>
          <w:szCs w:val="24"/>
          <w:lang w:eastAsia="en-US" w:bidi="ar-SA"/>
        </w:rPr>
        <w:t xml:space="preserve"> </w:t>
      </w:r>
      <w:r w:rsidRPr="001D2A2D">
        <w:rPr>
          <w:rFonts w:ascii="Times New Roman" w:hAnsi="Times New Roman" w:cs="Times New Roman"/>
          <w:i w:val="0"/>
          <w:iCs w:val="0"/>
          <w:color w:val="000000"/>
          <w:sz w:val="24"/>
          <w:szCs w:val="24"/>
          <w:lang w:eastAsia="en-US" w:bidi="ar-SA"/>
        </w:rPr>
        <w:t xml:space="preserve">features like </w:t>
      </w:r>
      <w:r>
        <w:rPr>
          <w:rFonts w:ascii="Times New Roman" w:hAnsi="Times New Roman" w:cs="Times New Roman"/>
          <w:i w:val="0"/>
          <w:iCs w:val="0"/>
          <w:color w:val="000000"/>
          <w:sz w:val="24"/>
          <w:szCs w:val="24"/>
          <w:lang w:eastAsia="en-US" w:bidi="ar-SA"/>
        </w:rPr>
        <w:t xml:space="preserve"> </w:t>
      </w:r>
      <w:r w:rsidRPr="001D2A2D">
        <w:rPr>
          <w:rFonts w:ascii="Times New Roman" w:hAnsi="Times New Roman" w:cs="Times New Roman"/>
          <w:i w:val="0"/>
          <w:iCs w:val="0"/>
          <w:color w:val="000000"/>
          <w:sz w:val="24"/>
          <w:szCs w:val="24"/>
          <w:lang w:eastAsia="en-US" w:bidi="ar-SA"/>
        </w:rPr>
        <w:t xml:space="preserve">Confidentiality, integrity and authentication. </w:t>
      </w:r>
    </w:p>
    <w:p w14:paraId="4362F587" w14:textId="77777777" w:rsidR="000F6555" w:rsidRPr="001D2A2D" w:rsidRDefault="000F6555" w:rsidP="000F6555">
      <w:pPr>
        <w:suppressAutoHyphens w:val="0"/>
        <w:autoSpaceDE w:val="0"/>
        <w:autoSpaceDN w:val="0"/>
        <w:adjustRightInd w:val="0"/>
        <w:spacing w:after="0" w:line="240" w:lineRule="auto"/>
        <w:jc w:val="both"/>
        <w:rPr>
          <w:rFonts w:ascii="Times New Roman" w:hAnsi="Times New Roman" w:cs="Times New Roman"/>
          <w:i w:val="0"/>
          <w:iCs w:val="0"/>
          <w:color w:val="000000"/>
          <w:sz w:val="24"/>
          <w:szCs w:val="24"/>
          <w:lang w:eastAsia="en-US" w:bidi="ar-SA"/>
        </w:rPr>
      </w:pPr>
      <w:r w:rsidRPr="001D2A2D">
        <w:rPr>
          <w:rFonts w:ascii="Times New Roman" w:hAnsi="Times New Roman" w:cs="Times New Roman"/>
          <w:i w:val="0"/>
          <w:iCs w:val="0"/>
          <w:color w:val="000000"/>
          <w:sz w:val="24"/>
          <w:szCs w:val="24"/>
          <w:lang w:eastAsia="en-US" w:bidi="ar-SA"/>
        </w:rPr>
        <w:t xml:space="preserve">14. Working with Sniffers for monitoring network communication (Ethereal) </w:t>
      </w:r>
    </w:p>
    <w:p w14:paraId="46720566" w14:textId="77777777" w:rsidR="000F6555" w:rsidRPr="001D2A2D" w:rsidRDefault="000F6555" w:rsidP="000F6555">
      <w:pPr>
        <w:spacing w:after="0" w:line="276" w:lineRule="auto"/>
        <w:jc w:val="both"/>
        <w:rPr>
          <w:rFonts w:ascii="Times New Roman" w:hAnsi="Times New Roman" w:cs="Times New Roman"/>
          <w:i w:val="0"/>
          <w:iCs w:val="0"/>
          <w:color w:val="000000"/>
          <w:sz w:val="24"/>
          <w:szCs w:val="24"/>
          <w:lang w:eastAsia="en-US" w:bidi="ar-SA"/>
        </w:rPr>
      </w:pPr>
      <w:r w:rsidRPr="001D2A2D">
        <w:rPr>
          <w:rFonts w:ascii="Times New Roman" w:hAnsi="Times New Roman" w:cs="Times New Roman"/>
          <w:i w:val="0"/>
          <w:iCs w:val="0"/>
          <w:color w:val="000000"/>
          <w:sz w:val="24"/>
          <w:szCs w:val="24"/>
          <w:lang w:eastAsia="en-US" w:bidi="ar-SA"/>
        </w:rPr>
        <w:t xml:space="preserve">15. Using IP TABLES on Linux and setting the filtering rules </w:t>
      </w:r>
    </w:p>
    <w:p w14:paraId="1F45ED3A" w14:textId="77777777" w:rsidR="000F6555" w:rsidRPr="001D2A2D" w:rsidRDefault="000F6555" w:rsidP="000F6555">
      <w:pPr>
        <w:spacing w:after="0" w:line="276" w:lineRule="auto"/>
        <w:jc w:val="both"/>
        <w:rPr>
          <w:rFonts w:ascii="Times New Roman" w:hAnsi="Times New Roman" w:cs="Times New Roman"/>
          <w:i w:val="0"/>
          <w:iCs w:val="0"/>
          <w:color w:val="000000"/>
          <w:sz w:val="24"/>
          <w:szCs w:val="24"/>
          <w:lang w:eastAsia="en-US" w:bidi="ar-SA"/>
        </w:rPr>
      </w:pPr>
    </w:p>
    <w:p w14:paraId="58AA955F" w14:textId="77777777" w:rsidR="000F6555" w:rsidRPr="001D2A2D" w:rsidRDefault="000F6555" w:rsidP="000F6555">
      <w:pPr>
        <w:suppressAutoHyphens w:val="0"/>
        <w:autoSpaceDE w:val="0"/>
        <w:autoSpaceDN w:val="0"/>
        <w:adjustRightInd w:val="0"/>
        <w:spacing w:after="0" w:line="240" w:lineRule="auto"/>
        <w:jc w:val="both"/>
        <w:rPr>
          <w:rFonts w:ascii="Times New Roman" w:hAnsi="Times New Roman" w:cs="Times New Roman"/>
          <w:i w:val="0"/>
          <w:iCs w:val="0"/>
          <w:color w:val="000000"/>
          <w:sz w:val="24"/>
          <w:szCs w:val="24"/>
          <w:lang w:eastAsia="en-US" w:bidi="ar-SA"/>
        </w:rPr>
      </w:pPr>
      <w:r w:rsidRPr="001D2A2D">
        <w:rPr>
          <w:rFonts w:ascii="Times New Roman" w:hAnsi="Times New Roman" w:cs="Times New Roman"/>
          <w:b/>
          <w:bCs/>
          <w:i w:val="0"/>
          <w:iCs w:val="0"/>
          <w:color w:val="000000"/>
          <w:sz w:val="24"/>
          <w:szCs w:val="24"/>
          <w:lang w:eastAsia="en-US" w:bidi="ar-SA"/>
        </w:rPr>
        <w:t xml:space="preserve">Course Outcomes: </w:t>
      </w:r>
    </w:p>
    <w:p w14:paraId="23314C68" w14:textId="77777777" w:rsidR="000F6555" w:rsidRPr="001D2A2D" w:rsidRDefault="000F6555" w:rsidP="000F6555">
      <w:pPr>
        <w:suppressAutoHyphens w:val="0"/>
        <w:autoSpaceDE w:val="0"/>
        <w:autoSpaceDN w:val="0"/>
        <w:adjustRightInd w:val="0"/>
        <w:spacing w:after="0" w:line="240" w:lineRule="auto"/>
        <w:jc w:val="both"/>
        <w:rPr>
          <w:rFonts w:ascii="Times New Roman" w:hAnsi="Times New Roman" w:cs="Times New Roman"/>
          <w:i w:val="0"/>
          <w:iCs w:val="0"/>
          <w:color w:val="000000"/>
          <w:sz w:val="24"/>
          <w:szCs w:val="24"/>
          <w:lang w:eastAsia="en-US" w:bidi="ar-SA"/>
        </w:rPr>
      </w:pPr>
      <w:r w:rsidRPr="001D2A2D">
        <w:rPr>
          <w:rFonts w:ascii="Times New Roman" w:hAnsi="Times New Roman" w:cs="Times New Roman"/>
          <w:i w:val="0"/>
          <w:iCs w:val="0"/>
          <w:color w:val="000000"/>
          <w:sz w:val="24"/>
          <w:szCs w:val="24"/>
          <w:lang w:eastAsia="en-US" w:bidi="ar-SA"/>
        </w:rPr>
        <w:t xml:space="preserve">By the end of the course students will </w:t>
      </w:r>
    </w:p>
    <w:p w14:paraId="354D0507" w14:textId="77777777" w:rsidR="000F6555" w:rsidRPr="001D2A2D" w:rsidRDefault="000F6555" w:rsidP="000F6555">
      <w:pPr>
        <w:suppressAutoHyphens w:val="0"/>
        <w:autoSpaceDE w:val="0"/>
        <w:autoSpaceDN w:val="0"/>
        <w:adjustRightInd w:val="0"/>
        <w:spacing w:after="47" w:line="240" w:lineRule="auto"/>
        <w:jc w:val="both"/>
        <w:rPr>
          <w:rFonts w:ascii="Times New Roman" w:hAnsi="Times New Roman" w:cs="Times New Roman"/>
          <w:i w:val="0"/>
          <w:iCs w:val="0"/>
          <w:color w:val="000000"/>
          <w:sz w:val="24"/>
          <w:szCs w:val="24"/>
          <w:lang w:eastAsia="en-US" w:bidi="ar-SA"/>
        </w:rPr>
      </w:pPr>
      <w:r w:rsidRPr="001D2A2D">
        <w:rPr>
          <w:rFonts w:ascii="Times New Roman" w:hAnsi="Times New Roman" w:cs="Times New Roman"/>
          <w:i w:val="0"/>
          <w:iCs w:val="0"/>
          <w:color w:val="000000"/>
          <w:sz w:val="24"/>
          <w:szCs w:val="24"/>
          <w:lang w:eastAsia="en-US" w:bidi="ar-SA"/>
        </w:rPr>
        <w:t xml:space="preserve">1. Know the methods of conventional encryption. </w:t>
      </w:r>
    </w:p>
    <w:p w14:paraId="66C6AFD0" w14:textId="77777777" w:rsidR="000F6555" w:rsidRPr="001D2A2D" w:rsidRDefault="000F6555" w:rsidP="000F6555">
      <w:pPr>
        <w:suppressAutoHyphens w:val="0"/>
        <w:autoSpaceDE w:val="0"/>
        <w:autoSpaceDN w:val="0"/>
        <w:adjustRightInd w:val="0"/>
        <w:spacing w:after="47" w:line="240" w:lineRule="auto"/>
        <w:jc w:val="both"/>
        <w:rPr>
          <w:rFonts w:ascii="Times New Roman" w:hAnsi="Times New Roman" w:cs="Times New Roman"/>
          <w:i w:val="0"/>
          <w:iCs w:val="0"/>
          <w:color w:val="000000"/>
          <w:sz w:val="24"/>
          <w:szCs w:val="24"/>
          <w:lang w:eastAsia="en-US" w:bidi="ar-SA"/>
        </w:rPr>
      </w:pPr>
      <w:r w:rsidRPr="001D2A2D">
        <w:rPr>
          <w:rFonts w:ascii="Times New Roman" w:hAnsi="Times New Roman" w:cs="Times New Roman"/>
          <w:i w:val="0"/>
          <w:iCs w:val="0"/>
          <w:color w:val="000000"/>
          <w:sz w:val="24"/>
          <w:szCs w:val="24"/>
          <w:lang w:eastAsia="en-US" w:bidi="ar-SA"/>
        </w:rPr>
        <w:t xml:space="preserve">2. Understand the concepts of public key encryption and number theory </w:t>
      </w:r>
    </w:p>
    <w:p w14:paraId="6F53A955" w14:textId="77777777" w:rsidR="000F6555" w:rsidRPr="001D2A2D" w:rsidRDefault="000F6555" w:rsidP="000F6555">
      <w:pPr>
        <w:suppressAutoHyphens w:val="0"/>
        <w:autoSpaceDE w:val="0"/>
        <w:autoSpaceDN w:val="0"/>
        <w:adjustRightInd w:val="0"/>
        <w:spacing w:after="0" w:line="240" w:lineRule="auto"/>
        <w:jc w:val="both"/>
        <w:rPr>
          <w:rFonts w:ascii="Times New Roman" w:hAnsi="Times New Roman" w:cs="Times New Roman"/>
          <w:i w:val="0"/>
          <w:iCs w:val="0"/>
          <w:color w:val="000000"/>
          <w:sz w:val="24"/>
          <w:szCs w:val="24"/>
          <w:lang w:eastAsia="en-US" w:bidi="ar-SA"/>
        </w:rPr>
      </w:pPr>
      <w:r w:rsidRPr="001D2A2D">
        <w:rPr>
          <w:rFonts w:ascii="Times New Roman" w:hAnsi="Times New Roman" w:cs="Times New Roman"/>
          <w:i w:val="0"/>
          <w:iCs w:val="0"/>
          <w:color w:val="000000"/>
          <w:sz w:val="24"/>
          <w:szCs w:val="24"/>
          <w:lang w:eastAsia="en-US" w:bidi="ar-SA"/>
        </w:rPr>
        <w:t xml:space="preserve">3. Understand various applications of cryptography and security issues practically. </w:t>
      </w:r>
    </w:p>
    <w:p w14:paraId="6694B22C" w14:textId="77777777" w:rsidR="008E6651" w:rsidRDefault="008E6651" w:rsidP="000F6555">
      <w:pPr>
        <w:suppressAutoHyphens w:val="0"/>
        <w:spacing w:after="0" w:line="240" w:lineRule="auto"/>
        <w:rPr>
          <w:rFonts w:ascii="Times New Roman" w:hAnsi="Times New Roman" w:cs="Times New Roman"/>
          <w:i w:val="0"/>
          <w:iCs w:val="0"/>
          <w:color w:val="000000" w:themeColor="text1"/>
          <w:sz w:val="24"/>
          <w:szCs w:val="24"/>
        </w:rPr>
      </w:pPr>
    </w:p>
    <w:p w14:paraId="76FDBEDC" w14:textId="77777777" w:rsidR="008E6651" w:rsidRDefault="008E6651" w:rsidP="000F6555">
      <w:pPr>
        <w:suppressAutoHyphens w:val="0"/>
        <w:spacing w:after="0" w:line="240" w:lineRule="auto"/>
        <w:rPr>
          <w:rFonts w:ascii="Times New Roman" w:hAnsi="Times New Roman" w:cs="Times New Roman"/>
          <w:i w:val="0"/>
          <w:iCs w:val="0"/>
          <w:color w:val="000000" w:themeColor="text1"/>
          <w:sz w:val="24"/>
          <w:szCs w:val="24"/>
        </w:rPr>
      </w:pPr>
    </w:p>
    <w:p w14:paraId="523D218F" w14:textId="77777777" w:rsidR="008E6651" w:rsidRDefault="008E6651" w:rsidP="000F6555">
      <w:pPr>
        <w:suppressAutoHyphens w:val="0"/>
        <w:spacing w:after="0" w:line="240" w:lineRule="auto"/>
        <w:rPr>
          <w:rFonts w:ascii="Times New Roman" w:hAnsi="Times New Roman" w:cs="Times New Roman"/>
          <w:i w:val="0"/>
          <w:iCs w:val="0"/>
          <w:color w:val="000000" w:themeColor="text1"/>
          <w:sz w:val="24"/>
          <w:szCs w:val="24"/>
        </w:rPr>
      </w:pPr>
    </w:p>
    <w:p w14:paraId="635BDED3" w14:textId="77777777" w:rsidR="008E6651" w:rsidRDefault="008E6651" w:rsidP="000F6555">
      <w:pPr>
        <w:suppressAutoHyphens w:val="0"/>
        <w:spacing w:after="0" w:line="240" w:lineRule="auto"/>
        <w:rPr>
          <w:rFonts w:ascii="Times New Roman" w:hAnsi="Times New Roman" w:cs="Times New Roman"/>
          <w:i w:val="0"/>
          <w:iCs w:val="0"/>
          <w:color w:val="000000" w:themeColor="text1"/>
          <w:sz w:val="24"/>
          <w:szCs w:val="24"/>
        </w:rPr>
      </w:pPr>
    </w:p>
    <w:p w14:paraId="0D8E88E5" w14:textId="77777777" w:rsidR="008E6651" w:rsidRDefault="008E6651" w:rsidP="000F6555">
      <w:pPr>
        <w:suppressAutoHyphens w:val="0"/>
        <w:spacing w:after="0" w:line="240" w:lineRule="auto"/>
        <w:rPr>
          <w:rFonts w:ascii="Times New Roman" w:hAnsi="Times New Roman" w:cs="Times New Roman"/>
          <w:i w:val="0"/>
          <w:iCs w:val="0"/>
          <w:color w:val="000000" w:themeColor="text1"/>
          <w:sz w:val="24"/>
          <w:szCs w:val="24"/>
        </w:rPr>
      </w:pPr>
    </w:p>
    <w:p w14:paraId="4E825E04" w14:textId="77777777" w:rsidR="008E6651" w:rsidRDefault="008E6651" w:rsidP="000F6555">
      <w:pPr>
        <w:suppressAutoHyphens w:val="0"/>
        <w:spacing w:after="0" w:line="240" w:lineRule="auto"/>
        <w:rPr>
          <w:rFonts w:ascii="Times New Roman" w:hAnsi="Times New Roman" w:cs="Times New Roman"/>
          <w:i w:val="0"/>
          <w:iCs w:val="0"/>
          <w:color w:val="000000" w:themeColor="text1"/>
          <w:sz w:val="24"/>
          <w:szCs w:val="24"/>
        </w:rPr>
      </w:pPr>
    </w:p>
    <w:p w14:paraId="73222BAD" w14:textId="77777777" w:rsidR="008E6651" w:rsidRDefault="008E6651" w:rsidP="000F6555">
      <w:pPr>
        <w:suppressAutoHyphens w:val="0"/>
        <w:spacing w:after="0" w:line="240" w:lineRule="auto"/>
        <w:rPr>
          <w:rFonts w:ascii="Times New Roman" w:hAnsi="Times New Roman" w:cs="Times New Roman"/>
          <w:i w:val="0"/>
          <w:iCs w:val="0"/>
          <w:color w:val="000000" w:themeColor="text1"/>
          <w:sz w:val="24"/>
          <w:szCs w:val="24"/>
        </w:rPr>
      </w:pPr>
    </w:p>
    <w:p w14:paraId="70B7C5B6" w14:textId="77777777" w:rsidR="008E6651" w:rsidRDefault="008E6651" w:rsidP="000F6555">
      <w:pPr>
        <w:suppressAutoHyphens w:val="0"/>
        <w:spacing w:after="0" w:line="240" w:lineRule="auto"/>
        <w:rPr>
          <w:rFonts w:ascii="Times New Roman" w:hAnsi="Times New Roman" w:cs="Times New Roman"/>
          <w:i w:val="0"/>
          <w:iCs w:val="0"/>
          <w:color w:val="000000" w:themeColor="text1"/>
          <w:sz w:val="24"/>
          <w:szCs w:val="24"/>
        </w:rPr>
      </w:pPr>
    </w:p>
    <w:p w14:paraId="1B775AE4" w14:textId="77777777" w:rsidR="008E6651" w:rsidRDefault="008E6651" w:rsidP="000F6555">
      <w:pPr>
        <w:suppressAutoHyphens w:val="0"/>
        <w:spacing w:after="0" w:line="240" w:lineRule="auto"/>
        <w:rPr>
          <w:rFonts w:ascii="Times New Roman" w:hAnsi="Times New Roman" w:cs="Times New Roman"/>
          <w:i w:val="0"/>
          <w:iCs w:val="0"/>
          <w:color w:val="000000" w:themeColor="text1"/>
          <w:sz w:val="24"/>
          <w:szCs w:val="24"/>
        </w:rPr>
      </w:pPr>
    </w:p>
    <w:p w14:paraId="44886E84" w14:textId="77777777" w:rsidR="008E6651" w:rsidRDefault="008E6651" w:rsidP="000F6555">
      <w:pPr>
        <w:suppressAutoHyphens w:val="0"/>
        <w:spacing w:after="0" w:line="240" w:lineRule="auto"/>
        <w:rPr>
          <w:rFonts w:ascii="Times New Roman" w:hAnsi="Times New Roman" w:cs="Times New Roman"/>
          <w:i w:val="0"/>
          <w:iCs w:val="0"/>
          <w:color w:val="000000" w:themeColor="text1"/>
          <w:sz w:val="24"/>
          <w:szCs w:val="24"/>
        </w:rPr>
      </w:pPr>
    </w:p>
    <w:p w14:paraId="68C17299" w14:textId="77777777" w:rsidR="008E6651" w:rsidRDefault="008E6651" w:rsidP="000F6555">
      <w:pPr>
        <w:suppressAutoHyphens w:val="0"/>
        <w:spacing w:after="0" w:line="240" w:lineRule="auto"/>
        <w:rPr>
          <w:rFonts w:ascii="Times New Roman" w:hAnsi="Times New Roman" w:cs="Times New Roman"/>
          <w:i w:val="0"/>
          <w:iCs w:val="0"/>
          <w:color w:val="000000" w:themeColor="text1"/>
          <w:sz w:val="24"/>
          <w:szCs w:val="24"/>
        </w:rPr>
      </w:pPr>
    </w:p>
    <w:p w14:paraId="60563757" w14:textId="77777777" w:rsidR="008E6651" w:rsidRPr="00C14C99" w:rsidRDefault="008E6651" w:rsidP="008E6651">
      <w:pPr>
        <w:suppressAutoHyphens w:val="0"/>
        <w:spacing w:after="160" w:line="259" w:lineRule="auto"/>
        <w:rPr>
          <w:rFonts w:ascii="Times New Roman" w:hAnsi="Times New Roman" w:cs="Times New Roman"/>
          <w:b/>
          <w:i w:val="0"/>
          <w:sz w:val="28"/>
          <w:szCs w:val="28"/>
        </w:rPr>
      </w:pPr>
      <w:r w:rsidRPr="00C14C99">
        <w:rPr>
          <w:rFonts w:ascii="Times New Roman" w:hAnsi="Times New Roman" w:cs="Times New Roman"/>
          <w:b/>
          <w:i w:val="0"/>
          <w:sz w:val="28"/>
          <w:szCs w:val="28"/>
        </w:rPr>
        <w:lastRenderedPageBreak/>
        <w:t>Cyber Security</w:t>
      </w:r>
    </w:p>
    <w:p w14:paraId="5F0952BA" w14:textId="10EB1A74" w:rsidR="008E6651" w:rsidRDefault="008E6651" w:rsidP="008E6651">
      <w:pPr>
        <w:suppressAutoHyphens w:val="0"/>
        <w:spacing w:after="0" w:line="240" w:lineRule="auto"/>
        <w:rPr>
          <w:rFonts w:ascii="Times New Roman" w:hAnsi="Times New Roman" w:cs="Times New Roman"/>
          <w:b/>
          <w:i w:val="0"/>
          <w:sz w:val="28"/>
          <w:szCs w:val="28"/>
        </w:rPr>
      </w:pPr>
      <w:r w:rsidRPr="00C14C99">
        <w:rPr>
          <w:rFonts w:ascii="Times New Roman" w:hAnsi="Times New Roman" w:cs="Times New Roman"/>
          <w:b/>
          <w:i w:val="0"/>
          <w:sz w:val="28"/>
          <w:szCs w:val="28"/>
        </w:rPr>
        <w:t xml:space="preserve">Program Elective </w:t>
      </w:r>
      <w:r w:rsidR="00132195">
        <w:rPr>
          <w:rFonts w:ascii="Times New Roman" w:hAnsi="Times New Roman" w:cs="Times New Roman"/>
          <w:b/>
          <w:i w:val="0"/>
          <w:sz w:val="28"/>
          <w:szCs w:val="28"/>
        </w:rPr>
        <w:t>6</w:t>
      </w:r>
    </w:p>
    <w:p w14:paraId="3469AB99" w14:textId="77777777" w:rsidR="008E6651" w:rsidRDefault="008E6651" w:rsidP="008E6651">
      <w:pPr>
        <w:suppressAutoHyphens w:val="0"/>
        <w:spacing w:after="0" w:line="240" w:lineRule="auto"/>
        <w:rPr>
          <w:rFonts w:ascii="Times New Roman" w:hAnsi="Times New Roman" w:cs="Times New Roman"/>
          <w:b/>
          <w:i w:val="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400"/>
        <w:gridCol w:w="5235"/>
        <w:gridCol w:w="1489"/>
      </w:tblGrid>
      <w:tr w:rsidR="000F6555" w:rsidRPr="00607523" w14:paraId="673B2B1B" w14:textId="77777777" w:rsidTr="008E6651">
        <w:trPr>
          <w:cantSplit/>
        </w:trPr>
        <w:tc>
          <w:tcPr>
            <w:tcW w:w="2400" w:type="dxa"/>
            <w:shd w:val="clear" w:color="auto" w:fill="auto"/>
            <w:tcMar>
              <w:top w:w="0" w:type="dxa"/>
              <w:left w:w="108" w:type="dxa"/>
              <w:bottom w:w="0" w:type="dxa"/>
              <w:right w:w="108" w:type="dxa"/>
            </w:tcMar>
          </w:tcPr>
          <w:p w14:paraId="07FDBC0A" w14:textId="77777777" w:rsidR="000F6555" w:rsidRPr="00607523" w:rsidRDefault="000F6555" w:rsidP="003C3FBA">
            <w:pPr>
              <w:tabs>
                <w:tab w:val="left" w:pos="720"/>
              </w:tabs>
              <w:spacing w:after="0" w:line="100" w:lineRule="atLeast"/>
              <w:rPr>
                <w:rFonts w:ascii="Times New Roman" w:hAnsi="Times New Roman" w:cs="Times New Roman"/>
                <w:i w:val="0"/>
                <w:color w:val="000000" w:themeColor="text1"/>
                <w:sz w:val="24"/>
                <w:szCs w:val="24"/>
              </w:rPr>
            </w:pPr>
            <w:r>
              <w:rPr>
                <w:rFonts w:ascii="Times New Roman" w:hAnsi="Times New Roman" w:cs="Times New Roman"/>
                <w:i w:val="0"/>
                <w:color w:val="000000" w:themeColor="text1"/>
                <w:sz w:val="24"/>
                <w:szCs w:val="24"/>
              </w:rPr>
              <w:t>MCO 069B</w:t>
            </w:r>
          </w:p>
        </w:tc>
        <w:tc>
          <w:tcPr>
            <w:tcW w:w="5235" w:type="dxa"/>
            <w:shd w:val="clear" w:color="auto" w:fill="auto"/>
            <w:tcMar>
              <w:top w:w="0" w:type="dxa"/>
              <w:left w:w="108" w:type="dxa"/>
              <w:bottom w:w="0" w:type="dxa"/>
              <w:right w:w="108" w:type="dxa"/>
            </w:tcMar>
          </w:tcPr>
          <w:p w14:paraId="2C237B83" w14:textId="77777777" w:rsidR="000F6555" w:rsidRPr="00624DFD" w:rsidRDefault="000F6555" w:rsidP="003C3FBA">
            <w:pPr>
              <w:tabs>
                <w:tab w:val="left" w:pos="720"/>
              </w:tabs>
              <w:spacing w:after="0" w:line="100" w:lineRule="atLeast"/>
              <w:jc w:val="center"/>
              <w:rPr>
                <w:rFonts w:ascii="Times New Roman" w:hAnsi="Times New Roman" w:cs="Times New Roman"/>
                <w:i w:val="0"/>
                <w:color w:val="000000" w:themeColor="text1"/>
                <w:sz w:val="24"/>
                <w:szCs w:val="24"/>
              </w:rPr>
            </w:pPr>
            <w:r w:rsidRPr="00624DFD">
              <w:rPr>
                <w:rFonts w:ascii="Times New Roman" w:hAnsi="Times New Roman" w:cs="Times New Roman"/>
                <w:bCs/>
                <w:i w:val="0"/>
                <w:sz w:val="28"/>
                <w:szCs w:val="28"/>
              </w:rPr>
              <w:t>Information Security Risk Management</w:t>
            </w:r>
          </w:p>
        </w:tc>
        <w:tc>
          <w:tcPr>
            <w:tcW w:w="1489" w:type="dxa"/>
            <w:shd w:val="clear" w:color="auto" w:fill="auto"/>
            <w:tcMar>
              <w:top w:w="0" w:type="dxa"/>
              <w:left w:w="108" w:type="dxa"/>
              <w:bottom w:w="0" w:type="dxa"/>
              <w:right w:w="108" w:type="dxa"/>
            </w:tcMar>
          </w:tcPr>
          <w:p w14:paraId="68462D0D" w14:textId="77777777" w:rsidR="000F6555" w:rsidRPr="00607523" w:rsidRDefault="000F6555" w:rsidP="003C3FBA">
            <w:pPr>
              <w:tabs>
                <w:tab w:val="left" w:pos="720"/>
              </w:tabs>
              <w:spacing w:after="0" w:line="100" w:lineRule="atLeast"/>
              <w:rPr>
                <w:rFonts w:ascii="Times New Roman" w:hAnsi="Times New Roman" w:cs="Times New Roman"/>
                <w:i w:val="0"/>
                <w:color w:val="000000" w:themeColor="text1"/>
                <w:sz w:val="24"/>
                <w:szCs w:val="24"/>
              </w:rPr>
            </w:pPr>
            <w:r>
              <w:rPr>
                <w:rFonts w:ascii="Times New Roman" w:hAnsi="Times New Roman" w:cs="Times New Roman"/>
                <w:b/>
                <w:i w:val="0"/>
                <w:color w:val="000000" w:themeColor="text1"/>
                <w:sz w:val="24"/>
                <w:szCs w:val="24"/>
              </w:rPr>
              <w:t>3</w:t>
            </w:r>
            <w:r w:rsidRPr="00607523">
              <w:rPr>
                <w:rFonts w:ascii="Times New Roman" w:hAnsi="Times New Roman" w:cs="Times New Roman"/>
                <w:b/>
                <w:i w:val="0"/>
                <w:color w:val="000000" w:themeColor="text1"/>
                <w:sz w:val="24"/>
                <w:szCs w:val="24"/>
              </w:rPr>
              <w:t>-0-0</w:t>
            </w:r>
          </w:p>
        </w:tc>
      </w:tr>
    </w:tbl>
    <w:p w14:paraId="63F18D6A" w14:textId="77777777" w:rsidR="000F6555" w:rsidRDefault="000F6555" w:rsidP="000F6555">
      <w:pPr>
        <w:tabs>
          <w:tab w:val="left" w:pos="720"/>
        </w:tabs>
        <w:spacing w:before="280" w:after="280" w:line="100" w:lineRule="atLeast"/>
        <w:rPr>
          <w:rFonts w:ascii="Times New Roman" w:hAnsi="Times New Roman" w:cs="Times New Roman"/>
          <w:b/>
          <w:i w:val="0"/>
          <w:color w:val="000000" w:themeColor="text1"/>
          <w:sz w:val="24"/>
          <w:szCs w:val="24"/>
          <w:lang w:eastAsia="en-IN"/>
        </w:rPr>
      </w:pPr>
      <w:r w:rsidRPr="00607523">
        <w:rPr>
          <w:rFonts w:ascii="Times New Roman" w:hAnsi="Times New Roman" w:cs="Times New Roman"/>
          <w:b/>
          <w:i w:val="0"/>
          <w:color w:val="000000" w:themeColor="text1"/>
          <w:sz w:val="24"/>
          <w:szCs w:val="24"/>
          <w:lang w:eastAsia="en-IN"/>
        </w:rPr>
        <w:t>Course Objective</w:t>
      </w:r>
    </w:p>
    <w:p w14:paraId="44CAF6D8" w14:textId="77777777" w:rsidR="000F6555" w:rsidRPr="00624DFD" w:rsidRDefault="000F6555" w:rsidP="000F6555">
      <w:pPr>
        <w:tabs>
          <w:tab w:val="left" w:pos="720"/>
        </w:tabs>
        <w:spacing w:before="280" w:after="280" w:line="100" w:lineRule="atLeast"/>
        <w:rPr>
          <w:rFonts w:ascii="Times New Roman" w:hAnsi="Times New Roman" w:cs="Times New Roman"/>
          <w:i w:val="0"/>
          <w:color w:val="000000" w:themeColor="text1"/>
          <w:sz w:val="24"/>
          <w:szCs w:val="24"/>
        </w:rPr>
      </w:pPr>
      <w:r w:rsidRPr="00624DFD">
        <w:rPr>
          <w:rFonts w:ascii="Times New Roman" w:hAnsi="Times New Roman" w:cs="Times New Roman"/>
          <w:i w:val="0"/>
          <w:sz w:val="24"/>
          <w:szCs w:val="24"/>
        </w:rPr>
        <w:t>To understand and development of concepts required for risk-based planning and risk management of computer and information systems</w:t>
      </w:r>
    </w:p>
    <w:p w14:paraId="396CA66B" w14:textId="77777777" w:rsidR="000F6555" w:rsidRPr="00624DFD" w:rsidRDefault="000F6555" w:rsidP="000F6555">
      <w:pPr>
        <w:tabs>
          <w:tab w:val="left" w:pos="720"/>
        </w:tabs>
        <w:spacing w:after="0" w:line="100" w:lineRule="atLeast"/>
        <w:ind w:left="720"/>
        <w:rPr>
          <w:rFonts w:ascii="Times New Roman" w:hAnsi="Times New Roman" w:cs="Times New Roman"/>
          <w:i w:val="0"/>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537"/>
        <w:gridCol w:w="7813"/>
      </w:tblGrid>
      <w:tr w:rsidR="000F6555" w:rsidRPr="00624DFD" w14:paraId="26EE3EBD" w14:textId="77777777" w:rsidTr="003C3FBA">
        <w:trPr>
          <w:cantSplit/>
          <w:trHeight w:val="432"/>
        </w:trPr>
        <w:tc>
          <w:tcPr>
            <w:tcW w:w="1672" w:type="dxa"/>
            <w:shd w:val="clear" w:color="auto" w:fill="auto"/>
            <w:tcMar>
              <w:top w:w="0" w:type="dxa"/>
              <w:left w:w="108" w:type="dxa"/>
              <w:bottom w:w="0" w:type="dxa"/>
              <w:right w:w="108" w:type="dxa"/>
            </w:tcMar>
            <w:vAlign w:val="center"/>
          </w:tcPr>
          <w:p w14:paraId="18392A92" w14:textId="393C82A9" w:rsidR="000F6555" w:rsidRPr="00624DFD" w:rsidRDefault="00C14C99" w:rsidP="003C3FBA">
            <w:pPr>
              <w:tabs>
                <w:tab w:val="left" w:pos="720"/>
              </w:tabs>
              <w:spacing w:after="0" w:line="100" w:lineRule="atLeast"/>
              <w:jc w:val="center"/>
              <w:rPr>
                <w:rFonts w:ascii="Times New Roman" w:hAnsi="Times New Roman" w:cs="Times New Roman"/>
                <w:i w:val="0"/>
                <w:color w:val="000000" w:themeColor="text1"/>
                <w:sz w:val="24"/>
                <w:szCs w:val="24"/>
              </w:rPr>
            </w:pPr>
            <w:r>
              <w:rPr>
                <w:rFonts w:ascii="Times New Roman" w:hAnsi="Times New Roman" w:cs="Times New Roman"/>
                <w:i w:val="0"/>
                <w:color w:val="000000" w:themeColor="text1"/>
                <w:sz w:val="24"/>
                <w:szCs w:val="24"/>
                <w:lang w:eastAsia="en-US" w:bidi="hi-IN"/>
              </w:rPr>
              <w:t>UNIT</w:t>
            </w:r>
            <w:r w:rsidR="000F6555" w:rsidRPr="00624DFD">
              <w:rPr>
                <w:rFonts w:ascii="Times New Roman" w:hAnsi="Times New Roman" w:cs="Times New Roman"/>
                <w:i w:val="0"/>
                <w:color w:val="000000" w:themeColor="text1"/>
                <w:sz w:val="24"/>
                <w:szCs w:val="24"/>
                <w:lang w:eastAsia="en-US" w:bidi="hi-IN"/>
              </w:rPr>
              <w:t xml:space="preserve"> 1:</w:t>
            </w:r>
          </w:p>
        </w:tc>
        <w:tc>
          <w:tcPr>
            <w:tcW w:w="8918" w:type="dxa"/>
            <w:shd w:val="clear" w:color="auto" w:fill="auto"/>
            <w:tcMar>
              <w:top w:w="0" w:type="dxa"/>
              <w:left w:w="108" w:type="dxa"/>
              <w:bottom w:w="0" w:type="dxa"/>
              <w:right w:w="108" w:type="dxa"/>
            </w:tcMar>
          </w:tcPr>
          <w:p w14:paraId="6422D264" w14:textId="77777777" w:rsidR="000F6555" w:rsidRPr="00624DFD" w:rsidRDefault="000F6555" w:rsidP="003C3FBA">
            <w:pPr>
              <w:tabs>
                <w:tab w:val="left" w:pos="720"/>
              </w:tabs>
              <w:spacing w:after="0" w:line="100" w:lineRule="atLeast"/>
              <w:jc w:val="both"/>
              <w:rPr>
                <w:rFonts w:ascii="Times New Roman" w:hAnsi="Times New Roman" w:cs="Times New Roman"/>
                <w:i w:val="0"/>
                <w:color w:val="000000" w:themeColor="text1"/>
                <w:sz w:val="24"/>
                <w:szCs w:val="24"/>
              </w:rPr>
            </w:pPr>
            <w:r w:rsidRPr="00624DFD">
              <w:rPr>
                <w:rFonts w:ascii="Times New Roman" w:hAnsi="Times New Roman" w:cs="Times New Roman"/>
                <w:i w:val="0"/>
                <w:sz w:val="24"/>
                <w:szCs w:val="24"/>
              </w:rPr>
              <w:t>An Introduction to Risk Management: Introduction to the Theories of Risk Management; The Changing Environment; The Art of Managing Risks.</w:t>
            </w:r>
          </w:p>
        </w:tc>
      </w:tr>
      <w:tr w:rsidR="000F6555" w:rsidRPr="00624DFD" w14:paraId="6B06472B" w14:textId="77777777" w:rsidTr="003C3FBA">
        <w:trPr>
          <w:cantSplit/>
          <w:trHeight w:val="682"/>
        </w:trPr>
        <w:tc>
          <w:tcPr>
            <w:tcW w:w="1672" w:type="dxa"/>
            <w:shd w:val="clear" w:color="auto" w:fill="auto"/>
            <w:tcMar>
              <w:top w:w="0" w:type="dxa"/>
              <w:left w:w="108" w:type="dxa"/>
              <w:bottom w:w="0" w:type="dxa"/>
              <w:right w:w="108" w:type="dxa"/>
            </w:tcMar>
            <w:vAlign w:val="center"/>
          </w:tcPr>
          <w:p w14:paraId="1CE9AE88" w14:textId="394166F5" w:rsidR="000F6555" w:rsidRPr="00624DFD" w:rsidRDefault="00C14C99" w:rsidP="003C3FBA">
            <w:pPr>
              <w:tabs>
                <w:tab w:val="left" w:pos="720"/>
              </w:tabs>
              <w:spacing w:after="0" w:line="100" w:lineRule="atLeast"/>
              <w:jc w:val="center"/>
              <w:rPr>
                <w:rFonts w:ascii="Times New Roman" w:hAnsi="Times New Roman" w:cs="Times New Roman"/>
                <w:i w:val="0"/>
                <w:color w:val="000000" w:themeColor="text1"/>
                <w:sz w:val="24"/>
                <w:szCs w:val="24"/>
              </w:rPr>
            </w:pPr>
            <w:r>
              <w:rPr>
                <w:rFonts w:ascii="Times New Roman" w:hAnsi="Times New Roman" w:cs="Times New Roman"/>
                <w:i w:val="0"/>
                <w:color w:val="000000" w:themeColor="text1"/>
                <w:sz w:val="24"/>
                <w:szCs w:val="24"/>
                <w:lang w:eastAsia="en-US" w:bidi="hi-IN"/>
              </w:rPr>
              <w:t>UNIT</w:t>
            </w:r>
            <w:r w:rsidR="000F6555" w:rsidRPr="00624DFD">
              <w:rPr>
                <w:rFonts w:ascii="Times New Roman" w:hAnsi="Times New Roman" w:cs="Times New Roman"/>
                <w:i w:val="0"/>
                <w:color w:val="000000" w:themeColor="text1"/>
                <w:sz w:val="24"/>
                <w:szCs w:val="24"/>
                <w:lang w:eastAsia="en-US" w:bidi="hi-IN"/>
              </w:rPr>
              <w:t xml:space="preserve"> 2:</w:t>
            </w:r>
          </w:p>
        </w:tc>
        <w:tc>
          <w:tcPr>
            <w:tcW w:w="8918" w:type="dxa"/>
            <w:shd w:val="clear" w:color="auto" w:fill="auto"/>
            <w:tcMar>
              <w:top w:w="0" w:type="dxa"/>
              <w:left w:w="108" w:type="dxa"/>
              <w:bottom w:w="0" w:type="dxa"/>
              <w:right w:w="108" w:type="dxa"/>
            </w:tcMar>
          </w:tcPr>
          <w:p w14:paraId="4BD95107" w14:textId="77777777" w:rsidR="000F6555" w:rsidRPr="00624DFD" w:rsidRDefault="000F6555" w:rsidP="003C3FBA">
            <w:pPr>
              <w:tabs>
                <w:tab w:val="left" w:pos="720"/>
              </w:tabs>
              <w:spacing w:after="0" w:line="100" w:lineRule="atLeast"/>
              <w:jc w:val="both"/>
              <w:rPr>
                <w:rFonts w:ascii="Times New Roman" w:hAnsi="Times New Roman" w:cs="Times New Roman"/>
                <w:i w:val="0"/>
                <w:color w:val="000000" w:themeColor="text1"/>
                <w:sz w:val="24"/>
                <w:szCs w:val="24"/>
              </w:rPr>
            </w:pPr>
            <w:r w:rsidRPr="00624DFD">
              <w:rPr>
                <w:rFonts w:ascii="Times New Roman" w:hAnsi="Times New Roman" w:cs="Times New Roman"/>
                <w:i w:val="0"/>
                <w:sz w:val="24"/>
                <w:szCs w:val="24"/>
              </w:rPr>
              <w:t>The Threat Assessment Process: Threat Assessment and its Input to Risk Assessment; Threat Assessment Method; Example Threat Assessment</w:t>
            </w:r>
          </w:p>
        </w:tc>
      </w:tr>
      <w:tr w:rsidR="000F6555" w:rsidRPr="00624DFD" w14:paraId="16A33B69" w14:textId="77777777" w:rsidTr="003C3FBA">
        <w:trPr>
          <w:cantSplit/>
          <w:trHeight w:val="839"/>
        </w:trPr>
        <w:tc>
          <w:tcPr>
            <w:tcW w:w="1672" w:type="dxa"/>
            <w:shd w:val="clear" w:color="auto" w:fill="auto"/>
            <w:tcMar>
              <w:top w:w="0" w:type="dxa"/>
              <w:left w:w="108" w:type="dxa"/>
              <w:bottom w:w="0" w:type="dxa"/>
              <w:right w:w="108" w:type="dxa"/>
            </w:tcMar>
            <w:vAlign w:val="center"/>
          </w:tcPr>
          <w:p w14:paraId="6AE51D5A" w14:textId="2DDF5A06" w:rsidR="000F6555" w:rsidRPr="00624DFD" w:rsidRDefault="00C14C99" w:rsidP="003C3FBA">
            <w:pPr>
              <w:tabs>
                <w:tab w:val="left" w:pos="720"/>
              </w:tabs>
              <w:spacing w:after="0" w:line="100" w:lineRule="atLeast"/>
              <w:jc w:val="center"/>
              <w:rPr>
                <w:rFonts w:ascii="Times New Roman" w:hAnsi="Times New Roman" w:cs="Times New Roman"/>
                <w:i w:val="0"/>
                <w:color w:val="000000" w:themeColor="text1"/>
                <w:sz w:val="24"/>
                <w:szCs w:val="24"/>
              </w:rPr>
            </w:pPr>
            <w:r>
              <w:rPr>
                <w:rFonts w:ascii="Times New Roman" w:hAnsi="Times New Roman" w:cs="Times New Roman"/>
                <w:i w:val="0"/>
                <w:color w:val="000000" w:themeColor="text1"/>
                <w:sz w:val="24"/>
                <w:szCs w:val="24"/>
                <w:lang w:eastAsia="en-US" w:bidi="hi-IN"/>
              </w:rPr>
              <w:t>UNIT</w:t>
            </w:r>
            <w:r w:rsidR="000F6555" w:rsidRPr="00624DFD">
              <w:rPr>
                <w:rFonts w:ascii="Times New Roman" w:hAnsi="Times New Roman" w:cs="Times New Roman"/>
                <w:i w:val="0"/>
                <w:color w:val="000000" w:themeColor="text1"/>
                <w:sz w:val="24"/>
                <w:szCs w:val="24"/>
                <w:lang w:eastAsia="en-US" w:bidi="hi-IN"/>
              </w:rPr>
              <w:t xml:space="preserve"> 3:</w:t>
            </w:r>
          </w:p>
        </w:tc>
        <w:tc>
          <w:tcPr>
            <w:tcW w:w="8918" w:type="dxa"/>
            <w:shd w:val="clear" w:color="auto" w:fill="auto"/>
            <w:tcMar>
              <w:top w:w="0" w:type="dxa"/>
              <w:left w:w="108" w:type="dxa"/>
              <w:bottom w:w="0" w:type="dxa"/>
              <w:right w:w="108" w:type="dxa"/>
            </w:tcMar>
          </w:tcPr>
          <w:p w14:paraId="72A3F2B7" w14:textId="77777777" w:rsidR="000F6555" w:rsidRPr="00624DFD" w:rsidRDefault="000F6555" w:rsidP="003C3FBA">
            <w:pPr>
              <w:tabs>
                <w:tab w:val="left" w:pos="720"/>
              </w:tabs>
              <w:spacing w:after="0" w:line="100" w:lineRule="atLeast"/>
              <w:jc w:val="both"/>
              <w:rPr>
                <w:rFonts w:ascii="Times New Roman" w:hAnsi="Times New Roman" w:cs="Times New Roman"/>
                <w:i w:val="0"/>
                <w:color w:val="000000" w:themeColor="text1"/>
                <w:sz w:val="24"/>
                <w:szCs w:val="24"/>
              </w:rPr>
            </w:pPr>
            <w:r w:rsidRPr="00624DFD">
              <w:rPr>
                <w:rFonts w:ascii="Times New Roman" w:hAnsi="Times New Roman" w:cs="Times New Roman"/>
                <w:i w:val="0"/>
                <w:sz w:val="24"/>
                <w:szCs w:val="24"/>
              </w:rPr>
              <w:t>Vulnerability Issues: Operating System Vulnerabilities; Application Vulnerabilities; Public Domain or Commercial Off-the-Shelf Software; Connectivity and Dependence; Vulnerability assessment for natural disaster, technological hazards, and terrorist threats; implications for emergency response, vulnerability of critical infrastructures</w:t>
            </w:r>
          </w:p>
        </w:tc>
      </w:tr>
      <w:tr w:rsidR="000F6555" w:rsidRPr="00624DFD" w14:paraId="4718051A" w14:textId="77777777" w:rsidTr="003C3FBA">
        <w:trPr>
          <w:cantSplit/>
          <w:trHeight w:val="839"/>
        </w:trPr>
        <w:tc>
          <w:tcPr>
            <w:tcW w:w="1672" w:type="dxa"/>
            <w:shd w:val="clear" w:color="auto" w:fill="auto"/>
            <w:tcMar>
              <w:top w:w="0" w:type="dxa"/>
              <w:left w:w="108" w:type="dxa"/>
              <w:bottom w:w="0" w:type="dxa"/>
              <w:right w:w="108" w:type="dxa"/>
            </w:tcMar>
            <w:vAlign w:val="center"/>
          </w:tcPr>
          <w:p w14:paraId="0F2AF866" w14:textId="04D2AFBD" w:rsidR="000F6555" w:rsidRPr="00624DFD" w:rsidRDefault="00C14C99" w:rsidP="003C3FBA">
            <w:pPr>
              <w:tabs>
                <w:tab w:val="left" w:pos="720"/>
              </w:tabs>
              <w:spacing w:after="0" w:line="100" w:lineRule="atLeast"/>
              <w:jc w:val="center"/>
              <w:rPr>
                <w:rFonts w:ascii="Times New Roman" w:hAnsi="Times New Roman" w:cs="Times New Roman"/>
                <w:i w:val="0"/>
                <w:color w:val="000000" w:themeColor="text1"/>
                <w:sz w:val="24"/>
                <w:szCs w:val="24"/>
              </w:rPr>
            </w:pPr>
            <w:r>
              <w:rPr>
                <w:rFonts w:ascii="Times New Roman" w:hAnsi="Times New Roman" w:cs="Times New Roman"/>
                <w:i w:val="0"/>
                <w:color w:val="000000" w:themeColor="text1"/>
                <w:sz w:val="24"/>
                <w:szCs w:val="24"/>
                <w:lang w:eastAsia="en-US" w:bidi="hi-IN"/>
              </w:rPr>
              <w:t>UNIT</w:t>
            </w:r>
            <w:r w:rsidR="000F6555" w:rsidRPr="00624DFD">
              <w:rPr>
                <w:rFonts w:ascii="Times New Roman" w:hAnsi="Times New Roman" w:cs="Times New Roman"/>
                <w:i w:val="0"/>
                <w:color w:val="000000" w:themeColor="text1"/>
                <w:sz w:val="24"/>
                <w:szCs w:val="24"/>
                <w:lang w:eastAsia="en-US" w:bidi="hi-IN"/>
              </w:rPr>
              <w:t xml:space="preserve"> 4:</w:t>
            </w:r>
          </w:p>
        </w:tc>
        <w:tc>
          <w:tcPr>
            <w:tcW w:w="8918" w:type="dxa"/>
            <w:shd w:val="clear" w:color="auto" w:fill="auto"/>
            <w:tcMar>
              <w:top w:w="0" w:type="dxa"/>
              <w:left w:w="108" w:type="dxa"/>
              <w:bottom w:w="0" w:type="dxa"/>
              <w:right w:w="108" w:type="dxa"/>
            </w:tcMar>
          </w:tcPr>
          <w:p w14:paraId="7E881EF1" w14:textId="77777777" w:rsidR="000F6555" w:rsidRPr="00624DFD" w:rsidRDefault="000F6555" w:rsidP="003C3FBA">
            <w:pPr>
              <w:tabs>
                <w:tab w:val="left" w:pos="720"/>
              </w:tabs>
              <w:spacing w:after="0" w:line="100" w:lineRule="atLeast"/>
              <w:jc w:val="both"/>
              <w:rPr>
                <w:rFonts w:ascii="Times New Roman" w:hAnsi="Times New Roman" w:cs="Times New Roman"/>
                <w:i w:val="0"/>
                <w:color w:val="000000" w:themeColor="text1"/>
                <w:sz w:val="24"/>
                <w:szCs w:val="24"/>
              </w:rPr>
            </w:pPr>
            <w:r w:rsidRPr="00624DFD">
              <w:rPr>
                <w:rFonts w:ascii="Times New Roman" w:hAnsi="Times New Roman" w:cs="Times New Roman"/>
                <w:i w:val="0"/>
                <w:sz w:val="24"/>
                <w:szCs w:val="24"/>
              </w:rPr>
              <w:t>The Risk Process: What is Risk Assessment? Risk Analysis; Who is Responsible?</w:t>
            </w:r>
          </w:p>
        </w:tc>
      </w:tr>
      <w:tr w:rsidR="000F6555" w:rsidRPr="00624DFD" w14:paraId="4A4B23E9" w14:textId="77777777" w:rsidTr="003C3FBA">
        <w:trPr>
          <w:cantSplit/>
          <w:trHeight w:val="1400"/>
        </w:trPr>
        <w:tc>
          <w:tcPr>
            <w:tcW w:w="1672" w:type="dxa"/>
            <w:shd w:val="clear" w:color="auto" w:fill="auto"/>
            <w:tcMar>
              <w:top w:w="0" w:type="dxa"/>
              <w:left w:w="108" w:type="dxa"/>
              <w:bottom w:w="0" w:type="dxa"/>
              <w:right w:w="108" w:type="dxa"/>
            </w:tcMar>
            <w:vAlign w:val="center"/>
          </w:tcPr>
          <w:p w14:paraId="7F889287" w14:textId="77BA8B85" w:rsidR="000F6555" w:rsidRPr="00624DFD" w:rsidRDefault="00C14C99" w:rsidP="003C3FBA">
            <w:pPr>
              <w:tabs>
                <w:tab w:val="left" w:pos="720"/>
              </w:tabs>
              <w:spacing w:after="0" w:line="100" w:lineRule="atLeast"/>
              <w:jc w:val="center"/>
              <w:rPr>
                <w:rFonts w:ascii="Times New Roman" w:hAnsi="Times New Roman" w:cs="Times New Roman"/>
                <w:i w:val="0"/>
                <w:color w:val="000000" w:themeColor="text1"/>
                <w:sz w:val="24"/>
                <w:szCs w:val="24"/>
              </w:rPr>
            </w:pPr>
            <w:r>
              <w:rPr>
                <w:rFonts w:ascii="Times New Roman" w:hAnsi="Times New Roman" w:cs="Times New Roman"/>
                <w:i w:val="0"/>
                <w:color w:val="000000" w:themeColor="text1"/>
                <w:sz w:val="24"/>
                <w:szCs w:val="24"/>
                <w:lang w:eastAsia="en-US" w:bidi="hi-IN"/>
              </w:rPr>
              <w:t>UNIT</w:t>
            </w:r>
            <w:r w:rsidR="000F6555" w:rsidRPr="00624DFD">
              <w:rPr>
                <w:rFonts w:ascii="Times New Roman" w:hAnsi="Times New Roman" w:cs="Times New Roman"/>
                <w:i w:val="0"/>
                <w:color w:val="000000" w:themeColor="text1"/>
                <w:sz w:val="24"/>
                <w:szCs w:val="24"/>
                <w:lang w:eastAsia="en-US" w:bidi="hi-IN"/>
              </w:rPr>
              <w:t xml:space="preserve"> 5:</w:t>
            </w:r>
          </w:p>
        </w:tc>
        <w:tc>
          <w:tcPr>
            <w:tcW w:w="8918" w:type="dxa"/>
            <w:shd w:val="clear" w:color="auto" w:fill="auto"/>
            <w:tcMar>
              <w:top w:w="0" w:type="dxa"/>
              <w:left w:w="108" w:type="dxa"/>
              <w:bottom w:w="0" w:type="dxa"/>
              <w:right w:w="108" w:type="dxa"/>
            </w:tcMar>
          </w:tcPr>
          <w:p w14:paraId="356A4E50" w14:textId="77777777" w:rsidR="000F6555" w:rsidRPr="00624DFD" w:rsidRDefault="000F6555" w:rsidP="003C3FBA">
            <w:pPr>
              <w:tabs>
                <w:tab w:val="left" w:pos="1995"/>
              </w:tabs>
              <w:spacing w:after="0" w:line="100" w:lineRule="atLeast"/>
              <w:jc w:val="both"/>
              <w:rPr>
                <w:rFonts w:ascii="Times New Roman" w:hAnsi="Times New Roman" w:cs="Times New Roman"/>
                <w:i w:val="0"/>
                <w:color w:val="000000" w:themeColor="text1"/>
                <w:sz w:val="24"/>
                <w:szCs w:val="24"/>
              </w:rPr>
            </w:pPr>
            <w:r w:rsidRPr="00624DFD">
              <w:rPr>
                <w:rFonts w:ascii="Times New Roman" w:hAnsi="Times New Roman" w:cs="Times New Roman"/>
                <w:i w:val="0"/>
                <w:sz w:val="24"/>
                <w:szCs w:val="24"/>
              </w:rPr>
              <w:t>Tools and Types of Risk Assessment: Qualitative and Quantitative risk Assessment; Policies, Procedures, Plans, and Processes of Risk Management; Tools and Techniques; Integrated Risk Management; Future Directions: The Future of the Risk Management.</w:t>
            </w:r>
          </w:p>
        </w:tc>
      </w:tr>
    </w:tbl>
    <w:p w14:paraId="3FAD7B1C" w14:textId="77777777" w:rsidR="000F6555" w:rsidRPr="0064069F" w:rsidRDefault="000F6555" w:rsidP="000F6555">
      <w:pPr>
        <w:tabs>
          <w:tab w:val="left" w:pos="720"/>
        </w:tabs>
        <w:spacing w:before="280" w:after="280" w:line="100" w:lineRule="atLeast"/>
        <w:rPr>
          <w:rFonts w:ascii="Times New Roman" w:hAnsi="Times New Roman" w:cs="Times New Roman"/>
          <w:b/>
          <w:bCs/>
          <w:i w:val="0"/>
          <w:color w:val="000000" w:themeColor="text1"/>
          <w:sz w:val="24"/>
          <w:szCs w:val="24"/>
          <w:lang w:eastAsia="en-IN"/>
        </w:rPr>
      </w:pPr>
      <w:r w:rsidRPr="0064069F">
        <w:rPr>
          <w:rFonts w:ascii="Times New Roman" w:hAnsi="Times New Roman" w:cs="Times New Roman"/>
          <w:b/>
          <w:bCs/>
          <w:i w:val="0"/>
          <w:color w:val="000000" w:themeColor="text1"/>
          <w:sz w:val="24"/>
          <w:szCs w:val="24"/>
          <w:lang w:eastAsia="en-IN"/>
        </w:rPr>
        <w:t>At the end of the course, the student should be able to:</w:t>
      </w:r>
    </w:p>
    <w:p w14:paraId="7D58B65D" w14:textId="77777777" w:rsidR="000F6555" w:rsidRPr="00624DFD" w:rsidRDefault="000F6555" w:rsidP="000F6555">
      <w:pPr>
        <w:suppressAutoHyphens w:val="0"/>
        <w:autoSpaceDE w:val="0"/>
        <w:autoSpaceDN w:val="0"/>
        <w:adjustRightInd w:val="0"/>
        <w:spacing w:after="0" w:line="240" w:lineRule="auto"/>
        <w:rPr>
          <w:rFonts w:ascii="Times New Roman" w:hAnsi="Times New Roman" w:cs="Times New Roman"/>
          <w:i w:val="0"/>
          <w:iCs w:val="0"/>
          <w:color w:val="000000"/>
          <w:sz w:val="24"/>
          <w:szCs w:val="24"/>
          <w:lang w:eastAsia="en-US" w:bidi="ar-SA"/>
        </w:rPr>
      </w:pPr>
    </w:p>
    <w:p w14:paraId="4F58FBC7" w14:textId="77777777" w:rsidR="000F6555" w:rsidRPr="0064069F" w:rsidRDefault="000F6555" w:rsidP="000F6555">
      <w:pPr>
        <w:suppressAutoHyphens w:val="0"/>
        <w:autoSpaceDE w:val="0"/>
        <w:autoSpaceDN w:val="0"/>
        <w:adjustRightInd w:val="0"/>
        <w:spacing w:after="68" w:line="240" w:lineRule="auto"/>
        <w:jc w:val="both"/>
        <w:rPr>
          <w:rFonts w:ascii="Times New Roman" w:hAnsi="Times New Roman" w:cs="Times New Roman"/>
          <w:i w:val="0"/>
          <w:iCs w:val="0"/>
          <w:color w:val="000000"/>
          <w:sz w:val="23"/>
          <w:szCs w:val="23"/>
          <w:lang w:eastAsia="en-US"/>
        </w:rPr>
      </w:pPr>
      <w:r w:rsidRPr="0064069F">
        <w:rPr>
          <w:rFonts w:ascii="Times New Roman" w:hAnsi="Times New Roman" w:cs="Times New Roman"/>
          <w:i w:val="0"/>
          <w:iCs w:val="0"/>
          <w:color w:val="000000"/>
          <w:sz w:val="23"/>
          <w:szCs w:val="23"/>
          <w:lang w:eastAsia="en-US"/>
        </w:rPr>
        <w:t xml:space="preserve">CO1: The ability to identify, analyse and articulate the importance of managing IS-related risk and security issues in organizations, and the relationship between these and the achievement of business value from IS/IT investments </w:t>
      </w:r>
    </w:p>
    <w:p w14:paraId="23BFF403" w14:textId="77777777" w:rsidR="000F6555" w:rsidRPr="0064069F" w:rsidRDefault="000F6555" w:rsidP="000F6555">
      <w:pPr>
        <w:suppressAutoHyphens w:val="0"/>
        <w:autoSpaceDE w:val="0"/>
        <w:autoSpaceDN w:val="0"/>
        <w:adjustRightInd w:val="0"/>
        <w:spacing w:after="68" w:line="240" w:lineRule="auto"/>
        <w:jc w:val="both"/>
        <w:rPr>
          <w:rFonts w:ascii="Times New Roman" w:hAnsi="Times New Roman" w:cs="Times New Roman"/>
          <w:i w:val="0"/>
          <w:iCs w:val="0"/>
          <w:color w:val="000000"/>
          <w:sz w:val="23"/>
          <w:szCs w:val="23"/>
          <w:lang w:eastAsia="en-US"/>
        </w:rPr>
      </w:pPr>
      <w:r w:rsidRPr="0064069F">
        <w:rPr>
          <w:rFonts w:ascii="Times New Roman" w:hAnsi="Times New Roman" w:cs="Times New Roman"/>
          <w:i w:val="0"/>
          <w:iCs w:val="0"/>
          <w:color w:val="000000"/>
          <w:sz w:val="23"/>
          <w:szCs w:val="23"/>
          <w:lang w:eastAsia="en-US"/>
        </w:rPr>
        <w:t>CO2: The ability to identify, analyse, synthesize and evaluate the costs of not appropriately identifying and managing risk and security concerns in projects and organizations, resulting in IS/IT failures, dysfunctional systems, and systems which fail to deliver value to key stakeholders</w:t>
      </w:r>
    </w:p>
    <w:p w14:paraId="1600CE17" w14:textId="77777777" w:rsidR="000F6555" w:rsidRPr="0064069F" w:rsidRDefault="000F6555" w:rsidP="000F6555">
      <w:pPr>
        <w:suppressAutoHyphens w:val="0"/>
        <w:autoSpaceDE w:val="0"/>
        <w:autoSpaceDN w:val="0"/>
        <w:adjustRightInd w:val="0"/>
        <w:spacing w:after="68" w:line="240" w:lineRule="auto"/>
        <w:jc w:val="both"/>
        <w:rPr>
          <w:rFonts w:ascii="Times New Roman" w:hAnsi="Times New Roman" w:cs="Times New Roman"/>
          <w:i w:val="0"/>
          <w:iCs w:val="0"/>
          <w:color w:val="000000"/>
          <w:sz w:val="23"/>
          <w:szCs w:val="23"/>
          <w:lang w:eastAsia="en-US"/>
        </w:rPr>
      </w:pPr>
      <w:r w:rsidRPr="0064069F">
        <w:rPr>
          <w:rFonts w:ascii="Times New Roman" w:hAnsi="Times New Roman" w:cs="Times New Roman"/>
          <w:i w:val="0"/>
          <w:iCs w:val="0"/>
          <w:color w:val="000000"/>
          <w:sz w:val="23"/>
          <w:szCs w:val="23"/>
          <w:lang w:eastAsia="en-US"/>
        </w:rPr>
        <w:t xml:space="preserve">CO3: The practical ability to develop and document IS/IT risk and security management plans that detail contingency planning strategies and practices </w:t>
      </w:r>
    </w:p>
    <w:p w14:paraId="37EF0845" w14:textId="77777777" w:rsidR="000F6555" w:rsidRPr="0064069F" w:rsidRDefault="000F6555" w:rsidP="000F6555">
      <w:pPr>
        <w:suppressAutoHyphens w:val="0"/>
        <w:autoSpaceDE w:val="0"/>
        <w:autoSpaceDN w:val="0"/>
        <w:adjustRightInd w:val="0"/>
        <w:spacing w:after="68" w:line="240" w:lineRule="auto"/>
        <w:jc w:val="both"/>
        <w:rPr>
          <w:rFonts w:ascii="Times New Roman" w:hAnsi="Times New Roman" w:cs="Times New Roman"/>
          <w:i w:val="0"/>
          <w:iCs w:val="0"/>
          <w:color w:val="000000"/>
          <w:sz w:val="23"/>
          <w:szCs w:val="23"/>
          <w:lang w:eastAsia="en-US"/>
        </w:rPr>
      </w:pPr>
      <w:r w:rsidRPr="0064069F">
        <w:rPr>
          <w:rFonts w:ascii="Times New Roman" w:hAnsi="Times New Roman" w:cs="Times New Roman"/>
          <w:i w:val="0"/>
          <w:iCs w:val="0"/>
          <w:color w:val="000000"/>
          <w:sz w:val="23"/>
          <w:szCs w:val="23"/>
          <w:lang w:eastAsia="en-US"/>
        </w:rPr>
        <w:t xml:space="preserve">CO4:The ability to identify, analyze, synthesize and articulate the major theories and concepts associated with IS failure and the management of IS risk, including factors argued to lead to unsatisfactory outcomes with respect to IS/IT and Information Security </w:t>
      </w:r>
    </w:p>
    <w:p w14:paraId="681D1695" w14:textId="77777777" w:rsidR="000F6555" w:rsidRPr="0064069F" w:rsidRDefault="000F6555" w:rsidP="000F6555">
      <w:pPr>
        <w:suppressAutoHyphens w:val="0"/>
        <w:autoSpaceDE w:val="0"/>
        <w:autoSpaceDN w:val="0"/>
        <w:adjustRightInd w:val="0"/>
        <w:spacing w:after="0" w:line="240" w:lineRule="auto"/>
        <w:ind w:left="360"/>
        <w:jc w:val="both"/>
        <w:rPr>
          <w:rFonts w:ascii="Times New Roman" w:hAnsi="Times New Roman" w:cs="Times New Roman"/>
          <w:color w:val="000000"/>
          <w:sz w:val="23"/>
          <w:szCs w:val="23"/>
          <w:lang w:eastAsia="en-US"/>
        </w:rPr>
      </w:pPr>
    </w:p>
    <w:p w14:paraId="3EF831F6" w14:textId="77777777" w:rsidR="000F6555" w:rsidRDefault="000F6555" w:rsidP="000F6555">
      <w:pPr>
        <w:autoSpaceDE w:val="0"/>
        <w:autoSpaceDN w:val="0"/>
        <w:adjustRightInd w:val="0"/>
        <w:spacing w:after="0" w:line="240" w:lineRule="auto"/>
        <w:rPr>
          <w:rFonts w:ascii="Times New Roman" w:eastAsiaTheme="minorHAnsi" w:hAnsi="Times New Roman"/>
          <w:b/>
          <w:bCs/>
          <w:color w:val="000000"/>
          <w:lang w:eastAsia="en-US"/>
        </w:rPr>
      </w:pPr>
    </w:p>
    <w:p w14:paraId="10990C0A" w14:textId="77777777" w:rsidR="008E6651" w:rsidRDefault="008E6651" w:rsidP="000F6555">
      <w:pPr>
        <w:autoSpaceDE w:val="0"/>
        <w:autoSpaceDN w:val="0"/>
        <w:adjustRightInd w:val="0"/>
        <w:spacing w:after="0" w:line="240" w:lineRule="auto"/>
        <w:rPr>
          <w:rFonts w:ascii="Times New Roman" w:eastAsiaTheme="minorHAnsi" w:hAnsi="Times New Roman"/>
          <w:b/>
          <w:bCs/>
          <w:color w:val="000000"/>
          <w:lang w:eastAsia="en-US"/>
        </w:rPr>
      </w:pPr>
    </w:p>
    <w:p w14:paraId="061F67D9" w14:textId="77777777" w:rsidR="008E6651" w:rsidRDefault="008E6651" w:rsidP="000F6555">
      <w:pPr>
        <w:autoSpaceDE w:val="0"/>
        <w:autoSpaceDN w:val="0"/>
        <w:adjustRightInd w:val="0"/>
        <w:spacing w:after="0" w:line="240" w:lineRule="auto"/>
        <w:rPr>
          <w:rFonts w:ascii="Times New Roman" w:eastAsiaTheme="minorHAnsi" w:hAnsi="Times New Roman"/>
          <w:b/>
          <w:bCs/>
          <w:color w:val="000000"/>
          <w:lang w:eastAsia="en-US"/>
        </w:rPr>
      </w:pPr>
    </w:p>
    <w:p w14:paraId="52A1906B" w14:textId="5A6F97CD" w:rsidR="000F6555" w:rsidRPr="0064069F" w:rsidRDefault="000F6555" w:rsidP="000F6555">
      <w:pPr>
        <w:autoSpaceDE w:val="0"/>
        <w:autoSpaceDN w:val="0"/>
        <w:adjustRightInd w:val="0"/>
        <w:spacing w:after="0" w:line="240" w:lineRule="auto"/>
        <w:rPr>
          <w:rFonts w:ascii="Times New Roman" w:eastAsiaTheme="minorHAnsi" w:hAnsi="Times New Roman"/>
          <w:b/>
          <w:bCs/>
          <w:color w:val="000000"/>
          <w:lang w:eastAsia="en-US"/>
        </w:rPr>
      </w:pPr>
      <w:r w:rsidRPr="0064069F">
        <w:rPr>
          <w:rFonts w:ascii="Times New Roman" w:eastAsiaTheme="minorHAnsi" w:hAnsi="Times New Roman"/>
          <w:b/>
          <w:bCs/>
          <w:color w:val="000000"/>
          <w:lang w:eastAsia="en-US"/>
        </w:rPr>
        <w:lastRenderedPageBreak/>
        <w:t xml:space="preserve">MAPPING COURSE OUTCOMES LEADING TO THE ACHIEVEMENT OF PROGRAM OUTCOMES AND PROGRAM SPECIFIC OUTCOMES: </w:t>
      </w:r>
    </w:p>
    <w:p w14:paraId="1B2E41D9" w14:textId="77777777" w:rsidR="000F6555" w:rsidRPr="0075551D" w:rsidRDefault="000F6555" w:rsidP="000F6555">
      <w:pPr>
        <w:pStyle w:val="ListParagraph"/>
        <w:autoSpaceDE w:val="0"/>
        <w:autoSpaceDN w:val="0"/>
        <w:adjustRightInd w:val="0"/>
        <w:spacing w:after="0" w:line="240" w:lineRule="auto"/>
        <w:rPr>
          <w:rFonts w:ascii="Times New Roman" w:eastAsiaTheme="minorHAnsi" w:hAnsi="Times New Roman"/>
          <w:b/>
          <w:bCs/>
          <w:color w:val="000000"/>
          <w:lang w:eastAsia="en-US"/>
        </w:rPr>
      </w:pPr>
    </w:p>
    <w:tbl>
      <w:tblPr>
        <w:tblW w:w="9600" w:type="dxa"/>
        <w:tblInd w:w="97" w:type="dxa"/>
        <w:tblLook w:val="04A0" w:firstRow="1" w:lastRow="0" w:firstColumn="1" w:lastColumn="0" w:noHBand="0" w:noVBand="1"/>
      </w:tblPr>
      <w:tblGrid>
        <w:gridCol w:w="1150"/>
        <w:gridCol w:w="547"/>
        <w:gridCol w:w="546"/>
        <w:gridCol w:w="546"/>
        <w:gridCol w:w="546"/>
        <w:gridCol w:w="545"/>
        <w:gridCol w:w="545"/>
        <w:gridCol w:w="545"/>
        <w:gridCol w:w="545"/>
        <w:gridCol w:w="545"/>
        <w:gridCol w:w="590"/>
        <w:gridCol w:w="590"/>
        <w:gridCol w:w="590"/>
        <w:gridCol w:w="590"/>
        <w:gridCol w:w="590"/>
        <w:gridCol w:w="590"/>
      </w:tblGrid>
      <w:tr w:rsidR="000F6555" w:rsidRPr="00E83060" w14:paraId="641CDFD2" w14:textId="77777777" w:rsidTr="008E6651">
        <w:trPr>
          <w:trHeight w:val="827"/>
        </w:trPr>
        <w:tc>
          <w:tcPr>
            <w:tcW w:w="1112" w:type="dxa"/>
            <w:tcBorders>
              <w:top w:val="single" w:sz="8" w:space="0" w:color="000000"/>
              <w:left w:val="single" w:sz="8" w:space="0" w:color="000000"/>
              <w:bottom w:val="single" w:sz="8" w:space="0" w:color="000000"/>
              <w:right w:val="single" w:sz="8" w:space="0" w:color="000000"/>
            </w:tcBorders>
            <w:shd w:val="clear" w:color="auto" w:fill="auto"/>
            <w:hideMark/>
          </w:tcPr>
          <w:p w14:paraId="58A0E7AA" w14:textId="77777777" w:rsidR="000F6555" w:rsidRPr="008E6651" w:rsidRDefault="000F6555" w:rsidP="003C3FBA">
            <w:pPr>
              <w:spacing w:after="0" w:line="240" w:lineRule="auto"/>
              <w:jc w:val="both"/>
              <w:rPr>
                <w:rFonts w:ascii="Times New Roman" w:hAnsi="Times New Roman"/>
                <w:b/>
                <w:bCs/>
                <w:i w:val="0"/>
                <w:iCs w:val="0"/>
                <w:color w:val="000000"/>
                <w:sz w:val="24"/>
                <w:szCs w:val="24"/>
              </w:rPr>
            </w:pPr>
            <w:r w:rsidRPr="008E6651">
              <w:rPr>
                <w:rFonts w:ascii="Times New Roman" w:hAnsi="Times New Roman"/>
                <w:b/>
                <w:bCs/>
                <w:i w:val="0"/>
                <w:iCs w:val="0"/>
                <w:color w:val="000000"/>
                <w:sz w:val="24"/>
                <w:szCs w:val="24"/>
              </w:rPr>
              <w:t>Course Outcome</w:t>
            </w:r>
          </w:p>
        </w:tc>
        <w:tc>
          <w:tcPr>
            <w:tcW w:w="6718" w:type="dxa"/>
            <w:gridSpan w:val="12"/>
            <w:tcBorders>
              <w:top w:val="single" w:sz="8" w:space="0" w:color="000000"/>
              <w:left w:val="nil"/>
              <w:bottom w:val="single" w:sz="8" w:space="0" w:color="000000"/>
              <w:right w:val="single" w:sz="8" w:space="0" w:color="000000"/>
            </w:tcBorders>
            <w:shd w:val="clear" w:color="auto" w:fill="auto"/>
            <w:hideMark/>
          </w:tcPr>
          <w:p w14:paraId="2FE449B0" w14:textId="77777777" w:rsidR="000F6555" w:rsidRPr="008E6651" w:rsidRDefault="000F6555" w:rsidP="003C3FBA">
            <w:pPr>
              <w:spacing w:after="0" w:line="240" w:lineRule="auto"/>
              <w:jc w:val="center"/>
              <w:rPr>
                <w:rFonts w:ascii="Times New Roman" w:hAnsi="Times New Roman"/>
                <w:b/>
                <w:bCs/>
                <w:i w:val="0"/>
                <w:iCs w:val="0"/>
                <w:color w:val="000000"/>
                <w:sz w:val="24"/>
                <w:szCs w:val="24"/>
              </w:rPr>
            </w:pPr>
            <w:r w:rsidRPr="008E6651">
              <w:rPr>
                <w:rFonts w:ascii="Times New Roman" w:hAnsi="Times New Roman"/>
                <w:b/>
                <w:bCs/>
                <w:i w:val="0"/>
                <w:iCs w:val="0"/>
                <w:color w:val="000000"/>
                <w:sz w:val="24"/>
                <w:szCs w:val="24"/>
              </w:rPr>
              <w:t>Program Outcome</w:t>
            </w:r>
          </w:p>
        </w:tc>
        <w:tc>
          <w:tcPr>
            <w:tcW w:w="1770" w:type="dxa"/>
            <w:gridSpan w:val="3"/>
            <w:tcBorders>
              <w:top w:val="single" w:sz="8" w:space="0" w:color="000000"/>
              <w:left w:val="nil"/>
              <w:bottom w:val="single" w:sz="8" w:space="0" w:color="000000"/>
              <w:right w:val="single" w:sz="8" w:space="0" w:color="000000"/>
            </w:tcBorders>
            <w:shd w:val="clear" w:color="auto" w:fill="auto"/>
            <w:hideMark/>
          </w:tcPr>
          <w:p w14:paraId="63EBB21D" w14:textId="06D06593" w:rsidR="000F6555" w:rsidRPr="008E6651" w:rsidRDefault="000F6555" w:rsidP="003C3FBA">
            <w:pPr>
              <w:spacing w:after="0" w:line="240" w:lineRule="auto"/>
              <w:jc w:val="center"/>
              <w:rPr>
                <w:rFonts w:ascii="Times New Roman" w:hAnsi="Times New Roman"/>
                <w:b/>
                <w:bCs/>
                <w:i w:val="0"/>
                <w:iCs w:val="0"/>
                <w:color w:val="000000"/>
                <w:sz w:val="24"/>
                <w:szCs w:val="24"/>
              </w:rPr>
            </w:pPr>
            <w:r w:rsidRPr="008E6651">
              <w:rPr>
                <w:rFonts w:ascii="Times New Roman" w:hAnsi="Times New Roman"/>
                <w:b/>
                <w:bCs/>
                <w:i w:val="0"/>
                <w:iCs w:val="0"/>
                <w:color w:val="000000"/>
                <w:sz w:val="24"/>
                <w:szCs w:val="24"/>
              </w:rPr>
              <w:t>Program Specific Outcome</w:t>
            </w:r>
          </w:p>
        </w:tc>
      </w:tr>
      <w:tr w:rsidR="000F6555" w:rsidRPr="00E83060" w14:paraId="05D0EDC2" w14:textId="77777777" w:rsidTr="008E6651">
        <w:trPr>
          <w:trHeight w:val="541"/>
        </w:trPr>
        <w:tc>
          <w:tcPr>
            <w:tcW w:w="1112" w:type="dxa"/>
            <w:tcBorders>
              <w:top w:val="nil"/>
              <w:left w:val="single" w:sz="8" w:space="0" w:color="000000"/>
              <w:bottom w:val="single" w:sz="8" w:space="0" w:color="000000"/>
              <w:right w:val="single" w:sz="8" w:space="0" w:color="000000"/>
            </w:tcBorders>
            <w:shd w:val="clear" w:color="auto" w:fill="auto"/>
            <w:hideMark/>
          </w:tcPr>
          <w:p w14:paraId="42C35A99" w14:textId="73399314" w:rsidR="000F6555" w:rsidRPr="00E83060" w:rsidRDefault="000F6555" w:rsidP="003C3FBA">
            <w:pPr>
              <w:spacing w:after="0" w:line="240" w:lineRule="auto"/>
              <w:jc w:val="both"/>
              <w:rPr>
                <w:rFonts w:ascii="Times New Roman" w:hAnsi="Times New Roman"/>
                <w:color w:val="000000"/>
                <w:sz w:val="24"/>
                <w:szCs w:val="24"/>
              </w:rPr>
            </w:pPr>
          </w:p>
        </w:tc>
        <w:tc>
          <w:tcPr>
            <w:tcW w:w="552" w:type="dxa"/>
            <w:tcBorders>
              <w:top w:val="nil"/>
              <w:left w:val="nil"/>
              <w:bottom w:val="single" w:sz="8" w:space="0" w:color="000000"/>
              <w:right w:val="single" w:sz="8" w:space="0" w:color="000000"/>
            </w:tcBorders>
            <w:shd w:val="clear" w:color="auto" w:fill="auto"/>
            <w:hideMark/>
          </w:tcPr>
          <w:p w14:paraId="5B777B38" w14:textId="77777777" w:rsidR="000F6555" w:rsidRPr="00E83060" w:rsidRDefault="000F6555" w:rsidP="003C3FBA">
            <w:pPr>
              <w:spacing w:after="0" w:line="240" w:lineRule="auto"/>
              <w:jc w:val="both"/>
              <w:rPr>
                <w:rFonts w:ascii="Times New Roman" w:hAnsi="Times New Roman"/>
                <w:color w:val="000000"/>
                <w:sz w:val="16"/>
                <w:szCs w:val="16"/>
              </w:rPr>
            </w:pPr>
            <w:r w:rsidRPr="00E83060">
              <w:rPr>
                <w:rFonts w:ascii="Times New Roman" w:hAnsi="Times New Roman"/>
                <w:color w:val="000000"/>
                <w:sz w:val="16"/>
                <w:szCs w:val="16"/>
              </w:rPr>
              <w:t>PO1</w:t>
            </w:r>
          </w:p>
        </w:tc>
        <w:tc>
          <w:tcPr>
            <w:tcW w:w="551" w:type="dxa"/>
            <w:tcBorders>
              <w:top w:val="nil"/>
              <w:left w:val="nil"/>
              <w:bottom w:val="single" w:sz="8" w:space="0" w:color="000000"/>
              <w:right w:val="single" w:sz="8" w:space="0" w:color="000000"/>
            </w:tcBorders>
            <w:shd w:val="clear" w:color="auto" w:fill="auto"/>
            <w:hideMark/>
          </w:tcPr>
          <w:p w14:paraId="11BEF2CE" w14:textId="77777777" w:rsidR="000F6555" w:rsidRPr="00E83060" w:rsidRDefault="000F6555" w:rsidP="003C3FBA">
            <w:pPr>
              <w:spacing w:after="0" w:line="240" w:lineRule="auto"/>
              <w:jc w:val="both"/>
              <w:rPr>
                <w:rFonts w:ascii="Times New Roman" w:hAnsi="Times New Roman"/>
                <w:color w:val="000000"/>
                <w:sz w:val="16"/>
                <w:szCs w:val="16"/>
              </w:rPr>
            </w:pPr>
            <w:r w:rsidRPr="00E83060">
              <w:rPr>
                <w:rFonts w:ascii="Times New Roman" w:hAnsi="Times New Roman"/>
                <w:color w:val="000000"/>
                <w:sz w:val="16"/>
                <w:szCs w:val="16"/>
              </w:rPr>
              <w:t>PO2</w:t>
            </w:r>
          </w:p>
        </w:tc>
        <w:tc>
          <w:tcPr>
            <w:tcW w:w="550" w:type="dxa"/>
            <w:tcBorders>
              <w:top w:val="nil"/>
              <w:left w:val="nil"/>
              <w:bottom w:val="single" w:sz="8" w:space="0" w:color="000000"/>
              <w:right w:val="single" w:sz="8" w:space="0" w:color="000000"/>
            </w:tcBorders>
            <w:shd w:val="clear" w:color="auto" w:fill="auto"/>
            <w:hideMark/>
          </w:tcPr>
          <w:p w14:paraId="65758C0B" w14:textId="77777777" w:rsidR="000F6555" w:rsidRPr="00E83060" w:rsidRDefault="000F6555" w:rsidP="003C3FBA">
            <w:pPr>
              <w:spacing w:after="0" w:line="240" w:lineRule="auto"/>
              <w:jc w:val="both"/>
              <w:rPr>
                <w:rFonts w:ascii="Times New Roman" w:hAnsi="Times New Roman"/>
                <w:color w:val="000000"/>
                <w:sz w:val="16"/>
                <w:szCs w:val="16"/>
              </w:rPr>
            </w:pPr>
            <w:r w:rsidRPr="00E83060">
              <w:rPr>
                <w:rFonts w:ascii="Times New Roman" w:hAnsi="Times New Roman"/>
                <w:color w:val="000000"/>
                <w:sz w:val="16"/>
                <w:szCs w:val="16"/>
              </w:rPr>
              <w:t>PO3</w:t>
            </w:r>
          </w:p>
        </w:tc>
        <w:tc>
          <w:tcPr>
            <w:tcW w:w="550" w:type="dxa"/>
            <w:tcBorders>
              <w:top w:val="nil"/>
              <w:left w:val="nil"/>
              <w:bottom w:val="single" w:sz="8" w:space="0" w:color="000000"/>
              <w:right w:val="single" w:sz="8" w:space="0" w:color="000000"/>
            </w:tcBorders>
            <w:shd w:val="clear" w:color="auto" w:fill="auto"/>
            <w:hideMark/>
          </w:tcPr>
          <w:p w14:paraId="698A7F93" w14:textId="77777777" w:rsidR="000F6555" w:rsidRPr="00E83060" w:rsidRDefault="000F6555" w:rsidP="003C3FBA">
            <w:pPr>
              <w:spacing w:after="0" w:line="240" w:lineRule="auto"/>
              <w:jc w:val="both"/>
              <w:rPr>
                <w:rFonts w:ascii="Times New Roman" w:hAnsi="Times New Roman"/>
                <w:color w:val="000000"/>
                <w:sz w:val="16"/>
                <w:szCs w:val="16"/>
              </w:rPr>
            </w:pPr>
            <w:r w:rsidRPr="00E83060">
              <w:rPr>
                <w:rFonts w:ascii="Times New Roman" w:hAnsi="Times New Roman"/>
                <w:color w:val="000000"/>
                <w:sz w:val="16"/>
                <w:szCs w:val="16"/>
              </w:rPr>
              <w:t>PO4</w:t>
            </w:r>
          </w:p>
        </w:tc>
        <w:tc>
          <w:tcPr>
            <w:tcW w:w="549" w:type="dxa"/>
            <w:tcBorders>
              <w:top w:val="nil"/>
              <w:left w:val="nil"/>
              <w:bottom w:val="single" w:sz="8" w:space="0" w:color="000000"/>
              <w:right w:val="single" w:sz="8" w:space="0" w:color="000000"/>
            </w:tcBorders>
            <w:shd w:val="clear" w:color="auto" w:fill="auto"/>
            <w:hideMark/>
          </w:tcPr>
          <w:p w14:paraId="014D14BB" w14:textId="77777777" w:rsidR="000F6555" w:rsidRPr="00E83060" w:rsidRDefault="000F6555" w:rsidP="003C3FBA">
            <w:pPr>
              <w:spacing w:after="0" w:line="240" w:lineRule="auto"/>
              <w:jc w:val="both"/>
              <w:rPr>
                <w:rFonts w:ascii="Times New Roman" w:hAnsi="Times New Roman"/>
                <w:color w:val="000000"/>
                <w:sz w:val="16"/>
                <w:szCs w:val="16"/>
              </w:rPr>
            </w:pPr>
            <w:r w:rsidRPr="00E83060">
              <w:rPr>
                <w:rFonts w:ascii="Times New Roman" w:hAnsi="Times New Roman"/>
                <w:color w:val="000000"/>
                <w:sz w:val="16"/>
                <w:szCs w:val="16"/>
              </w:rPr>
              <w:t>PO5</w:t>
            </w:r>
          </w:p>
        </w:tc>
        <w:tc>
          <w:tcPr>
            <w:tcW w:w="549" w:type="dxa"/>
            <w:tcBorders>
              <w:top w:val="nil"/>
              <w:left w:val="nil"/>
              <w:bottom w:val="single" w:sz="8" w:space="0" w:color="000000"/>
              <w:right w:val="single" w:sz="8" w:space="0" w:color="000000"/>
            </w:tcBorders>
            <w:shd w:val="clear" w:color="auto" w:fill="auto"/>
            <w:hideMark/>
          </w:tcPr>
          <w:p w14:paraId="0520F3BF" w14:textId="77777777" w:rsidR="000F6555" w:rsidRPr="00E83060" w:rsidRDefault="000F6555" w:rsidP="003C3FBA">
            <w:pPr>
              <w:spacing w:after="0" w:line="240" w:lineRule="auto"/>
              <w:jc w:val="both"/>
              <w:rPr>
                <w:rFonts w:ascii="Times New Roman" w:hAnsi="Times New Roman"/>
                <w:color w:val="000000"/>
                <w:sz w:val="16"/>
                <w:szCs w:val="16"/>
              </w:rPr>
            </w:pPr>
            <w:r w:rsidRPr="00E83060">
              <w:rPr>
                <w:rFonts w:ascii="Times New Roman" w:hAnsi="Times New Roman"/>
                <w:color w:val="000000"/>
                <w:sz w:val="16"/>
                <w:szCs w:val="16"/>
              </w:rPr>
              <w:t>PO6</w:t>
            </w:r>
          </w:p>
        </w:tc>
        <w:tc>
          <w:tcPr>
            <w:tcW w:w="549" w:type="dxa"/>
            <w:tcBorders>
              <w:top w:val="nil"/>
              <w:left w:val="nil"/>
              <w:bottom w:val="single" w:sz="8" w:space="0" w:color="000000"/>
              <w:right w:val="single" w:sz="8" w:space="0" w:color="000000"/>
            </w:tcBorders>
            <w:shd w:val="clear" w:color="auto" w:fill="auto"/>
            <w:hideMark/>
          </w:tcPr>
          <w:p w14:paraId="5C33A780" w14:textId="77777777" w:rsidR="000F6555" w:rsidRPr="00E83060" w:rsidRDefault="000F6555" w:rsidP="003C3FBA">
            <w:pPr>
              <w:spacing w:after="0" w:line="240" w:lineRule="auto"/>
              <w:jc w:val="both"/>
              <w:rPr>
                <w:rFonts w:ascii="Times New Roman" w:hAnsi="Times New Roman"/>
                <w:color w:val="000000"/>
                <w:sz w:val="16"/>
                <w:szCs w:val="16"/>
              </w:rPr>
            </w:pPr>
            <w:r w:rsidRPr="00E83060">
              <w:rPr>
                <w:rFonts w:ascii="Times New Roman" w:hAnsi="Times New Roman"/>
                <w:color w:val="000000"/>
                <w:sz w:val="16"/>
                <w:szCs w:val="16"/>
              </w:rPr>
              <w:t>PO7</w:t>
            </w:r>
          </w:p>
        </w:tc>
        <w:tc>
          <w:tcPr>
            <w:tcW w:w="549" w:type="dxa"/>
            <w:tcBorders>
              <w:top w:val="nil"/>
              <w:left w:val="nil"/>
              <w:bottom w:val="single" w:sz="8" w:space="0" w:color="000000"/>
              <w:right w:val="single" w:sz="8" w:space="0" w:color="000000"/>
            </w:tcBorders>
            <w:shd w:val="clear" w:color="auto" w:fill="auto"/>
            <w:hideMark/>
          </w:tcPr>
          <w:p w14:paraId="44ADB8EB" w14:textId="77777777" w:rsidR="000F6555" w:rsidRPr="00E83060" w:rsidRDefault="000F6555" w:rsidP="003C3FBA">
            <w:pPr>
              <w:spacing w:after="0" w:line="240" w:lineRule="auto"/>
              <w:jc w:val="both"/>
              <w:rPr>
                <w:rFonts w:ascii="Times New Roman" w:hAnsi="Times New Roman"/>
                <w:color w:val="000000"/>
                <w:sz w:val="16"/>
                <w:szCs w:val="16"/>
              </w:rPr>
            </w:pPr>
            <w:r w:rsidRPr="00E83060">
              <w:rPr>
                <w:rFonts w:ascii="Times New Roman" w:hAnsi="Times New Roman"/>
                <w:color w:val="000000"/>
                <w:sz w:val="16"/>
                <w:szCs w:val="16"/>
              </w:rPr>
              <w:t>PO8</w:t>
            </w:r>
          </w:p>
        </w:tc>
        <w:tc>
          <w:tcPr>
            <w:tcW w:w="549" w:type="dxa"/>
            <w:tcBorders>
              <w:top w:val="nil"/>
              <w:left w:val="nil"/>
              <w:bottom w:val="single" w:sz="8" w:space="0" w:color="000000"/>
              <w:right w:val="single" w:sz="8" w:space="0" w:color="000000"/>
            </w:tcBorders>
            <w:shd w:val="clear" w:color="auto" w:fill="auto"/>
            <w:hideMark/>
          </w:tcPr>
          <w:p w14:paraId="579BDAAC" w14:textId="77777777" w:rsidR="000F6555" w:rsidRPr="00E83060" w:rsidRDefault="000F6555" w:rsidP="003C3FBA">
            <w:pPr>
              <w:spacing w:after="0" w:line="240" w:lineRule="auto"/>
              <w:jc w:val="both"/>
              <w:rPr>
                <w:rFonts w:ascii="Times New Roman" w:hAnsi="Times New Roman"/>
                <w:color w:val="000000"/>
                <w:sz w:val="16"/>
                <w:szCs w:val="16"/>
              </w:rPr>
            </w:pPr>
            <w:r w:rsidRPr="00E83060">
              <w:rPr>
                <w:rFonts w:ascii="Times New Roman" w:hAnsi="Times New Roman"/>
                <w:color w:val="000000"/>
                <w:sz w:val="16"/>
                <w:szCs w:val="16"/>
              </w:rPr>
              <w:t>PO9</w:t>
            </w:r>
          </w:p>
        </w:tc>
        <w:tc>
          <w:tcPr>
            <w:tcW w:w="590" w:type="dxa"/>
            <w:tcBorders>
              <w:top w:val="nil"/>
              <w:left w:val="nil"/>
              <w:bottom w:val="single" w:sz="8" w:space="0" w:color="000000"/>
              <w:right w:val="single" w:sz="8" w:space="0" w:color="000000"/>
            </w:tcBorders>
            <w:shd w:val="clear" w:color="auto" w:fill="auto"/>
            <w:hideMark/>
          </w:tcPr>
          <w:p w14:paraId="1120E762" w14:textId="77777777" w:rsidR="000F6555" w:rsidRPr="00E83060" w:rsidRDefault="000F6555" w:rsidP="003C3FBA">
            <w:pPr>
              <w:spacing w:after="0" w:line="240" w:lineRule="auto"/>
              <w:jc w:val="both"/>
              <w:rPr>
                <w:rFonts w:ascii="Times New Roman" w:hAnsi="Times New Roman"/>
                <w:color w:val="000000"/>
                <w:sz w:val="16"/>
                <w:szCs w:val="16"/>
              </w:rPr>
            </w:pPr>
            <w:r w:rsidRPr="00E83060">
              <w:rPr>
                <w:rFonts w:ascii="Times New Roman" w:hAnsi="Times New Roman"/>
                <w:color w:val="000000"/>
                <w:sz w:val="16"/>
                <w:szCs w:val="16"/>
              </w:rPr>
              <w:t>PO10</w:t>
            </w:r>
          </w:p>
        </w:tc>
        <w:tc>
          <w:tcPr>
            <w:tcW w:w="590" w:type="dxa"/>
            <w:tcBorders>
              <w:top w:val="nil"/>
              <w:left w:val="nil"/>
              <w:bottom w:val="single" w:sz="8" w:space="0" w:color="000000"/>
              <w:right w:val="single" w:sz="8" w:space="0" w:color="000000"/>
            </w:tcBorders>
            <w:shd w:val="clear" w:color="auto" w:fill="auto"/>
            <w:hideMark/>
          </w:tcPr>
          <w:p w14:paraId="3659477C" w14:textId="77777777" w:rsidR="000F6555" w:rsidRPr="00E83060" w:rsidRDefault="000F6555" w:rsidP="003C3FBA">
            <w:pPr>
              <w:spacing w:after="0" w:line="240" w:lineRule="auto"/>
              <w:jc w:val="both"/>
              <w:rPr>
                <w:rFonts w:ascii="Times New Roman" w:hAnsi="Times New Roman"/>
                <w:color w:val="000000"/>
                <w:sz w:val="16"/>
                <w:szCs w:val="16"/>
              </w:rPr>
            </w:pPr>
            <w:r w:rsidRPr="00E83060">
              <w:rPr>
                <w:rFonts w:ascii="Times New Roman" w:hAnsi="Times New Roman"/>
                <w:color w:val="000000"/>
                <w:sz w:val="16"/>
                <w:szCs w:val="16"/>
              </w:rPr>
              <w:t>PO11</w:t>
            </w:r>
          </w:p>
        </w:tc>
        <w:tc>
          <w:tcPr>
            <w:tcW w:w="590" w:type="dxa"/>
            <w:tcBorders>
              <w:top w:val="nil"/>
              <w:left w:val="nil"/>
              <w:bottom w:val="single" w:sz="8" w:space="0" w:color="000000"/>
              <w:right w:val="single" w:sz="8" w:space="0" w:color="000000"/>
            </w:tcBorders>
            <w:shd w:val="clear" w:color="auto" w:fill="auto"/>
            <w:hideMark/>
          </w:tcPr>
          <w:p w14:paraId="1A183252" w14:textId="77777777" w:rsidR="000F6555" w:rsidRPr="00E83060" w:rsidRDefault="000F6555" w:rsidP="003C3FBA">
            <w:pPr>
              <w:spacing w:after="0" w:line="240" w:lineRule="auto"/>
              <w:jc w:val="both"/>
              <w:rPr>
                <w:rFonts w:ascii="Times New Roman" w:hAnsi="Times New Roman"/>
                <w:color w:val="000000"/>
                <w:sz w:val="16"/>
                <w:szCs w:val="16"/>
              </w:rPr>
            </w:pPr>
            <w:r w:rsidRPr="00E83060">
              <w:rPr>
                <w:rFonts w:ascii="Times New Roman" w:hAnsi="Times New Roman"/>
                <w:color w:val="000000"/>
                <w:sz w:val="16"/>
                <w:szCs w:val="16"/>
              </w:rPr>
              <w:t>PO12</w:t>
            </w:r>
          </w:p>
        </w:tc>
        <w:tc>
          <w:tcPr>
            <w:tcW w:w="590" w:type="dxa"/>
            <w:tcBorders>
              <w:top w:val="nil"/>
              <w:left w:val="nil"/>
              <w:bottom w:val="single" w:sz="8" w:space="0" w:color="000000"/>
              <w:right w:val="single" w:sz="8" w:space="0" w:color="000000"/>
            </w:tcBorders>
            <w:shd w:val="clear" w:color="auto" w:fill="auto"/>
            <w:hideMark/>
          </w:tcPr>
          <w:p w14:paraId="2D4F3833" w14:textId="77777777" w:rsidR="000F6555" w:rsidRPr="00E83060" w:rsidRDefault="000F6555" w:rsidP="003C3FBA">
            <w:pPr>
              <w:spacing w:after="0" w:line="240" w:lineRule="auto"/>
              <w:jc w:val="both"/>
              <w:rPr>
                <w:rFonts w:ascii="Times New Roman" w:hAnsi="Times New Roman"/>
                <w:color w:val="000000"/>
                <w:sz w:val="16"/>
                <w:szCs w:val="16"/>
              </w:rPr>
            </w:pPr>
            <w:r w:rsidRPr="00E83060">
              <w:rPr>
                <w:rFonts w:ascii="Times New Roman" w:hAnsi="Times New Roman"/>
                <w:color w:val="000000"/>
                <w:sz w:val="16"/>
                <w:szCs w:val="16"/>
              </w:rPr>
              <w:t>PSO1</w:t>
            </w:r>
          </w:p>
        </w:tc>
        <w:tc>
          <w:tcPr>
            <w:tcW w:w="590" w:type="dxa"/>
            <w:tcBorders>
              <w:top w:val="nil"/>
              <w:left w:val="nil"/>
              <w:bottom w:val="single" w:sz="8" w:space="0" w:color="000000"/>
              <w:right w:val="single" w:sz="8" w:space="0" w:color="000000"/>
            </w:tcBorders>
            <w:shd w:val="clear" w:color="auto" w:fill="auto"/>
            <w:hideMark/>
          </w:tcPr>
          <w:p w14:paraId="532BD025" w14:textId="77777777" w:rsidR="000F6555" w:rsidRPr="00E83060" w:rsidRDefault="000F6555" w:rsidP="003C3FBA">
            <w:pPr>
              <w:spacing w:after="0" w:line="240" w:lineRule="auto"/>
              <w:jc w:val="both"/>
              <w:rPr>
                <w:rFonts w:ascii="Times New Roman" w:hAnsi="Times New Roman"/>
                <w:color w:val="000000"/>
                <w:sz w:val="16"/>
                <w:szCs w:val="16"/>
              </w:rPr>
            </w:pPr>
            <w:r w:rsidRPr="00E83060">
              <w:rPr>
                <w:rFonts w:ascii="Times New Roman" w:hAnsi="Times New Roman"/>
                <w:color w:val="000000"/>
                <w:sz w:val="16"/>
                <w:szCs w:val="16"/>
              </w:rPr>
              <w:t>PSO2</w:t>
            </w:r>
          </w:p>
        </w:tc>
        <w:tc>
          <w:tcPr>
            <w:tcW w:w="590" w:type="dxa"/>
            <w:tcBorders>
              <w:top w:val="nil"/>
              <w:left w:val="nil"/>
              <w:bottom w:val="single" w:sz="8" w:space="0" w:color="000000"/>
              <w:right w:val="single" w:sz="8" w:space="0" w:color="000000"/>
            </w:tcBorders>
            <w:shd w:val="clear" w:color="auto" w:fill="auto"/>
            <w:hideMark/>
          </w:tcPr>
          <w:p w14:paraId="52DD108E" w14:textId="77777777" w:rsidR="000F6555" w:rsidRPr="00E83060" w:rsidRDefault="000F6555" w:rsidP="003C3FBA">
            <w:pPr>
              <w:spacing w:after="0" w:line="240" w:lineRule="auto"/>
              <w:jc w:val="both"/>
              <w:rPr>
                <w:rFonts w:ascii="Times New Roman" w:hAnsi="Times New Roman"/>
                <w:color w:val="000000"/>
                <w:sz w:val="16"/>
                <w:szCs w:val="16"/>
              </w:rPr>
            </w:pPr>
            <w:r w:rsidRPr="00E83060">
              <w:rPr>
                <w:rFonts w:ascii="Times New Roman" w:hAnsi="Times New Roman"/>
                <w:color w:val="000000"/>
                <w:sz w:val="16"/>
                <w:szCs w:val="16"/>
              </w:rPr>
              <w:t>PSO3</w:t>
            </w:r>
          </w:p>
        </w:tc>
      </w:tr>
      <w:tr w:rsidR="000F6555" w:rsidRPr="00E83060" w14:paraId="0095142F" w14:textId="77777777" w:rsidTr="003C3FBA">
        <w:trPr>
          <w:trHeight w:val="320"/>
        </w:trPr>
        <w:tc>
          <w:tcPr>
            <w:tcW w:w="1112" w:type="dxa"/>
            <w:tcBorders>
              <w:top w:val="nil"/>
              <w:left w:val="single" w:sz="8" w:space="0" w:color="000000"/>
              <w:bottom w:val="single" w:sz="8" w:space="0" w:color="000000"/>
              <w:right w:val="single" w:sz="8" w:space="0" w:color="000000"/>
            </w:tcBorders>
            <w:shd w:val="clear" w:color="auto" w:fill="auto"/>
            <w:hideMark/>
          </w:tcPr>
          <w:p w14:paraId="3B3DDA9B" w14:textId="77777777" w:rsidR="000F6555" w:rsidRPr="00E83060" w:rsidRDefault="000F6555" w:rsidP="003C3FBA">
            <w:pPr>
              <w:spacing w:after="0" w:line="240" w:lineRule="auto"/>
              <w:jc w:val="both"/>
              <w:rPr>
                <w:rFonts w:ascii="Times New Roman" w:hAnsi="Times New Roman"/>
                <w:color w:val="000000"/>
                <w:sz w:val="24"/>
                <w:szCs w:val="24"/>
              </w:rPr>
            </w:pPr>
            <w:r w:rsidRPr="00E83060">
              <w:rPr>
                <w:rFonts w:ascii="Times New Roman" w:hAnsi="Times New Roman"/>
                <w:color w:val="000000"/>
                <w:sz w:val="24"/>
                <w:szCs w:val="24"/>
              </w:rPr>
              <w:t>CO1</w:t>
            </w:r>
          </w:p>
        </w:tc>
        <w:tc>
          <w:tcPr>
            <w:tcW w:w="552" w:type="dxa"/>
            <w:tcBorders>
              <w:top w:val="nil"/>
              <w:left w:val="nil"/>
              <w:bottom w:val="single" w:sz="8" w:space="0" w:color="000000"/>
              <w:right w:val="single" w:sz="8" w:space="0" w:color="000000"/>
            </w:tcBorders>
            <w:shd w:val="clear" w:color="auto" w:fill="auto"/>
          </w:tcPr>
          <w:p w14:paraId="4EF84FD0" w14:textId="77777777" w:rsidR="000F6555" w:rsidRPr="00E83060" w:rsidRDefault="000F655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H</w:t>
            </w:r>
          </w:p>
        </w:tc>
        <w:tc>
          <w:tcPr>
            <w:tcW w:w="551" w:type="dxa"/>
            <w:tcBorders>
              <w:top w:val="nil"/>
              <w:left w:val="nil"/>
              <w:bottom w:val="single" w:sz="8" w:space="0" w:color="000000"/>
              <w:right w:val="single" w:sz="8" w:space="0" w:color="000000"/>
            </w:tcBorders>
            <w:shd w:val="clear" w:color="auto" w:fill="auto"/>
          </w:tcPr>
          <w:p w14:paraId="271AC0CC" w14:textId="77777777" w:rsidR="000F6555" w:rsidRPr="00E83060" w:rsidRDefault="000F655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H</w:t>
            </w:r>
          </w:p>
        </w:tc>
        <w:tc>
          <w:tcPr>
            <w:tcW w:w="550" w:type="dxa"/>
            <w:tcBorders>
              <w:top w:val="nil"/>
              <w:left w:val="nil"/>
              <w:bottom w:val="single" w:sz="8" w:space="0" w:color="000000"/>
              <w:right w:val="single" w:sz="8" w:space="0" w:color="000000"/>
            </w:tcBorders>
            <w:shd w:val="clear" w:color="auto" w:fill="auto"/>
          </w:tcPr>
          <w:p w14:paraId="48630A9B" w14:textId="77777777" w:rsidR="000F6555" w:rsidRPr="00E83060" w:rsidRDefault="000F6555" w:rsidP="003C3FBA">
            <w:pPr>
              <w:spacing w:after="0" w:line="240" w:lineRule="auto"/>
              <w:jc w:val="both"/>
              <w:rPr>
                <w:rFonts w:ascii="Times New Roman" w:hAnsi="Times New Roman"/>
                <w:color w:val="000000"/>
                <w:sz w:val="24"/>
                <w:szCs w:val="24"/>
              </w:rPr>
            </w:pPr>
          </w:p>
        </w:tc>
        <w:tc>
          <w:tcPr>
            <w:tcW w:w="550" w:type="dxa"/>
            <w:tcBorders>
              <w:top w:val="nil"/>
              <w:left w:val="nil"/>
              <w:bottom w:val="single" w:sz="8" w:space="0" w:color="000000"/>
              <w:right w:val="single" w:sz="8" w:space="0" w:color="000000"/>
            </w:tcBorders>
            <w:shd w:val="clear" w:color="auto" w:fill="auto"/>
          </w:tcPr>
          <w:p w14:paraId="1A9AB480" w14:textId="77777777" w:rsidR="000F6555" w:rsidRPr="00E83060" w:rsidRDefault="000F655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M</w:t>
            </w:r>
          </w:p>
        </w:tc>
        <w:tc>
          <w:tcPr>
            <w:tcW w:w="549" w:type="dxa"/>
            <w:tcBorders>
              <w:top w:val="nil"/>
              <w:left w:val="nil"/>
              <w:bottom w:val="single" w:sz="8" w:space="0" w:color="000000"/>
              <w:right w:val="single" w:sz="8" w:space="0" w:color="000000"/>
            </w:tcBorders>
            <w:shd w:val="clear" w:color="auto" w:fill="auto"/>
          </w:tcPr>
          <w:p w14:paraId="3C0B6452" w14:textId="77777777" w:rsidR="000F6555" w:rsidRPr="00E83060" w:rsidRDefault="000F6555" w:rsidP="003C3FBA">
            <w:pPr>
              <w:spacing w:after="0" w:line="240" w:lineRule="auto"/>
              <w:jc w:val="both"/>
              <w:rPr>
                <w:rFonts w:ascii="Times New Roman" w:hAnsi="Times New Roman"/>
                <w:color w:val="000000"/>
                <w:sz w:val="24"/>
                <w:szCs w:val="24"/>
              </w:rPr>
            </w:pPr>
          </w:p>
        </w:tc>
        <w:tc>
          <w:tcPr>
            <w:tcW w:w="549" w:type="dxa"/>
            <w:tcBorders>
              <w:top w:val="nil"/>
              <w:left w:val="nil"/>
              <w:bottom w:val="single" w:sz="8" w:space="0" w:color="000000"/>
              <w:right w:val="single" w:sz="8" w:space="0" w:color="000000"/>
            </w:tcBorders>
            <w:shd w:val="clear" w:color="auto" w:fill="auto"/>
          </w:tcPr>
          <w:p w14:paraId="1C14851E" w14:textId="77777777" w:rsidR="000F6555" w:rsidRPr="00E83060" w:rsidRDefault="000F655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L</w:t>
            </w:r>
          </w:p>
        </w:tc>
        <w:tc>
          <w:tcPr>
            <w:tcW w:w="549" w:type="dxa"/>
            <w:tcBorders>
              <w:top w:val="nil"/>
              <w:left w:val="nil"/>
              <w:bottom w:val="single" w:sz="8" w:space="0" w:color="000000"/>
              <w:right w:val="single" w:sz="8" w:space="0" w:color="000000"/>
            </w:tcBorders>
            <w:shd w:val="clear" w:color="auto" w:fill="auto"/>
          </w:tcPr>
          <w:p w14:paraId="5A4395E1" w14:textId="77777777" w:rsidR="000F6555" w:rsidRPr="00E83060" w:rsidRDefault="000F6555" w:rsidP="003C3FBA">
            <w:pPr>
              <w:spacing w:after="0" w:line="240" w:lineRule="auto"/>
              <w:jc w:val="both"/>
              <w:rPr>
                <w:rFonts w:ascii="Times New Roman" w:hAnsi="Times New Roman"/>
                <w:color w:val="000000"/>
                <w:sz w:val="24"/>
                <w:szCs w:val="24"/>
              </w:rPr>
            </w:pPr>
          </w:p>
        </w:tc>
        <w:tc>
          <w:tcPr>
            <w:tcW w:w="549" w:type="dxa"/>
            <w:tcBorders>
              <w:top w:val="nil"/>
              <w:left w:val="nil"/>
              <w:bottom w:val="single" w:sz="8" w:space="0" w:color="000000"/>
              <w:right w:val="single" w:sz="8" w:space="0" w:color="000000"/>
            </w:tcBorders>
            <w:shd w:val="clear" w:color="auto" w:fill="auto"/>
          </w:tcPr>
          <w:p w14:paraId="6DD9CB9A" w14:textId="77777777" w:rsidR="000F6555" w:rsidRPr="00E83060" w:rsidRDefault="000F6555" w:rsidP="003C3FBA">
            <w:pPr>
              <w:spacing w:after="0" w:line="240" w:lineRule="auto"/>
              <w:jc w:val="both"/>
              <w:rPr>
                <w:rFonts w:ascii="Times New Roman" w:hAnsi="Times New Roman"/>
                <w:color w:val="000000"/>
                <w:sz w:val="24"/>
                <w:szCs w:val="24"/>
              </w:rPr>
            </w:pPr>
          </w:p>
        </w:tc>
        <w:tc>
          <w:tcPr>
            <w:tcW w:w="549" w:type="dxa"/>
            <w:tcBorders>
              <w:top w:val="nil"/>
              <w:left w:val="nil"/>
              <w:bottom w:val="single" w:sz="8" w:space="0" w:color="000000"/>
              <w:right w:val="single" w:sz="8" w:space="0" w:color="000000"/>
            </w:tcBorders>
            <w:shd w:val="clear" w:color="auto" w:fill="auto"/>
          </w:tcPr>
          <w:p w14:paraId="5764BE3E" w14:textId="77777777" w:rsidR="000F6555" w:rsidRPr="00E83060" w:rsidRDefault="000F6555" w:rsidP="003C3FBA">
            <w:pPr>
              <w:spacing w:after="0" w:line="240" w:lineRule="auto"/>
              <w:jc w:val="both"/>
              <w:rPr>
                <w:rFonts w:ascii="Times New Roman" w:hAnsi="Times New Roman"/>
                <w:color w:val="000000"/>
                <w:sz w:val="24"/>
                <w:szCs w:val="24"/>
              </w:rPr>
            </w:pPr>
          </w:p>
        </w:tc>
        <w:tc>
          <w:tcPr>
            <w:tcW w:w="590" w:type="dxa"/>
            <w:tcBorders>
              <w:top w:val="nil"/>
              <w:left w:val="nil"/>
              <w:bottom w:val="single" w:sz="8" w:space="0" w:color="000000"/>
              <w:right w:val="single" w:sz="8" w:space="0" w:color="000000"/>
            </w:tcBorders>
            <w:shd w:val="clear" w:color="auto" w:fill="auto"/>
          </w:tcPr>
          <w:p w14:paraId="4EE32E8F" w14:textId="77777777" w:rsidR="000F6555" w:rsidRPr="00E83060" w:rsidRDefault="000F6555" w:rsidP="003C3FBA">
            <w:pPr>
              <w:spacing w:after="0" w:line="240" w:lineRule="auto"/>
              <w:jc w:val="both"/>
              <w:rPr>
                <w:rFonts w:ascii="Times New Roman" w:hAnsi="Times New Roman"/>
                <w:color w:val="000000"/>
                <w:sz w:val="24"/>
                <w:szCs w:val="24"/>
              </w:rPr>
            </w:pPr>
          </w:p>
        </w:tc>
        <w:tc>
          <w:tcPr>
            <w:tcW w:w="590" w:type="dxa"/>
            <w:tcBorders>
              <w:top w:val="nil"/>
              <w:left w:val="nil"/>
              <w:bottom w:val="single" w:sz="8" w:space="0" w:color="000000"/>
              <w:right w:val="single" w:sz="8" w:space="0" w:color="000000"/>
            </w:tcBorders>
            <w:shd w:val="clear" w:color="auto" w:fill="auto"/>
          </w:tcPr>
          <w:p w14:paraId="7C7DFC36" w14:textId="77777777" w:rsidR="000F6555" w:rsidRPr="00E83060" w:rsidRDefault="000F655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L</w:t>
            </w:r>
          </w:p>
        </w:tc>
        <w:tc>
          <w:tcPr>
            <w:tcW w:w="590" w:type="dxa"/>
            <w:tcBorders>
              <w:top w:val="nil"/>
              <w:left w:val="nil"/>
              <w:bottom w:val="single" w:sz="8" w:space="0" w:color="000000"/>
              <w:right w:val="single" w:sz="8" w:space="0" w:color="000000"/>
            </w:tcBorders>
            <w:shd w:val="clear" w:color="auto" w:fill="auto"/>
          </w:tcPr>
          <w:p w14:paraId="0841A2C6" w14:textId="77777777" w:rsidR="000F6555" w:rsidRPr="00E83060" w:rsidRDefault="000F6555" w:rsidP="003C3FBA">
            <w:pPr>
              <w:spacing w:after="0" w:line="240" w:lineRule="auto"/>
              <w:jc w:val="both"/>
              <w:rPr>
                <w:rFonts w:ascii="Times New Roman" w:hAnsi="Times New Roman"/>
                <w:color w:val="000000"/>
                <w:sz w:val="24"/>
                <w:szCs w:val="24"/>
              </w:rPr>
            </w:pPr>
          </w:p>
        </w:tc>
        <w:tc>
          <w:tcPr>
            <w:tcW w:w="590" w:type="dxa"/>
            <w:tcBorders>
              <w:top w:val="nil"/>
              <w:left w:val="nil"/>
              <w:bottom w:val="single" w:sz="8" w:space="0" w:color="000000"/>
              <w:right w:val="single" w:sz="8" w:space="0" w:color="000000"/>
            </w:tcBorders>
            <w:shd w:val="clear" w:color="auto" w:fill="auto"/>
          </w:tcPr>
          <w:p w14:paraId="590E42D8" w14:textId="77777777" w:rsidR="000F6555" w:rsidRPr="00E83060" w:rsidRDefault="000F655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H</w:t>
            </w:r>
          </w:p>
        </w:tc>
        <w:tc>
          <w:tcPr>
            <w:tcW w:w="590" w:type="dxa"/>
            <w:tcBorders>
              <w:top w:val="nil"/>
              <w:left w:val="nil"/>
              <w:bottom w:val="single" w:sz="8" w:space="0" w:color="000000"/>
              <w:right w:val="single" w:sz="8" w:space="0" w:color="000000"/>
            </w:tcBorders>
            <w:shd w:val="clear" w:color="auto" w:fill="auto"/>
          </w:tcPr>
          <w:p w14:paraId="13274C29" w14:textId="77777777" w:rsidR="000F6555" w:rsidRPr="00E83060" w:rsidRDefault="000F655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M</w:t>
            </w:r>
          </w:p>
        </w:tc>
        <w:tc>
          <w:tcPr>
            <w:tcW w:w="590" w:type="dxa"/>
            <w:tcBorders>
              <w:top w:val="nil"/>
              <w:left w:val="nil"/>
              <w:bottom w:val="single" w:sz="8" w:space="0" w:color="000000"/>
              <w:right w:val="single" w:sz="8" w:space="0" w:color="000000"/>
            </w:tcBorders>
            <w:shd w:val="clear" w:color="auto" w:fill="auto"/>
            <w:hideMark/>
          </w:tcPr>
          <w:p w14:paraId="65A185C0" w14:textId="77777777" w:rsidR="000F6555" w:rsidRPr="00E83060" w:rsidRDefault="000F6555" w:rsidP="003C3FBA">
            <w:pPr>
              <w:spacing w:after="0" w:line="240" w:lineRule="auto"/>
              <w:jc w:val="both"/>
              <w:rPr>
                <w:rFonts w:ascii="Times New Roman" w:hAnsi="Times New Roman"/>
                <w:color w:val="000000"/>
                <w:sz w:val="24"/>
                <w:szCs w:val="24"/>
              </w:rPr>
            </w:pPr>
            <w:r w:rsidRPr="00E83060">
              <w:rPr>
                <w:rFonts w:ascii="Times New Roman" w:hAnsi="Times New Roman"/>
                <w:color w:val="000000"/>
                <w:sz w:val="24"/>
                <w:szCs w:val="24"/>
              </w:rPr>
              <w:t> </w:t>
            </w:r>
          </w:p>
        </w:tc>
      </w:tr>
      <w:tr w:rsidR="000F6555" w:rsidRPr="00E83060" w14:paraId="74D77B24" w14:textId="77777777" w:rsidTr="003C3FBA">
        <w:trPr>
          <w:trHeight w:val="320"/>
        </w:trPr>
        <w:tc>
          <w:tcPr>
            <w:tcW w:w="1112" w:type="dxa"/>
            <w:tcBorders>
              <w:top w:val="nil"/>
              <w:left w:val="single" w:sz="8" w:space="0" w:color="000000"/>
              <w:bottom w:val="single" w:sz="8" w:space="0" w:color="000000"/>
              <w:right w:val="single" w:sz="8" w:space="0" w:color="000000"/>
            </w:tcBorders>
            <w:shd w:val="clear" w:color="auto" w:fill="auto"/>
            <w:hideMark/>
          </w:tcPr>
          <w:p w14:paraId="72340518" w14:textId="77777777" w:rsidR="000F6555" w:rsidRPr="00E83060" w:rsidRDefault="000F6555" w:rsidP="003C3FBA">
            <w:pPr>
              <w:spacing w:after="0" w:line="240" w:lineRule="auto"/>
              <w:jc w:val="both"/>
              <w:rPr>
                <w:rFonts w:ascii="Times New Roman" w:hAnsi="Times New Roman"/>
                <w:color w:val="000000"/>
                <w:sz w:val="24"/>
                <w:szCs w:val="24"/>
              </w:rPr>
            </w:pPr>
            <w:r w:rsidRPr="00E83060">
              <w:rPr>
                <w:rFonts w:ascii="Times New Roman" w:hAnsi="Times New Roman"/>
                <w:color w:val="000000"/>
                <w:sz w:val="24"/>
                <w:szCs w:val="24"/>
              </w:rPr>
              <w:t>CO2</w:t>
            </w:r>
          </w:p>
        </w:tc>
        <w:tc>
          <w:tcPr>
            <w:tcW w:w="552" w:type="dxa"/>
            <w:tcBorders>
              <w:top w:val="nil"/>
              <w:left w:val="nil"/>
              <w:bottom w:val="single" w:sz="8" w:space="0" w:color="000000"/>
              <w:right w:val="single" w:sz="8" w:space="0" w:color="000000"/>
            </w:tcBorders>
            <w:shd w:val="clear" w:color="auto" w:fill="auto"/>
          </w:tcPr>
          <w:p w14:paraId="50B4687F" w14:textId="77777777" w:rsidR="000F6555" w:rsidRPr="00E83060" w:rsidRDefault="000F6555" w:rsidP="003C3FBA">
            <w:pPr>
              <w:spacing w:after="0" w:line="240" w:lineRule="auto"/>
              <w:jc w:val="both"/>
              <w:rPr>
                <w:rFonts w:ascii="Times New Roman" w:hAnsi="Times New Roman"/>
                <w:color w:val="000000"/>
                <w:sz w:val="24"/>
                <w:szCs w:val="24"/>
              </w:rPr>
            </w:pPr>
          </w:p>
        </w:tc>
        <w:tc>
          <w:tcPr>
            <w:tcW w:w="551" w:type="dxa"/>
            <w:tcBorders>
              <w:top w:val="nil"/>
              <w:left w:val="nil"/>
              <w:bottom w:val="single" w:sz="8" w:space="0" w:color="000000"/>
              <w:right w:val="single" w:sz="8" w:space="0" w:color="000000"/>
            </w:tcBorders>
            <w:shd w:val="clear" w:color="auto" w:fill="auto"/>
          </w:tcPr>
          <w:p w14:paraId="3419C267" w14:textId="77777777" w:rsidR="000F6555" w:rsidRPr="00E83060" w:rsidRDefault="000F6555" w:rsidP="003C3FBA">
            <w:pPr>
              <w:spacing w:after="0" w:line="240" w:lineRule="auto"/>
              <w:jc w:val="both"/>
              <w:rPr>
                <w:rFonts w:ascii="Times New Roman" w:hAnsi="Times New Roman"/>
                <w:color w:val="000000"/>
                <w:sz w:val="24"/>
                <w:szCs w:val="24"/>
              </w:rPr>
            </w:pPr>
          </w:p>
        </w:tc>
        <w:tc>
          <w:tcPr>
            <w:tcW w:w="550" w:type="dxa"/>
            <w:tcBorders>
              <w:top w:val="nil"/>
              <w:left w:val="nil"/>
              <w:bottom w:val="single" w:sz="8" w:space="0" w:color="000000"/>
              <w:right w:val="single" w:sz="8" w:space="0" w:color="000000"/>
            </w:tcBorders>
            <w:shd w:val="clear" w:color="auto" w:fill="auto"/>
          </w:tcPr>
          <w:p w14:paraId="5B43C355" w14:textId="77777777" w:rsidR="000F6555" w:rsidRPr="00E83060" w:rsidRDefault="000F6555" w:rsidP="003C3FBA">
            <w:pPr>
              <w:spacing w:after="0" w:line="240" w:lineRule="auto"/>
              <w:jc w:val="both"/>
              <w:rPr>
                <w:rFonts w:ascii="Times New Roman" w:hAnsi="Times New Roman"/>
                <w:color w:val="000000"/>
                <w:sz w:val="24"/>
                <w:szCs w:val="24"/>
              </w:rPr>
            </w:pPr>
          </w:p>
        </w:tc>
        <w:tc>
          <w:tcPr>
            <w:tcW w:w="550" w:type="dxa"/>
            <w:tcBorders>
              <w:top w:val="nil"/>
              <w:left w:val="nil"/>
              <w:bottom w:val="single" w:sz="8" w:space="0" w:color="000000"/>
              <w:right w:val="single" w:sz="8" w:space="0" w:color="000000"/>
            </w:tcBorders>
            <w:shd w:val="clear" w:color="auto" w:fill="auto"/>
          </w:tcPr>
          <w:p w14:paraId="51A96C85" w14:textId="77777777" w:rsidR="000F6555" w:rsidRPr="00E83060" w:rsidRDefault="000F655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M</w:t>
            </w:r>
          </w:p>
        </w:tc>
        <w:tc>
          <w:tcPr>
            <w:tcW w:w="549" w:type="dxa"/>
            <w:tcBorders>
              <w:top w:val="nil"/>
              <w:left w:val="nil"/>
              <w:bottom w:val="single" w:sz="8" w:space="0" w:color="000000"/>
              <w:right w:val="single" w:sz="8" w:space="0" w:color="000000"/>
            </w:tcBorders>
            <w:shd w:val="clear" w:color="auto" w:fill="auto"/>
          </w:tcPr>
          <w:p w14:paraId="6BB4FF95" w14:textId="77777777" w:rsidR="000F6555" w:rsidRPr="00E83060" w:rsidRDefault="000F655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M</w:t>
            </w:r>
          </w:p>
        </w:tc>
        <w:tc>
          <w:tcPr>
            <w:tcW w:w="549" w:type="dxa"/>
            <w:tcBorders>
              <w:top w:val="nil"/>
              <w:left w:val="nil"/>
              <w:bottom w:val="single" w:sz="8" w:space="0" w:color="000000"/>
              <w:right w:val="single" w:sz="8" w:space="0" w:color="000000"/>
            </w:tcBorders>
            <w:shd w:val="clear" w:color="auto" w:fill="auto"/>
          </w:tcPr>
          <w:p w14:paraId="19BDEC18" w14:textId="77777777" w:rsidR="000F6555" w:rsidRPr="00E83060" w:rsidRDefault="000F6555" w:rsidP="003C3FBA">
            <w:pPr>
              <w:spacing w:after="0" w:line="240" w:lineRule="auto"/>
              <w:jc w:val="both"/>
              <w:rPr>
                <w:rFonts w:ascii="Times New Roman" w:hAnsi="Times New Roman"/>
                <w:color w:val="000000"/>
                <w:sz w:val="24"/>
                <w:szCs w:val="24"/>
              </w:rPr>
            </w:pPr>
          </w:p>
        </w:tc>
        <w:tc>
          <w:tcPr>
            <w:tcW w:w="549" w:type="dxa"/>
            <w:tcBorders>
              <w:top w:val="nil"/>
              <w:left w:val="nil"/>
              <w:bottom w:val="single" w:sz="8" w:space="0" w:color="000000"/>
              <w:right w:val="single" w:sz="8" w:space="0" w:color="000000"/>
            </w:tcBorders>
            <w:shd w:val="clear" w:color="auto" w:fill="auto"/>
          </w:tcPr>
          <w:p w14:paraId="26171D07" w14:textId="77777777" w:rsidR="000F6555" w:rsidRPr="00E83060" w:rsidRDefault="000F655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L</w:t>
            </w:r>
          </w:p>
        </w:tc>
        <w:tc>
          <w:tcPr>
            <w:tcW w:w="549" w:type="dxa"/>
            <w:tcBorders>
              <w:top w:val="nil"/>
              <w:left w:val="nil"/>
              <w:bottom w:val="single" w:sz="8" w:space="0" w:color="000000"/>
              <w:right w:val="single" w:sz="8" w:space="0" w:color="000000"/>
            </w:tcBorders>
            <w:shd w:val="clear" w:color="auto" w:fill="auto"/>
          </w:tcPr>
          <w:p w14:paraId="5FC153E2" w14:textId="77777777" w:rsidR="000F6555" w:rsidRPr="00E83060" w:rsidRDefault="000F655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M</w:t>
            </w:r>
          </w:p>
        </w:tc>
        <w:tc>
          <w:tcPr>
            <w:tcW w:w="549" w:type="dxa"/>
            <w:tcBorders>
              <w:top w:val="nil"/>
              <w:left w:val="nil"/>
              <w:bottom w:val="single" w:sz="8" w:space="0" w:color="000000"/>
              <w:right w:val="single" w:sz="8" w:space="0" w:color="000000"/>
            </w:tcBorders>
            <w:shd w:val="clear" w:color="auto" w:fill="auto"/>
          </w:tcPr>
          <w:p w14:paraId="16BBE3BD" w14:textId="77777777" w:rsidR="000F6555" w:rsidRPr="00E83060" w:rsidRDefault="000F6555" w:rsidP="003C3FBA">
            <w:pPr>
              <w:spacing w:after="0" w:line="240" w:lineRule="auto"/>
              <w:jc w:val="both"/>
              <w:rPr>
                <w:rFonts w:ascii="Times New Roman" w:hAnsi="Times New Roman"/>
                <w:color w:val="000000"/>
                <w:sz w:val="24"/>
                <w:szCs w:val="24"/>
              </w:rPr>
            </w:pPr>
          </w:p>
        </w:tc>
        <w:tc>
          <w:tcPr>
            <w:tcW w:w="590" w:type="dxa"/>
            <w:tcBorders>
              <w:top w:val="nil"/>
              <w:left w:val="nil"/>
              <w:bottom w:val="single" w:sz="8" w:space="0" w:color="000000"/>
              <w:right w:val="single" w:sz="8" w:space="0" w:color="000000"/>
            </w:tcBorders>
            <w:shd w:val="clear" w:color="auto" w:fill="auto"/>
          </w:tcPr>
          <w:p w14:paraId="411C8CF2" w14:textId="77777777" w:rsidR="000F6555" w:rsidRPr="00E83060" w:rsidRDefault="000F655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M</w:t>
            </w:r>
          </w:p>
        </w:tc>
        <w:tc>
          <w:tcPr>
            <w:tcW w:w="590" w:type="dxa"/>
            <w:tcBorders>
              <w:top w:val="nil"/>
              <w:left w:val="nil"/>
              <w:bottom w:val="single" w:sz="8" w:space="0" w:color="000000"/>
              <w:right w:val="single" w:sz="8" w:space="0" w:color="000000"/>
            </w:tcBorders>
            <w:shd w:val="clear" w:color="auto" w:fill="auto"/>
          </w:tcPr>
          <w:p w14:paraId="7F57FE18" w14:textId="77777777" w:rsidR="000F6555" w:rsidRPr="00E83060" w:rsidRDefault="000F6555" w:rsidP="003C3FBA">
            <w:pPr>
              <w:spacing w:after="0" w:line="240" w:lineRule="auto"/>
              <w:jc w:val="both"/>
              <w:rPr>
                <w:rFonts w:ascii="Times New Roman" w:hAnsi="Times New Roman"/>
                <w:color w:val="000000"/>
                <w:sz w:val="24"/>
                <w:szCs w:val="24"/>
              </w:rPr>
            </w:pPr>
          </w:p>
        </w:tc>
        <w:tc>
          <w:tcPr>
            <w:tcW w:w="590" w:type="dxa"/>
            <w:tcBorders>
              <w:top w:val="nil"/>
              <w:left w:val="nil"/>
              <w:bottom w:val="single" w:sz="8" w:space="0" w:color="000000"/>
              <w:right w:val="single" w:sz="8" w:space="0" w:color="000000"/>
            </w:tcBorders>
            <w:shd w:val="clear" w:color="auto" w:fill="auto"/>
          </w:tcPr>
          <w:p w14:paraId="6DBBEB48" w14:textId="77777777" w:rsidR="000F6555" w:rsidRPr="00E83060" w:rsidRDefault="000F655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L</w:t>
            </w:r>
          </w:p>
        </w:tc>
        <w:tc>
          <w:tcPr>
            <w:tcW w:w="590" w:type="dxa"/>
            <w:tcBorders>
              <w:top w:val="nil"/>
              <w:left w:val="nil"/>
              <w:bottom w:val="single" w:sz="8" w:space="0" w:color="000000"/>
              <w:right w:val="single" w:sz="8" w:space="0" w:color="000000"/>
            </w:tcBorders>
            <w:shd w:val="clear" w:color="auto" w:fill="auto"/>
          </w:tcPr>
          <w:p w14:paraId="5D3E2011" w14:textId="77777777" w:rsidR="000F6555" w:rsidRPr="00E83060" w:rsidRDefault="000F655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M</w:t>
            </w:r>
          </w:p>
        </w:tc>
        <w:tc>
          <w:tcPr>
            <w:tcW w:w="590" w:type="dxa"/>
            <w:tcBorders>
              <w:top w:val="nil"/>
              <w:left w:val="nil"/>
              <w:bottom w:val="single" w:sz="8" w:space="0" w:color="000000"/>
              <w:right w:val="single" w:sz="8" w:space="0" w:color="000000"/>
            </w:tcBorders>
            <w:shd w:val="clear" w:color="auto" w:fill="auto"/>
          </w:tcPr>
          <w:p w14:paraId="33611035" w14:textId="77777777" w:rsidR="000F6555" w:rsidRPr="00E83060" w:rsidRDefault="000F6555" w:rsidP="003C3FBA">
            <w:pPr>
              <w:spacing w:after="0" w:line="240" w:lineRule="auto"/>
              <w:jc w:val="both"/>
              <w:rPr>
                <w:rFonts w:ascii="Times New Roman" w:hAnsi="Times New Roman"/>
                <w:color w:val="000000"/>
                <w:sz w:val="24"/>
                <w:szCs w:val="24"/>
              </w:rPr>
            </w:pPr>
          </w:p>
        </w:tc>
        <w:tc>
          <w:tcPr>
            <w:tcW w:w="590" w:type="dxa"/>
            <w:tcBorders>
              <w:top w:val="nil"/>
              <w:left w:val="nil"/>
              <w:bottom w:val="single" w:sz="8" w:space="0" w:color="000000"/>
              <w:right w:val="single" w:sz="8" w:space="0" w:color="000000"/>
            </w:tcBorders>
            <w:shd w:val="clear" w:color="auto" w:fill="auto"/>
            <w:hideMark/>
          </w:tcPr>
          <w:p w14:paraId="2DB7878A" w14:textId="77777777" w:rsidR="000F6555" w:rsidRPr="00E83060" w:rsidRDefault="000F655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M</w:t>
            </w:r>
            <w:r w:rsidRPr="00E83060">
              <w:rPr>
                <w:rFonts w:ascii="Times New Roman" w:hAnsi="Times New Roman"/>
                <w:color w:val="000000"/>
                <w:sz w:val="24"/>
                <w:szCs w:val="24"/>
              </w:rPr>
              <w:t> </w:t>
            </w:r>
          </w:p>
        </w:tc>
      </w:tr>
      <w:tr w:rsidR="000F6555" w:rsidRPr="00E83060" w14:paraId="35EB4C1C" w14:textId="77777777" w:rsidTr="003C3FBA">
        <w:trPr>
          <w:trHeight w:val="320"/>
        </w:trPr>
        <w:tc>
          <w:tcPr>
            <w:tcW w:w="1112" w:type="dxa"/>
            <w:tcBorders>
              <w:top w:val="nil"/>
              <w:left w:val="single" w:sz="8" w:space="0" w:color="000000"/>
              <w:bottom w:val="single" w:sz="8" w:space="0" w:color="000000"/>
              <w:right w:val="single" w:sz="8" w:space="0" w:color="000000"/>
            </w:tcBorders>
            <w:shd w:val="clear" w:color="auto" w:fill="auto"/>
          </w:tcPr>
          <w:p w14:paraId="099C1542" w14:textId="77777777" w:rsidR="000F6555" w:rsidRPr="00E83060" w:rsidRDefault="000F655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CO3</w:t>
            </w:r>
          </w:p>
        </w:tc>
        <w:tc>
          <w:tcPr>
            <w:tcW w:w="552" w:type="dxa"/>
            <w:tcBorders>
              <w:top w:val="nil"/>
              <w:left w:val="nil"/>
              <w:bottom w:val="single" w:sz="8" w:space="0" w:color="000000"/>
              <w:right w:val="single" w:sz="8" w:space="0" w:color="000000"/>
            </w:tcBorders>
            <w:shd w:val="clear" w:color="auto" w:fill="auto"/>
          </w:tcPr>
          <w:p w14:paraId="43E83E26" w14:textId="77777777" w:rsidR="000F6555" w:rsidRPr="00E83060" w:rsidRDefault="000F6555" w:rsidP="003C3FBA">
            <w:pPr>
              <w:spacing w:after="0" w:line="240" w:lineRule="auto"/>
              <w:jc w:val="both"/>
              <w:rPr>
                <w:rFonts w:ascii="Times New Roman" w:hAnsi="Times New Roman"/>
                <w:color w:val="000000"/>
                <w:sz w:val="24"/>
                <w:szCs w:val="24"/>
              </w:rPr>
            </w:pPr>
          </w:p>
        </w:tc>
        <w:tc>
          <w:tcPr>
            <w:tcW w:w="551" w:type="dxa"/>
            <w:tcBorders>
              <w:top w:val="nil"/>
              <w:left w:val="nil"/>
              <w:bottom w:val="single" w:sz="8" w:space="0" w:color="000000"/>
              <w:right w:val="single" w:sz="8" w:space="0" w:color="000000"/>
            </w:tcBorders>
            <w:shd w:val="clear" w:color="auto" w:fill="auto"/>
          </w:tcPr>
          <w:p w14:paraId="3FA501FC" w14:textId="77777777" w:rsidR="000F6555" w:rsidRPr="00E83060" w:rsidRDefault="000F6555" w:rsidP="003C3FBA">
            <w:pPr>
              <w:spacing w:after="0" w:line="240" w:lineRule="auto"/>
              <w:jc w:val="both"/>
              <w:rPr>
                <w:rFonts w:ascii="Times New Roman" w:hAnsi="Times New Roman"/>
                <w:color w:val="000000"/>
                <w:sz w:val="24"/>
                <w:szCs w:val="24"/>
              </w:rPr>
            </w:pPr>
          </w:p>
        </w:tc>
        <w:tc>
          <w:tcPr>
            <w:tcW w:w="550" w:type="dxa"/>
            <w:tcBorders>
              <w:top w:val="nil"/>
              <w:left w:val="nil"/>
              <w:bottom w:val="single" w:sz="8" w:space="0" w:color="000000"/>
              <w:right w:val="single" w:sz="8" w:space="0" w:color="000000"/>
            </w:tcBorders>
            <w:shd w:val="clear" w:color="auto" w:fill="auto"/>
          </w:tcPr>
          <w:p w14:paraId="3849F3A5" w14:textId="77777777" w:rsidR="000F6555" w:rsidRPr="00E83060" w:rsidRDefault="000F655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H</w:t>
            </w:r>
          </w:p>
        </w:tc>
        <w:tc>
          <w:tcPr>
            <w:tcW w:w="550" w:type="dxa"/>
            <w:tcBorders>
              <w:top w:val="nil"/>
              <w:left w:val="nil"/>
              <w:bottom w:val="single" w:sz="8" w:space="0" w:color="000000"/>
              <w:right w:val="single" w:sz="8" w:space="0" w:color="000000"/>
            </w:tcBorders>
            <w:shd w:val="clear" w:color="auto" w:fill="auto"/>
          </w:tcPr>
          <w:p w14:paraId="0814C548" w14:textId="77777777" w:rsidR="000F6555" w:rsidRPr="00E83060" w:rsidRDefault="000F6555" w:rsidP="003C3FBA">
            <w:pPr>
              <w:spacing w:after="0" w:line="240" w:lineRule="auto"/>
              <w:jc w:val="both"/>
              <w:rPr>
                <w:rFonts w:ascii="Times New Roman" w:hAnsi="Times New Roman"/>
                <w:color w:val="000000"/>
                <w:sz w:val="24"/>
                <w:szCs w:val="24"/>
              </w:rPr>
            </w:pPr>
          </w:p>
        </w:tc>
        <w:tc>
          <w:tcPr>
            <w:tcW w:w="549" w:type="dxa"/>
            <w:tcBorders>
              <w:top w:val="nil"/>
              <w:left w:val="nil"/>
              <w:bottom w:val="single" w:sz="8" w:space="0" w:color="000000"/>
              <w:right w:val="single" w:sz="8" w:space="0" w:color="000000"/>
            </w:tcBorders>
            <w:shd w:val="clear" w:color="auto" w:fill="auto"/>
          </w:tcPr>
          <w:p w14:paraId="1FE10172" w14:textId="77777777" w:rsidR="000F6555" w:rsidRPr="00E83060" w:rsidRDefault="000F6555" w:rsidP="003C3FBA">
            <w:pPr>
              <w:spacing w:after="0" w:line="240" w:lineRule="auto"/>
              <w:jc w:val="both"/>
              <w:rPr>
                <w:rFonts w:ascii="Times New Roman" w:hAnsi="Times New Roman"/>
                <w:color w:val="000000"/>
                <w:sz w:val="24"/>
                <w:szCs w:val="24"/>
              </w:rPr>
            </w:pPr>
          </w:p>
        </w:tc>
        <w:tc>
          <w:tcPr>
            <w:tcW w:w="549" w:type="dxa"/>
            <w:tcBorders>
              <w:top w:val="nil"/>
              <w:left w:val="nil"/>
              <w:bottom w:val="single" w:sz="8" w:space="0" w:color="000000"/>
              <w:right w:val="single" w:sz="8" w:space="0" w:color="000000"/>
            </w:tcBorders>
            <w:shd w:val="clear" w:color="auto" w:fill="auto"/>
          </w:tcPr>
          <w:p w14:paraId="1601454A" w14:textId="77777777" w:rsidR="000F6555" w:rsidRPr="00E83060" w:rsidRDefault="000F655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M</w:t>
            </w:r>
          </w:p>
        </w:tc>
        <w:tc>
          <w:tcPr>
            <w:tcW w:w="549" w:type="dxa"/>
            <w:tcBorders>
              <w:top w:val="nil"/>
              <w:left w:val="nil"/>
              <w:bottom w:val="single" w:sz="8" w:space="0" w:color="000000"/>
              <w:right w:val="single" w:sz="8" w:space="0" w:color="000000"/>
            </w:tcBorders>
            <w:shd w:val="clear" w:color="auto" w:fill="auto"/>
          </w:tcPr>
          <w:p w14:paraId="49CBD750" w14:textId="77777777" w:rsidR="000F6555" w:rsidRPr="00E83060" w:rsidRDefault="000F6555" w:rsidP="003C3FBA">
            <w:pPr>
              <w:spacing w:after="0" w:line="240" w:lineRule="auto"/>
              <w:jc w:val="both"/>
              <w:rPr>
                <w:rFonts w:ascii="Times New Roman" w:hAnsi="Times New Roman"/>
                <w:color w:val="000000"/>
                <w:sz w:val="24"/>
                <w:szCs w:val="24"/>
              </w:rPr>
            </w:pPr>
          </w:p>
        </w:tc>
        <w:tc>
          <w:tcPr>
            <w:tcW w:w="549" w:type="dxa"/>
            <w:tcBorders>
              <w:top w:val="nil"/>
              <w:left w:val="nil"/>
              <w:bottom w:val="single" w:sz="8" w:space="0" w:color="000000"/>
              <w:right w:val="single" w:sz="8" w:space="0" w:color="000000"/>
            </w:tcBorders>
            <w:shd w:val="clear" w:color="auto" w:fill="auto"/>
          </w:tcPr>
          <w:p w14:paraId="2C0FF114" w14:textId="77777777" w:rsidR="000F6555" w:rsidRPr="00E83060" w:rsidRDefault="000F6555" w:rsidP="003C3FBA">
            <w:pPr>
              <w:spacing w:after="0" w:line="240" w:lineRule="auto"/>
              <w:jc w:val="both"/>
              <w:rPr>
                <w:rFonts w:ascii="Times New Roman" w:hAnsi="Times New Roman"/>
                <w:color w:val="000000"/>
                <w:sz w:val="24"/>
                <w:szCs w:val="24"/>
              </w:rPr>
            </w:pPr>
          </w:p>
        </w:tc>
        <w:tc>
          <w:tcPr>
            <w:tcW w:w="549" w:type="dxa"/>
            <w:tcBorders>
              <w:top w:val="nil"/>
              <w:left w:val="nil"/>
              <w:bottom w:val="single" w:sz="8" w:space="0" w:color="000000"/>
              <w:right w:val="single" w:sz="8" w:space="0" w:color="000000"/>
            </w:tcBorders>
            <w:shd w:val="clear" w:color="auto" w:fill="auto"/>
          </w:tcPr>
          <w:p w14:paraId="7AA05E02" w14:textId="77777777" w:rsidR="000F6555" w:rsidRPr="00E83060" w:rsidRDefault="000F6555" w:rsidP="003C3FBA">
            <w:pPr>
              <w:spacing w:after="0" w:line="240" w:lineRule="auto"/>
              <w:jc w:val="both"/>
              <w:rPr>
                <w:rFonts w:ascii="Times New Roman" w:hAnsi="Times New Roman"/>
                <w:color w:val="000000"/>
                <w:sz w:val="24"/>
                <w:szCs w:val="24"/>
              </w:rPr>
            </w:pPr>
          </w:p>
        </w:tc>
        <w:tc>
          <w:tcPr>
            <w:tcW w:w="590" w:type="dxa"/>
            <w:tcBorders>
              <w:top w:val="nil"/>
              <w:left w:val="nil"/>
              <w:bottom w:val="single" w:sz="8" w:space="0" w:color="000000"/>
              <w:right w:val="single" w:sz="8" w:space="0" w:color="000000"/>
            </w:tcBorders>
            <w:shd w:val="clear" w:color="auto" w:fill="auto"/>
          </w:tcPr>
          <w:p w14:paraId="75437972" w14:textId="77777777" w:rsidR="000F6555" w:rsidRPr="00E83060" w:rsidRDefault="000F655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M</w:t>
            </w:r>
          </w:p>
        </w:tc>
        <w:tc>
          <w:tcPr>
            <w:tcW w:w="590" w:type="dxa"/>
            <w:tcBorders>
              <w:top w:val="nil"/>
              <w:left w:val="nil"/>
              <w:bottom w:val="single" w:sz="8" w:space="0" w:color="000000"/>
              <w:right w:val="single" w:sz="8" w:space="0" w:color="000000"/>
            </w:tcBorders>
            <w:shd w:val="clear" w:color="auto" w:fill="auto"/>
          </w:tcPr>
          <w:p w14:paraId="3896FB08" w14:textId="77777777" w:rsidR="000F6555" w:rsidRPr="00E83060" w:rsidRDefault="000F6555" w:rsidP="003C3FBA">
            <w:pPr>
              <w:spacing w:after="0" w:line="240" w:lineRule="auto"/>
              <w:jc w:val="both"/>
              <w:rPr>
                <w:rFonts w:ascii="Times New Roman" w:hAnsi="Times New Roman"/>
                <w:color w:val="000000"/>
                <w:sz w:val="24"/>
                <w:szCs w:val="24"/>
              </w:rPr>
            </w:pPr>
          </w:p>
        </w:tc>
        <w:tc>
          <w:tcPr>
            <w:tcW w:w="590" w:type="dxa"/>
            <w:tcBorders>
              <w:top w:val="nil"/>
              <w:left w:val="nil"/>
              <w:bottom w:val="single" w:sz="8" w:space="0" w:color="000000"/>
              <w:right w:val="single" w:sz="8" w:space="0" w:color="000000"/>
            </w:tcBorders>
            <w:shd w:val="clear" w:color="auto" w:fill="auto"/>
          </w:tcPr>
          <w:p w14:paraId="13293C0C" w14:textId="77777777" w:rsidR="000F6555" w:rsidRPr="00E83060" w:rsidRDefault="000F655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L</w:t>
            </w:r>
          </w:p>
        </w:tc>
        <w:tc>
          <w:tcPr>
            <w:tcW w:w="590" w:type="dxa"/>
            <w:tcBorders>
              <w:top w:val="nil"/>
              <w:left w:val="nil"/>
              <w:bottom w:val="single" w:sz="8" w:space="0" w:color="000000"/>
              <w:right w:val="single" w:sz="8" w:space="0" w:color="000000"/>
            </w:tcBorders>
            <w:shd w:val="clear" w:color="auto" w:fill="auto"/>
          </w:tcPr>
          <w:p w14:paraId="2FF15F8B" w14:textId="77777777" w:rsidR="000F6555" w:rsidRPr="00E83060" w:rsidRDefault="000F6555" w:rsidP="003C3FBA">
            <w:pPr>
              <w:spacing w:after="0" w:line="240" w:lineRule="auto"/>
              <w:jc w:val="both"/>
              <w:rPr>
                <w:rFonts w:ascii="Times New Roman" w:hAnsi="Times New Roman"/>
                <w:color w:val="000000"/>
                <w:sz w:val="24"/>
                <w:szCs w:val="24"/>
              </w:rPr>
            </w:pPr>
          </w:p>
        </w:tc>
        <w:tc>
          <w:tcPr>
            <w:tcW w:w="590" w:type="dxa"/>
            <w:tcBorders>
              <w:top w:val="nil"/>
              <w:left w:val="nil"/>
              <w:bottom w:val="single" w:sz="8" w:space="0" w:color="000000"/>
              <w:right w:val="single" w:sz="8" w:space="0" w:color="000000"/>
            </w:tcBorders>
            <w:shd w:val="clear" w:color="auto" w:fill="auto"/>
          </w:tcPr>
          <w:p w14:paraId="59EB2066" w14:textId="77777777" w:rsidR="000F6555" w:rsidRPr="00E83060" w:rsidRDefault="000F655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M</w:t>
            </w:r>
          </w:p>
        </w:tc>
        <w:tc>
          <w:tcPr>
            <w:tcW w:w="590" w:type="dxa"/>
            <w:tcBorders>
              <w:top w:val="nil"/>
              <w:left w:val="nil"/>
              <w:bottom w:val="single" w:sz="8" w:space="0" w:color="000000"/>
              <w:right w:val="single" w:sz="8" w:space="0" w:color="000000"/>
            </w:tcBorders>
            <w:shd w:val="clear" w:color="auto" w:fill="auto"/>
          </w:tcPr>
          <w:p w14:paraId="2C46DF25" w14:textId="77777777" w:rsidR="000F6555" w:rsidRPr="00E83060" w:rsidRDefault="000F6555" w:rsidP="003C3FBA">
            <w:pPr>
              <w:spacing w:after="0" w:line="240" w:lineRule="auto"/>
              <w:jc w:val="both"/>
              <w:rPr>
                <w:rFonts w:ascii="Times New Roman" w:hAnsi="Times New Roman"/>
                <w:color w:val="000000"/>
                <w:sz w:val="24"/>
                <w:szCs w:val="24"/>
              </w:rPr>
            </w:pPr>
          </w:p>
        </w:tc>
      </w:tr>
      <w:tr w:rsidR="000F6555" w:rsidRPr="00E83060" w14:paraId="10DFCA42" w14:textId="77777777" w:rsidTr="003C3FBA">
        <w:trPr>
          <w:trHeight w:val="320"/>
        </w:trPr>
        <w:tc>
          <w:tcPr>
            <w:tcW w:w="1112" w:type="dxa"/>
            <w:tcBorders>
              <w:top w:val="nil"/>
              <w:left w:val="single" w:sz="8" w:space="0" w:color="000000"/>
              <w:bottom w:val="single" w:sz="8" w:space="0" w:color="000000"/>
              <w:right w:val="single" w:sz="8" w:space="0" w:color="000000"/>
            </w:tcBorders>
            <w:shd w:val="clear" w:color="auto" w:fill="auto"/>
          </w:tcPr>
          <w:p w14:paraId="1ED39475" w14:textId="77777777" w:rsidR="000F6555" w:rsidRPr="00E83060" w:rsidRDefault="000F655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CO4</w:t>
            </w:r>
          </w:p>
        </w:tc>
        <w:tc>
          <w:tcPr>
            <w:tcW w:w="552" w:type="dxa"/>
            <w:tcBorders>
              <w:top w:val="nil"/>
              <w:left w:val="nil"/>
              <w:bottom w:val="single" w:sz="8" w:space="0" w:color="000000"/>
              <w:right w:val="single" w:sz="8" w:space="0" w:color="000000"/>
            </w:tcBorders>
            <w:shd w:val="clear" w:color="auto" w:fill="auto"/>
          </w:tcPr>
          <w:p w14:paraId="35F30E84" w14:textId="77777777" w:rsidR="000F6555" w:rsidRPr="00E83060" w:rsidRDefault="000F6555" w:rsidP="003C3FBA">
            <w:pPr>
              <w:spacing w:after="0" w:line="240" w:lineRule="auto"/>
              <w:jc w:val="both"/>
              <w:rPr>
                <w:rFonts w:ascii="Times New Roman" w:hAnsi="Times New Roman"/>
                <w:color w:val="000000"/>
                <w:sz w:val="24"/>
                <w:szCs w:val="24"/>
              </w:rPr>
            </w:pPr>
          </w:p>
        </w:tc>
        <w:tc>
          <w:tcPr>
            <w:tcW w:w="551" w:type="dxa"/>
            <w:tcBorders>
              <w:top w:val="nil"/>
              <w:left w:val="nil"/>
              <w:bottom w:val="single" w:sz="8" w:space="0" w:color="000000"/>
              <w:right w:val="single" w:sz="8" w:space="0" w:color="000000"/>
            </w:tcBorders>
            <w:shd w:val="clear" w:color="auto" w:fill="auto"/>
          </w:tcPr>
          <w:p w14:paraId="4880B8C4" w14:textId="77777777" w:rsidR="000F6555" w:rsidRPr="00E83060" w:rsidRDefault="000F6555" w:rsidP="003C3FBA">
            <w:pPr>
              <w:spacing w:after="0" w:line="240" w:lineRule="auto"/>
              <w:jc w:val="both"/>
              <w:rPr>
                <w:rFonts w:ascii="Times New Roman" w:hAnsi="Times New Roman"/>
                <w:color w:val="000000"/>
                <w:sz w:val="24"/>
                <w:szCs w:val="24"/>
              </w:rPr>
            </w:pPr>
          </w:p>
        </w:tc>
        <w:tc>
          <w:tcPr>
            <w:tcW w:w="550" w:type="dxa"/>
            <w:tcBorders>
              <w:top w:val="nil"/>
              <w:left w:val="nil"/>
              <w:bottom w:val="single" w:sz="8" w:space="0" w:color="000000"/>
              <w:right w:val="single" w:sz="8" w:space="0" w:color="000000"/>
            </w:tcBorders>
            <w:shd w:val="clear" w:color="auto" w:fill="auto"/>
          </w:tcPr>
          <w:p w14:paraId="0D3D16BD" w14:textId="77777777" w:rsidR="000F6555" w:rsidRPr="00E83060" w:rsidRDefault="000F6555" w:rsidP="003C3FBA">
            <w:pPr>
              <w:spacing w:after="0" w:line="240" w:lineRule="auto"/>
              <w:jc w:val="both"/>
              <w:rPr>
                <w:rFonts w:ascii="Times New Roman" w:hAnsi="Times New Roman"/>
                <w:color w:val="000000"/>
                <w:sz w:val="24"/>
                <w:szCs w:val="24"/>
              </w:rPr>
            </w:pPr>
          </w:p>
        </w:tc>
        <w:tc>
          <w:tcPr>
            <w:tcW w:w="550" w:type="dxa"/>
            <w:tcBorders>
              <w:top w:val="nil"/>
              <w:left w:val="nil"/>
              <w:bottom w:val="single" w:sz="8" w:space="0" w:color="000000"/>
              <w:right w:val="single" w:sz="8" w:space="0" w:color="000000"/>
            </w:tcBorders>
            <w:shd w:val="clear" w:color="auto" w:fill="auto"/>
          </w:tcPr>
          <w:p w14:paraId="7B9E1AD6" w14:textId="77777777" w:rsidR="000F6555" w:rsidRPr="00E83060" w:rsidRDefault="000F655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M</w:t>
            </w:r>
          </w:p>
        </w:tc>
        <w:tc>
          <w:tcPr>
            <w:tcW w:w="549" w:type="dxa"/>
            <w:tcBorders>
              <w:top w:val="nil"/>
              <w:left w:val="nil"/>
              <w:bottom w:val="single" w:sz="8" w:space="0" w:color="000000"/>
              <w:right w:val="single" w:sz="8" w:space="0" w:color="000000"/>
            </w:tcBorders>
            <w:shd w:val="clear" w:color="auto" w:fill="auto"/>
          </w:tcPr>
          <w:p w14:paraId="7B787D33" w14:textId="77777777" w:rsidR="000F6555" w:rsidRPr="00E83060" w:rsidRDefault="000F655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M</w:t>
            </w:r>
          </w:p>
        </w:tc>
        <w:tc>
          <w:tcPr>
            <w:tcW w:w="549" w:type="dxa"/>
            <w:tcBorders>
              <w:top w:val="nil"/>
              <w:left w:val="nil"/>
              <w:bottom w:val="single" w:sz="8" w:space="0" w:color="000000"/>
              <w:right w:val="single" w:sz="8" w:space="0" w:color="000000"/>
            </w:tcBorders>
            <w:shd w:val="clear" w:color="auto" w:fill="auto"/>
          </w:tcPr>
          <w:p w14:paraId="5867F84D" w14:textId="77777777" w:rsidR="000F6555" w:rsidRPr="00E83060" w:rsidRDefault="000F6555" w:rsidP="003C3FBA">
            <w:pPr>
              <w:spacing w:after="0" w:line="240" w:lineRule="auto"/>
              <w:jc w:val="both"/>
              <w:rPr>
                <w:rFonts w:ascii="Times New Roman" w:hAnsi="Times New Roman"/>
                <w:color w:val="000000"/>
                <w:sz w:val="24"/>
                <w:szCs w:val="24"/>
              </w:rPr>
            </w:pPr>
          </w:p>
        </w:tc>
        <w:tc>
          <w:tcPr>
            <w:tcW w:w="549" w:type="dxa"/>
            <w:tcBorders>
              <w:top w:val="nil"/>
              <w:left w:val="nil"/>
              <w:bottom w:val="single" w:sz="8" w:space="0" w:color="000000"/>
              <w:right w:val="single" w:sz="8" w:space="0" w:color="000000"/>
            </w:tcBorders>
            <w:shd w:val="clear" w:color="auto" w:fill="auto"/>
          </w:tcPr>
          <w:p w14:paraId="27AD75AB" w14:textId="77777777" w:rsidR="000F6555" w:rsidRPr="00E83060" w:rsidRDefault="000F655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M</w:t>
            </w:r>
          </w:p>
        </w:tc>
        <w:tc>
          <w:tcPr>
            <w:tcW w:w="549" w:type="dxa"/>
            <w:tcBorders>
              <w:top w:val="nil"/>
              <w:left w:val="nil"/>
              <w:bottom w:val="single" w:sz="8" w:space="0" w:color="000000"/>
              <w:right w:val="single" w:sz="8" w:space="0" w:color="000000"/>
            </w:tcBorders>
            <w:shd w:val="clear" w:color="auto" w:fill="auto"/>
          </w:tcPr>
          <w:p w14:paraId="4487F6D7" w14:textId="77777777" w:rsidR="000F6555" w:rsidRPr="00E83060" w:rsidRDefault="000F655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M</w:t>
            </w:r>
          </w:p>
        </w:tc>
        <w:tc>
          <w:tcPr>
            <w:tcW w:w="549" w:type="dxa"/>
            <w:tcBorders>
              <w:top w:val="nil"/>
              <w:left w:val="nil"/>
              <w:bottom w:val="single" w:sz="8" w:space="0" w:color="000000"/>
              <w:right w:val="single" w:sz="8" w:space="0" w:color="000000"/>
            </w:tcBorders>
            <w:shd w:val="clear" w:color="auto" w:fill="auto"/>
          </w:tcPr>
          <w:p w14:paraId="2F156827" w14:textId="77777777" w:rsidR="000F6555" w:rsidRPr="00E83060" w:rsidRDefault="000F6555" w:rsidP="003C3FBA">
            <w:pPr>
              <w:spacing w:after="0" w:line="240" w:lineRule="auto"/>
              <w:jc w:val="both"/>
              <w:rPr>
                <w:rFonts w:ascii="Times New Roman" w:hAnsi="Times New Roman"/>
                <w:color w:val="000000"/>
                <w:sz w:val="24"/>
                <w:szCs w:val="24"/>
              </w:rPr>
            </w:pPr>
          </w:p>
        </w:tc>
        <w:tc>
          <w:tcPr>
            <w:tcW w:w="590" w:type="dxa"/>
            <w:tcBorders>
              <w:top w:val="nil"/>
              <w:left w:val="nil"/>
              <w:bottom w:val="single" w:sz="8" w:space="0" w:color="000000"/>
              <w:right w:val="single" w:sz="8" w:space="0" w:color="000000"/>
            </w:tcBorders>
            <w:shd w:val="clear" w:color="auto" w:fill="auto"/>
          </w:tcPr>
          <w:p w14:paraId="63497609" w14:textId="77777777" w:rsidR="000F6555" w:rsidRPr="00E83060" w:rsidRDefault="000F6555" w:rsidP="003C3FBA">
            <w:pPr>
              <w:spacing w:after="0" w:line="240" w:lineRule="auto"/>
              <w:jc w:val="both"/>
              <w:rPr>
                <w:rFonts w:ascii="Times New Roman" w:hAnsi="Times New Roman"/>
                <w:color w:val="000000"/>
                <w:sz w:val="24"/>
                <w:szCs w:val="24"/>
              </w:rPr>
            </w:pPr>
          </w:p>
        </w:tc>
        <w:tc>
          <w:tcPr>
            <w:tcW w:w="590" w:type="dxa"/>
            <w:tcBorders>
              <w:top w:val="nil"/>
              <w:left w:val="nil"/>
              <w:bottom w:val="single" w:sz="8" w:space="0" w:color="000000"/>
              <w:right w:val="single" w:sz="8" w:space="0" w:color="000000"/>
            </w:tcBorders>
            <w:shd w:val="clear" w:color="auto" w:fill="auto"/>
          </w:tcPr>
          <w:p w14:paraId="14421741" w14:textId="77777777" w:rsidR="000F6555" w:rsidRPr="00E83060" w:rsidRDefault="000F655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H</w:t>
            </w:r>
          </w:p>
        </w:tc>
        <w:tc>
          <w:tcPr>
            <w:tcW w:w="590" w:type="dxa"/>
            <w:tcBorders>
              <w:top w:val="nil"/>
              <w:left w:val="nil"/>
              <w:bottom w:val="single" w:sz="8" w:space="0" w:color="000000"/>
              <w:right w:val="single" w:sz="8" w:space="0" w:color="000000"/>
            </w:tcBorders>
            <w:shd w:val="clear" w:color="auto" w:fill="auto"/>
          </w:tcPr>
          <w:p w14:paraId="4682E63D" w14:textId="77777777" w:rsidR="000F6555" w:rsidRPr="00E83060" w:rsidRDefault="000F6555" w:rsidP="003C3FBA">
            <w:pPr>
              <w:spacing w:after="0" w:line="240" w:lineRule="auto"/>
              <w:jc w:val="both"/>
              <w:rPr>
                <w:rFonts w:ascii="Times New Roman" w:hAnsi="Times New Roman"/>
                <w:color w:val="000000"/>
                <w:sz w:val="24"/>
                <w:szCs w:val="24"/>
              </w:rPr>
            </w:pPr>
          </w:p>
        </w:tc>
        <w:tc>
          <w:tcPr>
            <w:tcW w:w="590" w:type="dxa"/>
            <w:tcBorders>
              <w:top w:val="nil"/>
              <w:left w:val="nil"/>
              <w:bottom w:val="single" w:sz="8" w:space="0" w:color="000000"/>
              <w:right w:val="single" w:sz="8" w:space="0" w:color="000000"/>
            </w:tcBorders>
            <w:shd w:val="clear" w:color="auto" w:fill="auto"/>
          </w:tcPr>
          <w:p w14:paraId="26C792E5" w14:textId="77777777" w:rsidR="000F6555" w:rsidRPr="00E83060" w:rsidRDefault="000F655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M</w:t>
            </w:r>
          </w:p>
        </w:tc>
        <w:tc>
          <w:tcPr>
            <w:tcW w:w="590" w:type="dxa"/>
            <w:tcBorders>
              <w:top w:val="nil"/>
              <w:left w:val="nil"/>
              <w:bottom w:val="single" w:sz="8" w:space="0" w:color="000000"/>
              <w:right w:val="single" w:sz="8" w:space="0" w:color="000000"/>
            </w:tcBorders>
            <w:shd w:val="clear" w:color="auto" w:fill="auto"/>
          </w:tcPr>
          <w:p w14:paraId="515B21C6" w14:textId="77777777" w:rsidR="000F6555" w:rsidRPr="00E83060" w:rsidRDefault="000F6555" w:rsidP="003C3FBA">
            <w:pPr>
              <w:spacing w:after="0" w:line="240" w:lineRule="auto"/>
              <w:jc w:val="both"/>
              <w:rPr>
                <w:rFonts w:ascii="Times New Roman" w:hAnsi="Times New Roman"/>
                <w:color w:val="000000"/>
                <w:sz w:val="24"/>
                <w:szCs w:val="24"/>
              </w:rPr>
            </w:pPr>
          </w:p>
        </w:tc>
        <w:tc>
          <w:tcPr>
            <w:tcW w:w="590" w:type="dxa"/>
            <w:tcBorders>
              <w:top w:val="nil"/>
              <w:left w:val="nil"/>
              <w:bottom w:val="single" w:sz="8" w:space="0" w:color="000000"/>
              <w:right w:val="single" w:sz="8" w:space="0" w:color="000000"/>
            </w:tcBorders>
            <w:shd w:val="clear" w:color="auto" w:fill="auto"/>
          </w:tcPr>
          <w:p w14:paraId="302B86D1" w14:textId="77777777" w:rsidR="000F6555" w:rsidRPr="00E83060" w:rsidRDefault="000F6555" w:rsidP="003C3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M</w:t>
            </w:r>
          </w:p>
        </w:tc>
      </w:tr>
    </w:tbl>
    <w:p w14:paraId="745F00A4" w14:textId="77777777" w:rsidR="000F6555" w:rsidRPr="0075551D" w:rsidRDefault="000F6555" w:rsidP="000F6555">
      <w:pPr>
        <w:suppressAutoHyphens w:val="0"/>
        <w:autoSpaceDE w:val="0"/>
        <w:autoSpaceDN w:val="0"/>
        <w:adjustRightInd w:val="0"/>
        <w:spacing w:after="0" w:line="240" w:lineRule="auto"/>
        <w:jc w:val="both"/>
        <w:rPr>
          <w:rFonts w:ascii="Times New Roman" w:hAnsi="Times New Roman" w:cs="Times New Roman"/>
          <w:color w:val="000000"/>
          <w:sz w:val="23"/>
          <w:szCs w:val="23"/>
          <w:lang w:eastAsia="en-US"/>
        </w:rPr>
      </w:pPr>
    </w:p>
    <w:p w14:paraId="7BA89C65" w14:textId="77777777" w:rsidR="000F6555" w:rsidRPr="00607523" w:rsidRDefault="000F6555" w:rsidP="000F6555">
      <w:pPr>
        <w:tabs>
          <w:tab w:val="left" w:pos="720"/>
        </w:tabs>
        <w:spacing w:after="0" w:line="100" w:lineRule="atLeast"/>
        <w:jc w:val="both"/>
        <w:rPr>
          <w:rFonts w:ascii="Times New Roman" w:hAnsi="Times New Roman" w:cs="Times New Roman"/>
          <w:i w:val="0"/>
          <w:color w:val="000000" w:themeColor="text1"/>
          <w:sz w:val="24"/>
          <w:szCs w:val="24"/>
        </w:rPr>
      </w:pPr>
    </w:p>
    <w:p w14:paraId="0E84C29C" w14:textId="77777777" w:rsidR="000F6555" w:rsidRPr="00624DFD" w:rsidRDefault="000F6555" w:rsidP="000F6555">
      <w:pPr>
        <w:suppressAutoHyphens w:val="0"/>
        <w:autoSpaceDE w:val="0"/>
        <w:autoSpaceDN w:val="0"/>
        <w:adjustRightInd w:val="0"/>
        <w:spacing w:after="0" w:line="240" w:lineRule="auto"/>
        <w:rPr>
          <w:rFonts w:ascii="Times New Roman" w:hAnsi="Times New Roman" w:cs="Times New Roman"/>
          <w:i w:val="0"/>
          <w:iCs w:val="0"/>
          <w:color w:val="000000"/>
          <w:sz w:val="23"/>
          <w:szCs w:val="23"/>
          <w:lang w:eastAsia="en-US" w:bidi="ar-SA"/>
        </w:rPr>
      </w:pPr>
      <w:r w:rsidRPr="00624DFD">
        <w:rPr>
          <w:rFonts w:ascii="Times New Roman" w:hAnsi="Times New Roman" w:cs="Times New Roman"/>
          <w:b/>
          <w:bCs/>
          <w:i w:val="0"/>
          <w:iCs w:val="0"/>
          <w:color w:val="000000"/>
          <w:sz w:val="23"/>
          <w:szCs w:val="23"/>
          <w:lang w:eastAsia="en-US" w:bidi="ar-SA"/>
        </w:rPr>
        <w:t xml:space="preserve">Text books: </w:t>
      </w:r>
    </w:p>
    <w:p w14:paraId="162A8E27" w14:textId="77777777" w:rsidR="000F6555" w:rsidRPr="00624DFD" w:rsidRDefault="000F6555" w:rsidP="000F6555">
      <w:pPr>
        <w:suppressAutoHyphens w:val="0"/>
        <w:autoSpaceDE w:val="0"/>
        <w:autoSpaceDN w:val="0"/>
        <w:adjustRightInd w:val="0"/>
        <w:spacing w:after="0" w:line="240" w:lineRule="auto"/>
        <w:rPr>
          <w:rFonts w:ascii="Times New Roman" w:hAnsi="Times New Roman" w:cs="Times New Roman"/>
          <w:i w:val="0"/>
          <w:iCs w:val="0"/>
          <w:color w:val="000000"/>
          <w:sz w:val="23"/>
          <w:szCs w:val="23"/>
          <w:lang w:eastAsia="en-US" w:bidi="ar-SA"/>
        </w:rPr>
      </w:pPr>
      <w:r w:rsidRPr="00624DFD">
        <w:rPr>
          <w:rFonts w:ascii="Times New Roman" w:hAnsi="Times New Roman" w:cs="Times New Roman"/>
          <w:i w:val="0"/>
          <w:iCs w:val="0"/>
          <w:color w:val="000000"/>
          <w:sz w:val="23"/>
          <w:szCs w:val="23"/>
          <w:lang w:eastAsia="en-US" w:bidi="ar-SA"/>
        </w:rPr>
        <w:t xml:space="preserve">1. Malcolm Harkins, Managing Risk and Information Security, Apress, 2012. </w:t>
      </w:r>
    </w:p>
    <w:p w14:paraId="799C1979" w14:textId="77777777" w:rsidR="000F6555" w:rsidRPr="00624DFD" w:rsidRDefault="000F6555" w:rsidP="000F6555">
      <w:pPr>
        <w:suppressAutoHyphens w:val="0"/>
        <w:autoSpaceDE w:val="0"/>
        <w:autoSpaceDN w:val="0"/>
        <w:adjustRightInd w:val="0"/>
        <w:spacing w:after="0" w:line="240" w:lineRule="auto"/>
        <w:rPr>
          <w:rFonts w:ascii="Times New Roman" w:hAnsi="Times New Roman" w:cs="Times New Roman"/>
          <w:i w:val="0"/>
          <w:iCs w:val="0"/>
          <w:color w:val="000000"/>
          <w:sz w:val="23"/>
          <w:szCs w:val="23"/>
          <w:lang w:eastAsia="en-US" w:bidi="ar-SA"/>
        </w:rPr>
      </w:pPr>
      <w:r w:rsidRPr="00624DFD">
        <w:rPr>
          <w:rFonts w:ascii="Times New Roman" w:hAnsi="Times New Roman" w:cs="Times New Roman"/>
          <w:i w:val="0"/>
          <w:iCs w:val="0"/>
          <w:color w:val="000000"/>
          <w:sz w:val="23"/>
          <w:szCs w:val="23"/>
          <w:lang w:eastAsia="en-US" w:bidi="ar-SA"/>
        </w:rPr>
        <w:t xml:space="preserve">2. Daniel Minoli, Information Technology Risk Management in Enterprise Environments, Wiley, 2009. </w:t>
      </w:r>
    </w:p>
    <w:p w14:paraId="748A36B5" w14:textId="77777777" w:rsidR="000F6555" w:rsidRPr="00624DFD" w:rsidRDefault="000F6555" w:rsidP="000F6555">
      <w:pPr>
        <w:suppressAutoHyphens w:val="0"/>
        <w:autoSpaceDE w:val="0"/>
        <w:autoSpaceDN w:val="0"/>
        <w:adjustRightInd w:val="0"/>
        <w:spacing w:after="0" w:line="240" w:lineRule="auto"/>
        <w:rPr>
          <w:rFonts w:ascii="Times New Roman" w:hAnsi="Times New Roman" w:cs="Times New Roman"/>
          <w:i w:val="0"/>
          <w:iCs w:val="0"/>
          <w:color w:val="000000"/>
          <w:sz w:val="23"/>
          <w:szCs w:val="23"/>
          <w:lang w:eastAsia="en-US" w:bidi="ar-SA"/>
        </w:rPr>
      </w:pPr>
      <w:r w:rsidRPr="00624DFD">
        <w:rPr>
          <w:rFonts w:ascii="Times New Roman" w:hAnsi="Times New Roman" w:cs="Times New Roman"/>
          <w:b/>
          <w:bCs/>
          <w:i w:val="0"/>
          <w:iCs w:val="0"/>
          <w:color w:val="000000"/>
          <w:sz w:val="23"/>
          <w:szCs w:val="23"/>
          <w:lang w:eastAsia="en-US" w:bidi="ar-SA"/>
        </w:rPr>
        <w:t>Reference books</w:t>
      </w:r>
      <w:r w:rsidRPr="00624DFD">
        <w:rPr>
          <w:rFonts w:ascii="Times New Roman" w:hAnsi="Times New Roman" w:cs="Times New Roman"/>
          <w:i w:val="0"/>
          <w:iCs w:val="0"/>
          <w:color w:val="000000"/>
          <w:sz w:val="23"/>
          <w:szCs w:val="23"/>
          <w:lang w:eastAsia="en-US" w:bidi="ar-SA"/>
        </w:rPr>
        <w:t xml:space="preserve">: </w:t>
      </w:r>
    </w:p>
    <w:p w14:paraId="7561B26A" w14:textId="77777777" w:rsidR="000F6555" w:rsidRPr="00624DFD" w:rsidRDefault="000F6555" w:rsidP="000F6555">
      <w:pPr>
        <w:suppressAutoHyphens w:val="0"/>
        <w:autoSpaceDE w:val="0"/>
        <w:autoSpaceDN w:val="0"/>
        <w:adjustRightInd w:val="0"/>
        <w:spacing w:after="17" w:line="240" w:lineRule="auto"/>
        <w:rPr>
          <w:rFonts w:ascii="Times New Roman" w:hAnsi="Times New Roman" w:cs="Times New Roman"/>
          <w:i w:val="0"/>
          <w:iCs w:val="0"/>
          <w:color w:val="000000"/>
          <w:sz w:val="23"/>
          <w:szCs w:val="23"/>
          <w:lang w:eastAsia="en-US" w:bidi="ar-SA"/>
        </w:rPr>
      </w:pPr>
      <w:r w:rsidRPr="00624DFD">
        <w:rPr>
          <w:rFonts w:ascii="Times New Roman" w:hAnsi="Times New Roman" w:cs="Times New Roman"/>
          <w:i w:val="0"/>
          <w:iCs w:val="0"/>
          <w:color w:val="000000"/>
          <w:sz w:val="23"/>
          <w:szCs w:val="23"/>
          <w:lang w:eastAsia="en-US" w:bidi="ar-SA"/>
        </w:rPr>
        <w:t xml:space="preserve">1. Andy Jones, Debi Ashenden ,Risk Management for Computer Security: Protecting Your Network &amp; Information Assets, , 1st Edition, Butterworth-heinemann, Elsevier, 2005. </w:t>
      </w:r>
    </w:p>
    <w:p w14:paraId="400685AB" w14:textId="77777777" w:rsidR="000F6555" w:rsidRPr="00624DFD" w:rsidRDefault="000F6555" w:rsidP="000F6555">
      <w:pPr>
        <w:suppressAutoHyphens w:val="0"/>
        <w:autoSpaceDE w:val="0"/>
        <w:autoSpaceDN w:val="0"/>
        <w:adjustRightInd w:val="0"/>
        <w:spacing w:after="0" w:line="240" w:lineRule="auto"/>
        <w:rPr>
          <w:rFonts w:ascii="Times New Roman" w:hAnsi="Times New Roman" w:cs="Times New Roman"/>
          <w:i w:val="0"/>
          <w:iCs w:val="0"/>
          <w:color w:val="000000"/>
          <w:sz w:val="23"/>
          <w:szCs w:val="23"/>
          <w:lang w:eastAsia="en-US" w:bidi="ar-SA"/>
        </w:rPr>
      </w:pPr>
      <w:r w:rsidRPr="00624DFD">
        <w:rPr>
          <w:rFonts w:ascii="Times New Roman" w:hAnsi="Times New Roman" w:cs="Times New Roman"/>
          <w:i w:val="0"/>
          <w:iCs w:val="0"/>
          <w:color w:val="000000"/>
          <w:sz w:val="23"/>
          <w:szCs w:val="23"/>
          <w:lang w:eastAsia="en-US" w:bidi="ar-SA"/>
        </w:rPr>
        <w:t xml:space="preserve">2. Andreas Von Grebmer, Information and IT Risk Management in a Nutshell: A pragmatic approach to Information Security, 2008, Books </w:t>
      </w:r>
      <w:r>
        <w:rPr>
          <w:rFonts w:ascii="Times New Roman" w:hAnsi="Times New Roman" w:cs="Times New Roman"/>
          <w:i w:val="0"/>
          <w:iCs w:val="0"/>
          <w:color w:val="000000"/>
          <w:sz w:val="23"/>
          <w:szCs w:val="23"/>
          <w:lang w:eastAsia="en-US" w:bidi="ar-SA"/>
        </w:rPr>
        <w:t>o</w:t>
      </w:r>
      <w:r w:rsidRPr="00624DFD">
        <w:rPr>
          <w:rFonts w:ascii="Times New Roman" w:hAnsi="Times New Roman" w:cs="Times New Roman"/>
          <w:i w:val="0"/>
          <w:iCs w:val="0"/>
          <w:color w:val="000000"/>
          <w:sz w:val="23"/>
          <w:szCs w:val="23"/>
          <w:lang w:eastAsia="en-US" w:bidi="ar-SA"/>
        </w:rPr>
        <w:t xml:space="preserve">n Demand Gbh. </w:t>
      </w:r>
    </w:p>
    <w:p w14:paraId="5542C005" w14:textId="77777777" w:rsidR="000F6555" w:rsidRDefault="000F6555" w:rsidP="000F6555">
      <w:pPr>
        <w:suppressAutoHyphens w:val="0"/>
        <w:spacing w:after="0" w:line="240" w:lineRule="auto"/>
      </w:pPr>
    </w:p>
    <w:p w14:paraId="7CCD63EB" w14:textId="77777777" w:rsidR="000F6555" w:rsidRDefault="000F6555" w:rsidP="000F6555">
      <w:pPr>
        <w:suppressAutoHyphens w:val="0"/>
        <w:spacing w:after="0" w:line="276" w:lineRule="auto"/>
        <w:rPr>
          <w:rFonts w:ascii="Times New Roman" w:hAnsi="Times New Roman" w:cs="Times New Roman"/>
          <w:b/>
          <w:bCs/>
          <w:i w:val="0"/>
          <w:color w:val="000000" w:themeColor="text1"/>
          <w:sz w:val="24"/>
          <w:szCs w:val="24"/>
          <w:u w:val="single"/>
        </w:rPr>
      </w:pPr>
    </w:p>
    <w:p w14:paraId="6E7F21FC" w14:textId="77777777" w:rsidR="000F6555" w:rsidRDefault="000F6555" w:rsidP="000F6555">
      <w:pPr>
        <w:suppressAutoHyphens w:val="0"/>
        <w:spacing w:after="0" w:line="276" w:lineRule="auto"/>
        <w:rPr>
          <w:rFonts w:ascii="Times New Roman" w:hAnsi="Times New Roman" w:cs="Times New Roman"/>
          <w:b/>
          <w:bCs/>
          <w:i w:val="0"/>
          <w:color w:val="000000" w:themeColor="text1"/>
          <w:sz w:val="24"/>
          <w:szCs w:val="24"/>
          <w:u w:val="single"/>
        </w:rPr>
      </w:pPr>
    </w:p>
    <w:p w14:paraId="1E47A4E1" w14:textId="77777777" w:rsidR="000F6555" w:rsidRDefault="000F6555" w:rsidP="000F6555">
      <w:pPr>
        <w:suppressAutoHyphens w:val="0"/>
        <w:spacing w:after="0" w:line="276" w:lineRule="auto"/>
        <w:rPr>
          <w:rFonts w:ascii="Times New Roman" w:hAnsi="Times New Roman" w:cs="Times New Roman"/>
          <w:b/>
          <w:bCs/>
          <w:i w:val="0"/>
          <w:color w:val="000000" w:themeColor="text1"/>
          <w:sz w:val="24"/>
          <w:szCs w:val="24"/>
          <w:u w:val="single"/>
        </w:rPr>
      </w:pPr>
    </w:p>
    <w:p w14:paraId="3D8D079B" w14:textId="77777777" w:rsidR="000F6555" w:rsidRDefault="000F6555" w:rsidP="000F6555">
      <w:pPr>
        <w:suppressAutoHyphens w:val="0"/>
        <w:spacing w:after="0" w:line="276" w:lineRule="auto"/>
        <w:rPr>
          <w:rFonts w:ascii="Times New Roman" w:hAnsi="Times New Roman" w:cs="Times New Roman"/>
          <w:b/>
          <w:bCs/>
          <w:i w:val="0"/>
          <w:color w:val="000000" w:themeColor="text1"/>
          <w:sz w:val="24"/>
          <w:szCs w:val="24"/>
          <w:u w:val="single"/>
        </w:rPr>
      </w:pPr>
    </w:p>
    <w:p w14:paraId="6669A42A" w14:textId="77777777" w:rsidR="000F6555" w:rsidRDefault="000F6555" w:rsidP="000F6555">
      <w:pPr>
        <w:autoSpaceDE w:val="0"/>
        <w:spacing w:line="276" w:lineRule="auto"/>
        <w:rPr>
          <w:rFonts w:ascii="Times New Roman" w:hAnsi="Times New Roman" w:cs="Times New Roman"/>
          <w:b/>
          <w:bCs/>
          <w:i w:val="0"/>
          <w:color w:val="000000" w:themeColor="text1"/>
          <w:sz w:val="28"/>
          <w:szCs w:val="28"/>
        </w:rPr>
      </w:pPr>
    </w:p>
    <w:p w14:paraId="02F3C260" w14:textId="20D2DA80" w:rsidR="00382580" w:rsidRDefault="00382580" w:rsidP="00382580">
      <w:pPr>
        <w:suppressAutoHyphens w:val="0"/>
        <w:spacing w:after="0" w:line="240" w:lineRule="auto"/>
        <w:rPr>
          <w:rFonts w:ascii="Times New Roman" w:hAnsi="Times New Roman" w:cs="Times New Roman"/>
          <w:bCs/>
          <w:i w:val="0"/>
          <w:sz w:val="24"/>
          <w:szCs w:val="24"/>
        </w:rPr>
      </w:pPr>
    </w:p>
    <w:p w14:paraId="541517F2" w14:textId="500C8A3B" w:rsidR="00723C71" w:rsidRDefault="00723C71" w:rsidP="00382580">
      <w:pPr>
        <w:suppressAutoHyphens w:val="0"/>
        <w:spacing w:after="0" w:line="240" w:lineRule="auto"/>
        <w:rPr>
          <w:rFonts w:ascii="Times New Roman" w:hAnsi="Times New Roman" w:cs="Times New Roman"/>
          <w:bCs/>
          <w:i w:val="0"/>
          <w:sz w:val="24"/>
          <w:szCs w:val="24"/>
        </w:rPr>
      </w:pPr>
    </w:p>
    <w:p w14:paraId="0C1FCA5C" w14:textId="77777777" w:rsidR="00723C71" w:rsidRDefault="00723C71">
      <w:pPr>
        <w:suppressAutoHyphens w:val="0"/>
        <w:spacing w:after="160" w:line="259" w:lineRule="auto"/>
        <w:rPr>
          <w:rFonts w:ascii="Times New Roman" w:hAnsi="Times New Roman" w:cs="Times New Roman"/>
          <w:bCs/>
          <w:i w:val="0"/>
          <w:sz w:val="24"/>
          <w:szCs w:val="24"/>
        </w:rPr>
      </w:pPr>
      <w:r>
        <w:rPr>
          <w:rFonts w:ascii="Times New Roman" w:hAnsi="Times New Roman" w:cs="Times New Roman"/>
          <w:bCs/>
          <w:i w:val="0"/>
          <w:sz w:val="24"/>
          <w:szCs w:val="24"/>
        </w:rPr>
        <w:br w:type="page"/>
      </w:r>
    </w:p>
    <w:p w14:paraId="083ABA5F" w14:textId="5213C3D6" w:rsidR="00723C71" w:rsidRDefault="00723C71" w:rsidP="00382580">
      <w:pPr>
        <w:suppressAutoHyphens w:val="0"/>
        <w:spacing w:after="0" w:line="240" w:lineRule="auto"/>
        <w:rPr>
          <w:rFonts w:ascii="Times New Roman" w:hAnsi="Times New Roman" w:cs="Times New Roman"/>
          <w:bCs/>
          <w:i w:val="0"/>
          <w:sz w:val="24"/>
          <w:szCs w:val="24"/>
        </w:rPr>
      </w:pPr>
    </w:p>
    <w:p w14:paraId="7B211C46" w14:textId="77777777" w:rsidR="00723C71" w:rsidRDefault="00723C71">
      <w:pPr>
        <w:suppressAutoHyphens w:val="0"/>
        <w:spacing w:after="160" w:line="259" w:lineRule="auto"/>
        <w:rPr>
          <w:rFonts w:ascii="Times New Roman" w:hAnsi="Times New Roman" w:cs="Times New Roman"/>
          <w:bCs/>
          <w:i w:val="0"/>
          <w:sz w:val="24"/>
          <w:szCs w:val="24"/>
        </w:rPr>
      </w:pPr>
    </w:p>
    <w:p w14:paraId="704E4FF6" w14:textId="77777777" w:rsidR="00723C71" w:rsidRPr="00723C71" w:rsidRDefault="00723C71" w:rsidP="00723C71">
      <w:pPr>
        <w:rPr>
          <w:rFonts w:ascii="Times New Roman" w:hAnsi="Times New Roman" w:cs="Times New Roman"/>
          <w:sz w:val="24"/>
          <w:szCs w:val="24"/>
        </w:rPr>
      </w:pPr>
    </w:p>
    <w:p w14:paraId="082650F1" w14:textId="77777777" w:rsidR="00723C71" w:rsidRDefault="00723C71" w:rsidP="00723C71">
      <w:pPr>
        <w:tabs>
          <w:tab w:val="left" w:pos="2010"/>
        </w:tabs>
        <w:suppressAutoHyphens w:val="0"/>
        <w:spacing w:after="160" w:line="259" w:lineRule="auto"/>
        <w:rPr>
          <w:rFonts w:ascii="Times New Roman" w:hAnsi="Times New Roman" w:cs="Times New Roman"/>
          <w:bCs/>
          <w:i w:val="0"/>
          <w:sz w:val="24"/>
          <w:szCs w:val="24"/>
        </w:rPr>
      </w:pPr>
      <w:r>
        <w:rPr>
          <w:rFonts w:ascii="Times New Roman" w:hAnsi="Times New Roman" w:cs="Times New Roman"/>
          <w:bCs/>
          <w:i w:val="0"/>
          <w:sz w:val="24"/>
          <w:szCs w:val="24"/>
        </w:rPr>
        <w:tab/>
      </w:r>
    </w:p>
    <w:p w14:paraId="183FAEE0" w14:textId="77777777" w:rsidR="00723C71" w:rsidRDefault="00723C71" w:rsidP="00723C71">
      <w:pPr>
        <w:tabs>
          <w:tab w:val="left" w:pos="2010"/>
        </w:tabs>
        <w:suppressAutoHyphens w:val="0"/>
        <w:spacing w:after="160" w:line="259" w:lineRule="auto"/>
        <w:rPr>
          <w:rFonts w:ascii="Times New Roman" w:hAnsi="Times New Roman" w:cs="Times New Roman"/>
          <w:bCs/>
          <w:i w:val="0"/>
          <w:sz w:val="24"/>
          <w:szCs w:val="24"/>
        </w:rPr>
      </w:pPr>
    </w:p>
    <w:p w14:paraId="3A5B79EB" w14:textId="77777777" w:rsidR="00723C71" w:rsidRDefault="00723C71" w:rsidP="00723C71">
      <w:pPr>
        <w:tabs>
          <w:tab w:val="left" w:pos="2010"/>
        </w:tabs>
        <w:suppressAutoHyphens w:val="0"/>
        <w:spacing w:after="160" w:line="259" w:lineRule="auto"/>
        <w:rPr>
          <w:rFonts w:ascii="Times New Roman" w:hAnsi="Times New Roman" w:cs="Times New Roman"/>
          <w:bCs/>
          <w:i w:val="0"/>
          <w:sz w:val="24"/>
          <w:szCs w:val="24"/>
        </w:rPr>
      </w:pPr>
    </w:p>
    <w:p w14:paraId="3CD6B2B5" w14:textId="77777777" w:rsidR="00723C71" w:rsidRDefault="00723C71" w:rsidP="00723C71">
      <w:pPr>
        <w:tabs>
          <w:tab w:val="left" w:pos="2010"/>
        </w:tabs>
        <w:suppressAutoHyphens w:val="0"/>
        <w:spacing w:after="160" w:line="259" w:lineRule="auto"/>
        <w:rPr>
          <w:rFonts w:ascii="Times New Roman" w:hAnsi="Times New Roman" w:cs="Times New Roman"/>
          <w:bCs/>
          <w:i w:val="0"/>
          <w:sz w:val="24"/>
          <w:szCs w:val="24"/>
        </w:rPr>
      </w:pPr>
    </w:p>
    <w:p w14:paraId="7A3C1FAA" w14:textId="77777777" w:rsidR="00723C71" w:rsidRDefault="00723C71" w:rsidP="00723C71">
      <w:pPr>
        <w:tabs>
          <w:tab w:val="left" w:pos="2010"/>
        </w:tabs>
        <w:suppressAutoHyphens w:val="0"/>
        <w:spacing w:after="160" w:line="259" w:lineRule="auto"/>
        <w:rPr>
          <w:rFonts w:ascii="Times New Roman" w:hAnsi="Times New Roman" w:cs="Times New Roman"/>
          <w:bCs/>
          <w:i w:val="0"/>
          <w:sz w:val="24"/>
          <w:szCs w:val="24"/>
        </w:rPr>
      </w:pPr>
    </w:p>
    <w:p w14:paraId="2BC2F4E8" w14:textId="77777777" w:rsidR="00723C71" w:rsidRDefault="00723C71" w:rsidP="00723C71">
      <w:pPr>
        <w:tabs>
          <w:tab w:val="left" w:pos="2010"/>
        </w:tabs>
        <w:suppressAutoHyphens w:val="0"/>
        <w:spacing w:after="160" w:line="259" w:lineRule="auto"/>
        <w:rPr>
          <w:rFonts w:ascii="Times New Roman" w:hAnsi="Times New Roman" w:cs="Times New Roman"/>
          <w:bCs/>
          <w:i w:val="0"/>
          <w:sz w:val="24"/>
          <w:szCs w:val="24"/>
        </w:rPr>
      </w:pPr>
    </w:p>
    <w:p w14:paraId="631E6FE6" w14:textId="77777777" w:rsidR="00723C71" w:rsidRDefault="00723C71" w:rsidP="00723C71">
      <w:pPr>
        <w:tabs>
          <w:tab w:val="left" w:pos="2010"/>
        </w:tabs>
        <w:suppressAutoHyphens w:val="0"/>
        <w:spacing w:after="160" w:line="259" w:lineRule="auto"/>
        <w:rPr>
          <w:rFonts w:ascii="Times New Roman" w:hAnsi="Times New Roman" w:cs="Times New Roman"/>
          <w:bCs/>
          <w:i w:val="0"/>
          <w:sz w:val="24"/>
          <w:szCs w:val="24"/>
        </w:rPr>
      </w:pPr>
    </w:p>
    <w:p w14:paraId="4E8D08DD" w14:textId="713A42B8" w:rsidR="00723C71" w:rsidRPr="00723C71" w:rsidRDefault="00723C71" w:rsidP="00723C71">
      <w:pPr>
        <w:tabs>
          <w:tab w:val="left" w:pos="2010"/>
        </w:tabs>
        <w:suppressAutoHyphens w:val="0"/>
        <w:spacing w:after="160" w:line="259" w:lineRule="auto"/>
        <w:jc w:val="center"/>
        <w:rPr>
          <w:rFonts w:ascii="Times New Roman" w:hAnsi="Times New Roman" w:cs="Times New Roman"/>
          <w:bCs/>
          <w:i w:val="0"/>
          <w:sz w:val="48"/>
          <w:szCs w:val="48"/>
        </w:rPr>
      </w:pPr>
      <w:r w:rsidRPr="00723C71">
        <w:rPr>
          <w:rFonts w:ascii="Times New Roman" w:hAnsi="Times New Roman" w:cs="Times New Roman"/>
          <w:b/>
          <w:i w:val="0"/>
          <w:color w:val="000000" w:themeColor="text1"/>
          <w:sz w:val="48"/>
          <w:szCs w:val="48"/>
        </w:rPr>
        <w:t>Artificial Intelligence</w:t>
      </w:r>
      <w:r>
        <w:rPr>
          <w:rFonts w:ascii="Times New Roman" w:hAnsi="Times New Roman" w:cs="Times New Roman"/>
          <w:b/>
          <w:i w:val="0"/>
          <w:color w:val="000000" w:themeColor="text1"/>
          <w:sz w:val="48"/>
          <w:szCs w:val="48"/>
        </w:rPr>
        <w:t xml:space="preserve"> Track</w:t>
      </w:r>
    </w:p>
    <w:p w14:paraId="5B4CD7EF" w14:textId="21B7A97E" w:rsidR="00723C71" w:rsidRDefault="00723C71">
      <w:pPr>
        <w:suppressAutoHyphens w:val="0"/>
        <w:spacing w:after="160" w:line="259" w:lineRule="auto"/>
        <w:rPr>
          <w:rFonts w:ascii="Times New Roman" w:hAnsi="Times New Roman" w:cs="Times New Roman"/>
          <w:bCs/>
          <w:i w:val="0"/>
          <w:sz w:val="24"/>
          <w:szCs w:val="24"/>
        </w:rPr>
      </w:pPr>
      <w:r w:rsidRPr="00723C71">
        <w:rPr>
          <w:rFonts w:ascii="Times New Roman" w:hAnsi="Times New Roman" w:cs="Times New Roman"/>
          <w:sz w:val="24"/>
          <w:szCs w:val="24"/>
        </w:rPr>
        <w:br w:type="page"/>
      </w:r>
    </w:p>
    <w:p w14:paraId="5BF0B2E0" w14:textId="77777777" w:rsidR="00723C71" w:rsidRPr="00723C71" w:rsidRDefault="00723C71" w:rsidP="00723C71">
      <w:pPr>
        <w:spacing w:after="0" w:line="276" w:lineRule="auto"/>
        <w:rPr>
          <w:rFonts w:ascii="Times New Roman" w:hAnsi="Times New Roman" w:cs="Times New Roman"/>
          <w:b/>
          <w:i w:val="0"/>
          <w:color w:val="000000" w:themeColor="text1"/>
          <w:sz w:val="32"/>
          <w:szCs w:val="32"/>
        </w:rPr>
      </w:pPr>
      <w:r w:rsidRPr="00723C71">
        <w:rPr>
          <w:rFonts w:ascii="Times New Roman" w:hAnsi="Times New Roman" w:cs="Times New Roman"/>
          <w:b/>
          <w:i w:val="0"/>
          <w:color w:val="000000" w:themeColor="text1"/>
          <w:sz w:val="32"/>
          <w:szCs w:val="32"/>
        </w:rPr>
        <w:lastRenderedPageBreak/>
        <w:t xml:space="preserve">Artificial Intelligence  </w:t>
      </w:r>
    </w:p>
    <w:p w14:paraId="2E04DAF2" w14:textId="1B19FF02" w:rsidR="00723C71" w:rsidRPr="00723C71" w:rsidRDefault="00723C71" w:rsidP="00723C71">
      <w:pPr>
        <w:spacing w:after="0" w:line="276" w:lineRule="auto"/>
        <w:rPr>
          <w:rFonts w:ascii="Times New Roman" w:hAnsi="Times New Roman" w:cs="Times New Roman"/>
          <w:b/>
          <w:i w:val="0"/>
          <w:color w:val="000000" w:themeColor="text1"/>
          <w:sz w:val="32"/>
          <w:szCs w:val="32"/>
        </w:rPr>
      </w:pPr>
      <w:r w:rsidRPr="00723C71">
        <w:rPr>
          <w:rFonts w:ascii="Times New Roman" w:hAnsi="Times New Roman" w:cs="Times New Roman"/>
          <w:b/>
          <w:i w:val="0"/>
          <w:color w:val="000000" w:themeColor="text1"/>
          <w:sz w:val="32"/>
          <w:szCs w:val="32"/>
        </w:rPr>
        <w:t>Program Elective</w:t>
      </w:r>
      <w:r>
        <w:rPr>
          <w:rFonts w:ascii="Times New Roman" w:hAnsi="Times New Roman" w:cs="Times New Roman"/>
          <w:b/>
          <w:i w:val="0"/>
          <w:color w:val="000000" w:themeColor="text1"/>
          <w:sz w:val="32"/>
          <w:szCs w:val="32"/>
        </w:rPr>
        <w:t xml:space="preserve"> 1</w:t>
      </w:r>
    </w:p>
    <w:p w14:paraId="0B5037B4" w14:textId="77777777" w:rsidR="00723C71" w:rsidRPr="006D5E4D" w:rsidRDefault="00723C71" w:rsidP="00723C71">
      <w:pPr>
        <w:tabs>
          <w:tab w:val="left" w:pos="720"/>
        </w:tabs>
        <w:spacing w:after="0" w:line="276" w:lineRule="auto"/>
        <w:jc w:val="both"/>
        <w:rPr>
          <w:rFonts w:ascii="Times New Roman" w:hAnsi="Times New Roman" w:cs="Times New Roman"/>
          <w:i w:val="0"/>
          <w:color w:val="000000" w:themeColor="text1"/>
          <w:sz w:val="24"/>
          <w:szCs w:val="24"/>
        </w:rPr>
      </w:pP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1521"/>
        <w:gridCol w:w="6106"/>
        <w:gridCol w:w="1497"/>
      </w:tblGrid>
      <w:tr w:rsidR="00723C71" w:rsidRPr="006D5E4D" w14:paraId="4DEE04D2" w14:textId="77777777" w:rsidTr="00723C71">
        <w:trPr>
          <w:cantSplit/>
        </w:trPr>
        <w:tc>
          <w:tcPr>
            <w:tcW w:w="15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F75BA4D" w14:textId="77777777" w:rsidR="00723C71" w:rsidRPr="006D5E4D" w:rsidRDefault="00723C71" w:rsidP="003C3FBA">
            <w:pPr>
              <w:spacing w:after="0" w:line="276" w:lineRule="auto"/>
              <w:rPr>
                <w:rFonts w:ascii="Times New Roman" w:hAnsi="Times New Roman" w:cs="Times New Roman"/>
                <w:b/>
                <w:i w:val="0"/>
                <w:color w:val="000000" w:themeColor="text1"/>
                <w:sz w:val="24"/>
                <w:szCs w:val="24"/>
              </w:rPr>
            </w:pPr>
            <w:r>
              <w:rPr>
                <w:rFonts w:ascii="Times New Roman" w:hAnsi="Times New Roman" w:cs="Times New Roman"/>
                <w:b/>
                <w:i w:val="0"/>
                <w:color w:val="000000" w:themeColor="text1"/>
                <w:sz w:val="24"/>
                <w:szCs w:val="24"/>
              </w:rPr>
              <w:t>MCO 117A</w:t>
            </w:r>
          </w:p>
        </w:tc>
        <w:tc>
          <w:tcPr>
            <w:tcW w:w="61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78E183" w14:textId="77777777" w:rsidR="00723C71" w:rsidRPr="006D5E4D" w:rsidRDefault="00723C71" w:rsidP="003C3FBA">
            <w:pPr>
              <w:tabs>
                <w:tab w:val="left" w:pos="720"/>
              </w:tabs>
              <w:spacing w:after="0" w:line="276" w:lineRule="auto"/>
              <w:jc w:val="center"/>
              <w:rPr>
                <w:rFonts w:ascii="Times New Roman" w:hAnsi="Times New Roman" w:cs="Times New Roman"/>
                <w:b/>
                <w:bCs/>
                <w:i w:val="0"/>
                <w:iCs w:val="0"/>
                <w:color w:val="000000" w:themeColor="text1"/>
                <w:sz w:val="24"/>
                <w:szCs w:val="24"/>
                <w:lang w:eastAsia="en-US" w:bidi="ar-SA"/>
              </w:rPr>
            </w:pPr>
            <w:r>
              <w:rPr>
                <w:rFonts w:ascii="Times New Roman" w:hAnsi="Times New Roman" w:cs="Times New Roman"/>
                <w:b/>
                <w:bCs/>
                <w:i w:val="0"/>
                <w:iCs w:val="0"/>
                <w:color w:val="000000" w:themeColor="text1"/>
                <w:sz w:val="24"/>
                <w:szCs w:val="24"/>
                <w:lang w:eastAsia="en-US" w:bidi="ar-SA"/>
              </w:rPr>
              <w:t xml:space="preserve">Principles of </w:t>
            </w:r>
            <w:r w:rsidRPr="006D5E4D">
              <w:rPr>
                <w:rFonts w:ascii="Times New Roman" w:hAnsi="Times New Roman" w:cs="Times New Roman"/>
                <w:b/>
                <w:bCs/>
                <w:i w:val="0"/>
                <w:iCs w:val="0"/>
                <w:color w:val="000000" w:themeColor="text1"/>
                <w:sz w:val="24"/>
                <w:szCs w:val="24"/>
                <w:lang w:eastAsia="en-US" w:bidi="ar-SA"/>
              </w:rPr>
              <w:t>Artificial Intelligence</w:t>
            </w:r>
            <w:r>
              <w:rPr>
                <w:rFonts w:ascii="Times New Roman" w:hAnsi="Times New Roman" w:cs="Times New Roman"/>
                <w:b/>
                <w:bCs/>
                <w:i w:val="0"/>
                <w:iCs w:val="0"/>
                <w:color w:val="000000" w:themeColor="text1"/>
                <w:sz w:val="24"/>
                <w:szCs w:val="24"/>
                <w:lang w:eastAsia="en-US" w:bidi="ar-SA"/>
              </w:rPr>
              <w:t xml:space="preserve"> &amp; Machine Learning </w:t>
            </w:r>
          </w:p>
        </w:tc>
        <w:tc>
          <w:tcPr>
            <w:tcW w:w="14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2700147" w14:textId="77777777" w:rsidR="00723C71" w:rsidRPr="006D5E4D" w:rsidRDefault="00723C71" w:rsidP="003C3FBA">
            <w:pPr>
              <w:spacing w:after="0" w:line="276" w:lineRule="auto"/>
              <w:rPr>
                <w:rFonts w:ascii="Times New Roman" w:hAnsi="Times New Roman" w:cs="Times New Roman"/>
                <w:i w:val="0"/>
                <w:color w:val="000000" w:themeColor="text1"/>
                <w:sz w:val="24"/>
                <w:szCs w:val="24"/>
              </w:rPr>
            </w:pPr>
            <w:r>
              <w:rPr>
                <w:rFonts w:ascii="Times New Roman" w:hAnsi="Times New Roman" w:cs="Times New Roman"/>
                <w:b/>
                <w:i w:val="0"/>
                <w:color w:val="000000" w:themeColor="text1"/>
                <w:sz w:val="24"/>
                <w:szCs w:val="24"/>
              </w:rPr>
              <w:t xml:space="preserve"> 3</w:t>
            </w:r>
            <w:r w:rsidRPr="006D5E4D">
              <w:rPr>
                <w:rFonts w:ascii="Times New Roman" w:hAnsi="Times New Roman" w:cs="Times New Roman"/>
                <w:b/>
                <w:i w:val="0"/>
                <w:color w:val="000000" w:themeColor="text1"/>
                <w:sz w:val="24"/>
                <w:szCs w:val="24"/>
              </w:rPr>
              <w:t>-0-0</w:t>
            </w:r>
          </w:p>
        </w:tc>
      </w:tr>
    </w:tbl>
    <w:p w14:paraId="3F3BB8CB" w14:textId="77777777" w:rsidR="00723C71" w:rsidRPr="006D5E4D" w:rsidRDefault="00723C71" w:rsidP="00723C71">
      <w:pPr>
        <w:spacing w:after="0" w:line="276" w:lineRule="auto"/>
        <w:rPr>
          <w:rFonts w:ascii="Times New Roman" w:hAnsi="Times New Roman" w:cs="Times New Roman"/>
          <w:i w:val="0"/>
          <w:color w:val="000000" w:themeColor="text1"/>
          <w:sz w:val="24"/>
          <w:szCs w:val="24"/>
        </w:rPr>
      </w:pPr>
    </w:p>
    <w:p w14:paraId="712D08AD" w14:textId="77777777" w:rsidR="00723C71" w:rsidRPr="007445E8" w:rsidRDefault="00723C71" w:rsidP="00723C71">
      <w:pPr>
        <w:spacing w:after="0" w:line="276" w:lineRule="auto"/>
        <w:rPr>
          <w:rFonts w:ascii="Times New Roman" w:hAnsi="Times New Roman" w:cs="Times New Roman"/>
          <w:b/>
          <w:i w:val="0"/>
          <w:color w:val="000000" w:themeColor="text1"/>
          <w:sz w:val="24"/>
          <w:szCs w:val="24"/>
          <w:u w:val="single"/>
        </w:rPr>
      </w:pPr>
      <w:r w:rsidRPr="007445E8">
        <w:rPr>
          <w:rFonts w:ascii="Times New Roman" w:hAnsi="Times New Roman" w:cs="Times New Roman"/>
          <w:b/>
          <w:i w:val="0"/>
          <w:color w:val="000000" w:themeColor="text1"/>
          <w:sz w:val="24"/>
          <w:szCs w:val="24"/>
          <w:u w:val="single"/>
        </w:rPr>
        <w:t xml:space="preserve">Course Objective: </w:t>
      </w:r>
    </w:p>
    <w:p w14:paraId="67B2D93E" w14:textId="77777777" w:rsidR="00723C71" w:rsidRPr="007445E8" w:rsidRDefault="00723C71" w:rsidP="00665466">
      <w:pPr>
        <w:pStyle w:val="ListParagraph"/>
        <w:numPr>
          <w:ilvl w:val="0"/>
          <w:numId w:val="29"/>
        </w:numPr>
        <w:suppressAutoHyphens w:val="0"/>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 xml:space="preserve">Able to </w:t>
      </w:r>
      <w:r w:rsidRPr="007445E8">
        <w:rPr>
          <w:rFonts w:ascii="Times New Roman" w:hAnsi="Times New Roman" w:cs="Times New Roman"/>
          <w:sz w:val="24"/>
          <w:szCs w:val="24"/>
        </w:rPr>
        <w:t xml:space="preserve">explain the basic principles of artificial intelligence </w:t>
      </w:r>
    </w:p>
    <w:p w14:paraId="53451E3A" w14:textId="77777777" w:rsidR="00723C71" w:rsidRPr="007445E8" w:rsidRDefault="00723C71" w:rsidP="00665466">
      <w:pPr>
        <w:pStyle w:val="ListParagraph"/>
        <w:numPr>
          <w:ilvl w:val="0"/>
          <w:numId w:val="29"/>
        </w:numPr>
        <w:suppressAutoHyphens w:val="0"/>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 xml:space="preserve">Students can </w:t>
      </w:r>
      <w:r w:rsidRPr="007445E8">
        <w:rPr>
          <w:rFonts w:ascii="Times New Roman" w:hAnsi="Times New Roman" w:cs="Times New Roman"/>
          <w:sz w:val="24"/>
          <w:szCs w:val="24"/>
        </w:rPr>
        <w:t xml:space="preserve"> apply logic and structured concepts in knowledge representation and discuss the applications of artificial intelligence </w:t>
      </w:r>
    </w:p>
    <w:p w14:paraId="1DA576D5" w14:textId="77777777" w:rsidR="00723C71" w:rsidRPr="007445E8" w:rsidRDefault="00723C71" w:rsidP="00665466">
      <w:pPr>
        <w:pStyle w:val="ListParagraph"/>
        <w:numPr>
          <w:ilvl w:val="0"/>
          <w:numId w:val="29"/>
        </w:numPr>
        <w:suppressAutoHyphens w:val="0"/>
        <w:spacing w:after="160" w:line="259" w:lineRule="auto"/>
        <w:contextualSpacing/>
        <w:rPr>
          <w:rFonts w:ascii="Times New Roman" w:hAnsi="Times New Roman" w:cs="Times New Roman"/>
          <w:sz w:val="24"/>
          <w:szCs w:val="24"/>
        </w:rPr>
      </w:pPr>
      <w:r w:rsidRPr="007445E8">
        <w:rPr>
          <w:rFonts w:ascii="Times New Roman" w:hAnsi="Times New Roman" w:cs="Times New Roman"/>
          <w:sz w:val="24"/>
          <w:szCs w:val="24"/>
        </w:rPr>
        <w:t xml:space="preserve">To implement and analyze </w:t>
      </w:r>
      <w:r>
        <w:rPr>
          <w:rFonts w:ascii="Times New Roman" w:hAnsi="Times New Roman" w:cs="Times New Roman"/>
          <w:sz w:val="24"/>
          <w:szCs w:val="24"/>
        </w:rPr>
        <w:t>u</w:t>
      </w:r>
      <w:r w:rsidRPr="007445E8">
        <w:rPr>
          <w:rFonts w:ascii="Times New Roman" w:hAnsi="Times New Roman" w:cs="Times New Roman"/>
          <w:sz w:val="24"/>
          <w:szCs w:val="24"/>
        </w:rPr>
        <w:t xml:space="preserve">ninformed and </w:t>
      </w:r>
      <w:r>
        <w:rPr>
          <w:rFonts w:ascii="Times New Roman" w:hAnsi="Times New Roman" w:cs="Times New Roman"/>
          <w:sz w:val="24"/>
          <w:szCs w:val="24"/>
        </w:rPr>
        <w:t>i</w:t>
      </w:r>
      <w:r w:rsidRPr="007445E8">
        <w:rPr>
          <w:rFonts w:ascii="Times New Roman" w:hAnsi="Times New Roman" w:cs="Times New Roman"/>
          <w:sz w:val="24"/>
          <w:szCs w:val="24"/>
        </w:rPr>
        <w:t xml:space="preserve">nformed Search Strategies </w:t>
      </w:r>
    </w:p>
    <w:p w14:paraId="6FCC8219" w14:textId="77777777" w:rsidR="00723C71" w:rsidRPr="007445E8" w:rsidRDefault="00723C71" w:rsidP="00665466">
      <w:pPr>
        <w:pStyle w:val="ListParagraph"/>
        <w:numPr>
          <w:ilvl w:val="0"/>
          <w:numId w:val="29"/>
        </w:numPr>
        <w:suppressAutoHyphens w:val="0"/>
        <w:spacing w:after="160" w:line="259" w:lineRule="auto"/>
        <w:contextualSpacing/>
        <w:rPr>
          <w:rFonts w:ascii="Times New Roman" w:hAnsi="Times New Roman" w:cs="Times New Roman"/>
          <w:sz w:val="24"/>
          <w:szCs w:val="24"/>
        </w:rPr>
      </w:pPr>
      <w:r w:rsidRPr="007445E8">
        <w:rPr>
          <w:rFonts w:ascii="Times New Roman" w:hAnsi="Times New Roman" w:cs="Times New Roman"/>
          <w:sz w:val="24"/>
          <w:szCs w:val="24"/>
        </w:rPr>
        <w:t>To implement</w:t>
      </w:r>
      <w:r>
        <w:rPr>
          <w:rFonts w:ascii="Times New Roman" w:hAnsi="Times New Roman" w:cs="Times New Roman"/>
          <w:sz w:val="24"/>
          <w:szCs w:val="24"/>
        </w:rPr>
        <w:t xml:space="preserve"> and apply various game playing a</w:t>
      </w:r>
      <w:r w:rsidRPr="007445E8">
        <w:rPr>
          <w:rFonts w:ascii="Times New Roman" w:hAnsi="Times New Roman" w:cs="Times New Roman"/>
          <w:sz w:val="24"/>
          <w:szCs w:val="24"/>
        </w:rPr>
        <w:t>lgorithms to different problems</w:t>
      </w:r>
    </w:p>
    <w:p w14:paraId="13A7E62E" w14:textId="77777777" w:rsidR="00723C71" w:rsidRPr="007445E8" w:rsidRDefault="00723C71" w:rsidP="00665466">
      <w:pPr>
        <w:pStyle w:val="ListParagraph"/>
        <w:numPr>
          <w:ilvl w:val="0"/>
          <w:numId w:val="29"/>
        </w:numPr>
        <w:suppressAutoHyphens w:val="0"/>
        <w:spacing w:after="160" w:line="259" w:lineRule="auto"/>
        <w:contextualSpacing/>
        <w:rPr>
          <w:rFonts w:ascii="Times New Roman" w:hAnsi="Times New Roman" w:cs="Times New Roman"/>
          <w:sz w:val="24"/>
          <w:szCs w:val="24"/>
        </w:rPr>
      </w:pPr>
      <w:r w:rsidRPr="007445E8">
        <w:rPr>
          <w:rFonts w:ascii="Times New Roman" w:hAnsi="Times New Roman" w:cs="Times New Roman"/>
          <w:sz w:val="24"/>
          <w:szCs w:val="24"/>
        </w:rPr>
        <w:t xml:space="preserve">Understand and represent various types of logics and their forms </w:t>
      </w:r>
    </w:p>
    <w:p w14:paraId="2B36382C" w14:textId="77777777" w:rsidR="00723C71" w:rsidRPr="007445E8" w:rsidRDefault="00723C71" w:rsidP="00665466">
      <w:pPr>
        <w:pStyle w:val="ListParagraph"/>
        <w:numPr>
          <w:ilvl w:val="0"/>
          <w:numId w:val="28"/>
        </w:numPr>
        <w:suppressAutoHyphens w:val="0"/>
        <w:spacing w:after="160" w:line="259" w:lineRule="auto"/>
        <w:contextualSpacing/>
        <w:rPr>
          <w:rFonts w:ascii="Times New Roman" w:hAnsi="Times New Roman" w:cs="Times New Roman"/>
          <w:color w:val="000000" w:themeColor="text1"/>
          <w:sz w:val="24"/>
          <w:szCs w:val="24"/>
        </w:rPr>
      </w:pPr>
      <w:r w:rsidRPr="007445E8">
        <w:rPr>
          <w:rFonts w:ascii="Times New Roman" w:hAnsi="Times New Roman" w:cs="Times New Roman"/>
          <w:sz w:val="24"/>
          <w:szCs w:val="24"/>
        </w:rPr>
        <w:t>To Understand</w:t>
      </w:r>
      <w:r>
        <w:rPr>
          <w:rFonts w:ascii="Times New Roman" w:hAnsi="Times New Roman" w:cs="Times New Roman"/>
          <w:sz w:val="24"/>
          <w:szCs w:val="24"/>
        </w:rPr>
        <w:t xml:space="preserve"> </w:t>
      </w:r>
      <w:r w:rsidRPr="007445E8">
        <w:rPr>
          <w:rFonts w:ascii="Times New Roman" w:hAnsi="Times New Roman" w:cs="Times New Roman"/>
          <w:sz w:val="24"/>
          <w:szCs w:val="24"/>
        </w:rPr>
        <w:t xml:space="preserve"> various Learning techniques </w:t>
      </w:r>
    </w:p>
    <w:tbl>
      <w:tblPr>
        <w:tblW w:w="9917" w:type="dxa"/>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1576"/>
        <w:gridCol w:w="8341"/>
      </w:tblGrid>
      <w:tr w:rsidR="00723C71" w:rsidRPr="007445E8" w14:paraId="45B0B472" w14:textId="77777777" w:rsidTr="003C3FBA">
        <w:trPr>
          <w:cantSplit/>
          <w:trHeight w:val="432"/>
        </w:trPr>
        <w:tc>
          <w:tcPr>
            <w:tcW w:w="15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A15B212" w14:textId="59492933" w:rsidR="00723C71" w:rsidRPr="000A697D" w:rsidRDefault="000A697D" w:rsidP="003C3FBA">
            <w:pPr>
              <w:spacing w:after="0" w:line="276" w:lineRule="auto"/>
              <w:jc w:val="center"/>
              <w:rPr>
                <w:rFonts w:ascii="Times New Roman" w:hAnsi="Times New Roman" w:cs="Times New Roman"/>
                <w:b/>
                <w:bCs/>
                <w:i w:val="0"/>
                <w:color w:val="000000" w:themeColor="text1"/>
                <w:sz w:val="24"/>
                <w:szCs w:val="24"/>
              </w:rPr>
            </w:pPr>
            <w:r w:rsidRPr="000A697D">
              <w:rPr>
                <w:rFonts w:ascii="Times New Roman" w:eastAsia="Calibri" w:hAnsi="Times New Roman" w:cs="Times New Roman"/>
                <w:b/>
                <w:bCs/>
                <w:i w:val="0"/>
                <w:color w:val="000000" w:themeColor="text1"/>
                <w:sz w:val="24"/>
                <w:szCs w:val="24"/>
                <w:lang w:eastAsia="en-US" w:bidi="hi-IN"/>
              </w:rPr>
              <w:t>UNIT</w:t>
            </w:r>
            <w:r w:rsidR="00723C71" w:rsidRPr="000A697D">
              <w:rPr>
                <w:rFonts w:ascii="Times New Roman" w:eastAsia="Calibri" w:hAnsi="Times New Roman" w:cs="Times New Roman"/>
                <w:b/>
                <w:bCs/>
                <w:i w:val="0"/>
                <w:color w:val="000000" w:themeColor="text1"/>
                <w:sz w:val="24"/>
                <w:szCs w:val="24"/>
                <w:lang w:eastAsia="en-US" w:bidi="hi-IN"/>
              </w:rPr>
              <w:t xml:space="preserve"> 1:</w:t>
            </w:r>
          </w:p>
        </w:tc>
        <w:tc>
          <w:tcPr>
            <w:tcW w:w="8341" w:type="dxa"/>
            <w:tcBorders>
              <w:top w:val="single" w:sz="4" w:space="0" w:color="00000A"/>
              <w:left w:val="single" w:sz="4" w:space="0" w:color="00000A"/>
              <w:bottom w:val="single" w:sz="4" w:space="0" w:color="00000A"/>
              <w:right w:val="single" w:sz="4" w:space="0" w:color="00000A"/>
            </w:tcBorders>
          </w:tcPr>
          <w:p w14:paraId="0D5D3E53" w14:textId="77777777" w:rsidR="00723C71" w:rsidRPr="007445E8" w:rsidRDefault="00723C71" w:rsidP="000A697D">
            <w:pPr>
              <w:spacing w:line="240" w:lineRule="auto"/>
              <w:jc w:val="both"/>
              <w:rPr>
                <w:rFonts w:ascii="Times New Roman" w:hAnsi="Times New Roman" w:cs="Times New Roman"/>
                <w:i w:val="0"/>
                <w:sz w:val="24"/>
                <w:szCs w:val="24"/>
              </w:rPr>
            </w:pPr>
            <w:r w:rsidRPr="007445E8">
              <w:rPr>
                <w:rFonts w:ascii="Times New Roman" w:hAnsi="Times New Roman" w:cs="Times New Roman"/>
                <w:b/>
                <w:i w:val="0"/>
                <w:sz w:val="24"/>
                <w:szCs w:val="24"/>
              </w:rPr>
              <w:t>Introduction</w:t>
            </w:r>
            <w:r w:rsidRPr="007445E8">
              <w:rPr>
                <w:rFonts w:ascii="Times New Roman" w:hAnsi="Times New Roman" w:cs="Times New Roman"/>
                <w:i w:val="0"/>
                <w:sz w:val="24"/>
                <w:szCs w:val="24"/>
              </w:rPr>
              <w:t>- What is intelligence? Foundations of artificial intelligence (AI), Task of artificial intelligence, Techniques of artificial intelligence, Problem Solving Formulating problems, problem types, states and operators, state space.</w:t>
            </w:r>
          </w:p>
          <w:p w14:paraId="4D2CAB33" w14:textId="77777777" w:rsidR="00723C71" w:rsidRPr="007445E8" w:rsidRDefault="00723C71" w:rsidP="000A697D">
            <w:pPr>
              <w:spacing w:line="240" w:lineRule="auto"/>
              <w:jc w:val="both"/>
              <w:rPr>
                <w:rFonts w:ascii="Times New Roman" w:eastAsiaTheme="minorHAnsi" w:hAnsi="Times New Roman" w:cs="Times New Roman"/>
                <w:i w:val="0"/>
                <w:iCs w:val="0"/>
                <w:color w:val="000000" w:themeColor="text1"/>
                <w:sz w:val="24"/>
                <w:szCs w:val="24"/>
                <w:lang w:bidi="hi-IN"/>
              </w:rPr>
            </w:pPr>
            <w:r w:rsidRPr="007445E8">
              <w:rPr>
                <w:rFonts w:ascii="Times New Roman" w:hAnsi="Times New Roman" w:cs="Times New Roman"/>
                <w:i w:val="0"/>
                <w:sz w:val="24"/>
                <w:szCs w:val="24"/>
              </w:rPr>
              <w:t>Knowledge Representation- Role of Knowledge, Declarative Knowledge, Procedural Knowledge, Knowledge representation Techniques; conceptual graphs; structured representations; frames, scripts; issues in knowledge representation</w:t>
            </w:r>
          </w:p>
        </w:tc>
      </w:tr>
      <w:tr w:rsidR="00723C71" w:rsidRPr="007445E8" w14:paraId="41DC3CE3" w14:textId="77777777" w:rsidTr="003C3FBA">
        <w:trPr>
          <w:cantSplit/>
          <w:trHeight w:val="839"/>
        </w:trPr>
        <w:tc>
          <w:tcPr>
            <w:tcW w:w="15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70748FD" w14:textId="02CFBEAD" w:rsidR="00723C71" w:rsidRPr="000A697D" w:rsidRDefault="000A697D" w:rsidP="003C3FBA">
            <w:pPr>
              <w:spacing w:after="0" w:line="276" w:lineRule="auto"/>
              <w:jc w:val="center"/>
              <w:rPr>
                <w:rFonts w:ascii="Times New Roman" w:hAnsi="Times New Roman" w:cs="Times New Roman"/>
                <w:b/>
                <w:bCs/>
                <w:i w:val="0"/>
                <w:color w:val="000000" w:themeColor="text1"/>
                <w:sz w:val="24"/>
                <w:szCs w:val="24"/>
              </w:rPr>
            </w:pPr>
            <w:r w:rsidRPr="000A697D">
              <w:rPr>
                <w:rFonts w:ascii="Times New Roman" w:eastAsia="Calibri" w:hAnsi="Times New Roman" w:cs="Times New Roman"/>
                <w:b/>
                <w:bCs/>
                <w:i w:val="0"/>
                <w:color w:val="000000" w:themeColor="text1"/>
                <w:sz w:val="24"/>
                <w:szCs w:val="24"/>
                <w:lang w:eastAsia="en-US" w:bidi="hi-IN"/>
              </w:rPr>
              <w:t>UNIT</w:t>
            </w:r>
            <w:r w:rsidR="00723C71" w:rsidRPr="000A697D">
              <w:rPr>
                <w:rFonts w:ascii="Times New Roman" w:eastAsia="Calibri" w:hAnsi="Times New Roman" w:cs="Times New Roman"/>
                <w:b/>
                <w:bCs/>
                <w:i w:val="0"/>
                <w:color w:val="000000" w:themeColor="text1"/>
                <w:sz w:val="24"/>
                <w:szCs w:val="24"/>
                <w:lang w:eastAsia="en-US" w:bidi="hi-IN"/>
              </w:rPr>
              <w:t xml:space="preserve"> 2:</w:t>
            </w:r>
          </w:p>
        </w:tc>
        <w:tc>
          <w:tcPr>
            <w:tcW w:w="8341" w:type="dxa"/>
            <w:tcBorders>
              <w:top w:val="single" w:sz="4" w:space="0" w:color="00000A"/>
              <w:left w:val="single" w:sz="4" w:space="0" w:color="00000A"/>
              <w:bottom w:val="single" w:sz="4" w:space="0" w:color="00000A"/>
              <w:right w:val="single" w:sz="4" w:space="0" w:color="00000A"/>
            </w:tcBorders>
          </w:tcPr>
          <w:p w14:paraId="5D87E800" w14:textId="77777777" w:rsidR="00723C71" w:rsidRPr="007445E8" w:rsidRDefault="00723C71" w:rsidP="000A697D">
            <w:pPr>
              <w:spacing w:line="240" w:lineRule="auto"/>
              <w:jc w:val="both"/>
              <w:rPr>
                <w:rFonts w:ascii="Times New Roman" w:eastAsiaTheme="minorHAnsi" w:hAnsi="Times New Roman" w:cs="Times New Roman"/>
                <w:i w:val="0"/>
                <w:iCs w:val="0"/>
                <w:color w:val="000000" w:themeColor="text1"/>
                <w:sz w:val="24"/>
                <w:szCs w:val="24"/>
                <w:lang w:bidi="hi-IN"/>
              </w:rPr>
            </w:pPr>
            <w:r w:rsidRPr="007445E8">
              <w:rPr>
                <w:rFonts w:ascii="Times New Roman" w:hAnsi="Times New Roman" w:cs="Times New Roman"/>
                <w:b/>
                <w:i w:val="0"/>
                <w:sz w:val="24"/>
                <w:szCs w:val="24"/>
              </w:rPr>
              <w:t>Uninformed &amp; Informed Search Strategies</w:t>
            </w:r>
            <w:r w:rsidRPr="007445E8">
              <w:rPr>
                <w:rFonts w:ascii="Times New Roman" w:hAnsi="Times New Roman" w:cs="Times New Roman"/>
                <w:i w:val="0"/>
                <w:sz w:val="24"/>
                <w:szCs w:val="24"/>
              </w:rPr>
              <w:t xml:space="preserve">- Breath First Search, Depth First Search, Depth Limited Search, Heuristic Functions, Best First Search, Hill Climbing Algorithm, Problems and solutions of Hill Climbing, Iterative Deepening (IDA), A* algorithm, AO* Algorithm. </w:t>
            </w:r>
          </w:p>
        </w:tc>
      </w:tr>
      <w:tr w:rsidR="00723C71" w:rsidRPr="007445E8" w14:paraId="38BBF600" w14:textId="77777777" w:rsidTr="003C3FBA">
        <w:trPr>
          <w:cantSplit/>
          <w:trHeight w:val="839"/>
        </w:trPr>
        <w:tc>
          <w:tcPr>
            <w:tcW w:w="15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918B817" w14:textId="0EADC24F" w:rsidR="00723C71" w:rsidRPr="000A697D" w:rsidRDefault="000A697D" w:rsidP="003C3FBA">
            <w:pPr>
              <w:spacing w:after="0" w:line="276" w:lineRule="auto"/>
              <w:jc w:val="center"/>
              <w:rPr>
                <w:rFonts w:ascii="Times New Roman" w:hAnsi="Times New Roman" w:cs="Times New Roman"/>
                <w:b/>
                <w:bCs/>
                <w:i w:val="0"/>
                <w:color w:val="000000" w:themeColor="text1"/>
                <w:sz w:val="24"/>
                <w:szCs w:val="24"/>
              </w:rPr>
            </w:pPr>
            <w:r w:rsidRPr="000A697D">
              <w:rPr>
                <w:rFonts w:ascii="Times New Roman" w:eastAsia="Calibri" w:hAnsi="Times New Roman" w:cs="Times New Roman"/>
                <w:b/>
                <w:bCs/>
                <w:i w:val="0"/>
                <w:color w:val="000000" w:themeColor="text1"/>
                <w:sz w:val="24"/>
                <w:szCs w:val="24"/>
                <w:lang w:eastAsia="en-US" w:bidi="hi-IN"/>
              </w:rPr>
              <w:t>UNIT</w:t>
            </w:r>
            <w:r w:rsidR="00723C71" w:rsidRPr="000A697D">
              <w:rPr>
                <w:rFonts w:ascii="Times New Roman" w:eastAsia="Calibri" w:hAnsi="Times New Roman" w:cs="Times New Roman"/>
                <w:b/>
                <w:bCs/>
                <w:i w:val="0"/>
                <w:color w:val="000000" w:themeColor="text1"/>
                <w:sz w:val="24"/>
                <w:szCs w:val="24"/>
                <w:lang w:eastAsia="en-US" w:bidi="hi-IN"/>
              </w:rPr>
              <w:t xml:space="preserve"> 3:</w:t>
            </w:r>
          </w:p>
        </w:tc>
        <w:tc>
          <w:tcPr>
            <w:tcW w:w="8341" w:type="dxa"/>
            <w:tcBorders>
              <w:top w:val="single" w:sz="4" w:space="0" w:color="00000A"/>
              <w:left w:val="single" w:sz="4" w:space="0" w:color="00000A"/>
              <w:bottom w:val="single" w:sz="4" w:space="0" w:color="00000A"/>
              <w:right w:val="single" w:sz="4" w:space="0" w:color="00000A"/>
            </w:tcBorders>
          </w:tcPr>
          <w:p w14:paraId="045B2C37" w14:textId="77777777" w:rsidR="00723C71" w:rsidRPr="007445E8" w:rsidRDefault="00723C71" w:rsidP="000A697D">
            <w:pPr>
              <w:spacing w:line="240" w:lineRule="auto"/>
              <w:jc w:val="both"/>
              <w:rPr>
                <w:rFonts w:ascii="Times New Roman" w:eastAsiaTheme="minorHAnsi" w:hAnsi="Times New Roman" w:cs="Times New Roman"/>
                <w:i w:val="0"/>
                <w:color w:val="000000" w:themeColor="text1"/>
                <w:sz w:val="24"/>
                <w:szCs w:val="24"/>
                <w:lang w:bidi="hi-IN"/>
              </w:rPr>
            </w:pPr>
            <w:r w:rsidRPr="007445E8">
              <w:rPr>
                <w:rFonts w:ascii="Times New Roman" w:hAnsi="Times New Roman" w:cs="Times New Roman"/>
                <w:b/>
                <w:i w:val="0"/>
                <w:sz w:val="24"/>
                <w:szCs w:val="24"/>
              </w:rPr>
              <w:t>Game playing</w:t>
            </w:r>
            <w:r w:rsidRPr="007445E8">
              <w:rPr>
                <w:rFonts w:ascii="Times New Roman" w:hAnsi="Times New Roman" w:cs="Times New Roman"/>
                <w:i w:val="0"/>
                <w:sz w:val="24"/>
                <w:szCs w:val="24"/>
              </w:rPr>
              <w:t>- Introduction, Types of games, Minimax game algorithm, Alpha Beta cut-off procedure</w:t>
            </w:r>
            <w:r w:rsidRPr="007445E8">
              <w:rPr>
                <w:rFonts w:ascii="Times New Roman" w:hAnsi="Times New Roman" w:cs="Times New Roman"/>
                <w:b/>
                <w:i w:val="0"/>
                <w:sz w:val="24"/>
                <w:szCs w:val="24"/>
              </w:rPr>
              <w:t xml:space="preserve">. </w:t>
            </w:r>
            <w:r w:rsidRPr="004B7B29">
              <w:rPr>
                <w:rFonts w:ascii="Times New Roman" w:hAnsi="Times New Roman" w:cs="Times New Roman"/>
                <w:i w:val="0"/>
                <w:sz w:val="24"/>
                <w:szCs w:val="24"/>
              </w:rPr>
              <w:t>Case Study of Games</w:t>
            </w:r>
            <w:r>
              <w:rPr>
                <w:rFonts w:ascii="Times New Roman" w:hAnsi="Times New Roman" w:cs="Times New Roman"/>
                <w:b/>
                <w:i w:val="0"/>
                <w:sz w:val="24"/>
                <w:szCs w:val="24"/>
              </w:rPr>
              <w:t xml:space="preserve"> </w:t>
            </w:r>
          </w:p>
        </w:tc>
      </w:tr>
      <w:tr w:rsidR="00723C71" w:rsidRPr="007445E8" w14:paraId="6EC6FE00" w14:textId="77777777" w:rsidTr="003C3FBA">
        <w:trPr>
          <w:cantSplit/>
          <w:trHeight w:val="980"/>
        </w:trPr>
        <w:tc>
          <w:tcPr>
            <w:tcW w:w="15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DD9246F" w14:textId="0DE44C9C" w:rsidR="00723C71" w:rsidRPr="000A697D" w:rsidRDefault="000A697D" w:rsidP="003C3FBA">
            <w:pPr>
              <w:spacing w:after="0" w:line="276" w:lineRule="auto"/>
              <w:jc w:val="center"/>
              <w:rPr>
                <w:rFonts w:ascii="Times New Roman" w:hAnsi="Times New Roman" w:cs="Times New Roman"/>
                <w:b/>
                <w:bCs/>
                <w:i w:val="0"/>
                <w:color w:val="000000" w:themeColor="text1"/>
                <w:sz w:val="24"/>
                <w:szCs w:val="24"/>
              </w:rPr>
            </w:pPr>
            <w:r w:rsidRPr="000A697D">
              <w:rPr>
                <w:rFonts w:ascii="Times New Roman" w:eastAsia="Calibri" w:hAnsi="Times New Roman" w:cs="Times New Roman"/>
                <w:b/>
                <w:bCs/>
                <w:i w:val="0"/>
                <w:color w:val="000000" w:themeColor="text1"/>
                <w:sz w:val="24"/>
                <w:szCs w:val="24"/>
                <w:lang w:eastAsia="en-US" w:bidi="hi-IN"/>
              </w:rPr>
              <w:t>UNIT</w:t>
            </w:r>
            <w:r w:rsidR="00723C71" w:rsidRPr="000A697D">
              <w:rPr>
                <w:rFonts w:ascii="Times New Roman" w:eastAsia="Calibri" w:hAnsi="Times New Roman" w:cs="Times New Roman"/>
                <w:b/>
                <w:bCs/>
                <w:i w:val="0"/>
                <w:color w:val="000000" w:themeColor="text1"/>
                <w:sz w:val="24"/>
                <w:szCs w:val="24"/>
                <w:lang w:eastAsia="en-US" w:bidi="hi-IN"/>
              </w:rPr>
              <w:t xml:space="preserve"> 4:</w:t>
            </w:r>
          </w:p>
        </w:tc>
        <w:tc>
          <w:tcPr>
            <w:tcW w:w="8341" w:type="dxa"/>
            <w:tcBorders>
              <w:top w:val="single" w:sz="4" w:space="0" w:color="00000A"/>
              <w:left w:val="single" w:sz="4" w:space="0" w:color="00000A"/>
              <w:bottom w:val="single" w:sz="4" w:space="0" w:color="00000A"/>
              <w:right w:val="single" w:sz="4" w:space="0" w:color="00000A"/>
            </w:tcBorders>
          </w:tcPr>
          <w:p w14:paraId="2E578646" w14:textId="77777777" w:rsidR="00723C71" w:rsidRPr="007445E8" w:rsidRDefault="00723C71" w:rsidP="000A697D">
            <w:pPr>
              <w:spacing w:line="240" w:lineRule="auto"/>
              <w:jc w:val="both"/>
              <w:rPr>
                <w:rFonts w:ascii="Times New Roman" w:eastAsiaTheme="minorHAnsi" w:hAnsi="Times New Roman" w:cs="Times New Roman"/>
                <w:i w:val="0"/>
                <w:iCs w:val="0"/>
                <w:color w:val="000000" w:themeColor="text1"/>
                <w:sz w:val="24"/>
                <w:szCs w:val="24"/>
                <w:lang w:bidi="hi-IN"/>
              </w:rPr>
            </w:pPr>
            <w:r w:rsidRPr="007445E8">
              <w:rPr>
                <w:rFonts w:ascii="Times New Roman" w:hAnsi="Times New Roman" w:cs="Times New Roman"/>
                <w:b/>
                <w:i w:val="0"/>
                <w:sz w:val="24"/>
                <w:szCs w:val="24"/>
              </w:rPr>
              <w:t>Logics- P</w:t>
            </w:r>
            <w:r w:rsidRPr="007445E8">
              <w:rPr>
                <w:rFonts w:ascii="Times New Roman" w:hAnsi="Times New Roman" w:cs="Times New Roman"/>
                <w:i w:val="0"/>
                <w:sz w:val="24"/>
                <w:szCs w:val="24"/>
              </w:rPr>
              <w:t xml:space="preserve">ropositional logics, First Order Predicate Logics (FOPL), Syntax of First Order Predicate Logics, Properties of Wff, Clausal Forms, Conversion to clausal forms. </w:t>
            </w:r>
          </w:p>
        </w:tc>
      </w:tr>
      <w:tr w:rsidR="00723C71" w:rsidRPr="007445E8" w14:paraId="5025BA26" w14:textId="77777777" w:rsidTr="003C3FBA">
        <w:trPr>
          <w:cantSplit/>
          <w:trHeight w:val="1070"/>
        </w:trPr>
        <w:tc>
          <w:tcPr>
            <w:tcW w:w="15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30B2648" w14:textId="0B814589" w:rsidR="00723C71" w:rsidRPr="000A697D" w:rsidRDefault="000A697D" w:rsidP="000A697D">
            <w:pPr>
              <w:spacing w:after="0" w:line="276" w:lineRule="auto"/>
              <w:rPr>
                <w:rFonts w:ascii="Times New Roman" w:hAnsi="Times New Roman" w:cs="Times New Roman"/>
                <w:b/>
                <w:bCs/>
                <w:i w:val="0"/>
                <w:color w:val="000000" w:themeColor="text1"/>
                <w:sz w:val="24"/>
                <w:szCs w:val="24"/>
              </w:rPr>
            </w:pPr>
            <w:r>
              <w:rPr>
                <w:rFonts w:ascii="Times New Roman" w:eastAsia="Calibri" w:hAnsi="Times New Roman" w:cs="Times New Roman"/>
                <w:b/>
                <w:bCs/>
                <w:i w:val="0"/>
                <w:color w:val="000000" w:themeColor="text1"/>
                <w:sz w:val="24"/>
                <w:szCs w:val="24"/>
                <w:lang w:eastAsia="en-US" w:bidi="hi-IN"/>
              </w:rPr>
              <w:t xml:space="preserve">    UNIT </w:t>
            </w:r>
            <w:r w:rsidR="00723C71" w:rsidRPr="000A697D">
              <w:rPr>
                <w:rFonts w:ascii="Times New Roman" w:eastAsia="Calibri" w:hAnsi="Times New Roman" w:cs="Times New Roman"/>
                <w:b/>
                <w:bCs/>
                <w:i w:val="0"/>
                <w:color w:val="000000" w:themeColor="text1"/>
                <w:sz w:val="24"/>
                <w:szCs w:val="24"/>
                <w:lang w:eastAsia="en-US" w:bidi="hi-IN"/>
              </w:rPr>
              <w:t>5:</w:t>
            </w:r>
          </w:p>
        </w:tc>
        <w:tc>
          <w:tcPr>
            <w:tcW w:w="8341" w:type="dxa"/>
            <w:tcBorders>
              <w:top w:val="single" w:sz="4" w:space="0" w:color="00000A"/>
              <w:left w:val="single" w:sz="4" w:space="0" w:color="00000A"/>
              <w:bottom w:val="single" w:sz="4" w:space="0" w:color="00000A"/>
              <w:right w:val="single" w:sz="4" w:space="0" w:color="00000A"/>
            </w:tcBorders>
          </w:tcPr>
          <w:p w14:paraId="3DC881BB" w14:textId="77777777" w:rsidR="00723C71" w:rsidRPr="007445E8" w:rsidRDefault="00723C71" w:rsidP="000A697D">
            <w:pPr>
              <w:spacing w:line="240" w:lineRule="auto"/>
              <w:jc w:val="both"/>
              <w:rPr>
                <w:rFonts w:ascii="Times New Roman" w:eastAsiaTheme="minorHAnsi" w:hAnsi="Times New Roman" w:cs="Times New Roman"/>
                <w:i w:val="0"/>
                <w:color w:val="000000" w:themeColor="text1"/>
                <w:sz w:val="24"/>
                <w:szCs w:val="24"/>
                <w:lang w:bidi="hi-IN"/>
              </w:rPr>
            </w:pPr>
            <w:r>
              <w:rPr>
                <w:rFonts w:ascii="Times New Roman" w:hAnsi="Times New Roman" w:cs="Times New Roman"/>
                <w:b/>
                <w:i w:val="0"/>
                <w:sz w:val="24"/>
                <w:szCs w:val="24"/>
              </w:rPr>
              <w:t xml:space="preserve">Machine </w:t>
            </w:r>
            <w:r w:rsidRPr="007445E8">
              <w:rPr>
                <w:rFonts w:ascii="Times New Roman" w:hAnsi="Times New Roman" w:cs="Times New Roman"/>
                <w:b/>
                <w:i w:val="0"/>
                <w:sz w:val="24"/>
                <w:szCs w:val="24"/>
              </w:rPr>
              <w:t xml:space="preserve">Learning- </w:t>
            </w:r>
            <w:r w:rsidRPr="006D5E4D">
              <w:rPr>
                <w:rFonts w:ascii="Times New Roman" w:hAnsi="Times New Roman" w:cs="Times New Roman"/>
                <w:i w:val="0"/>
                <w:iCs w:val="0"/>
                <w:color w:val="000000" w:themeColor="text1"/>
                <w:sz w:val="24"/>
                <w:szCs w:val="24"/>
                <w:lang w:eastAsia="en-US" w:bidi="ar-SA"/>
              </w:rPr>
              <w:t>Definition of learning systems, Goals and applications of machine</w:t>
            </w:r>
            <w:r>
              <w:rPr>
                <w:rFonts w:ascii="Times New Roman" w:hAnsi="Times New Roman" w:cs="Times New Roman"/>
                <w:i w:val="0"/>
                <w:iCs w:val="0"/>
                <w:color w:val="000000" w:themeColor="text1"/>
                <w:sz w:val="24"/>
                <w:szCs w:val="24"/>
                <w:lang w:eastAsia="en-US" w:bidi="ar-SA"/>
              </w:rPr>
              <w:t xml:space="preserve"> </w:t>
            </w:r>
            <w:r w:rsidRPr="006D5E4D">
              <w:rPr>
                <w:rFonts w:ascii="Times New Roman" w:hAnsi="Times New Roman" w:cs="Times New Roman"/>
                <w:i w:val="0"/>
                <w:iCs w:val="0"/>
                <w:color w:val="000000" w:themeColor="text1"/>
                <w:sz w:val="24"/>
                <w:szCs w:val="24"/>
                <w:lang w:eastAsia="en-US" w:bidi="ar-SA"/>
              </w:rPr>
              <w:t>learning. Aspects of developing a learning system- Training data, Concept representation, Function approximation, Issues in machine learning. Types of machine learning-Learning associations. Supervised learning - Classification and regression trees, Support</w:t>
            </w:r>
            <w:r>
              <w:rPr>
                <w:rFonts w:ascii="Times New Roman" w:hAnsi="Times New Roman" w:cs="Times New Roman"/>
                <w:i w:val="0"/>
                <w:iCs w:val="0"/>
                <w:color w:val="000000" w:themeColor="text1"/>
                <w:sz w:val="24"/>
                <w:szCs w:val="24"/>
                <w:lang w:eastAsia="en-US" w:bidi="ar-SA"/>
              </w:rPr>
              <w:t xml:space="preserve"> </w:t>
            </w:r>
            <w:r w:rsidRPr="006D5E4D">
              <w:rPr>
                <w:rFonts w:ascii="Times New Roman" w:hAnsi="Times New Roman" w:cs="Times New Roman"/>
                <w:i w:val="0"/>
                <w:iCs w:val="0"/>
                <w:color w:val="000000" w:themeColor="text1"/>
                <w:sz w:val="24"/>
                <w:szCs w:val="24"/>
                <w:lang w:eastAsia="en-US" w:bidi="ar-SA"/>
              </w:rPr>
              <w:t xml:space="preserve">vector machines. Unsupervised learning - Clustering, Instance-based learning </w:t>
            </w:r>
            <w:r>
              <w:rPr>
                <w:rFonts w:ascii="Times New Roman" w:hAnsi="Times New Roman" w:cs="Times New Roman"/>
                <w:i w:val="0"/>
                <w:iCs w:val="0"/>
                <w:color w:val="000000" w:themeColor="text1"/>
                <w:sz w:val="24"/>
                <w:szCs w:val="24"/>
                <w:lang w:eastAsia="en-US" w:bidi="ar-SA"/>
              </w:rPr>
              <w:t>,</w:t>
            </w:r>
            <w:r w:rsidRPr="006D5E4D">
              <w:rPr>
                <w:rFonts w:ascii="Times New Roman" w:hAnsi="Times New Roman" w:cs="Times New Roman"/>
                <w:i w:val="0"/>
                <w:iCs w:val="0"/>
                <w:color w:val="000000" w:themeColor="text1"/>
                <w:sz w:val="24"/>
                <w:szCs w:val="24"/>
                <w:lang w:eastAsia="en-US" w:bidi="ar-SA"/>
              </w:rPr>
              <w:t xml:space="preserve"> K</w:t>
            </w:r>
            <w:r>
              <w:rPr>
                <w:rFonts w:ascii="Times New Roman" w:hAnsi="Times New Roman" w:cs="Times New Roman"/>
                <w:i w:val="0"/>
                <w:iCs w:val="0"/>
                <w:color w:val="000000" w:themeColor="text1"/>
                <w:sz w:val="24"/>
                <w:szCs w:val="24"/>
                <w:lang w:eastAsia="en-US" w:bidi="ar-SA"/>
              </w:rPr>
              <w:t>-</w:t>
            </w:r>
            <w:r w:rsidRPr="006D5E4D">
              <w:rPr>
                <w:rFonts w:ascii="Times New Roman" w:hAnsi="Times New Roman" w:cs="Times New Roman"/>
                <w:i w:val="0"/>
                <w:iCs w:val="0"/>
                <w:color w:val="000000" w:themeColor="text1"/>
                <w:sz w:val="24"/>
                <w:szCs w:val="24"/>
                <w:lang w:eastAsia="en-US" w:bidi="ar-SA"/>
              </w:rPr>
              <w:t>nearest</w:t>
            </w:r>
            <w:r>
              <w:rPr>
                <w:rFonts w:ascii="Times New Roman" w:hAnsi="Times New Roman" w:cs="Times New Roman"/>
                <w:i w:val="0"/>
                <w:iCs w:val="0"/>
                <w:color w:val="000000" w:themeColor="text1"/>
                <w:sz w:val="24"/>
                <w:szCs w:val="24"/>
                <w:lang w:eastAsia="en-US" w:bidi="ar-SA"/>
              </w:rPr>
              <w:t xml:space="preserve"> </w:t>
            </w:r>
            <w:r w:rsidRPr="006D5E4D">
              <w:rPr>
                <w:rFonts w:ascii="Times New Roman" w:hAnsi="Times New Roman" w:cs="Times New Roman"/>
                <w:i w:val="0"/>
                <w:iCs w:val="0"/>
                <w:color w:val="000000" w:themeColor="text1"/>
                <w:sz w:val="24"/>
                <w:szCs w:val="24"/>
                <w:lang w:eastAsia="en-US" w:bidi="ar-SA"/>
              </w:rPr>
              <w:t>neighbor, Locally weighted regression, Radial basis function, Reinforcement</w:t>
            </w:r>
            <w:r>
              <w:rPr>
                <w:rFonts w:ascii="Times New Roman" w:hAnsi="Times New Roman" w:cs="Times New Roman"/>
                <w:i w:val="0"/>
                <w:iCs w:val="0"/>
                <w:color w:val="000000" w:themeColor="text1"/>
                <w:sz w:val="24"/>
                <w:szCs w:val="24"/>
                <w:lang w:eastAsia="en-US" w:bidi="ar-SA"/>
              </w:rPr>
              <w:t xml:space="preserve"> </w:t>
            </w:r>
            <w:r w:rsidRPr="006D5E4D">
              <w:rPr>
                <w:rFonts w:ascii="Times New Roman" w:hAnsi="Times New Roman" w:cs="Times New Roman"/>
                <w:i w:val="0"/>
                <w:iCs w:val="0"/>
                <w:color w:val="000000" w:themeColor="text1"/>
                <w:sz w:val="24"/>
                <w:szCs w:val="24"/>
                <w:lang w:eastAsia="en-US" w:bidi="ar-SA"/>
              </w:rPr>
              <w:t>learning</w:t>
            </w:r>
          </w:p>
        </w:tc>
      </w:tr>
    </w:tbl>
    <w:p w14:paraId="52632E21" w14:textId="77777777" w:rsidR="00723C71" w:rsidRDefault="00723C71" w:rsidP="00723C71">
      <w:pPr>
        <w:spacing w:after="120"/>
        <w:rPr>
          <w:rFonts w:ascii="Times New Roman" w:hAnsi="Times New Roman" w:cs="Times New Roman"/>
          <w:b/>
          <w:i w:val="0"/>
          <w:sz w:val="24"/>
          <w:szCs w:val="24"/>
        </w:rPr>
      </w:pPr>
    </w:p>
    <w:p w14:paraId="59B3CF0A" w14:textId="77777777" w:rsidR="000A697D" w:rsidRDefault="000A697D" w:rsidP="00723C71">
      <w:pPr>
        <w:spacing w:after="120"/>
        <w:rPr>
          <w:rFonts w:ascii="Times New Roman" w:hAnsi="Times New Roman" w:cs="Times New Roman"/>
          <w:b/>
          <w:i w:val="0"/>
          <w:sz w:val="24"/>
          <w:szCs w:val="24"/>
        </w:rPr>
      </w:pPr>
    </w:p>
    <w:p w14:paraId="302148E8" w14:textId="77777777" w:rsidR="000A697D" w:rsidRDefault="000A697D" w:rsidP="00723C71">
      <w:pPr>
        <w:spacing w:after="120"/>
        <w:rPr>
          <w:rFonts w:ascii="Times New Roman" w:hAnsi="Times New Roman" w:cs="Times New Roman"/>
          <w:b/>
          <w:i w:val="0"/>
          <w:sz w:val="24"/>
          <w:szCs w:val="24"/>
        </w:rPr>
      </w:pPr>
    </w:p>
    <w:p w14:paraId="1DABCC82" w14:textId="77777777" w:rsidR="000A697D" w:rsidRDefault="000A697D" w:rsidP="00723C71">
      <w:pPr>
        <w:spacing w:after="120"/>
        <w:rPr>
          <w:rFonts w:ascii="Times New Roman" w:hAnsi="Times New Roman" w:cs="Times New Roman"/>
          <w:b/>
          <w:i w:val="0"/>
          <w:sz w:val="24"/>
          <w:szCs w:val="24"/>
        </w:rPr>
      </w:pPr>
    </w:p>
    <w:p w14:paraId="171C7429" w14:textId="77777777" w:rsidR="000A697D" w:rsidRDefault="000A697D" w:rsidP="00723C71">
      <w:pPr>
        <w:spacing w:after="120"/>
        <w:rPr>
          <w:rFonts w:ascii="Times New Roman" w:hAnsi="Times New Roman" w:cs="Times New Roman"/>
          <w:b/>
          <w:i w:val="0"/>
          <w:sz w:val="24"/>
          <w:szCs w:val="24"/>
        </w:rPr>
      </w:pPr>
    </w:p>
    <w:p w14:paraId="5DB574F4" w14:textId="62D16BAB" w:rsidR="00723C71" w:rsidRPr="004B7B29" w:rsidRDefault="00723C71" w:rsidP="000A697D">
      <w:pPr>
        <w:spacing w:after="0"/>
        <w:rPr>
          <w:rFonts w:ascii="Times New Roman" w:hAnsi="Times New Roman" w:cs="Times New Roman"/>
          <w:i w:val="0"/>
          <w:sz w:val="24"/>
          <w:szCs w:val="24"/>
        </w:rPr>
      </w:pPr>
      <w:r w:rsidRPr="004B7B29">
        <w:rPr>
          <w:rFonts w:ascii="Times New Roman" w:hAnsi="Times New Roman" w:cs="Times New Roman"/>
          <w:b/>
          <w:i w:val="0"/>
          <w:sz w:val="24"/>
          <w:szCs w:val="24"/>
        </w:rPr>
        <w:lastRenderedPageBreak/>
        <w:t>Course Outcomes</w:t>
      </w:r>
      <w:r w:rsidRPr="004B7B29">
        <w:rPr>
          <w:rFonts w:ascii="Times New Roman" w:hAnsi="Times New Roman" w:cs="Times New Roman"/>
          <w:i w:val="0"/>
          <w:sz w:val="24"/>
          <w:szCs w:val="24"/>
        </w:rPr>
        <w:t>: Upon the end of this course, student will be</w:t>
      </w:r>
      <w:r>
        <w:rPr>
          <w:rFonts w:ascii="Times New Roman" w:hAnsi="Times New Roman" w:cs="Times New Roman"/>
          <w:i w:val="0"/>
          <w:sz w:val="24"/>
          <w:szCs w:val="24"/>
        </w:rPr>
        <w:t xml:space="preserve"> </w:t>
      </w:r>
      <w:r w:rsidRPr="004B7B29">
        <w:rPr>
          <w:rFonts w:ascii="Times New Roman" w:hAnsi="Times New Roman" w:cs="Times New Roman"/>
          <w:i w:val="0"/>
          <w:sz w:val="24"/>
          <w:szCs w:val="24"/>
        </w:rPr>
        <w:t>:</w:t>
      </w:r>
    </w:p>
    <w:p w14:paraId="155498AC" w14:textId="77777777" w:rsidR="00723C71" w:rsidRPr="004B7B29" w:rsidRDefault="00723C71" w:rsidP="000A697D">
      <w:pPr>
        <w:spacing w:after="0"/>
        <w:rPr>
          <w:rFonts w:ascii="Times New Roman" w:hAnsi="Times New Roman" w:cs="Times New Roman"/>
          <w:i w:val="0"/>
          <w:sz w:val="24"/>
          <w:szCs w:val="24"/>
        </w:rPr>
      </w:pPr>
      <w:r w:rsidRPr="004B7B29">
        <w:rPr>
          <w:rFonts w:ascii="Times New Roman" w:hAnsi="Times New Roman" w:cs="Times New Roman"/>
          <w:i w:val="0"/>
          <w:sz w:val="24"/>
          <w:szCs w:val="24"/>
        </w:rPr>
        <w:t xml:space="preserve">CO1: Familiar with the basic principles of artificial intelligence </w:t>
      </w:r>
    </w:p>
    <w:p w14:paraId="6971C4C4" w14:textId="77777777" w:rsidR="00723C71" w:rsidRPr="004B7B29" w:rsidRDefault="00723C71" w:rsidP="000A697D">
      <w:pPr>
        <w:spacing w:after="0"/>
        <w:rPr>
          <w:rFonts w:ascii="Times New Roman" w:hAnsi="Times New Roman" w:cs="Times New Roman"/>
          <w:i w:val="0"/>
          <w:sz w:val="24"/>
          <w:szCs w:val="24"/>
        </w:rPr>
      </w:pPr>
      <w:r w:rsidRPr="004B7B29">
        <w:rPr>
          <w:rFonts w:ascii="Times New Roman" w:hAnsi="Times New Roman" w:cs="Times New Roman"/>
          <w:i w:val="0"/>
          <w:sz w:val="24"/>
          <w:szCs w:val="24"/>
        </w:rPr>
        <w:t>CO2: To implement and analyze Uninformed and Informed Search algorithms</w:t>
      </w:r>
    </w:p>
    <w:p w14:paraId="4C967B94" w14:textId="77777777" w:rsidR="00723C71" w:rsidRPr="004B7B29" w:rsidRDefault="00723C71" w:rsidP="000A697D">
      <w:pPr>
        <w:spacing w:after="0"/>
        <w:ind w:left="720" w:hanging="720"/>
        <w:rPr>
          <w:rFonts w:ascii="Times New Roman" w:hAnsi="Times New Roman" w:cs="Times New Roman"/>
          <w:i w:val="0"/>
          <w:sz w:val="24"/>
          <w:szCs w:val="24"/>
        </w:rPr>
      </w:pPr>
      <w:r w:rsidRPr="004B7B29">
        <w:rPr>
          <w:rFonts w:ascii="Times New Roman" w:hAnsi="Times New Roman" w:cs="Times New Roman"/>
          <w:i w:val="0"/>
          <w:sz w:val="24"/>
          <w:szCs w:val="24"/>
        </w:rPr>
        <w:t>CO3: Able to represent and apply various logics and structured concepts in knowledge representation</w:t>
      </w:r>
    </w:p>
    <w:p w14:paraId="440FB794" w14:textId="77777777" w:rsidR="00723C71" w:rsidRPr="004B7B29" w:rsidRDefault="00723C71" w:rsidP="000A697D">
      <w:pPr>
        <w:spacing w:after="0"/>
        <w:rPr>
          <w:rFonts w:ascii="Times New Roman" w:hAnsi="Times New Roman" w:cs="Times New Roman"/>
          <w:i w:val="0"/>
          <w:sz w:val="24"/>
          <w:szCs w:val="24"/>
        </w:rPr>
      </w:pPr>
      <w:r w:rsidRPr="004B7B29">
        <w:rPr>
          <w:rFonts w:ascii="Times New Roman" w:hAnsi="Times New Roman" w:cs="Times New Roman"/>
          <w:i w:val="0"/>
          <w:sz w:val="24"/>
          <w:szCs w:val="24"/>
        </w:rPr>
        <w:t xml:space="preserve">CO4:  To implement and apply various game playing algorithms to different problems </w:t>
      </w:r>
    </w:p>
    <w:p w14:paraId="2A02884D" w14:textId="31BDD564" w:rsidR="00723C71" w:rsidRDefault="00723C71" w:rsidP="000A697D">
      <w:pPr>
        <w:spacing w:after="0"/>
        <w:rPr>
          <w:rFonts w:ascii="Times New Roman" w:hAnsi="Times New Roman" w:cs="Times New Roman"/>
          <w:i w:val="0"/>
          <w:sz w:val="24"/>
          <w:szCs w:val="24"/>
        </w:rPr>
      </w:pPr>
      <w:r>
        <w:rPr>
          <w:rFonts w:ascii="Times New Roman" w:hAnsi="Times New Roman" w:cs="Times New Roman"/>
          <w:i w:val="0"/>
          <w:sz w:val="24"/>
          <w:szCs w:val="24"/>
        </w:rPr>
        <w:t>CO5: To u</w:t>
      </w:r>
      <w:r w:rsidRPr="004B7B29">
        <w:rPr>
          <w:rFonts w:ascii="Times New Roman" w:hAnsi="Times New Roman" w:cs="Times New Roman"/>
          <w:i w:val="0"/>
          <w:sz w:val="24"/>
          <w:szCs w:val="24"/>
        </w:rPr>
        <w:t xml:space="preserve">nderstand various Learning techniques </w:t>
      </w:r>
    </w:p>
    <w:p w14:paraId="5AB02A94" w14:textId="77777777" w:rsidR="000A697D" w:rsidRDefault="000A697D" w:rsidP="000A697D">
      <w:pPr>
        <w:spacing w:after="0"/>
        <w:rPr>
          <w:rFonts w:ascii="Times New Roman" w:hAnsi="Times New Roman" w:cs="Times New Roman"/>
          <w:i w:val="0"/>
          <w:sz w:val="24"/>
          <w:szCs w:val="24"/>
        </w:rPr>
      </w:pPr>
    </w:p>
    <w:p w14:paraId="4034F467" w14:textId="77777777" w:rsidR="00723C71" w:rsidRPr="000A697D" w:rsidRDefault="00723C71" w:rsidP="00723C71">
      <w:pPr>
        <w:rPr>
          <w:rFonts w:ascii="Times New Roman" w:hAnsi="Times New Roman" w:cs="Times New Roman"/>
          <w:b/>
          <w:i w:val="0"/>
          <w:iCs w:val="0"/>
        </w:rPr>
      </w:pPr>
      <w:r w:rsidRPr="000A697D">
        <w:rPr>
          <w:rFonts w:ascii="Times New Roman" w:hAnsi="Times New Roman" w:cs="Times New Roman"/>
          <w:b/>
          <w:i w:val="0"/>
          <w:iCs w:val="0"/>
        </w:rPr>
        <w:t>COURSE OUTCOMES LEADING TO THE ACHIEVEMENT OF PROGRAM OUTCOMES AND PROGRAM SPECIFIC OUTCOMES:</w:t>
      </w:r>
    </w:p>
    <w:tbl>
      <w:tblPr>
        <w:tblStyle w:val="TableGrid"/>
        <w:tblW w:w="10411" w:type="dxa"/>
        <w:tblInd w:w="-318" w:type="dxa"/>
        <w:tblLayout w:type="fixed"/>
        <w:tblLook w:val="04A0" w:firstRow="1" w:lastRow="0" w:firstColumn="1" w:lastColumn="0" w:noHBand="0" w:noVBand="1"/>
      </w:tblPr>
      <w:tblGrid>
        <w:gridCol w:w="993"/>
        <w:gridCol w:w="567"/>
        <w:gridCol w:w="709"/>
        <w:gridCol w:w="567"/>
        <w:gridCol w:w="567"/>
        <w:gridCol w:w="567"/>
        <w:gridCol w:w="567"/>
        <w:gridCol w:w="567"/>
        <w:gridCol w:w="567"/>
        <w:gridCol w:w="567"/>
        <w:gridCol w:w="567"/>
        <w:gridCol w:w="567"/>
        <w:gridCol w:w="567"/>
        <w:gridCol w:w="851"/>
        <w:gridCol w:w="844"/>
        <w:gridCol w:w="777"/>
      </w:tblGrid>
      <w:tr w:rsidR="000A697D" w:rsidRPr="00FA6286" w14:paraId="4C709A5B" w14:textId="77777777" w:rsidTr="003C3FBA">
        <w:tc>
          <w:tcPr>
            <w:tcW w:w="993" w:type="dxa"/>
          </w:tcPr>
          <w:p w14:paraId="4A90DB0D" w14:textId="77777777" w:rsidR="000A697D" w:rsidRPr="000A697D" w:rsidRDefault="000A697D" w:rsidP="003C3FBA">
            <w:pPr>
              <w:autoSpaceDE w:val="0"/>
              <w:autoSpaceDN w:val="0"/>
              <w:adjustRightInd w:val="0"/>
              <w:jc w:val="both"/>
              <w:rPr>
                <w:rFonts w:ascii="Times New Roman" w:hAnsi="Times New Roman" w:cs="Times New Roman"/>
                <w:b/>
                <w:i w:val="0"/>
                <w:iCs w:val="0"/>
                <w:sz w:val="24"/>
                <w:szCs w:val="24"/>
                <w:lang w:bidi="hi-IN"/>
              </w:rPr>
            </w:pPr>
            <w:r w:rsidRPr="000A697D">
              <w:rPr>
                <w:rFonts w:ascii="Times New Roman" w:hAnsi="Times New Roman" w:cs="Times New Roman"/>
                <w:b/>
                <w:i w:val="0"/>
                <w:iCs w:val="0"/>
                <w:sz w:val="24"/>
                <w:szCs w:val="24"/>
                <w:lang w:bidi="hi-IN"/>
              </w:rPr>
              <w:t>Course Outcome</w:t>
            </w:r>
          </w:p>
        </w:tc>
        <w:tc>
          <w:tcPr>
            <w:tcW w:w="6946" w:type="dxa"/>
            <w:gridSpan w:val="12"/>
          </w:tcPr>
          <w:p w14:paraId="3EC98A98" w14:textId="50AAD38D" w:rsidR="000A697D" w:rsidRPr="000A697D" w:rsidRDefault="000A697D" w:rsidP="003C3FBA">
            <w:pPr>
              <w:autoSpaceDE w:val="0"/>
              <w:autoSpaceDN w:val="0"/>
              <w:adjustRightInd w:val="0"/>
              <w:jc w:val="center"/>
              <w:rPr>
                <w:rFonts w:ascii="Times New Roman" w:hAnsi="Times New Roman" w:cs="Times New Roman"/>
                <w:b/>
                <w:i w:val="0"/>
                <w:iCs w:val="0"/>
                <w:sz w:val="24"/>
                <w:szCs w:val="24"/>
                <w:lang w:bidi="hi-IN"/>
              </w:rPr>
            </w:pPr>
            <w:r w:rsidRPr="000A697D">
              <w:rPr>
                <w:rFonts w:ascii="Times New Roman" w:hAnsi="Times New Roman" w:cs="Times New Roman"/>
                <w:b/>
                <w:i w:val="0"/>
                <w:iCs w:val="0"/>
                <w:sz w:val="24"/>
                <w:szCs w:val="24"/>
                <w:lang w:bidi="hi-IN"/>
              </w:rPr>
              <w:t>Program Outcome</w:t>
            </w:r>
          </w:p>
        </w:tc>
        <w:tc>
          <w:tcPr>
            <w:tcW w:w="2472" w:type="dxa"/>
            <w:gridSpan w:val="3"/>
          </w:tcPr>
          <w:p w14:paraId="54D6B87E" w14:textId="77777777" w:rsidR="000A697D" w:rsidRPr="000A697D" w:rsidRDefault="000A697D" w:rsidP="003C3FBA">
            <w:pPr>
              <w:autoSpaceDE w:val="0"/>
              <w:autoSpaceDN w:val="0"/>
              <w:adjustRightInd w:val="0"/>
              <w:jc w:val="center"/>
              <w:rPr>
                <w:rFonts w:ascii="Times New Roman" w:hAnsi="Times New Roman" w:cs="Times New Roman"/>
                <w:b/>
                <w:i w:val="0"/>
                <w:iCs w:val="0"/>
                <w:sz w:val="24"/>
                <w:szCs w:val="24"/>
                <w:lang w:bidi="hi-IN"/>
              </w:rPr>
            </w:pPr>
            <w:r w:rsidRPr="000A697D">
              <w:rPr>
                <w:rFonts w:ascii="Times New Roman" w:hAnsi="Times New Roman" w:cs="Times New Roman"/>
                <w:b/>
                <w:i w:val="0"/>
                <w:iCs w:val="0"/>
                <w:sz w:val="24"/>
                <w:szCs w:val="24"/>
                <w:lang w:bidi="hi-IN"/>
              </w:rPr>
              <w:t>Program Specific Outcome</w:t>
            </w:r>
          </w:p>
        </w:tc>
      </w:tr>
      <w:tr w:rsidR="00723C71" w:rsidRPr="00FA6286" w14:paraId="14759A09" w14:textId="77777777" w:rsidTr="000A697D">
        <w:trPr>
          <w:trHeight w:val="183"/>
        </w:trPr>
        <w:tc>
          <w:tcPr>
            <w:tcW w:w="993" w:type="dxa"/>
          </w:tcPr>
          <w:p w14:paraId="16DE7412" w14:textId="77777777" w:rsidR="00723C71" w:rsidRPr="00FA6286" w:rsidRDefault="00723C71" w:rsidP="003C3FBA">
            <w:pPr>
              <w:autoSpaceDE w:val="0"/>
              <w:autoSpaceDN w:val="0"/>
              <w:adjustRightInd w:val="0"/>
              <w:jc w:val="both"/>
              <w:rPr>
                <w:rFonts w:cstheme="minorHAnsi"/>
                <w:lang w:bidi="hi-IN"/>
              </w:rPr>
            </w:pPr>
          </w:p>
        </w:tc>
        <w:tc>
          <w:tcPr>
            <w:tcW w:w="567" w:type="dxa"/>
          </w:tcPr>
          <w:p w14:paraId="6F17964D" w14:textId="77777777" w:rsidR="00723C71" w:rsidRPr="000A697D" w:rsidRDefault="00723C71" w:rsidP="003C3FBA">
            <w:pPr>
              <w:autoSpaceDE w:val="0"/>
              <w:autoSpaceDN w:val="0"/>
              <w:adjustRightInd w:val="0"/>
              <w:jc w:val="both"/>
              <w:rPr>
                <w:rFonts w:ascii="Times New Roman" w:hAnsi="Times New Roman" w:cs="Times New Roman"/>
                <w:i w:val="0"/>
                <w:iCs w:val="0"/>
                <w:sz w:val="16"/>
                <w:szCs w:val="16"/>
                <w:lang w:bidi="hi-IN"/>
              </w:rPr>
            </w:pPr>
            <w:r w:rsidRPr="000A697D">
              <w:rPr>
                <w:rFonts w:ascii="Times New Roman" w:hAnsi="Times New Roman" w:cs="Times New Roman"/>
                <w:i w:val="0"/>
                <w:iCs w:val="0"/>
                <w:sz w:val="16"/>
                <w:szCs w:val="16"/>
                <w:lang w:bidi="hi-IN"/>
              </w:rPr>
              <w:t>PO1</w:t>
            </w:r>
          </w:p>
        </w:tc>
        <w:tc>
          <w:tcPr>
            <w:tcW w:w="709" w:type="dxa"/>
          </w:tcPr>
          <w:p w14:paraId="76EDF7EA" w14:textId="77777777" w:rsidR="00723C71" w:rsidRPr="000A697D" w:rsidRDefault="00723C71" w:rsidP="003C3FBA">
            <w:pPr>
              <w:autoSpaceDE w:val="0"/>
              <w:autoSpaceDN w:val="0"/>
              <w:adjustRightInd w:val="0"/>
              <w:jc w:val="both"/>
              <w:rPr>
                <w:rFonts w:ascii="Times New Roman" w:hAnsi="Times New Roman" w:cs="Times New Roman"/>
                <w:i w:val="0"/>
                <w:iCs w:val="0"/>
                <w:sz w:val="16"/>
                <w:szCs w:val="16"/>
                <w:lang w:bidi="hi-IN"/>
              </w:rPr>
            </w:pPr>
            <w:r w:rsidRPr="000A697D">
              <w:rPr>
                <w:rFonts w:ascii="Times New Roman" w:hAnsi="Times New Roman" w:cs="Times New Roman"/>
                <w:i w:val="0"/>
                <w:iCs w:val="0"/>
                <w:sz w:val="16"/>
                <w:szCs w:val="16"/>
                <w:lang w:bidi="hi-IN"/>
              </w:rPr>
              <w:t>PO2</w:t>
            </w:r>
          </w:p>
        </w:tc>
        <w:tc>
          <w:tcPr>
            <w:tcW w:w="567" w:type="dxa"/>
          </w:tcPr>
          <w:p w14:paraId="224CB43C" w14:textId="77777777" w:rsidR="00723C71" w:rsidRPr="000A697D" w:rsidRDefault="00723C71" w:rsidP="003C3FBA">
            <w:pPr>
              <w:autoSpaceDE w:val="0"/>
              <w:autoSpaceDN w:val="0"/>
              <w:adjustRightInd w:val="0"/>
              <w:jc w:val="both"/>
              <w:rPr>
                <w:rFonts w:ascii="Times New Roman" w:hAnsi="Times New Roman" w:cs="Times New Roman"/>
                <w:i w:val="0"/>
                <w:iCs w:val="0"/>
                <w:sz w:val="16"/>
                <w:szCs w:val="16"/>
                <w:lang w:bidi="hi-IN"/>
              </w:rPr>
            </w:pPr>
            <w:r w:rsidRPr="000A697D">
              <w:rPr>
                <w:rFonts w:ascii="Times New Roman" w:hAnsi="Times New Roman" w:cs="Times New Roman"/>
                <w:i w:val="0"/>
                <w:iCs w:val="0"/>
                <w:sz w:val="16"/>
                <w:szCs w:val="16"/>
                <w:lang w:bidi="hi-IN"/>
              </w:rPr>
              <w:t>PO3</w:t>
            </w:r>
          </w:p>
        </w:tc>
        <w:tc>
          <w:tcPr>
            <w:tcW w:w="567" w:type="dxa"/>
          </w:tcPr>
          <w:p w14:paraId="73AB2EBF" w14:textId="77777777" w:rsidR="00723C71" w:rsidRPr="000A697D" w:rsidRDefault="00723C71" w:rsidP="003C3FBA">
            <w:pPr>
              <w:autoSpaceDE w:val="0"/>
              <w:autoSpaceDN w:val="0"/>
              <w:adjustRightInd w:val="0"/>
              <w:jc w:val="both"/>
              <w:rPr>
                <w:rFonts w:ascii="Times New Roman" w:hAnsi="Times New Roman" w:cs="Times New Roman"/>
                <w:i w:val="0"/>
                <w:iCs w:val="0"/>
                <w:sz w:val="16"/>
                <w:szCs w:val="16"/>
                <w:lang w:bidi="hi-IN"/>
              </w:rPr>
            </w:pPr>
            <w:r w:rsidRPr="000A697D">
              <w:rPr>
                <w:rFonts w:ascii="Times New Roman" w:hAnsi="Times New Roman" w:cs="Times New Roman"/>
                <w:i w:val="0"/>
                <w:iCs w:val="0"/>
                <w:sz w:val="16"/>
                <w:szCs w:val="16"/>
                <w:lang w:bidi="hi-IN"/>
              </w:rPr>
              <w:t>PO4</w:t>
            </w:r>
          </w:p>
        </w:tc>
        <w:tc>
          <w:tcPr>
            <w:tcW w:w="567" w:type="dxa"/>
          </w:tcPr>
          <w:p w14:paraId="092D4422" w14:textId="77777777" w:rsidR="00723C71" w:rsidRPr="000A697D" w:rsidRDefault="00723C71" w:rsidP="003C3FBA">
            <w:pPr>
              <w:autoSpaceDE w:val="0"/>
              <w:autoSpaceDN w:val="0"/>
              <w:adjustRightInd w:val="0"/>
              <w:jc w:val="both"/>
              <w:rPr>
                <w:rFonts w:ascii="Times New Roman" w:hAnsi="Times New Roman" w:cs="Times New Roman"/>
                <w:i w:val="0"/>
                <w:iCs w:val="0"/>
                <w:sz w:val="16"/>
                <w:szCs w:val="16"/>
                <w:lang w:bidi="hi-IN"/>
              </w:rPr>
            </w:pPr>
            <w:r w:rsidRPr="000A697D">
              <w:rPr>
                <w:rFonts w:ascii="Times New Roman" w:hAnsi="Times New Roman" w:cs="Times New Roman"/>
                <w:i w:val="0"/>
                <w:iCs w:val="0"/>
                <w:sz w:val="16"/>
                <w:szCs w:val="16"/>
                <w:lang w:bidi="hi-IN"/>
              </w:rPr>
              <w:t>PO5</w:t>
            </w:r>
          </w:p>
        </w:tc>
        <w:tc>
          <w:tcPr>
            <w:tcW w:w="567" w:type="dxa"/>
          </w:tcPr>
          <w:p w14:paraId="289B91D0" w14:textId="77777777" w:rsidR="00723C71" w:rsidRPr="000A697D" w:rsidRDefault="00723C71" w:rsidP="003C3FBA">
            <w:pPr>
              <w:autoSpaceDE w:val="0"/>
              <w:autoSpaceDN w:val="0"/>
              <w:adjustRightInd w:val="0"/>
              <w:jc w:val="both"/>
              <w:rPr>
                <w:rFonts w:ascii="Times New Roman" w:hAnsi="Times New Roman" w:cs="Times New Roman"/>
                <w:i w:val="0"/>
                <w:iCs w:val="0"/>
                <w:sz w:val="16"/>
                <w:szCs w:val="16"/>
                <w:lang w:bidi="hi-IN"/>
              </w:rPr>
            </w:pPr>
            <w:r w:rsidRPr="000A697D">
              <w:rPr>
                <w:rFonts w:ascii="Times New Roman" w:hAnsi="Times New Roman" w:cs="Times New Roman"/>
                <w:i w:val="0"/>
                <w:iCs w:val="0"/>
                <w:sz w:val="16"/>
                <w:szCs w:val="16"/>
                <w:lang w:bidi="hi-IN"/>
              </w:rPr>
              <w:t>PO6</w:t>
            </w:r>
          </w:p>
        </w:tc>
        <w:tc>
          <w:tcPr>
            <w:tcW w:w="567" w:type="dxa"/>
          </w:tcPr>
          <w:p w14:paraId="73359AA5" w14:textId="77777777" w:rsidR="00723C71" w:rsidRPr="000A697D" w:rsidRDefault="00723C71" w:rsidP="003C3FBA">
            <w:pPr>
              <w:autoSpaceDE w:val="0"/>
              <w:autoSpaceDN w:val="0"/>
              <w:adjustRightInd w:val="0"/>
              <w:jc w:val="both"/>
              <w:rPr>
                <w:rFonts w:ascii="Times New Roman" w:hAnsi="Times New Roman" w:cs="Times New Roman"/>
                <w:i w:val="0"/>
                <w:iCs w:val="0"/>
                <w:sz w:val="16"/>
                <w:szCs w:val="16"/>
                <w:lang w:bidi="hi-IN"/>
              </w:rPr>
            </w:pPr>
            <w:r w:rsidRPr="000A697D">
              <w:rPr>
                <w:rFonts w:ascii="Times New Roman" w:hAnsi="Times New Roman" w:cs="Times New Roman"/>
                <w:i w:val="0"/>
                <w:iCs w:val="0"/>
                <w:sz w:val="16"/>
                <w:szCs w:val="16"/>
                <w:lang w:bidi="hi-IN"/>
              </w:rPr>
              <w:t>PO7</w:t>
            </w:r>
          </w:p>
        </w:tc>
        <w:tc>
          <w:tcPr>
            <w:tcW w:w="567" w:type="dxa"/>
          </w:tcPr>
          <w:p w14:paraId="6A7AB415" w14:textId="77777777" w:rsidR="00723C71" w:rsidRPr="000A697D" w:rsidRDefault="00723C71" w:rsidP="003C3FBA">
            <w:pPr>
              <w:autoSpaceDE w:val="0"/>
              <w:autoSpaceDN w:val="0"/>
              <w:adjustRightInd w:val="0"/>
              <w:jc w:val="both"/>
              <w:rPr>
                <w:rFonts w:ascii="Times New Roman" w:hAnsi="Times New Roman" w:cs="Times New Roman"/>
                <w:i w:val="0"/>
                <w:iCs w:val="0"/>
                <w:sz w:val="16"/>
                <w:szCs w:val="16"/>
                <w:lang w:bidi="hi-IN"/>
              </w:rPr>
            </w:pPr>
            <w:r w:rsidRPr="000A697D">
              <w:rPr>
                <w:rFonts w:ascii="Times New Roman" w:hAnsi="Times New Roman" w:cs="Times New Roman"/>
                <w:i w:val="0"/>
                <w:iCs w:val="0"/>
                <w:sz w:val="16"/>
                <w:szCs w:val="16"/>
                <w:lang w:bidi="hi-IN"/>
              </w:rPr>
              <w:t>PO8</w:t>
            </w:r>
          </w:p>
        </w:tc>
        <w:tc>
          <w:tcPr>
            <w:tcW w:w="567" w:type="dxa"/>
          </w:tcPr>
          <w:p w14:paraId="005B8B7C" w14:textId="77777777" w:rsidR="00723C71" w:rsidRPr="000A697D" w:rsidRDefault="00723C71" w:rsidP="003C3FBA">
            <w:pPr>
              <w:autoSpaceDE w:val="0"/>
              <w:autoSpaceDN w:val="0"/>
              <w:adjustRightInd w:val="0"/>
              <w:jc w:val="both"/>
              <w:rPr>
                <w:rFonts w:ascii="Times New Roman" w:hAnsi="Times New Roman" w:cs="Times New Roman"/>
                <w:i w:val="0"/>
                <w:iCs w:val="0"/>
                <w:sz w:val="16"/>
                <w:szCs w:val="16"/>
                <w:lang w:bidi="hi-IN"/>
              </w:rPr>
            </w:pPr>
            <w:r w:rsidRPr="000A697D">
              <w:rPr>
                <w:rFonts w:ascii="Times New Roman" w:hAnsi="Times New Roman" w:cs="Times New Roman"/>
                <w:i w:val="0"/>
                <w:iCs w:val="0"/>
                <w:sz w:val="16"/>
                <w:szCs w:val="16"/>
                <w:lang w:bidi="hi-IN"/>
              </w:rPr>
              <w:t>PO9</w:t>
            </w:r>
          </w:p>
        </w:tc>
        <w:tc>
          <w:tcPr>
            <w:tcW w:w="567" w:type="dxa"/>
          </w:tcPr>
          <w:p w14:paraId="5302BF34" w14:textId="77777777" w:rsidR="00723C71" w:rsidRPr="000A697D" w:rsidRDefault="00723C71" w:rsidP="003C3FBA">
            <w:pPr>
              <w:autoSpaceDE w:val="0"/>
              <w:autoSpaceDN w:val="0"/>
              <w:adjustRightInd w:val="0"/>
              <w:jc w:val="both"/>
              <w:rPr>
                <w:rFonts w:ascii="Times New Roman" w:hAnsi="Times New Roman" w:cs="Times New Roman"/>
                <w:i w:val="0"/>
                <w:iCs w:val="0"/>
                <w:sz w:val="16"/>
                <w:szCs w:val="16"/>
                <w:lang w:bidi="hi-IN"/>
              </w:rPr>
            </w:pPr>
            <w:r w:rsidRPr="000A697D">
              <w:rPr>
                <w:rFonts w:ascii="Times New Roman" w:hAnsi="Times New Roman" w:cs="Times New Roman"/>
                <w:i w:val="0"/>
                <w:iCs w:val="0"/>
                <w:sz w:val="16"/>
                <w:szCs w:val="16"/>
                <w:lang w:bidi="hi-IN"/>
              </w:rPr>
              <w:t>PO10</w:t>
            </w:r>
          </w:p>
        </w:tc>
        <w:tc>
          <w:tcPr>
            <w:tcW w:w="567" w:type="dxa"/>
          </w:tcPr>
          <w:p w14:paraId="2B6E1FB6" w14:textId="77777777" w:rsidR="00723C71" w:rsidRPr="000A697D" w:rsidRDefault="00723C71" w:rsidP="003C3FBA">
            <w:pPr>
              <w:autoSpaceDE w:val="0"/>
              <w:autoSpaceDN w:val="0"/>
              <w:adjustRightInd w:val="0"/>
              <w:jc w:val="both"/>
              <w:rPr>
                <w:rFonts w:ascii="Times New Roman" w:hAnsi="Times New Roman" w:cs="Times New Roman"/>
                <w:i w:val="0"/>
                <w:iCs w:val="0"/>
                <w:sz w:val="16"/>
                <w:szCs w:val="16"/>
                <w:lang w:bidi="hi-IN"/>
              </w:rPr>
            </w:pPr>
            <w:r w:rsidRPr="000A697D">
              <w:rPr>
                <w:rFonts w:ascii="Times New Roman" w:hAnsi="Times New Roman" w:cs="Times New Roman"/>
                <w:i w:val="0"/>
                <w:iCs w:val="0"/>
                <w:sz w:val="16"/>
                <w:szCs w:val="16"/>
                <w:lang w:bidi="hi-IN"/>
              </w:rPr>
              <w:t>PO11</w:t>
            </w:r>
          </w:p>
        </w:tc>
        <w:tc>
          <w:tcPr>
            <w:tcW w:w="567" w:type="dxa"/>
          </w:tcPr>
          <w:p w14:paraId="3AC3479C" w14:textId="77777777" w:rsidR="00723C71" w:rsidRPr="000A697D" w:rsidRDefault="00723C71" w:rsidP="003C3FBA">
            <w:pPr>
              <w:autoSpaceDE w:val="0"/>
              <w:autoSpaceDN w:val="0"/>
              <w:adjustRightInd w:val="0"/>
              <w:jc w:val="both"/>
              <w:rPr>
                <w:rFonts w:ascii="Times New Roman" w:hAnsi="Times New Roman" w:cs="Times New Roman"/>
                <w:i w:val="0"/>
                <w:iCs w:val="0"/>
                <w:sz w:val="16"/>
                <w:szCs w:val="16"/>
                <w:lang w:bidi="hi-IN"/>
              </w:rPr>
            </w:pPr>
            <w:r w:rsidRPr="000A697D">
              <w:rPr>
                <w:rFonts w:ascii="Times New Roman" w:hAnsi="Times New Roman" w:cs="Times New Roman"/>
                <w:i w:val="0"/>
                <w:iCs w:val="0"/>
                <w:sz w:val="16"/>
                <w:szCs w:val="16"/>
                <w:lang w:bidi="hi-IN"/>
              </w:rPr>
              <w:t>PO12</w:t>
            </w:r>
          </w:p>
        </w:tc>
        <w:tc>
          <w:tcPr>
            <w:tcW w:w="851" w:type="dxa"/>
          </w:tcPr>
          <w:p w14:paraId="709EF1E1" w14:textId="77777777" w:rsidR="00723C71" w:rsidRPr="000A697D" w:rsidRDefault="00723C71" w:rsidP="003C3FBA">
            <w:pPr>
              <w:autoSpaceDE w:val="0"/>
              <w:autoSpaceDN w:val="0"/>
              <w:adjustRightInd w:val="0"/>
              <w:jc w:val="both"/>
              <w:rPr>
                <w:rFonts w:ascii="Times New Roman" w:hAnsi="Times New Roman" w:cs="Times New Roman"/>
                <w:i w:val="0"/>
                <w:iCs w:val="0"/>
                <w:sz w:val="16"/>
                <w:szCs w:val="16"/>
                <w:lang w:bidi="hi-IN"/>
              </w:rPr>
            </w:pPr>
            <w:r w:rsidRPr="000A697D">
              <w:rPr>
                <w:rFonts w:ascii="Times New Roman" w:hAnsi="Times New Roman" w:cs="Times New Roman"/>
                <w:i w:val="0"/>
                <w:iCs w:val="0"/>
                <w:sz w:val="16"/>
                <w:szCs w:val="16"/>
                <w:lang w:bidi="hi-IN"/>
              </w:rPr>
              <w:t>PSO1</w:t>
            </w:r>
          </w:p>
        </w:tc>
        <w:tc>
          <w:tcPr>
            <w:tcW w:w="844" w:type="dxa"/>
          </w:tcPr>
          <w:p w14:paraId="1CB22626" w14:textId="77777777" w:rsidR="00723C71" w:rsidRPr="000A697D" w:rsidRDefault="00723C71" w:rsidP="003C3FBA">
            <w:pPr>
              <w:autoSpaceDE w:val="0"/>
              <w:autoSpaceDN w:val="0"/>
              <w:adjustRightInd w:val="0"/>
              <w:jc w:val="both"/>
              <w:rPr>
                <w:rFonts w:ascii="Times New Roman" w:hAnsi="Times New Roman" w:cs="Times New Roman"/>
                <w:i w:val="0"/>
                <w:iCs w:val="0"/>
                <w:sz w:val="16"/>
                <w:szCs w:val="16"/>
                <w:lang w:bidi="hi-IN"/>
              </w:rPr>
            </w:pPr>
            <w:r w:rsidRPr="000A697D">
              <w:rPr>
                <w:rFonts w:ascii="Times New Roman" w:hAnsi="Times New Roman" w:cs="Times New Roman"/>
                <w:i w:val="0"/>
                <w:iCs w:val="0"/>
                <w:sz w:val="16"/>
                <w:szCs w:val="16"/>
                <w:lang w:bidi="hi-IN"/>
              </w:rPr>
              <w:t>PSO2</w:t>
            </w:r>
          </w:p>
        </w:tc>
        <w:tc>
          <w:tcPr>
            <w:tcW w:w="777" w:type="dxa"/>
          </w:tcPr>
          <w:p w14:paraId="796E385F" w14:textId="77777777" w:rsidR="00723C71" w:rsidRPr="000A697D" w:rsidRDefault="00723C71" w:rsidP="003C3FBA">
            <w:pPr>
              <w:autoSpaceDE w:val="0"/>
              <w:autoSpaceDN w:val="0"/>
              <w:adjustRightInd w:val="0"/>
              <w:jc w:val="both"/>
              <w:rPr>
                <w:rFonts w:ascii="Times New Roman" w:hAnsi="Times New Roman" w:cs="Times New Roman"/>
                <w:i w:val="0"/>
                <w:iCs w:val="0"/>
                <w:sz w:val="16"/>
                <w:szCs w:val="16"/>
                <w:lang w:bidi="hi-IN"/>
              </w:rPr>
            </w:pPr>
            <w:r w:rsidRPr="000A697D">
              <w:rPr>
                <w:rFonts w:ascii="Times New Roman" w:hAnsi="Times New Roman" w:cs="Times New Roman"/>
                <w:i w:val="0"/>
                <w:iCs w:val="0"/>
                <w:sz w:val="16"/>
                <w:szCs w:val="16"/>
                <w:lang w:bidi="hi-IN"/>
              </w:rPr>
              <w:t>PSO3</w:t>
            </w:r>
          </w:p>
        </w:tc>
      </w:tr>
      <w:tr w:rsidR="00723C71" w:rsidRPr="00FA6286" w14:paraId="519656E3" w14:textId="77777777" w:rsidTr="003C3FBA">
        <w:tc>
          <w:tcPr>
            <w:tcW w:w="993" w:type="dxa"/>
          </w:tcPr>
          <w:p w14:paraId="7EA3191E" w14:textId="77777777" w:rsidR="00723C71" w:rsidRPr="00FA6286" w:rsidRDefault="00723C71" w:rsidP="003C3FBA">
            <w:pPr>
              <w:autoSpaceDE w:val="0"/>
              <w:autoSpaceDN w:val="0"/>
              <w:adjustRightInd w:val="0"/>
              <w:jc w:val="both"/>
              <w:rPr>
                <w:rFonts w:cstheme="minorHAnsi"/>
                <w:lang w:bidi="hi-IN"/>
              </w:rPr>
            </w:pPr>
            <w:r w:rsidRPr="00FA6286">
              <w:rPr>
                <w:rFonts w:cstheme="minorHAnsi"/>
                <w:lang w:bidi="hi-IN"/>
              </w:rPr>
              <w:t>CO1</w:t>
            </w:r>
          </w:p>
        </w:tc>
        <w:tc>
          <w:tcPr>
            <w:tcW w:w="567" w:type="dxa"/>
          </w:tcPr>
          <w:p w14:paraId="52078989" w14:textId="77777777" w:rsidR="00723C71" w:rsidRPr="00FA6286" w:rsidRDefault="00723C71" w:rsidP="003C3FBA">
            <w:pPr>
              <w:autoSpaceDE w:val="0"/>
              <w:autoSpaceDN w:val="0"/>
              <w:adjustRightInd w:val="0"/>
              <w:jc w:val="both"/>
              <w:rPr>
                <w:rFonts w:cstheme="minorHAnsi"/>
                <w:lang w:bidi="hi-IN"/>
              </w:rPr>
            </w:pPr>
            <w:r w:rsidRPr="00FA6286">
              <w:rPr>
                <w:rFonts w:cstheme="minorHAnsi"/>
                <w:lang w:bidi="hi-IN"/>
              </w:rPr>
              <w:t>H</w:t>
            </w:r>
          </w:p>
        </w:tc>
        <w:tc>
          <w:tcPr>
            <w:tcW w:w="709" w:type="dxa"/>
          </w:tcPr>
          <w:p w14:paraId="06342D81" w14:textId="77777777" w:rsidR="00723C71" w:rsidRPr="00FA6286" w:rsidRDefault="00723C71" w:rsidP="003C3FBA">
            <w:pPr>
              <w:autoSpaceDE w:val="0"/>
              <w:autoSpaceDN w:val="0"/>
              <w:adjustRightInd w:val="0"/>
              <w:jc w:val="both"/>
              <w:rPr>
                <w:rFonts w:cstheme="minorHAnsi"/>
                <w:lang w:bidi="hi-IN"/>
              </w:rPr>
            </w:pPr>
            <w:r w:rsidRPr="00FA6286">
              <w:rPr>
                <w:rFonts w:cstheme="minorHAnsi"/>
                <w:lang w:bidi="hi-IN"/>
              </w:rPr>
              <w:t>L</w:t>
            </w:r>
          </w:p>
        </w:tc>
        <w:tc>
          <w:tcPr>
            <w:tcW w:w="567" w:type="dxa"/>
          </w:tcPr>
          <w:p w14:paraId="1AC27473" w14:textId="77777777" w:rsidR="00723C71" w:rsidRPr="00FA6286" w:rsidRDefault="00723C71" w:rsidP="003C3FBA">
            <w:pPr>
              <w:autoSpaceDE w:val="0"/>
              <w:autoSpaceDN w:val="0"/>
              <w:adjustRightInd w:val="0"/>
              <w:jc w:val="both"/>
              <w:rPr>
                <w:rFonts w:cstheme="minorHAnsi"/>
                <w:lang w:bidi="hi-IN"/>
              </w:rPr>
            </w:pPr>
            <w:r>
              <w:rPr>
                <w:rFonts w:cstheme="minorHAnsi"/>
                <w:lang w:bidi="hi-IN"/>
              </w:rPr>
              <w:t>L</w:t>
            </w:r>
          </w:p>
        </w:tc>
        <w:tc>
          <w:tcPr>
            <w:tcW w:w="567" w:type="dxa"/>
          </w:tcPr>
          <w:p w14:paraId="30FA174D" w14:textId="77777777" w:rsidR="00723C71" w:rsidRPr="00FA6286" w:rsidRDefault="00723C71" w:rsidP="003C3FBA">
            <w:pPr>
              <w:autoSpaceDE w:val="0"/>
              <w:autoSpaceDN w:val="0"/>
              <w:adjustRightInd w:val="0"/>
              <w:jc w:val="both"/>
              <w:rPr>
                <w:rFonts w:cstheme="minorHAnsi"/>
                <w:lang w:bidi="hi-IN"/>
              </w:rPr>
            </w:pPr>
            <w:r>
              <w:rPr>
                <w:rFonts w:cstheme="minorHAnsi"/>
                <w:lang w:bidi="hi-IN"/>
              </w:rPr>
              <w:t>M</w:t>
            </w:r>
          </w:p>
        </w:tc>
        <w:tc>
          <w:tcPr>
            <w:tcW w:w="567" w:type="dxa"/>
          </w:tcPr>
          <w:p w14:paraId="055CAF4E" w14:textId="77777777" w:rsidR="00723C71" w:rsidRPr="00FA6286" w:rsidRDefault="00723C71" w:rsidP="003C3FBA">
            <w:pPr>
              <w:autoSpaceDE w:val="0"/>
              <w:autoSpaceDN w:val="0"/>
              <w:adjustRightInd w:val="0"/>
              <w:jc w:val="both"/>
              <w:rPr>
                <w:rFonts w:cstheme="minorHAnsi"/>
                <w:lang w:bidi="hi-IN"/>
              </w:rPr>
            </w:pPr>
          </w:p>
        </w:tc>
        <w:tc>
          <w:tcPr>
            <w:tcW w:w="567" w:type="dxa"/>
          </w:tcPr>
          <w:p w14:paraId="4FBDFE01" w14:textId="77777777" w:rsidR="00723C71" w:rsidRPr="00FA6286" w:rsidRDefault="00723C71" w:rsidP="003C3FBA">
            <w:pPr>
              <w:autoSpaceDE w:val="0"/>
              <w:autoSpaceDN w:val="0"/>
              <w:adjustRightInd w:val="0"/>
              <w:jc w:val="both"/>
              <w:rPr>
                <w:rFonts w:cstheme="minorHAnsi"/>
                <w:lang w:bidi="hi-IN"/>
              </w:rPr>
            </w:pPr>
          </w:p>
        </w:tc>
        <w:tc>
          <w:tcPr>
            <w:tcW w:w="567" w:type="dxa"/>
          </w:tcPr>
          <w:p w14:paraId="46C64ED2" w14:textId="77777777" w:rsidR="00723C71" w:rsidRPr="00FA6286" w:rsidRDefault="00723C71" w:rsidP="003C3FBA">
            <w:pPr>
              <w:autoSpaceDE w:val="0"/>
              <w:autoSpaceDN w:val="0"/>
              <w:adjustRightInd w:val="0"/>
              <w:jc w:val="both"/>
              <w:rPr>
                <w:rFonts w:cstheme="minorHAnsi"/>
                <w:lang w:bidi="hi-IN"/>
              </w:rPr>
            </w:pPr>
          </w:p>
        </w:tc>
        <w:tc>
          <w:tcPr>
            <w:tcW w:w="567" w:type="dxa"/>
          </w:tcPr>
          <w:p w14:paraId="40CA9BB1" w14:textId="77777777" w:rsidR="00723C71" w:rsidRPr="00FA6286" w:rsidRDefault="00723C71" w:rsidP="003C3FBA">
            <w:pPr>
              <w:autoSpaceDE w:val="0"/>
              <w:autoSpaceDN w:val="0"/>
              <w:adjustRightInd w:val="0"/>
              <w:jc w:val="both"/>
              <w:rPr>
                <w:rFonts w:cstheme="minorHAnsi"/>
                <w:lang w:bidi="hi-IN"/>
              </w:rPr>
            </w:pPr>
          </w:p>
        </w:tc>
        <w:tc>
          <w:tcPr>
            <w:tcW w:w="567" w:type="dxa"/>
          </w:tcPr>
          <w:p w14:paraId="37C3A121" w14:textId="77777777" w:rsidR="00723C71" w:rsidRPr="00FA6286" w:rsidRDefault="00723C71" w:rsidP="003C3FBA">
            <w:pPr>
              <w:autoSpaceDE w:val="0"/>
              <w:autoSpaceDN w:val="0"/>
              <w:adjustRightInd w:val="0"/>
              <w:jc w:val="both"/>
              <w:rPr>
                <w:rFonts w:cstheme="minorHAnsi"/>
                <w:lang w:bidi="hi-IN"/>
              </w:rPr>
            </w:pPr>
          </w:p>
        </w:tc>
        <w:tc>
          <w:tcPr>
            <w:tcW w:w="567" w:type="dxa"/>
          </w:tcPr>
          <w:p w14:paraId="670941EF" w14:textId="77777777" w:rsidR="00723C71" w:rsidRPr="00FA6286" w:rsidRDefault="00723C71" w:rsidP="003C3FBA">
            <w:pPr>
              <w:autoSpaceDE w:val="0"/>
              <w:autoSpaceDN w:val="0"/>
              <w:adjustRightInd w:val="0"/>
              <w:jc w:val="both"/>
              <w:rPr>
                <w:rFonts w:cstheme="minorHAnsi"/>
                <w:lang w:bidi="hi-IN"/>
              </w:rPr>
            </w:pPr>
          </w:p>
        </w:tc>
        <w:tc>
          <w:tcPr>
            <w:tcW w:w="567" w:type="dxa"/>
          </w:tcPr>
          <w:p w14:paraId="69334A95" w14:textId="77777777" w:rsidR="00723C71" w:rsidRPr="00FA6286" w:rsidRDefault="00723C71" w:rsidP="003C3FBA">
            <w:pPr>
              <w:autoSpaceDE w:val="0"/>
              <w:autoSpaceDN w:val="0"/>
              <w:adjustRightInd w:val="0"/>
              <w:jc w:val="both"/>
              <w:rPr>
                <w:rFonts w:cstheme="minorHAnsi"/>
                <w:lang w:bidi="hi-IN"/>
              </w:rPr>
            </w:pPr>
          </w:p>
        </w:tc>
        <w:tc>
          <w:tcPr>
            <w:tcW w:w="567" w:type="dxa"/>
          </w:tcPr>
          <w:p w14:paraId="6FC13162" w14:textId="77777777" w:rsidR="00723C71" w:rsidRPr="00FA6286" w:rsidRDefault="00723C71" w:rsidP="003C3FBA">
            <w:pPr>
              <w:autoSpaceDE w:val="0"/>
              <w:autoSpaceDN w:val="0"/>
              <w:adjustRightInd w:val="0"/>
              <w:jc w:val="both"/>
              <w:rPr>
                <w:rFonts w:cstheme="minorHAnsi"/>
                <w:lang w:bidi="hi-IN"/>
              </w:rPr>
            </w:pPr>
            <w:r>
              <w:rPr>
                <w:rFonts w:cstheme="minorHAnsi"/>
                <w:lang w:bidi="hi-IN"/>
              </w:rPr>
              <w:t>H</w:t>
            </w:r>
          </w:p>
        </w:tc>
        <w:tc>
          <w:tcPr>
            <w:tcW w:w="851" w:type="dxa"/>
          </w:tcPr>
          <w:p w14:paraId="61907516" w14:textId="77777777" w:rsidR="00723C71" w:rsidRPr="00FA6286" w:rsidRDefault="00723C71" w:rsidP="003C3FBA">
            <w:pPr>
              <w:autoSpaceDE w:val="0"/>
              <w:autoSpaceDN w:val="0"/>
              <w:adjustRightInd w:val="0"/>
              <w:jc w:val="both"/>
              <w:rPr>
                <w:rFonts w:cstheme="minorHAnsi"/>
                <w:lang w:bidi="hi-IN"/>
              </w:rPr>
            </w:pPr>
            <w:r w:rsidRPr="00FA6286">
              <w:rPr>
                <w:rFonts w:cstheme="minorHAnsi"/>
                <w:lang w:bidi="hi-IN"/>
              </w:rPr>
              <w:t>L</w:t>
            </w:r>
          </w:p>
        </w:tc>
        <w:tc>
          <w:tcPr>
            <w:tcW w:w="844" w:type="dxa"/>
          </w:tcPr>
          <w:p w14:paraId="7DE8A9D3" w14:textId="77777777" w:rsidR="00723C71" w:rsidRPr="00FA6286" w:rsidRDefault="00723C71" w:rsidP="003C3FBA">
            <w:pPr>
              <w:autoSpaceDE w:val="0"/>
              <w:autoSpaceDN w:val="0"/>
              <w:adjustRightInd w:val="0"/>
              <w:jc w:val="both"/>
              <w:rPr>
                <w:rFonts w:cstheme="minorHAnsi"/>
                <w:lang w:bidi="hi-IN"/>
              </w:rPr>
            </w:pPr>
          </w:p>
        </w:tc>
        <w:tc>
          <w:tcPr>
            <w:tcW w:w="777" w:type="dxa"/>
          </w:tcPr>
          <w:p w14:paraId="61C805E0" w14:textId="77777777" w:rsidR="00723C71" w:rsidRPr="00FA6286" w:rsidRDefault="00723C71" w:rsidP="003C3FBA">
            <w:pPr>
              <w:autoSpaceDE w:val="0"/>
              <w:autoSpaceDN w:val="0"/>
              <w:adjustRightInd w:val="0"/>
              <w:jc w:val="both"/>
              <w:rPr>
                <w:rFonts w:cstheme="minorHAnsi"/>
                <w:lang w:bidi="hi-IN"/>
              </w:rPr>
            </w:pPr>
          </w:p>
        </w:tc>
      </w:tr>
      <w:tr w:rsidR="00723C71" w:rsidRPr="00FA6286" w14:paraId="28A244F3" w14:textId="77777777" w:rsidTr="003C3FBA">
        <w:tc>
          <w:tcPr>
            <w:tcW w:w="993" w:type="dxa"/>
          </w:tcPr>
          <w:p w14:paraId="0F902D9E" w14:textId="77777777" w:rsidR="00723C71" w:rsidRPr="00FA6286" w:rsidRDefault="00723C71" w:rsidP="003C3FBA">
            <w:pPr>
              <w:autoSpaceDE w:val="0"/>
              <w:autoSpaceDN w:val="0"/>
              <w:adjustRightInd w:val="0"/>
              <w:jc w:val="both"/>
              <w:rPr>
                <w:rFonts w:cstheme="minorHAnsi"/>
                <w:lang w:bidi="hi-IN"/>
              </w:rPr>
            </w:pPr>
            <w:r w:rsidRPr="00FA6286">
              <w:rPr>
                <w:rFonts w:cstheme="minorHAnsi"/>
                <w:lang w:bidi="hi-IN"/>
              </w:rPr>
              <w:t>CO2</w:t>
            </w:r>
          </w:p>
        </w:tc>
        <w:tc>
          <w:tcPr>
            <w:tcW w:w="567" w:type="dxa"/>
          </w:tcPr>
          <w:p w14:paraId="2932B023" w14:textId="77777777" w:rsidR="00723C71" w:rsidRPr="00FA6286" w:rsidRDefault="00723C71" w:rsidP="003C3FBA">
            <w:pPr>
              <w:autoSpaceDE w:val="0"/>
              <w:autoSpaceDN w:val="0"/>
              <w:adjustRightInd w:val="0"/>
              <w:jc w:val="both"/>
              <w:rPr>
                <w:rFonts w:cstheme="minorHAnsi"/>
                <w:lang w:bidi="hi-IN"/>
              </w:rPr>
            </w:pPr>
            <w:r w:rsidRPr="00FA6286">
              <w:rPr>
                <w:rFonts w:cstheme="minorHAnsi"/>
                <w:lang w:bidi="hi-IN"/>
              </w:rPr>
              <w:t>H</w:t>
            </w:r>
          </w:p>
        </w:tc>
        <w:tc>
          <w:tcPr>
            <w:tcW w:w="709" w:type="dxa"/>
          </w:tcPr>
          <w:p w14:paraId="189BE8DD" w14:textId="77777777" w:rsidR="00723C71" w:rsidRPr="00FA6286" w:rsidRDefault="00723C71" w:rsidP="003C3FBA">
            <w:pPr>
              <w:autoSpaceDE w:val="0"/>
              <w:autoSpaceDN w:val="0"/>
              <w:adjustRightInd w:val="0"/>
              <w:jc w:val="both"/>
              <w:rPr>
                <w:rFonts w:cstheme="minorHAnsi"/>
                <w:lang w:bidi="hi-IN"/>
              </w:rPr>
            </w:pPr>
            <w:r w:rsidRPr="00FA6286">
              <w:rPr>
                <w:rFonts w:cstheme="minorHAnsi"/>
                <w:lang w:bidi="hi-IN"/>
              </w:rPr>
              <w:t>H</w:t>
            </w:r>
          </w:p>
        </w:tc>
        <w:tc>
          <w:tcPr>
            <w:tcW w:w="567" w:type="dxa"/>
          </w:tcPr>
          <w:p w14:paraId="304117F7" w14:textId="77777777" w:rsidR="00723C71" w:rsidRPr="00FA6286" w:rsidRDefault="00723C71" w:rsidP="003C3FBA">
            <w:pPr>
              <w:autoSpaceDE w:val="0"/>
              <w:autoSpaceDN w:val="0"/>
              <w:adjustRightInd w:val="0"/>
              <w:jc w:val="both"/>
              <w:rPr>
                <w:rFonts w:cstheme="minorHAnsi"/>
                <w:lang w:bidi="hi-IN"/>
              </w:rPr>
            </w:pPr>
            <w:r>
              <w:rPr>
                <w:rFonts w:cstheme="minorHAnsi"/>
                <w:lang w:bidi="hi-IN"/>
              </w:rPr>
              <w:t>H</w:t>
            </w:r>
          </w:p>
        </w:tc>
        <w:tc>
          <w:tcPr>
            <w:tcW w:w="567" w:type="dxa"/>
          </w:tcPr>
          <w:p w14:paraId="4C41229D" w14:textId="77777777" w:rsidR="00723C71" w:rsidRPr="00FA6286" w:rsidRDefault="00723C71" w:rsidP="003C3FBA">
            <w:pPr>
              <w:autoSpaceDE w:val="0"/>
              <w:autoSpaceDN w:val="0"/>
              <w:adjustRightInd w:val="0"/>
              <w:jc w:val="both"/>
              <w:rPr>
                <w:rFonts w:cstheme="minorHAnsi"/>
                <w:lang w:bidi="hi-IN"/>
              </w:rPr>
            </w:pPr>
            <w:r>
              <w:rPr>
                <w:rFonts w:cstheme="minorHAnsi"/>
                <w:lang w:bidi="hi-IN"/>
              </w:rPr>
              <w:t>M</w:t>
            </w:r>
          </w:p>
        </w:tc>
        <w:tc>
          <w:tcPr>
            <w:tcW w:w="567" w:type="dxa"/>
          </w:tcPr>
          <w:p w14:paraId="79D9D09A" w14:textId="77777777" w:rsidR="00723C71" w:rsidRPr="00FA6286" w:rsidRDefault="00723C71" w:rsidP="003C3FBA">
            <w:pPr>
              <w:autoSpaceDE w:val="0"/>
              <w:autoSpaceDN w:val="0"/>
              <w:adjustRightInd w:val="0"/>
              <w:jc w:val="both"/>
              <w:rPr>
                <w:rFonts w:cstheme="minorHAnsi"/>
                <w:lang w:bidi="hi-IN"/>
              </w:rPr>
            </w:pPr>
            <w:r w:rsidRPr="00FA6286">
              <w:rPr>
                <w:rFonts w:cstheme="minorHAnsi"/>
                <w:lang w:bidi="hi-IN"/>
              </w:rPr>
              <w:t>H</w:t>
            </w:r>
          </w:p>
        </w:tc>
        <w:tc>
          <w:tcPr>
            <w:tcW w:w="567" w:type="dxa"/>
          </w:tcPr>
          <w:p w14:paraId="34248F8B" w14:textId="77777777" w:rsidR="00723C71" w:rsidRPr="00FA6286" w:rsidRDefault="00723C71" w:rsidP="003C3FBA">
            <w:pPr>
              <w:autoSpaceDE w:val="0"/>
              <w:autoSpaceDN w:val="0"/>
              <w:adjustRightInd w:val="0"/>
              <w:jc w:val="both"/>
              <w:rPr>
                <w:rFonts w:cstheme="minorHAnsi"/>
                <w:lang w:bidi="hi-IN"/>
              </w:rPr>
            </w:pPr>
          </w:p>
        </w:tc>
        <w:tc>
          <w:tcPr>
            <w:tcW w:w="567" w:type="dxa"/>
          </w:tcPr>
          <w:p w14:paraId="79A39B0A" w14:textId="77777777" w:rsidR="00723C71" w:rsidRPr="00FA6286" w:rsidRDefault="00723C71" w:rsidP="003C3FBA">
            <w:pPr>
              <w:autoSpaceDE w:val="0"/>
              <w:autoSpaceDN w:val="0"/>
              <w:adjustRightInd w:val="0"/>
              <w:jc w:val="both"/>
              <w:rPr>
                <w:rFonts w:cstheme="minorHAnsi"/>
                <w:lang w:bidi="hi-IN"/>
              </w:rPr>
            </w:pPr>
          </w:p>
        </w:tc>
        <w:tc>
          <w:tcPr>
            <w:tcW w:w="567" w:type="dxa"/>
          </w:tcPr>
          <w:p w14:paraId="147FBCC8" w14:textId="77777777" w:rsidR="00723C71" w:rsidRPr="00FA6286" w:rsidRDefault="00723C71" w:rsidP="003C3FBA">
            <w:pPr>
              <w:autoSpaceDE w:val="0"/>
              <w:autoSpaceDN w:val="0"/>
              <w:adjustRightInd w:val="0"/>
              <w:jc w:val="both"/>
              <w:rPr>
                <w:rFonts w:cstheme="minorHAnsi"/>
                <w:lang w:bidi="hi-IN"/>
              </w:rPr>
            </w:pPr>
          </w:p>
        </w:tc>
        <w:tc>
          <w:tcPr>
            <w:tcW w:w="567" w:type="dxa"/>
          </w:tcPr>
          <w:p w14:paraId="0379F8BC" w14:textId="77777777" w:rsidR="00723C71" w:rsidRPr="00FA6286" w:rsidRDefault="00723C71" w:rsidP="003C3FBA">
            <w:pPr>
              <w:autoSpaceDE w:val="0"/>
              <w:autoSpaceDN w:val="0"/>
              <w:adjustRightInd w:val="0"/>
              <w:jc w:val="both"/>
              <w:rPr>
                <w:rFonts w:cstheme="minorHAnsi"/>
                <w:lang w:bidi="hi-IN"/>
              </w:rPr>
            </w:pPr>
            <w:r>
              <w:rPr>
                <w:rFonts w:cstheme="minorHAnsi"/>
                <w:lang w:bidi="hi-IN"/>
              </w:rPr>
              <w:t>H</w:t>
            </w:r>
          </w:p>
        </w:tc>
        <w:tc>
          <w:tcPr>
            <w:tcW w:w="567" w:type="dxa"/>
          </w:tcPr>
          <w:p w14:paraId="794800FC" w14:textId="77777777" w:rsidR="00723C71" w:rsidRPr="00FA6286" w:rsidRDefault="00723C71" w:rsidP="003C3FBA">
            <w:pPr>
              <w:autoSpaceDE w:val="0"/>
              <w:autoSpaceDN w:val="0"/>
              <w:adjustRightInd w:val="0"/>
              <w:jc w:val="both"/>
              <w:rPr>
                <w:rFonts w:cstheme="minorHAnsi"/>
                <w:lang w:bidi="hi-IN"/>
              </w:rPr>
            </w:pPr>
          </w:p>
        </w:tc>
        <w:tc>
          <w:tcPr>
            <w:tcW w:w="567" w:type="dxa"/>
          </w:tcPr>
          <w:p w14:paraId="5A5AC8B1" w14:textId="77777777" w:rsidR="00723C71" w:rsidRPr="00FA6286" w:rsidRDefault="00723C71" w:rsidP="003C3FBA">
            <w:pPr>
              <w:autoSpaceDE w:val="0"/>
              <w:autoSpaceDN w:val="0"/>
              <w:adjustRightInd w:val="0"/>
              <w:jc w:val="both"/>
              <w:rPr>
                <w:rFonts w:cstheme="minorHAnsi"/>
                <w:lang w:bidi="hi-IN"/>
              </w:rPr>
            </w:pPr>
            <w:r w:rsidRPr="00FA6286">
              <w:rPr>
                <w:rFonts w:cstheme="minorHAnsi"/>
                <w:lang w:bidi="hi-IN"/>
              </w:rPr>
              <w:t>M</w:t>
            </w:r>
          </w:p>
        </w:tc>
        <w:tc>
          <w:tcPr>
            <w:tcW w:w="567" w:type="dxa"/>
          </w:tcPr>
          <w:p w14:paraId="67D225F6" w14:textId="77777777" w:rsidR="00723C71" w:rsidRPr="00FA6286" w:rsidRDefault="00723C71" w:rsidP="003C3FBA">
            <w:pPr>
              <w:autoSpaceDE w:val="0"/>
              <w:autoSpaceDN w:val="0"/>
              <w:adjustRightInd w:val="0"/>
              <w:jc w:val="both"/>
              <w:rPr>
                <w:rFonts w:cstheme="minorHAnsi"/>
                <w:lang w:bidi="hi-IN"/>
              </w:rPr>
            </w:pPr>
            <w:r w:rsidRPr="00FA6286">
              <w:rPr>
                <w:rFonts w:cstheme="minorHAnsi"/>
                <w:lang w:bidi="hi-IN"/>
              </w:rPr>
              <w:t>H</w:t>
            </w:r>
          </w:p>
        </w:tc>
        <w:tc>
          <w:tcPr>
            <w:tcW w:w="851" w:type="dxa"/>
          </w:tcPr>
          <w:p w14:paraId="04072B48" w14:textId="77777777" w:rsidR="00723C71" w:rsidRPr="00FA6286" w:rsidRDefault="00723C71" w:rsidP="003C3FBA">
            <w:pPr>
              <w:autoSpaceDE w:val="0"/>
              <w:autoSpaceDN w:val="0"/>
              <w:adjustRightInd w:val="0"/>
              <w:jc w:val="both"/>
              <w:rPr>
                <w:rFonts w:cstheme="minorHAnsi"/>
                <w:lang w:bidi="hi-IN"/>
              </w:rPr>
            </w:pPr>
            <w:r>
              <w:rPr>
                <w:rFonts w:cstheme="minorHAnsi"/>
                <w:lang w:bidi="hi-IN"/>
              </w:rPr>
              <w:t>M</w:t>
            </w:r>
          </w:p>
        </w:tc>
        <w:tc>
          <w:tcPr>
            <w:tcW w:w="844" w:type="dxa"/>
          </w:tcPr>
          <w:p w14:paraId="221425A0" w14:textId="77777777" w:rsidR="00723C71" w:rsidRPr="00FA6286" w:rsidRDefault="00723C71" w:rsidP="003C3FBA">
            <w:pPr>
              <w:autoSpaceDE w:val="0"/>
              <w:autoSpaceDN w:val="0"/>
              <w:adjustRightInd w:val="0"/>
              <w:jc w:val="both"/>
              <w:rPr>
                <w:rFonts w:cstheme="minorHAnsi"/>
                <w:lang w:bidi="hi-IN"/>
              </w:rPr>
            </w:pPr>
          </w:p>
        </w:tc>
        <w:tc>
          <w:tcPr>
            <w:tcW w:w="777" w:type="dxa"/>
          </w:tcPr>
          <w:p w14:paraId="79F43500" w14:textId="77777777" w:rsidR="00723C71" w:rsidRPr="00FA6286" w:rsidRDefault="00723C71" w:rsidP="003C3FBA">
            <w:pPr>
              <w:autoSpaceDE w:val="0"/>
              <w:autoSpaceDN w:val="0"/>
              <w:adjustRightInd w:val="0"/>
              <w:jc w:val="both"/>
              <w:rPr>
                <w:rFonts w:cstheme="minorHAnsi"/>
                <w:lang w:bidi="hi-IN"/>
              </w:rPr>
            </w:pPr>
          </w:p>
        </w:tc>
      </w:tr>
      <w:tr w:rsidR="00723C71" w:rsidRPr="00FA6286" w14:paraId="2748C061" w14:textId="77777777" w:rsidTr="003C3FBA">
        <w:tc>
          <w:tcPr>
            <w:tcW w:w="993" w:type="dxa"/>
          </w:tcPr>
          <w:p w14:paraId="743BF32B" w14:textId="77777777" w:rsidR="00723C71" w:rsidRPr="00FA6286" w:rsidRDefault="00723C71" w:rsidP="003C3FBA">
            <w:pPr>
              <w:autoSpaceDE w:val="0"/>
              <w:autoSpaceDN w:val="0"/>
              <w:adjustRightInd w:val="0"/>
              <w:jc w:val="both"/>
              <w:rPr>
                <w:rFonts w:cstheme="minorHAnsi"/>
                <w:lang w:bidi="hi-IN"/>
              </w:rPr>
            </w:pPr>
            <w:r w:rsidRPr="00FA6286">
              <w:rPr>
                <w:rFonts w:cstheme="minorHAnsi"/>
                <w:lang w:bidi="hi-IN"/>
              </w:rPr>
              <w:t>CO3</w:t>
            </w:r>
          </w:p>
        </w:tc>
        <w:tc>
          <w:tcPr>
            <w:tcW w:w="567" w:type="dxa"/>
          </w:tcPr>
          <w:p w14:paraId="3AECB11B" w14:textId="77777777" w:rsidR="00723C71" w:rsidRPr="00FA6286" w:rsidRDefault="00723C71" w:rsidP="003C3FBA">
            <w:pPr>
              <w:autoSpaceDE w:val="0"/>
              <w:autoSpaceDN w:val="0"/>
              <w:adjustRightInd w:val="0"/>
              <w:jc w:val="both"/>
              <w:rPr>
                <w:rFonts w:cstheme="minorHAnsi"/>
                <w:lang w:bidi="hi-IN"/>
              </w:rPr>
            </w:pPr>
            <w:r w:rsidRPr="00FA6286">
              <w:rPr>
                <w:rFonts w:cstheme="minorHAnsi"/>
                <w:lang w:bidi="hi-IN"/>
              </w:rPr>
              <w:t>H</w:t>
            </w:r>
          </w:p>
        </w:tc>
        <w:tc>
          <w:tcPr>
            <w:tcW w:w="709" w:type="dxa"/>
          </w:tcPr>
          <w:p w14:paraId="255335A6" w14:textId="77777777" w:rsidR="00723C71" w:rsidRPr="00FA6286" w:rsidRDefault="00723C71" w:rsidP="003C3FBA">
            <w:pPr>
              <w:autoSpaceDE w:val="0"/>
              <w:autoSpaceDN w:val="0"/>
              <w:adjustRightInd w:val="0"/>
              <w:jc w:val="both"/>
              <w:rPr>
                <w:rFonts w:cstheme="minorHAnsi"/>
                <w:lang w:bidi="hi-IN"/>
              </w:rPr>
            </w:pPr>
            <w:r w:rsidRPr="00FA6286">
              <w:rPr>
                <w:rFonts w:cstheme="minorHAnsi"/>
                <w:lang w:bidi="hi-IN"/>
              </w:rPr>
              <w:t>M</w:t>
            </w:r>
          </w:p>
        </w:tc>
        <w:tc>
          <w:tcPr>
            <w:tcW w:w="567" w:type="dxa"/>
          </w:tcPr>
          <w:p w14:paraId="043DD6CF" w14:textId="77777777" w:rsidR="00723C71" w:rsidRPr="00FA6286" w:rsidRDefault="00723C71" w:rsidP="003C3FBA">
            <w:pPr>
              <w:autoSpaceDE w:val="0"/>
              <w:autoSpaceDN w:val="0"/>
              <w:adjustRightInd w:val="0"/>
              <w:jc w:val="both"/>
              <w:rPr>
                <w:rFonts w:cstheme="minorHAnsi"/>
                <w:lang w:bidi="hi-IN"/>
              </w:rPr>
            </w:pPr>
            <w:r w:rsidRPr="00FA6286">
              <w:rPr>
                <w:rFonts w:cstheme="minorHAnsi"/>
                <w:lang w:bidi="hi-IN"/>
              </w:rPr>
              <w:t>M</w:t>
            </w:r>
          </w:p>
        </w:tc>
        <w:tc>
          <w:tcPr>
            <w:tcW w:w="567" w:type="dxa"/>
          </w:tcPr>
          <w:p w14:paraId="53666AD6" w14:textId="77777777" w:rsidR="00723C71" w:rsidRPr="00FA6286" w:rsidRDefault="00723C71" w:rsidP="003C3FBA">
            <w:pPr>
              <w:autoSpaceDE w:val="0"/>
              <w:autoSpaceDN w:val="0"/>
              <w:adjustRightInd w:val="0"/>
              <w:jc w:val="both"/>
              <w:rPr>
                <w:rFonts w:cstheme="minorHAnsi"/>
                <w:lang w:bidi="hi-IN"/>
              </w:rPr>
            </w:pPr>
            <w:r w:rsidRPr="00FA6286">
              <w:rPr>
                <w:rFonts w:cstheme="minorHAnsi"/>
                <w:lang w:bidi="hi-IN"/>
              </w:rPr>
              <w:t>H</w:t>
            </w:r>
          </w:p>
        </w:tc>
        <w:tc>
          <w:tcPr>
            <w:tcW w:w="567" w:type="dxa"/>
          </w:tcPr>
          <w:p w14:paraId="1B1D70F5" w14:textId="77777777" w:rsidR="00723C71" w:rsidRPr="00FA6286" w:rsidRDefault="00723C71" w:rsidP="003C3FBA">
            <w:pPr>
              <w:autoSpaceDE w:val="0"/>
              <w:autoSpaceDN w:val="0"/>
              <w:adjustRightInd w:val="0"/>
              <w:jc w:val="both"/>
              <w:rPr>
                <w:rFonts w:cstheme="minorHAnsi"/>
                <w:lang w:bidi="hi-IN"/>
              </w:rPr>
            </w:pPr>
            <w:r w:rsidRPr="00FA6286">
              <w:rPr>
                <w:rFonts w:cstheme="minorHAnsi"/>
                <w:lang w:bidi="hi-IN"/>
              </w:rPr>
              <w:t>H</w:t>
            </w:r>
          </w:p>
        </w:tc>
        <w:tc>
          <w:tcPr>
            <w:tcW w:w="567" w:type="dxa"/>
          </w:tcPr>
          <w:p w14:paraId="538318FB" w14:textId="77777777" w:rsidR="00723C71" w:rsidRPr="00FA6286" w:rsidRDefault="00723C71" w:rsidP="003C3FBA">
            <w:pPr>
              <w:autoSpaceDE w:val="0"/>
              <w:autoSpaceDN w:val="0"/>
              <w:adjustRightInd w:val="0"/>
              <w:jc w:val="both"/>
              <w:rPr>
                <w:rFonts w:cstheme="minorHAnsi"/>
                <w:lang w:bidi="hi-IN"/>
              </w:rPr>
            </w:pPr>
            <w:r w:rsidRPr="00FA6286">
              <w:rPr>
                <w:rFonts w:cstheme="minorHAnsi"/>
                <w:lang w:bidi="hi-IN"/>
              </w:rPr>
              <w:t>L</w:t>
            </w:r>
          </w:p>
        </w:tc>
        <w:tc>
          <w:tcPr>
            <w:tcW w:w="567" w:type="dxa"/>
          </w:tcPr>
          <w:p w14:paraId="676234F1" w14:textId="77777777" w:rsidR="00723C71" w:rsidRPr="00FA6286" w:rsidRDefault="00723C71" w:rsidP="003C3FBA">
            <w:pPr>
              <w:autoSpaceDE w:val="0"/>
              <w:autoSpaceDN w:val="0"/>
              <w:adjustRightInd w:val="0"/>
              <w:jc w:val="both"/>
              <w:rPr>
                <w:rFonts w:cstheme="minorHAnsi"/>
                <w:lang w:bidi="hi-IN"/>
              </w:rPr>
            </w:pPr>
          </w:p>
        </w:tc>
        <w:tc>
          <w:tcPr>
            <w:tcW w:w="567" w:type="dxa"/>
          </w:tcPr>
          <w:p w14:paraId="3D95E0A3" w14:textId="77777777" w:rsidR="00723C71" w:rsidRPr="00FA6286" w:rsidRDefault="00723C71" w:rsidP="003C3FBA">
            <w:pPr>
              <w:autoSpaceDE w:val="0"/>
              <w:autoSpaceDN w:val="0"/>
              <w:adjustRightInd w:val="0"/>
              <w:jc w:val="both"/>
              <w:rPr>
                <w:rFonts w:cstheme="minorHAnsi"/>
                <w:lang w:bidi="hi-IN"/>
              </w:rPr>
            </w:pPr>
            <w:r>
              <w:rPr>
                <w:rFonts w:cstheme="minorHAnsi"/>
                <w:lang w:bidi="hi-IN"/>
              </w:rPr>
              <w:t>L</w:t>
            </w:r>
          </w:p>
        </w:tc>
        <w:tc>
          <w:tcPr>
            <w:tcW w:w="567" w:type="dxa"/>
          </w:tcPr>
          <w:p w14:paraId="39D793F3" w14:textId="77777777" w:rsidR="00723C71" w:rsidRPr="00FA6286" w:rsidRDefault="00723C71" w:rsidP="003C3FBA">
            <w:pPr>
              <w:autoSpaceDE w:val="0"/>
              <w:autoSpaceDN w:val="0"/>
              <w:adjustRightInd w:val="0"/>
              <w:jc w:val="both"/>
              <w:rPr>
                <w:rFonts w:cstheme="minorHAnsi"/>
                <w:lang w:bidi="hi-IN"/>
              </w:rPr>
            </w:pPr>
            <w:r w:rsidRPr="00FA6286">
              <w:rPr>
                <w:rFonts w:cstheme="minorHAnsi"/>
                <w:lang w:bidi="hi-IN"/>
              </w:rPr>
              <w:t>M</w:t>
            </w:r>
          </w:p>
        </w:tc>
        <w:tc>
          <w:tcPr>
            <w:tcW w:w="567" w:type="dxa"/>
          </w:tcPr>
          <w:p w14:paraId="1E5396BD" w14:textId="77777777" w:rsidR="00723C71" w:rsidRPr="00FA6286" w:rsidRDefault="00723C71" w:rsidP="003C3FBA">
            <w:pPr>
              <w:autoSpaceDE w:val="0"/>
              <w:autoSpaceDN w:val="0"/>
              <w:adjustRightInd w:val="0"/>
              <w:jc w:val="both"/>
              <w:rPr>
                <w:rFonts w:cstheme="minorHAnsi"/>
                <w:lang w:bidi="hi-IN"/>
              </w:rPr>
            </w:pPr>
          </w:p>
        </w:tc>
        <w:tc>
          <w:tcPr>
            <w:tcW w:w="567" w:type="dxa"/>
          </w:tcPr>
          <w:p w14:paraId="07CA92C0" w14:textId="77777777" w:rsidR="00723C71" w:rsidRPr="00FA6286" w:rsidRDefault="00723C71" w:rsidP="003C3FBA">
            <w:pPr>
              <w:autoSpaceDE w:val="0"/>
              <w:autoSpaceDN w:val="0"/>
              <w:adjustRightInd w:val="0"/>
              <w:jc w:val="both"/>
              <w:rPr>
                <w:rFonts w:cstheme="minorHAnsi"/>
                <w:lang w:bidi="hi-IN"/>
              </w:rPr>
            </w:pPr>
            <w:r>
              <w:rPr>
                <w:rFonts w:cstheme="minorHAnsi"/>
                <w:lang w:bidi="hi-IN"/>
              </w:rPr>
              <w:t>M</w:t>
            </w:r>
          </w:p>
        </w:tc>
        <w:tc>
          <w:tcPr>
            <w:tcW w:w="567" w:type="dxa"/>
          </w:tcPr>
          <w:p w14:paraId="016C8B2C" w14:textId="77777777" w:rsidR="00723C71" w:rsidRPr="00FA6286" w:rsidRDefault="00723C71" w:rsidP="003C3FBA">
            <w:pPr>
              <w:autoSpaceDE w:val="0"/>
              <w:autoSpaceDN w:val="0"/>
              <w:adjustRightInd w:val="0"/>
              <w:jc w:val="both"/>
              <w:rPr>
                <w:rFonts w:cstheme="minorHAnsi"/>
                <w:lang w:bidi="hi-IN"/>
              </w:rPr>
            </w:pPr>
            <w:r w:rsidRPr="00FA6286">
              <w:rPr>
                <w:rFonts w:cstheme="minorHAnsi"/>
                <w:lang w:bidi="hi-IN"/>
              </w:rPr>
              <w:t>H</w:t>
            </w:r>
          </w:p>
        </w:tc>
        <w:tc>
          <w:tcPr>
            <w:tcW w:w="851" w:type="dxa"/>
          </w:tcPr>
          <w:p w14:paraId="3C23CC09" w14:textId="77777777" w:rsidR="00723C71" w:rsidRPr="00FA6286" w:rsidRDefault="00723C71" w:rsidP="003C3FBA">
            <w:pPr>
              <w:autoSpaceDE w:val="0"/>
              <w:autoSpaceDN w:val="0"/>
              <w:adjustRightInd w:val="0"/>
              <w:jc w:val="both"/>
              <w:rPr>
                <w:rFonts w:cstheme="minorHAnsi"/>
                <w:lang w:bidi="hi-IN"/>
              </w:rPr>
            </w:pPr>
            <w:r>
              <w:rPr>
                <w:rFonts w:cstheme="minorHAnsi"/>
                <w:lang w:bidi="hi-IN"/>
              </w:rPr>
              <w:t>M</w:t>
            </w:r>
          </w:p>
        </w:tc>
        <w:tc>
          <w:tcPr>
            <w:tcW w:w="844" w:type="dxa"/>
          </w:tcPr>
          <w:p w14:paraId="44573FD3" w14:textId="77777777" w:rsidR="00723C71" w:rsidRPr="00FA6286" w:rsidRDefault="00723C71" w:rsidP="003C3FBA">
            <w:pPr>
              <w:autoSpaceDE w:val="0"/>
              <w:autoSpaceDN w:val="0"/>
              <w:adjustRightInd w:val="0"/>
              <w:jc w:val="both"/>
              <w:rPr>
                <w:rFonts w:cstheme="minorHAnsi"/>
                <w:lang w:bidi="hi-IN"/>
              </w:rPr>
            </w:pPr>
            <w:r>
              <w:rPr>
                <w:rFonts w:cstheme="minorHAnsi"/>
                <w:lang w:bidi="hi-IN"/>
              </w:rPr>
              <w:t>M</w:t>
            </w:r>
          </w:p>
        </w:tc>
        <w:tc>
          <w:tcPr>
            <w:tcW w:w="777" w:type="dxa"/>
          </w:tcPr>
          <w:p w14:paraId="62385CB0" w14:textId="77777777" w:rsidR="00723C71" w:rsidRPr="00FA6286" w:rsidRDefault="00723C71" w:rsidP="003C3FBA">
            <w:pPr>
              <w:autoSpaceDE w:val="0"/>
              <w:autoSpaceDN w:val="0"/>
              <w:adjustRightInd w:val="0"/>
              <w:jc w:val="both"/>
              <w:rPr>
                <w:rFonts w:cstheme="minorHAnsi"/>
                <w:lang w:bidi="hi-IN"/>
              </w:rPr>
            </w:pPr>
          </w:p>
        </w:tc>
      </w:tr>
      <w:tr w:rsidR="00723C71" w:rsidRPr="00FA6286" w14:paraId="22420E56" w14:textId="77777777" w:rsidTr="003C3FBA">
        <w:tc>
          <w:tcPr>
            <w:tcW w:w="993" w:type="dxa"/>
          </w:tcPr>
          <w:p w14:paraId="2D09070E" w14:textId="77777777" w:rsidR="00723C71" w:rsidRPr="00FA6286" w:rsidRDefault="00723C71" w:rsidP="003C3FBA">
            <w:pPr>
              <w:autoSpaceDE w:val="0"/>
              <w:autoSpaceDN w:val="0"/>
              <w:adjustRightInd w:val="0"/>
              <w:jc w:val="both"/>
              <w:rPr>
                <w:rFonts w:cstheme="minorHAnsi"/>
                <w:lang w:bidi="hi-IN"/>
              </w:rPr>
            </w:pPr>
            <w:r w:rsidRPr="00FA6286">
              <w:rPr>
                <w:rFonts w:cstheme="minorHAnsi"/>
                <w:lang w:bidi="hi-IN"/>
              </w:rPr>
              <w:t>CO4</w:t>
            </w:r>
          </w:p>
        </w:tc>
        <w:tc>
          <w:tcPr>
            <w:tcW w:w="567" w:type="dxa"/>
          </w:tcPr>
          <w:p w14:paraId="4E60784E" w14:textId="77777777" w:rsidR="00723C71" w:rsidRPr="00FA6286" w:rsidRDefault="00723C71" w:rsidP="003C3FBA">
            <w:pPr>
              <w:autoSpaceDE w:val="0"/>
              <w:autoSpaceDN w:val="0"/>
              <w:adjustRightInd w:val="0"/>
              <w:jc w:val="both"/>
              <w:rPr>
                <w:rFonts w:cstheme="minorHAnsi"/>
                <w:lang w:bidi="hi-IN"/>
              </w:rPr>
            </w:pPr>
            <w:r w:rsidRPr="00FA6286">
              <w:rPr>
                <w:rFonts w:cstheme="minorHAnsi"/>
                <w:lang w:bidi="hi-IN"/>
              </w:rPr>
              <w:t>H</w:t>
            </w:r>
          </w:p>
        </w:tc>
        <w:tc>
          <w:tcPr>
            <w:tcW w:w="709" w:type="dxa"/>
          </w:tcPr>
          <w:p w14:paraId="65F42878" w14:textId="77777777" w:rsidR="00723C71" w:rsidRPr="00FA6286" w:rsidRDefault="00723C71" w:rsidP="003C3FBA">
            <w:pPr>
              <w:autoSpaceDE w:val="0"/>
              <w:autoSpaceDN w:val="0"/>
              <w:adjustRightInd w:val="0"/>
              <w:jc w:val="both"/>
              <w:rPr>
                <w:rFonts w:cstheme="minorHAnsi"/>
                <w:lang w:bidi="hi-IN"/>
              </w:rPr>
            </w:pPr>
            <w:r>
              <w:rPr>
                <w:rFonts w:cstheme="minorHAnsi"/>
                <w:lang w:bidi="hi-IN"/>
              </w:rPr>
              <w:t>M</w:t>
            </w:r>
          </w:p>
        </w:tc>
        <w:tc>
          <w:tcPr>
            <w:tcW w:w="567" w:type="dxa"/>
          </w:tcPr>
          <w:p w14:paraId="62C15F28" w14:textId="77777777" w:rsidR="00723C71" w:rsidRPr="00FA6286" w:rsidRDefault="00723C71" w:rsidP="003C3FBA">
            <w:pPr>
              <w:autoSpaceDE w:val="0"/>
              <w:autoSpaceDN w:val="0"/>
              <w:adjustRightInd w:val="0"/>
              <w:jc w:val="both"/>
              <w:rPr>
                <w:rFonts w:cstheme="minorHAnsi"/>
                <w:lang w:bidi="hi-IN"/>
              </w:rPr>
            </w:pPr>
            <w:r>
              <w:rPr>
                <w:rFonts w:cstheme="minorHAnsi"/>
                <w:lang w:bidi="hi-IN"/>
              </w:rPr>
              <w:t>M</w:t>
            </w:r>
          </w:p>
        </w:tc>
        <w:tc>
          <w:tcPr>
            <w:tcW w:w="567" w:type="dxa"/>
          </w:tcPr>
          <w:p w14:paraId="2F6C5A06" w14:textId="77777777" w:rsidR="00723C71" w:rsidRPr="00FA6286" w:rsidRDefault="00723C71" w:rsidP="003C3FBA">
            <w:pPr>
              <w:autoSpaceDE w:val="0"/>
              <w:autoSpaceDN w:val="0"/>
              <w:adjustRightInd w:val="0"/>
              <w:jc w:val="both"/>
              <w:rPr>
                <w:rFonts w:cstheme="minorHAnsi"/>
                <w:lang w:bidi="hi-IN"/>
              </w:rPr>
            </w:pPr>
            <w:r w:rsidRPr="00FA6286">
              <w:rPr>
                <w:rFonts w:cstheme="minorHAnsi"/>
                <w:lang w:bidi="hi-IN"/>
              </w:rPr>
              <w:t>H</w:t>
            </w:r>
          </w:p>
        </w:tc>
        <w:tc>
          <w:tcPr>
            <w:tcW w:w="567" w:type="dxa"/>
          </w:tcPr>
          <w:p w14:paraId="6AC65F82" w14:textId="77777777" w:rsidR="00723C71" w:rsidRPr="00FA6286" w:rsidRDefault="00723C71" w:rsidP="003C3FBA">
            <w:pPr>
              <w:autoSpaceDE w:val="0"/>
              <w:autoSpaceDN w:val="0"/>
              <w:adjustRightInd w:val="0"/>
              <w:jc w:val="both"/>
              <w:rPr>
                <w:rFonts w:cstheme="minorHAnsi"/>
                <w:lang w:bidi="hi-IN"/>
              </w:rPr>
            </w:pPr>
            <w:r w:rsidRPr="00FA6286">
              <w:rPr>
                <w:rFonts w:cstheme="minorHAnsi"/>
                <w:lang w:bidi="hi-IN"/>
              </w:rPr>
              <w:t>H</w:t>
            </w:r>
          </w:p>
        </w:tc>
        <w:tc>
          <w:tcPr>
            <w:tcW w:w="567" w:type="dxa"/>
          </w:tcPr>
          <w:p w14:paraId="574AFB6E" w14:textId="77777777" w:rsidR="00723C71" w:rsidRPr="00FA6286" w:rsidRDefault="00723C71" w:rsidP="003C3FBA">
            <w:pPr>
              <w:autoSpaceDE w:val="0"/>
              <w:autoSpaceDN w:val="0"/>
              <w:adjustRightInd w:val="0"/>
              <w:jc w:val="both"/>
              <w:rPr>
                <w:rFonts w:cstheme="minorHAnsi"/>
                <w:lang w:bidi="hi-IN"/>
              </w:rPr>
            </w:pPr>
            <w:r w:rsidRPr="00FA6286">
              <w:rPr>
                <w:rFonts w:cstheme="minorHAnsi"/>
                <w:lang w:bidi="hi-IN"/>
              </w:rPr>
              <w:t>L</w:t>
            </w:r>
          </w:p>
        </w:tc>
        <w:tc>
          <w:tcPr>
            <w:tcW w:w="567" w:type="dxa"/>
          </w:tcPr>
          <w:p w14:paraId="729C98E1" w14:textId="77777777" w:rsidR="00723C71" w:rsidRPr="00FA6286" w:rsidRDefault="00723C71" w:rsidP="003C3FBA">
            <w:pPr>
              <w:autoSpaceDE w:val="0"/>
              <w:autoSpaceDN w:val="0"/>
              <w:adjustRightInd w:val="0"/>
              <w:jc w:val="both"/>
              <w:rPr>
                <w:rFonts w:cstheme="minorHAnsi"/>
                <w:lang w:bidi="hi-IN"/>
              </w:rPr>
            </w:pPr>
          </w:p>
        </w:tc>
        <w:tc>
          <w:tcPr>
            <w:tcW w:w="567" w:type="dxa"/>
          </w:tcPr>
          <w:p w14:paraId="7CA1DB7B" w14:textId="77777777" w:rsidR="00723C71" w:rsidRPr="00FA6286" w:rsidRDefault="00723C71" w:rsidP="003C3FBA">
            <w:pPr>
              <w:autoSpaceDE w:val="0"/>
              <w:autoSpaceDN w:val="0"/>
              <w:adjustRightInd w:val="0"/>
              <w:jc w:val="both"/>
              <w:rPr>
                <w:rFonts w:cstheme="minorHAnsi"/>
                <w:lang w:bidi="hi-IN"/>
              </w:rPr>
            </w:pPr>
            <w:r>
              <w:rPr>
                <w:rFonts w:cstheme="minorHAnsi"/>
                <w:lang w:bidi="hi-IN"/>
              </w:rPr>
              <w:t>L</w:t>
            </w:r>
          </w:p>
        </w:tc>
        <w:tc>
          <w:tcPr>
            <w:tcW w:w="567" w:type="dxa"/>
          </w:tcPr>
          <w:p w14:paraId="686E05AD" w14:textId="77777777" w:rsidR="00723C71" w:rsidRPr="00FA6286" w:rsidRDefault="00723C71" w:rsidP="003C3FBA">
            <w:pPr>
              <w:autoSpaceDE w:val="0"/>
              <w:autoSpaceDN w:val="0"/>
              <w:adjustRightInd w:val="0"/>
              <w:jc w:val="both"/>
              <w:rPr>
                <w:rFonts w:cstheme="minorHAnsi"/>
                <w:lang w:bidi="hi-IN"/>
              </w:rPr>
            </w:pPr>
            <w:r>
              <w:rPr>
                <w:rFonts w:cstheme="minorHAnsi"/>
                <w:lang w:bidi="hi-IN"/>
              </w:rPr>
              <w:t>H</w:t>
            </w:r>
          </w:p>
        </w:tc>
        <w:tc>
          <w:tcPr>
            <w:tcW w:w="567" w:type="dxa"/>
          </w:tcPr>
          <w:p w14:paraId="5FDCB1C3" w14:textId="77777777" w:rsidR="00723C71" w:rsidRPr="00FA6286" w:rsidRDefault="00723C71" w:rsidP="003C3FBA">
            <w:pPr>
              <w:autoSpaceDE w:val="0"/>
              <w:autoSpaceDN w:val="0"/>
              <w:adjustRightInd w:val="0"/>
              <w:jc w:val="both"/>
              <w:rPr>
                <w:rFonts w:cstheme="minorHAnsi"/>
                <w:lang w:bidi="hi-IN"/>
              </w:rPr>
            </w:pPr>
          </w:p>
        </w:tc>
        <w:tc>
          <w:tcPr>
            <w:tcW w:w="567" w:type="dxa"/>
          </w:tcPr>
          <w:p w14:paraId="309C5F9B" w14:textId="77777777" w:rsidR="00723C71" w:rsidRPr="00FA6286" w:rsidRDefault="00723C71" w:rsidP="003C3FBA">
            <w:pPr>
              <w:autoSpaceDE w:val="0"/>
              <w:autoSpaceDN w:val="0"/>
              <w:adjustRightInd w:val="0"/>
              <w:jc w:val="both"/>
              <w:rPr>
                <w:rFonts w:cstheme="minorHAnsi"/>
                <w:lang w:bidi="hi-IN"/>
              </w:rPr>
            </w:pPr>
            <w:r w:rsidRPr="00FA6286">
              <w:rPr>
                <w:rFonts w:cstheme="minorHAnsi"/>
                <w:lang w:bidi="hi-IN"/>
              </w:rPr>
              <w:t>M</w:t>
            </w:r>
          </w:p>
        </w:tc>
        <w:tc>
          <w:tcPr>
            <w:tcW w:w="567" w:type="dxa"/>
          </w:tcPr>
          <w:p w14:paraId="7A0C8802" w14:textId="77777777" w:rsidR="00723C71" w:rsidRPr="00FA6286" w:rsidRDefault="00723C71" w:rsidP="003C3FBA">
            <w:pPr>
              <w:autoSpaceDE w:val="0"/>
              <w:autoSpaceDN w:val="0"/>
              <w:adjustRightInd w:val="0"/>
              <w:jc w:val="both"/>
              <w:rPr>
                <w:rFonts w:cstheme="minorHAnsi"/>
                <w:lang w:bidi="hi-IN"/>
              </w:rPr>
            </w:pPr>
            <w:r w:rsidRPr="00FA6286">
              <w:rPr>
                <w:rFonts w:cstheme="minorHAnsi"/>
                <w:lang w:bidi="hi-IN"/>
              </w:rPr>
              <w:t>H</w:t>
            </w:r>
          </w:p>
        </w:tc>
        <w:tc>
          <w:tcPr>
            <w:tcW w:w="851" w:type="dxa"/>
          </w:tcPr>
          <w:p w14:paraId="4DCAB89A" w14:textId="77777777" w:rsidR="00723C71" w:rsidRPr="00FA6286" w:rsidRDefault="00723C71" w:rsidP="003C3FBA">
            <w:pPr>
              <w:autoSpaceDE w:val="0"/>
              <w:autoSpaceDN w:val="0"/>
              <w:adjustRightInd w:val="0"/>
              <w:jc w:val="both"/>
              <w:rPr>
                <w:rFonts w:cstheme="minorHAnsi"/>
                <w:lang w:bidi="hi-IN"/>
              </w:rPr>
            </w:pPr>
            <w:r w:rsidRPr="00FA6286">
              <w:rPr>
                <w:rFonts w:cstheme="minorHAnsi"/>
                <w:lang w:bidi="hi-IN"/>
              </w:rPr>
              <w:t>H</w:t>
            </w:r>
          </w:p>
        </w:tc>
        <w:tc>
          <w:tcPr>
            <w:tcW w:w="844" w:type="dxa"/>
          </w:tcPr>
          <w:p w14:paraId="7518B9CB" w14:textId="77777777" w:rsidR="00723C71" w:rsidRPr="00FA6286" w:rsidRDefault="00723C71" w:rsidP="003C3FBA">
            <w:pPr>
              <w:autoSpaceDE w:val="0"/>
              <w:autoSpaceDN w:val="0"/>
              <w:adjustRightInd w:val="0"/>
              <w:jc w:val="both"/>
              <w:rPr>
                <w:rFonts w:cstheme="minorHAnsi"/>
                <w:lang w:bidi="hi-IN"/>
              </w:rPr>
            </w:pPr>
            <w:r w:rsidRPr="00FA6286">
              <w:rPr>
                <w:rFonts w:cstheme="minorHAnsi"/>
                <w:lang w:bidi="hi-IN"/>
              </w:rPr>
              <w:t>M</w:t>
            </w:r>
          </w:p>
        </w:tc>
        <w:tc>
          <w:tcPr>
            <w:tcW w:w="777" w:type="dxa"/>
          </w:tcPr>
          <w:p w14:paraId="509C9662" w14:textId="77777777" w:rsidR="00723C71" w:rsidRPr="00FA6286" w:rsidRDefault="00723C71" w:rsidP="003C3FBA">
            <w:pPr>
              <w:autoSpaceDE w:val="0"/>
              <w:autoSpaceDN w:val="0"/>
              <w:adjustRightInd w:val="0"/>
              <w:jc w:val="both"/>
              <w:rPr>
                <w:rFonts w:cstheme="minorHAnsi"/>
                <w:lang w:bidi="hi-IN"/>
              </w:rPr>
            </w:pPr>
          </w:p>
        </w:tc>
      </w:tr>
      <w:tr w:rsidR="00723C71" w:rsidRPr="00FA6286" w14:paraId="3777CAF9" w14:textId="77777777" w:rsidTr="003C3FBA">
        <w:tc>
          <w:tcPr>
            <w:tcW w:w="993" w:type="dxa"/>
          </w:tcPr>
          <w:p w14:paraId="5B2CBFD3" w14:textId="77777777" w:rsidR="00723C71" w:rsidRPr="00FA6286" w:rsidRDefault="00723C71" w:rsidP="003C3FBA">
            <w:pPr>
              <w:autoSpaceDE w:val="0"/>
              <w:autoSpaceDN w:val="0"/>
              <w:adjustRightInd w:val="0"/>
              <w:jc w:val="both"/>
              <w:rPr>
                <w:rFonts w:cstheme="minorHAnsi"/>
                <w:lang w:bidi="hi-IN"/>
              </w:rPr>
            </w:pPr>
            <w:r w:rsidRPr="00FA6286">
              <w:rPr>
                <w:rFonts w:cstheme="minorHAnsi"/>
                <w:lang w:bidi="hi-IN"/>
              </w:rPr>
              <w:t>CO5</w:t>
            </w:r>
          </w:p>
        </w:tc>
        <w:tc>
          <w:tcPr>
            <w:tcW w:w="567" w:type="dxa"/>
          </w:tcPr>
          <w:p w14:paraId="5EC7DF89" w14:textId="77777777" w:rsidR="00723C71" w:rsidRPr="00FA6286" w:rsidRDefault="00723C71" w:rsidP="003C3FBA">
            <w:pPr>
              <w:autoSpaceDE w:val="0"/>
              <w:autoSpaceDN w:val="0"/>
              <w:adjustRightInd w:val="0"/>
              <w:jc w:val="both"/>
              <w:rPr>
                <w:rFonts w:cstheme="minorHAnsi"/>
                <w:lang w:bidi="hi-IN"/>
              </w:rPr>
            </w:pPr>
            <w:r w:rsidRPr="00FA6286">
              <w:rPr>
                <w:rFonts w:cstheme="minorHAnsi"/>
                <w:lang w:bidi="hi-IN"/>
              </w:rPr>
              <w:t>H</w:t>
            </w:r>
          </w:p>
        </w:tc>
        <w:tc>
          <w:tcPr>
            <w:tcW w:w="709" w:type="dxa"/>
          </w:tcPr>
          <w:p w14:paraId="34D77B76" w14:textId="77777777" w:rsidR="00723C71" w:rsidRPr="00FA6286" w:rsidRDefault="00723C71" w:rsidP="003C3FBA">
            <w:pPr>
              <w:autoSpaceDE w:val="0"/>
              <w:autoSpaceDN w:val="0"/>
              <w:adjustRightInd w:val="0"/>
              <w:jc w:val="both"/>
              <w:rPr>
                <w:rFonts w:cstheme="minorHAnsi"/>
                <w:lang w:bidi="hi-IN"/>
              </w:rPr>
            </w:pPr>
            <w:r>
              <w:rPr>
                <w:rFonts w:cstheme="minorHAnsi"/>
                <w:lang w:bidi="hi-IN"/>
              </w:rPr>
              <w:t>M</w:t>
            </w:r>
          </w:p>
        </w:tc>
        <w:tc>
          <w:tcPr>
            <w:tcW w:w="567" w:type="dxa"/>
          </w:tcPr>
          <w:p w14:paraId="49A83EE6" w14:textId="77777777" w:rsidR="00723C71" w:rsidRPr="00FA6286" w:rsidRDefault="00723C71" w:rsidP="003C3FBA">
            <w:pPr>
              <w:autoSpaceDE w:val="0"/>
              <w:autoSpaceDN w:val="0"/>
              <w:adjustRightInd w:val="0"/>
              <w:jc w:val="both"/>
              <w:rPr>
                <w:rFonts w:cstheme="minorHAnsi"/>
                <w:lang w:bidi="hi-IN"/>
              </w:rPr>
            </w:pPr>
          </w:p>
        </w:tc>
        <w:tc>
          <w:tcPr>
            <w:tcW w:w="567" w:type="dxa"/>
          </w:tcPr>
          <w:p w14:paraId="5681E002" w14:textId="77777777" w:rsidR="00723C71" w:rsidRPr="00FA6286" w:rsidRDefault="00723C71" w:rsidP="003C3FBA">
            <w:pPr>
              <w:autoSpaceDE w:val="0"/>
              <w:autoSpaceDN w:val="0"/>
              <w:adjustRightInd w:val="0"/>
              <w:jc w:val="both"/>
              <w:rPr>
                <w:rFonts w:cstheme="minorHAnsi"/>
                <w:lang w:bidi="hi-IN"/>
              </w:rPr>
            </w:pPr>
          </w:p>
        </w:tc>
        <w:tc>
          <w:tcPr>
            <w:tcW w:w="567" w:type="dxa"/>
          </w:tcPr>
          <w:p w14:paraId="4F7BA07D" w14:textId="77777777" w:rsidR="00723C71" w:rsidRPr="00FA6286" w:rsidRDefault="00723C71" w:rsidP="003C3FBA">
            <w:pPr>
              <w:autoSpaceDE w:val="0"/>
              <w:autoSpaceDN w:val="0"/>
              <w:adjustRightInd w:val="0"/>
              <w:jc w:val="both"/>
              <w:rPr>
                <w:rFonts w:cstheme="minorHAnsi"/>
                <w:lang w:bidi="hi-IN"/>
              </w:rPr>
            </w:pPr>
          </w:p>
        </w:tc>
        <w:tc>
          <w:tcPr>
            <w:tcW w:w="567" w:type="dxa"/>
          </w:tcPr>
          <w:p w14:paraId="54C8CD9A" w14:textId="77777777" w:rsidR="00723C71" w:rsidRPr="00FA6286" w:rsidRDefault="00723C71" w:rsidP="003C3FBA">
            <w:pPr>
              <w:autoSpaceDE w:val="0"/>
              <w:autoSpaceDN w:val="0"/>
              <w:adjustRightInd w:val="0"/>
              <w:jc w:val="both"/>
              <w:rPr>
                <w:rFonts w:cstheme="minorHAnsi"/>
                <w:lang w:bidi="hi-IN"/>
              </w:rPr>
            </w:pPr>
          </w:p>
        </w:tc>
        <w:tc>
          <w:tcPr>
            <w:tcW w:w="567" w:type="dxa"/>
          </w:tcPr>
          <w:p w14:paraId="36845FE4" w14:textId="77777777" w:rsidR="00723C71" w:rsidRPr="00FA6286" w:rsidRDefault="00723C71" w:rsidP="003C3FBA">
            <w:pPr>
              <w:autoSpaceDE w:val="0"/>
              <w:autoSpaceDN w:val="0"/>
              <w:adjustRightInd w:val="0"/>
              <w:jc w:val="both"/>
              <w:rPr>
                <w:rFonts w:cstheme="minorHAnsi"/>
                <w:lang w:bidi="hi-IN"/>
              </w:rPr>
            </w:pPr>
          </w:p>
        </w:tc>
        <w:tc>
          <w:tcPr>
            <w:tcW w:w="567" w:type="dxa"/>
          </w:tcPr>
          <w:p w14:paraId="0F5F8A98" w14:textId="77777777" w:rsidR="00723C71" w:rsidRPr="00FA6286" w:rsidRDefault="00723C71" w:rsidP="003C3FBA">
            <w:pPr>
              <w:autoSpaceDE w:val="0"/>
              <w:autoSpaceDN w:val="0"/>
              <w:adjustRightInd w:val="0"/>
              <w:jc w:val="both"/>
              <w:rPr>
                <w:rFonts w:cstheme="minorHAnsi"/>
                <w:lang w:bidi="hi-IN"/>
              </w:rPr>
            </w:pPr>
          </w:p>
        </w:tc>
        <w:tc>
          <w:tcPr>
            <w:tcW w:w="567" w:type="dxa"/>
          </w:tcPr>
          <w:p w14:paraId="5F5497BF" w14:textId="77777777" w:rsidR="00723C71" w:rsidRPr="00FA6286" w:rsidRDefault="00723C71" w:rsidP="003C3FBA">
            <w:pPr>
              <w:autoSpaceDE w:val="0"/>
              <w:autoSpaceDN w:val="0"/>
              <w:adjustRightInd w:val="0"/>
              <w:jc w:val="both"/>
              <w:rPr>
                <w:rFonts w:cstheme="minorHAnsi"/>
                <w:lang w:bidi="hi-IN"/>
              </w:rPr>
            </w:pPr>
            <w:r>
              <w:rPr>
                <w:rFonts w:cstheme="minorHAnsi"/>
                <w:lang w:bidi="hi-IN"/>
              </w:rPr>
              <w:t>M</w:t>
            </w:r>
          </w:p>
        </w:tc>
        <w:tc>
          <w:tcPr>
            <w:tcW w:w="567" w:type="dxa"/>
          </w:tcPr>
          <w:p w14:paraId="4B4E72DF" w14:textId="77777777" w:rsidR="00723C71" w:rsidRPr="00FA6286" w:rsidRDefault="00723C71" w:rsidP="003C3FBA">
            <w:pPr>
              <w:autoSpaceDE w:val="0"/>
              <w:autoSpaceDN w:val="0"/>
              <w:adjustRightInd w:val="0"/>
              <w:jc w:val="both"/>
              <w:rPr>
                <w:rFonts w:cstheme="minorHAnsi"/>
                <w:lang w:bidi="hi-IN"/>
              </w:rPr>
            </w:pPr>
          </w:p>
        </w:tc>
        <w:tc>
          <w:tcPr>
            <w:tcW w:w="567" w:type="dxa"/>
          </w:tcPr>
          <w:p w14:paraId="1B99B1DA" w14:textId="77777777" w:rsidR="00723C71" w:rsidRPr="00FA6286" w:rsidRDefault="00723C71" w:rsidP="003C3FBA">
            <w:pPr>
              <w:autoSpaceDE w:val="0"/>
              <w:autoSpaceDN w:val="0"/>
              <w:adjustRightInd w:val="0"/>
              <w:jc w:val="both"/>
              <w:rPr>
                <w:rFonts w:cstheme="minorHAnsi"/>
                <w:lang w:bidi="hi-IN"/>
              </w:rPr>
            </w:pPr>
          </w:p>
        </w:tc>
        <w:tc>
          <w:tcPr>
            <w:tcW w:w="567" w:type="dxa"/>
          </w:tcPr>
          <w:p w14:paraId="7248ADB1" w14:textId="77777777" w:rsidR="00723C71" w:rsidRPr="00FA6286" w:rsidRDefault="00723C71" w:rsidP="003C3FBA">
            <w:pPr>
              <w:autoSpaceDE w:val="0"/>
              <w:autoSpaceDN w:val="0"/>
              <w:adjustRightInd w:val="0"/>
              <w:jc w:val="both"/>
              <w:rPr>
                <w:rFonts w:cstheme="minorHAnsi"/>
                <w:lang w:bidi="hi-IN"/>
              </w:rPr>
            </w:pPr>
            <w:r w:rsidRPr="00FA6286">
              <w:rPr>
                <w:rFonts w:cstheme="minorHAnsi"/>
                <w:lang w:bidi="hi-IN"/>
              </w:rPr>
              <w:t>H</w:t>
            </w:r>
          </w:p>
        </w:tc>
        <w:tc>
          <w:tcPr>
            <w:tcW w:w="851" w:type="dxa"/>
          </w:tcPr>
          <w:p w14:paraId="693C53AA" w14:textId="77777777" w:rsidR="00723C71" w:rsidRPr="00FA6286" w:rsidRDefault="00723C71" w:rsidP="003C3FBA">
            <w:pPr>
              <w:autoSpaceDE w:val="0"/>
              <w:autoSpaceDN w:val="0"/>
              <w:adjustRightInd w:val="0"/>
              <w:jc w:val="both"/>
              <w:rPr>
                <w:rFonts w:cstheme="minorHAnsi"/>
                <w:lang w:bidi="hi-IN"/>
              </w:rPr>
            </w:pPr>
            <w:r>
              <w:rPr>
                <w:rFonts w:cstheme="minorHAnsi"/>
                <w:lang w:bidi="hi-IN"/>
              </w:rPr>
              <w:t>L</w:t>
            </w:r>
          </w:p>
        </w:tc>
        <w:tc>
          <w:tcPr>
            <w:tcW w:w="844" w:type="dxa"/>
          </w:tcPr>
          <w:p w14:paraId="4A627E0B" w14:textId="77777777" w:rsidR="00723C71" w:rsidRPr="00FA6286" w:rsidRDefault="00723C71" w:rsidP="003C3FBA">
            <w:pPr>
              <w:autoSpaceDE w:val="0"/>
              <w:autoSpaceDN w:val="0"/>
              <w:adjustRightInd w:val="0"/>
              <w:jc w:val="both"/>
              <w:rPr>
                <w:rFonts w:cstheme="minorHAnsi"/>
                <w:lang w:bidi="hi-IN"/>
              </w:rPr>
            </w:pPr>
          </w:p>
        </w:tc>
        <w:tc>
          <w:tcPr>
            <w:tcW w:w="777" w:type="dxa"/>
          </w:tcPr>
          <w:p w14:paraId="3F8A4B4E" w14:textId="77777777" w:rsidR="00723C71" w:rsidRPr="00FA6286" w:rsidRDefault="00723C71" w:rsidP="003C3FBA">
            <w:pPr>
              <w:autoSpaceDE w:val="0"/>
              <w:autoSpaceDN w:val="0"/>
              <w:adjustRightInd w:val="0"/>
              <w:jc w:val="both"/>
              <w:rPr>
                <w:rFonts w:cstheme="minorHAnsi"/>
                <w:lang w:bidi="hi-IN"/>
              </w:rPr>
            </w:pPr>
            <w:r w:rsidRPr="00FA6286">
              <w:rPr>
                <w:rFonts w:cstheme="minorHAnsi"/>
                <w:lang w:bidi="hi-IN"/>
              </w:rPr>
              <w:t>M</w:t>
            </w:r>
          </w:p>
        </w:tc>
      </w:tr>
    </w:tbl>
    <w:p w14:paraId="2E44D84B" w14:textId="77777777" w:rsidR="00723C71" w:rsidRPr="00FA6286" w:rsidRDefault="00723C71" w:rsidP="00723C71">
      <w:pPr>
        <w:rPr>
          <w:rFonts w:cstheme="minorHAnsi"/>
          <w:b/>
        </w:rPr>
      </w:pPr>
      <w:r w:rsidRPr="00FA6286">
        <w:rPr>
          <w:rFonts w:cstheme="minorHAnsi"/>
          <w:b/>
        </w:rPr>
        <w:t xml:space="preserve">H = Highly Related; M = Medium L = Low </w:t>
      </w:r>
    </w:p>
    <w:p w14:paraId="35AAD3EE" w14:textId="77777777" w:rsidR="00723C71" w:rsidRDefault="00723C71" w:rsidP="00723C71">
      <w:pPr>
        <w:autoSpaceDE w:val="0"/>
        <w:autoSpaceDN w:val="0"/>
        <w:adjustRightInd w:val="0"/>
        <w:spacing w:after="0" w:line="276" w:lineRule="auto"/>
        <w:jc w:val="both"/>
        <w:rPr>
          <w:rFonts w:ascii="Times New Roman" w:eastAsiaTheme="minorHAnsi" w:hAnsi="Times New Roman" w:cs="Times New Roman"/>
          <w:b/>
          <w:bCs/>
          <w:i w:val="0"/>
          <w:color w:val="000000" w:themeColor="text1"/>
          <w:sz w:val="24"/>
          <w:szCs w:val="24"/>
          <w:lang w:bidi="hi-IN"/>
        </w:rPr>
      </w:pPr>
    </w:p>
    <w:p w14:paraId="41ED7829" w14:textId="215E31D7" w:rsidR="00723C71" w:rsidRPr="007445E8" w:rsidRDefault="00723C71" w:rsidP="00723C71">
      <w:pPr>
        <w:autoSpaceDE w:val="0"/>
        <w:autoSpaceDN w:val="0"/>
        <w:adjustRightInd w:val="0"/>
        <w:spacing w:after="0" w:line="276" w:lineRule="auto"/>
        <w:jc w:val="both"/>
        <w:rPr>
          <w:rFonts w:ascii="Times New Roman" w:eastAsiaTheme="minorHAnsi" w:hAnsi="Times New Roman" w:cs="Times New Roman"/>
          <w:b/>
          <w:bCs/>
          <w:i w:val="0"/>
          <w:iCs w:val="0"/>
          <w:color w:val="000000" w:themeColor="text1"/>
          <w:sz w:val="24"/>
          <w:szCs w:val="24"/>
          <w:lang w:bidi="hi-IN"/>
        </w:rPr>
      </w:pPr>
      <w:r w:rsidRPr="007445E8">
        <w:rPr>
          <w:rFonts w:ascii="Times New Roman" w:eastAsiaTheme="minorHAnsi" w:hAnsi="Times New Roman" w:cs="Times New Roman"/>
          <w:b/>
          <w:bCs/>
          <w:i w:val="0"/>
          <w:color w:val="000000" w:themeColor="text1"/>
          <w:sz w:val="24"/>
          <w:szCs w:val="24"/>
          <w:lang w:bidi="hi-IN"/>
        </w:rPr>
        <w:t>Text Books:</w:t>
      </w:r>
    </w:p>
    <w:p w14:paraId="4E27A45F" w14:textId="77777777" w:rsidR="00723C71" w:rsidRDefault="00723C71" w:rsidP="00723C71">
      <w:pPr>
        <w:autoSpaceDE w:val="0"/>
        <w:autoSpaceDN w:val="0"/>
        <w:adjustRightInd w:val="0"/>
        <w:spacing w:after="0" w:line="276" w:lineRule="auto"/>
        <w:jc w:val="both"/>
        <w:rPr>
          <w:rFonts w:ascii="Times New Roman" w:eastAsiaTheme="minorHAnsi" w:hAnsi="Times New Roman" w:cs="Times New Roman"/>
          <w:i w:val="0"/>
          <w:color w:val="000000" w:themeColor="text1"/>
          <w:sz w:val="24"/>
          <w:szCs w:val="24"/>
          <w:lang w:bidi="hi-IN"/>
        </w:rPr>
      </w:pPr>
      <w:r w:rsidRPr="007445E8">
        <w:rPr>
          <w:rFonts w:ascii="Times New Roman" w:eastAsiaTheme="minorHAnsi" w:hAnsi="Times New Roman" w:cs="Times New Roman"/>
          <w:i w:val="0"/>
          <w:color w:val="000000" w:themeColor="text1"/>
          <w:sz w:val="24"/>
          <w:szCs w:val="24"/>
          <w:lang w:bidi="hi-IN"/>
        </w:rPr>
        <w:t>1.</w:t>
      </w:r>
      <w:r>
        <w:rPr>
          <w:rFonts w:ascii="Times New Roman" w:eastAsiaTheme="minorHAnsi" w:hAnsi="Times New Roman" w:cs="Times New Roman"/>
          <w:i w:val="0"/>
          <w:color w:val="000000" w:themeColor="text1"/>
          <w:sz w:val="24"/>
          <w:szCs w:val="24"/>
          <w:lang w:bidi="hi-IN"/>
        </w:rPr>
        <w:t xml:space="preserve"> </w:t>
      </w:r>
      <w:r w:rsidRPr="007445E8">
        <w:rPr>
          <w:rFonts w:ascii="Times New Roman" w:eastAsiaTheme="minorHAnsi" w:hAnsi="Times New Roman" w:cs="Times New Roman"/>
          <w:i w:val="0"/>
          <w:color w:val="000000" w:themeColor="text1"/>
          <w:sz w:val="24"/>
          <w:szCs w:val="24"/>
          <w:lang w:bidi="hi-IN"/>
        </w:rPr>
        <w:t>Stuart Russell and Peter Norvig. Artificial Intelligence – A Modern Approach, Pearson Education Press, 2001.</w:t>
      </w:r>
    </w:p>
    <w:p w14:paraId="61D9A46E" w14:textId="77777777" w:rsidR="00723C71" w:rsidRDefault="00723C71" w:rsidP="00723C71">
      <w:pPr>
        <w:autoSpaceDE w:val="0"/>
        <w:autoSpaceDN w:val="0"/>
        <w:adjustRightInd w:val="0"/>
        <w:spacing w:after="0" w:line="276" w:lineRule="auto"/>
        <w:jc w:val="both"/>
        <w:rPr>
          <w:rFonts w:ascii="Times New Roman" w:eastAsiaTheme="minorHAnsi" w:hAnsi="Times New Roman" w:cs="Times New Roman"/>
          <w:i w:val="0"/>
          <w:color w:val="000000" w:themeColor="text1"/>
          <w:sz w:val="24"/>
          <w:szCs w:val="24"/>
          <w:lang w:bidi="hi-IN"/>
        </w:rPr>
      </w:pPr>
      <w:r w:rsidRPr="007445E8">
        <w:rPr>
          <w:rFonts w:ascii="Times New Roman" w:eastAsiaTheme="minorHAnsi" w:hAnsi="Times New Roman" w:cs="Times New Roman"/>
          <w:i w:val="0"/>
          <w:color w:val="000000" w:themeColor="text1"/>
          <w:sz w:val="24"/>
          <w:szCs w:val="24"/>
          <w:lang w:bidi="hi-IN"/>
        </w:rPr>
        <w:t>2.</w:t>
      </w:r>
      <w:r>
        <w:rPr>
          <w:rFonts w:ascii="Times New Roman" w:eastAsiaTheme="minorHAnsi" w:hAnsi="Times New Roman" w:cs="Times New Roman"/>
          <w:i w:val="0"/>
          <w:color w:val="000000" w:themeColor="text1"/>
          <w:sz w:val="24"/>
          <w:szCs w:val="24"/>
          <w:lang w:bidi="hi-IN"/>
        </w:rPr>
        <w:t xml:space="preserve"> </w:t>
      </w:r>
      <w:r w:rsidRPr="007445E8">
        <w:rPr>
          <w:rFonts w:ascii="Times New Roman" w:eastAsiaTheme="minorHAnsi" w:hAnsi="Times New Roman" w:cs="Times New Roman"/>
          <w:i w:val="0"/>
          <w:color w:val="000000" w:themeColor="text1"/>
          <w:sz w:val="24"/>
          <w:szCs w:val="24"/>
          <w:lang w:bidi="hi-IN"/>
        </w:rPr>
        <w:t>Kevin Knight, Elaine Rich, B. Nair, Artificial Intelligence, McGraw Hill, 2008.</w:t>
      </w:r>
    </w:p>
    <w:p w14:paraId="68251F7D" w14:textId="2294A795" w:rsidR="00723C71" w:rsidRPr="00723C71" w:rsidRDefault="00723C71" w:rsidP="00723C71">
      <w:pPr>
        <w:rPr>
          <w:rFonts w:ascii="Times New Roman" w:hAnsi="Times New Roman" w:cs="Times New Roman"/>
          <w:i w:val="0"/>
          <w:sz w:val="24"/>
          <w:szCs w:val="24"/>
        </w:rPr>
      </w:pPr>
      <w:r w:rsidRPr="004B7B29">
        <w:rPr>
          <w:rFonts w:ascii="Times New Roman" w:hAnsi="Times New Roman" w:cs="Times New Roman"/>
          <w:i w:val="0"/>
          <w:sz w:val="24"/>
          <w:szCs w:val="24"/>
        </w:rPr>
        <w:t>3. Tom M. Mitchell, “Machine Learning”, McGraw-Hill Education (INDIAN EDITION), 2013.</w:t>
      </w:r>
    </w:p>
    <w:p w14:paraId="7335E1C3" w14:textId="77777777" w:rsidR="00723C71" w:rsidRPr="007445E8" w:rsidRDefault="00723C71" w:rsidP="00723C71">
      <w:pPr>
        <w:autoSpaceDE w:val="0"/>
        <w:autoSpaceDN w:val="0"/>
        <w:adjustRightInd w:val="0"/>
        <w:spacing w:after="0" w:line="276" w:lineRule="auto"/>
        <w:jc w:val="both"/>
        <w:rPr>
          <w:rFonts w:ascii="Times New Roman" w:eastAsiaTheme="minorHAnsi" w:hAnsi="Times New Roman" w:cs="Times New Roman"/>
          <w:b/>
          <w:bCs/>
          <w:i w:val="0"/>
          <w:iCs w:val="0"/>
          <w:color w:val="000000" w:themeColor="text1"/>
          <w:sz w:val="24"/>
          <w:szCs w:val="24"/>
          <w:lang w:bidi="hi-IN"/>
        </w:rPr>
      </w:pPr>
      <w:r w:rsidRPr="007445E8">
        <w:rPr>
          <w:rFonts w:ascii="Times New Roman" w:eastAsiaTheme="minorHAnsi" w:hAnsi="Times New Roman" w:cs="Times New Roman"/>
          <w:b/>
          <w:bCs/>
          <w:i w:val="0"/>
          <w:color w:val="000000" w:themeColor="text1"/>
          <w:sz w:val="24"/>
          <w:szCs w:val="24"/>
          <w:lang w:bidi="hi-IN"/>
        </w:rPr>
        <w:t>Reference Books:</w:t>
      </w:r>
    </w:p>
    <w:p w14:paraId="7522F07F" w14:textId="77777777" w:rsidR="00723C71" w:rsidRDefault="00723C71" w:rsidP="00723C71">
      <w:pPr>
        <w:autoSpaceDE w:val="0"/>
        <w:autoSpaceDN w:val="0"/>
        <w:adjustRightInd w:val="0"/>
        <w:spacing w:after="0" w:line="276" w:lineRule="auto"/>
        <w:jc w:val="both"/>
        <w:rPr>
          <w:rFonts w:ascii="Times New Roman" w:eastAsiaTheme="minorHAnsi" w:hAnsi="Times New Roman" w:cs="Times New Roman"/>
          <w:i w:val="0"/>
          <w:color w:val="000000" w:themeColor="text1"/>
          <w:sz w:val="24"/>
          <w:szCs w:val="24"/>
          <w:lang w:bidi="hi-IN"/>
        </w:rPr>
      </w:pPr>
      <w:r w:rsidRPr="007445E8">
        <w:rPr>
          <w:rFonts w:ascii="Times New Roman" w:eastAsiaTheme="minorHAnsi" w:hAnsi="Times New Roman" w:cs="Times New Roman"/>
          <w:i w:val="0"/>
          <w:color w:val="000000" w:themeColor="text1"/>
          <w:sz w:val="24"/>
          <w:szCs w:val="24"/>
          <w:lang w:bidi="hi-IN"/>
        </w:rPr>
        <w:t>1.</w:t>
      </w:r>
      <w:r>
        <w:rPr>
          <w:rFonts w:ascii="Times New Roman" w:eastAsiaTheme="minorHAnsi" w:hAnsi="Times New Roman" w:cs="Times New Roman"/>
          <w:i w:val="0"/>
          <w:color w:val="000000" w:themeColor="text1"/>
          <w:sz w:val="24"/>
          <w:szCs w:val="24"/>
          <w:lang w:bidi="hi-IN"/>
        </w:rPr>
        <w:t xml:space="preserve"> </w:t>
      </w:r>
      <w:r w:rsidRPr="007445E8">
        <w:rPr>
          <w:rFonts w:ascii="Times New Roman" w:eastAsiaTheme="minorHAnsi" w:hAnsi="Times New Roman" w:cs="Times New Roman"/>
          <w:i w:val="0"/>
          <w:color w:val="000000" w:themeColor="text1"/>
          <w:sz w:val="24"/>
          <w:szCs w:val="24"/>
          <w:lang w:bidi="hi-IN"/>
        </w:rPr>
        <w:t>George F. Luger, Artificial Intelligence, Pearson Education, 2001.</w:t>
      </w:r>
    </w:p>
    <w:p w14:paraId="58711F50" w14:textId="77777777" w:rsidR="00723C71" w:rsidRPr="007445E8" w:rsidRDefault="00723C71" w:rsidP="00723C71">
      <w:pPr>
        <w:autoSpaceDE w:val="0"/>
        <w:autoSpaceDN w:val="0"/>
        <w:adjustRightInd w:val="0"/>
        <w:spacing w:after="0" w:line="276" w:lineRule="auto"/>
        <w:jc w:val="both"/>
        <w:rPr>
          <w:rFonts w:ascii="Times New Roman" w:eastAsiaTheme="minorHAnsi" w:hAnsi="Times New Roman" w:cs="Times New Roman"/>
          <w:i w:val="0"/>
          <w:color w:val="000000" w:themeColor="text1"/>
          <w:sz w:val="24"/>
          <w:szCs w:val="24"/>
          <w:lang w:bidi="hi-IN"/>
        </w:rPr>
      </w:pPr>
    </w:p>
    <w:p w14:paraId="06CB1E8D" w14:textId="77777777" w:rsidR="00723C71" w:rsidRPr="007445E8" w:rsidRDefault="00723C71" w:rsidP="00723C71">
      <w:pPr>
        <w:autoSpaceDE w:val="0"/>
        <w:autoSpaceDN w:val="0"/>
        <w:adjustRightInd w:val="0"/>
        <w:spacing w:after="0" w:line="276" w:lineRule="auto"/>
        <w:jc w:val="both"/>
        <w:rPr>
          <w:rFonts w:ascii="Times New Roman" w:eastAsiaTheme="minorHAnsi" w:hAnsi="Times New Roman" w:cs="Times New Roman"/>
          <w:i w:val="0"/>
          <w:color w:val="000000" w:themeColor="text1"/>
          <w:sz w:val="24"/>
          <w:szCs w:val="24"/>
          <w:lang w:bidi="hi-IN"/>
        </w:rPr>
      </w:pPr>
      <w:r w:rsidRPr="007445E8">
        <w:rPr>
          <w:rFonts w:ascii="Times New Roman" w:eastAsiaTheme="minorHAnsi" w:hAnsi="Times New Roman" w:cs="Times New Roman"/>
          <w:i w:val="0"/>
          <w:color w:val="000000" w:themeColor="text1"/>
          <w:sz w:val="24"/>
          <w:szCs w:val="24"/>
          <w:lang w:bidi="hi-IN"/>
        </w:rPr>
        <w:t>2.</w:t>
      </w:r>
      <w:r>
        <w:rPr>
          <w:rFonts w:ascii="Times New Roman" w:eastAsiaTheme="minorHAnsi" w:hAnsi="Times New Roman" w:cs="Times New Roman"/>
          <w:i w:val="0"/>
          <w:color w:val="000000" w:themeColor="text1"/>
          <w:sz w:val="24"/>
          <w:szCs w:val="24"/>
          <w:lang w:bidi="hi-IN"/>
        </w:rPr>
        <w:t xml:space="preserve"> </w:t>
      </w:r>
      <w:r w:rsidRPr="007445E8">
        <w:rPr>
          <w:rFonts w:ascii="Times New Roman" w:eastAsiaTheme="minorHAnsi" w:hAnsi="Times New Roman" w:cs="Times New Roman"/>
          <w:i w:val="0"/>
          <w:color w:val="000000" w:themeColor="text1"/>
          <w:sz w:val="24"/>
          <w:szCs w:val="24"/>
          <w:lang w:bidi="hi-IN"/>
        </w:rPr>
        <w:t>Nils J. Nilsson, Artificial Intelligence: A New Synthesis, Morgan Kauffman, 2002.</w:t>
      </w:r>
    </w:p>
    <w:p w14:paraId="726F9E2A" w14:textId="77777777" w:rsidR="00723C71" w:rsidRPr="004B7B29" w:rsidRDefault="00723C71" w:rsidP="00723C71">
      <w:pPr>
        <w:spacing w:after="120"/>
        <w:rPr>
          <w:rFonts w:ascii="Times New Roman" w:hAnsi="Times New Roman" w:cs="Times New Roman"/>
          <w:i w:val="0"/>
          <w:sz w:val="24"/>
          <w:szCs w:val="24"/>
        </w:rPr>
      </w:pPr>
    </w:p>
    <w:p w14:paraId="3F13A7F2" w14:textId="222A856C" w:rsidR="00723C71" w:rsidRDefault="00723C71" w:rsidP="00723C71">
      <w:pPr>
        <w:spacing w:after="120"/>
        <w:rPr>
          <w:rFonts w:cstheme="minorHAnsi"/>
        </w:rPr>
      </w:pPr>
    </w:p>
    <w:p w14:paraId="544D4159" w14:textId="77777777" w:rsidR="00723C71" w:rsidRDefault="00723C71" w:rsidP="00723C71">
      <w:pPr>
        <w:spacing w:after="120"/>
        <w:rPr>
          <w:rFonts w:cstheme="minorHAnsi"/>
        </w:rPr>
      </w:pPr>
    </w:p>
    <w:p w14:paraId="2CC32DFB" w14:textId="77777777" w:rsidR="000A697D" w:rsidRDefault="000A697D" w:rsidP="00723C71">
      <w:pPr>
        <w:spacing w:after="0" w:line="276" w:lineRule="auto"/>
        <w:rPr>
          <w:rFonts w:ascii="Times New Roman" w:hAnsi="Times New Roman" w:cs="Times New Roman"/>
          <w:b/>
          <w:i w:val="0"/>
          <w:color w:val="000000" w:themeColor="text1"/>
          <w:sz w:val="32"/>
          <w:szCs w:val="32"/>
        </w:rPr>
      </w:pPr>
    </w:p>
    <w:p w14:paraId="75D30205" w14:textId="449F4266" w:rsidR="00723C71" w:rsidRPr="00723C71" w:rsidRDefault="00723C71" w:rsidP="00723C71">
      <w:pPr>
        <w:spacing w:after="0" w:line="276" w:lineRule="auto"/>
        <w:rPr>
          <w:rFonts w:ascii="Times New Roman" w:hAnsi="Times New Roman" w:cs="Times New Roman"/>
          <w:b/>
          <w:i w:val="0"/>
          <w:color w:val="000000" w:themeColor="text1"/>
          <w:sz w:val="32"/>
          <w:szCs w:val="32"/>
        </w:rPr>
      </w:pPr>
      <w:r w:rsidRPr="00723C71">
        <w:rPr>
          <w:rFonts w:ascii="Times New Roman" w:hAnsi="Times New Roman" w:cs="Times New Roman"/>
          <w:b/>
          <w:i w:val="0"/>
          <w:color w:val="000000" w:themeColor="text1"/>
          <w:sz w:val="32"/>
          <w:szCs w:val="32"/>
        </w:rPr>
        <w:lastRenderedPageBreak/>
        <w:t xml:space="preserve">Artificial Intelligence  </w:t>
      </w:r>
    </w:p>
    <w:p w14:paraId="3B017D17" w14:textId="79E05E02" w:rsidR="00723C71" w:rsidRDefault="00723C71" w:rsidP="00723C71">
      <w:pPr>
        <w:spacing w:after="0" w:line="276" w:lineRule="auto"/>
        <w:rPr>
          <w:rFonts w:ascii="Times New Roman" w:hAnsi="Times New Roman" w:cs="Times New Roman"/>
          <w:b/>
          <w:i w:val="0"/>
          <w:color w:val="000000" w:themeColor="text1"/>
          <w:sz w:val="32"/>
          <w:szCs w:val="32"/>
        </w:rPr>
      </w:pPr>
      <w:r w:rsidRPr="00723C71">
        <w:rPr>
          <w:rFonts w:ascii="Times New Roman" w:hAnsi="Times New Roman" w:cs="Times New Roman"/>
          <w:b/>
          <w:i w:val="0"/>
          <w:color w:val="000000" w:themeColor="text1"/>
          <w:sz w:val="32"/>
          <w:szCs w:val="32"/>
        </w:rPr>
        <w:t>Program Elective</w:t>
      </w:r>
      <w:r>
        <w:rPr>
          <w:rFonts w:ascii="Times New Roman" w:hAnsi="Times New Roman" w:cs="Times New Roman"/>
          <w:b/>
          <w:i w:val="0"/>
          <w:color w:val="000000" w:themeColor="text1"/>
          <w:sz w:val="32"/>
          <w:szCs w:val="32"/>
        </w:rPr>
        <w:t xml:space="preserve"> 2</w:t>
      </w:r>
    </w:p>
    <w:p w14:paraId="2F836DE9" w14:textId="77777777" w:rsidR="00723C71" w:rsidRPr="00723C71" w:rsidRDefault="00723C71" w:rsidP="00723C71">
      <w:pPr>
        <w:spacing w:after="0" w:line="276" w:lineRule="auto"/>
        <w:rPr>
          <w:rFonts w:ascii="Times New Roman" w:hAnsi="Times New Roman" w:cs="Times New Roman"/>
          <w:b/>
          <w:i w:val="0"/>
          <w:color w:val="000000" w:themeColor="text1"/>
          <w:sz w:val="32"/>
          <w:szCs w:val="32"/>
        </w:rPr>
      </w:pPr>
    </w:p>
    <w:tbl>
      <w:tblPr>
        <w:tblStyle w:val="TableGrid"/>
        <w:tblW w:w="0" w:type="auto"/>
        <w:tblLook w:val="04A0" w:firstRow="1" w:lastRow="0" w:firstColumn="1" w:lastColumn="0" w:noHBand="0" w:noVBand="1"/>
      </w:tblPr>
      <w:tblGrid>
        <w:gridCol w:w="1404"/>
        <w:gridCol w:w="6073"/>
        <w:gridCol w:w="1539"/>
      </w:tblGrid>
      <w:tr w:rsidR="00723C71" w:rsidRPr="006D5E4D" w14:paraId="3668CFE5" w14:textId="77777777" w:rsidTr="00723C71">
        <w:tc>
          <w:tcPr>
            <w:tcW w:w="1404" w:type="dxa"/>
          </w:tcPr>
          <w:p w14:paraId="78AC28CF" w14:textId="77777777" w:rsidR="00723C71" w:rsidRPr="006D5E4D" w:rsidRDefault="00723C71" w:rsidP="003C3FBA">
            <w:pPr>
              <w:autoSpaceDE w:val="0"/>
              <w:autoSpaceDN w:val="0"/>
              <w:adjustRightInd w:val="0"/>
              <w:spacing w:line="276" w:lineRule="auto"/>
              <w:jc w:val="both"/>
              <w:rPr>
                <w:rFonts w:ascii="Times New Roman" w:hAnsi="Times New Roman" w:cs="Times New Roman"/>
                <w:b/>
                <w:bCs/>
                <w:i w:val="0"/>
                <w:iCs w:val="0"/>
                <w:color w:val="000000" w:themeColor="text1"/>
                <w:sz w:val="24"/>
                <w:szCs w:val="24"/>
                <w:lang w:bidi="hi-IN"/>
              </w:rPr>
            </w:pPr>
            <w:r>
              <w:rPr>
                <w:rFonts w:ascii="Times New Roman" w:hAnsi="Times New Roman" w:cs="Times New Roman"/>
                <w:b/>
                <w:bCs/>
                <w:i w:val="0"/>
                <w:iCs w:val="0"/>
                <w:color w:val="000000" w:themeColor="text1"/>
                <w:sz w:val="24"/>
                <w:szCs w:val="24"/>
                <w:lang w:bidi="hi-IN"/>
              </w:rPr>
              <w:t>MCO 090B</w:t>
            </w:r>
          </w:p>
        </w:tc>
        <w:tc>
          <w:tcPr>
            <w:tcW w:w="6073" w:type="dxa"/>
          </w:tcPr>
          <w:p w14:paraId="7FA68262" w14:textId="77777777" w:rsidR="00723C71" w:rsidRPr="006D5E4D" w:rsidRDefault="00723C71" w:rsidP="003C3FBA">
            <w:pPr>
              <w:autoSpaceDE w:val="0"/>
              <w:autoSpaceDN w:val="0"/>
              <w:adjustRightInd w:val="0"/>
              <w:spacing w:line="276" w:lineRule="auto"/>
              <w:jc w:val="center"/>
              <w:rPr>
                <w:rFonts w:ascii="Times New Roman" w:hAnsi="Times New Roman" w:cs="Times New Roman"/>
                <w:b/>
                <w:bCs/>
                <w:i w:val="0"/>
                <w:iCs w:val="0"/>
                <w:color w:val="000000" w:themeColor="text1"/>
                <w:sz w:val="24"/>
                <w:szCs w:val="24"/>
                <w:lang w:bidi="hi-IN"/>
              </w:rPr>
            </w:pPr>
            <w:r w:rsidRPr="006D5E4D">
              <w:rPr>
                <w:rFonts w:ascii="Times New Roman" w:hAnsi="Times New Roman" w:cs="Times New Roman"/>
                <w:b/>
                <w:i w:val="0"/>
                <w:color w:val="000000" w:themeColor="text1"/>
                <w:sz w:val="24"/>
                <w:szCs w:val="24"/>
              </w:rPr>
              <w:t>Knowledge Engineering and Expert Systems</w:t>
            </w:r>
          </w:p>
        </w:tc>
        <w:tc>
          <w:tcPr>
            <w:tcW w:w="1539" w:type="dxa"/>
          </w:tcPr>
          <w:p w14:paraId="31E4ED1A" w14:textId="77777777" w:rsidR="00723C71" w:rsidRPr="006D5E4D" w:rsidRDefault="00723C71" w:rsidP="003C3FBA">
            <w:pPr>
              <w:autoSpaceDE w:val="0"/>
              <w:autoSpaceDN w:val="0"/>
              <w:adjustRightInd w:val="0"/>
              <w:spacing w:line="276" w:lineRule="auto"/>
              <w:jc w:val="center"/>
              <w:rPr>
                <w:rFonts w:ascii="Times New Roman" w:hAnsi="Times New Roman" w:cs="Times New Roman"/>
                <w:b/>
                <w:bCs/>
                <w:i w:val="0"/>
                <w:iCs w:val="0"/>
                <w:color w:val="000000" w:themeColor="text1"/>
                <w:sz w:val="24"/>
                <w:szCs w:val="24"/>
                <w:lang w:bidi="hi-IN"/>
              </w:rPr>
            </w:pPr>
            <w:r w:rsidRPr="006D5E4D">
              <w:rPr>
                <w:rFonts w:ascii="Times New Roman" w:hAnsi="Times New Roman" w:cs="Times New Roman"/>
                <w:b/>
                <w:bCs/>
                <w:i w:val="0"/>
                <w:color w:val="000000" w:themeColor="text1"/>
                <w:sz w:val="24"/>
                <w:szCs w:val="24"/>
                <w:lang w:bidi="hi-IN"/>
              </w:rPr>
              <w:t xml:space="preserve">3-0-0 </w:t>
            </w:r>
          </w:p>
        </w:tc>
      </w:tr>
    </w:tbl>
    <w:p w14:paraId="6DFC48AC" w14:textId="77777777" w:rsidR="00723C71" w:rsidRDefault="00723C71" w:rsidP="00723C71">
      <w:pPr>
        <w:spacing w:before="100" w:beforeAutospacing="1" w:after="100" w:afterAutospacing="1" w:line="276" w:lineRule="auto"/>
        <w:rPr>
          <w:rFonts w:ascii="Times New Roman" w:hAnsi="Times New Roman" w:cs="Times New Roman"/>
          <w:i w:val="0"/>
          <w:color w:val="000000" w:themeColor="text1"/>
          <w:sz w:val="24"/>
          <w:szCs w:val="24"/>
        </w:rPr>
      </w:pPr>
      <w:r>
        <w:rPr>
          <w:rFonts w:ascii="Times New Roman" w:hAnsi="Times New Roman" w:cs="Times New Roman"/>
          <w:b/>
          <w:i w:val="0"/>
          <w:color w:val="000000" w:themeColor="text1"/>
          <w:sz w:val="24"/>
          <w:szCs w:val="24"/>
        </w:rPr>
        <w:t xml:space="preserve">Course </w:t>
      </w:r>
      <w:r w:rsidRPr="006D5E4D">
        <w:rPr>
          <w:rFonts w:ascii="Times New Roman" w:hAnsi="Times New Roman" w:cs="Times New Roman"/>
          <w:b/>
          <w:i w:val="0"/>
          <w:color w:val="000000" w:themeColor="text1"/>
          <w:sz w:val="24"/>
          <w:szCs w:val="24"/>
        </w:rPr>
        <w:t xml:space="preserve">Objective: </w:t>
      </w:r>
      <w:r w:rsidRPr="006D5E4D">
        <w:rPr>
          <w:rFonts w:ascii="Times New Roman" w:hAnsi="Times New Roman" w:cs="Times New Roman"/>
          <w:i w:val="0"/>
          <w:color w:val="000000" w:themeColor="text1"/>
          <w:sz w:val="24"/>
          <w:szCs w:val="24"/>
        </w:rPr>
        <w:t>At the end of the course, the student should be able to:</w:t>
      </w:r>
    </w:p>
    <w:p w14:paraId="027CEF71" w14:textId="77777777" w:rsidR="00723C71" w:rsidRPr="00966A10" w:rsidRDefault="00723C71" w:rsidP="00665466">
      <w:pPr>
        <w:pStyle w:val="ListParagraph"/>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New Roman" w:hAnsi="Times New Roman" w:cs="Times New Roman"/>
          <w:color w:val="000000"/>
          <w:lang w:eastAsia="en-US"/>
        </w:rPr>
      </w:pPr>
      <w:r w:rsidRPr="00966A10">
        <w:rPr>
          <w:rFonts w:ascii="Times New Roman" w:hAnsi="Times New Roman" w:cs="Times New Roman"/>
          <w:color w:val="000000"/>
          <w:lang w:eastAsia="en-US"/>
        </w:rPr>
        <w:t>To explain and describe the concepts central to the creation of knowledge bases and expert systems.</w:t>
      </w:r>
    </w:p>
    <w:p w14:paraId="0DFA6665" w14:textId="77777777" w:rsidR="00723C71" w:rsidRPr="00966A10" w:rsidRDefault="00723C71" w:rsidP="00665466">
      <w:pPr>
        <w:pStyle w:val="ListParagraph"/>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New Roman" w:hAnsi="Times New Roman" w:cs="Times New Roman"/>
          <w:color w:val="000000"/>
          <w:lang w:eastAsia="en-US"/>
        </w:rPr>
      </w:pPr>
      <w:r w:rsidRPr="00966A10">
        <w:rPr>
          <w:rFonts w:ascii="Times New Roman" w:hAnsi="Times New Roman" w:cs="Times New Roman"/>
          <w:color w:val="000000"/>
          <w:lang w:eastAsia="en-US"/>
        </w:rPr>
        <w:t>Knowledgeable about the tools and the processes used for the creation of an expert system.</w:t>
      </w:r>
    </w:p>
    <w:p w14:paraId="5A36E7D7" w14:textId="77777777" w:rsidR="00723C71" w:rsidRPr="00966A10" w:rsidRDefault="00723C71" w:rsidP="00665466">
      <w:pPr>
        <w:pStyle w:val="ListParagraph"/>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New Roman" w:hAnsi="Times New Roman" w:cs="Times New Roman"/>
          <w:color w:val="000000"/>
          <w:lang w:eastAsia="en-US"/>
        </w:rPr>
      </w:pPr>
      <w:r w:rsidRPr="00966A10">
        <w:rPr>
          <w:rFonts w:ascii="Times New Roman" w:hAnsi="Times New Roman" w:cs="Times New Roman"/>
          <w:color w:val="000000"/>
          <w:lang w:eastAsia="en-US"/>
        </w:rPr>
        <w:t>Student will know methods used to evaluate the performance of an expert system.</w:t>
      </w:r>
    </w:p>
    <w:p w14:paraId="076907F6" w14:textId="77777777" w:rsidR="00723C71" w:rsidRDefault="00723C71" w:rsidP="00665466">
      <w:pPr>
        <w:pStyle w:val="ListParagraph"/>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New Roman" w:hAnsi="Times New Roman" w:cs="Times New Roman"/>
          <w:color w:val="000000"/>
          <w:lang w:eastAsia="en-US"/>
        </w:rPr>
      </w:pPr>
      <w:r w:rsidRPr="00966A10">
        <w:rPr>
          <w:rFonts w:ascii="Times New Roman" w:hAnsi="Times New Roman" w:cs="Times New Roman"/>
          <w:color w:val="000000"/>
          <w:lang w:eastAsia="en-US"/>
        </w:rPr>
        <w:t>Students will be able to examine properties of existing systems in a case-study manner, comparing dif</w:t>
      </w:r>
      <w:r>
        <w:rPr>
          <w:rFonts w:ascii="Times New Roman" w:hAnsi="Times New Roman" w:cs="Times New Roman"/>
          <w:color w:val="000000"/>
          <w:lang w:eastAsia="en-US"/>
        </w:rPr>
        <w:t xml:space="preserve">fering approaches and software tools </w:t>
      </w:r>
    </w:p>
    <w:p w14:paraId="63632E93" w14:textId="77777777" w:rsidR="00723C71" w:rsidRPr="00966A10" w:rsidRDefault="00723C71" w:rsidP="00723C7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New Roman" w:hAnsi="Times New Roman" w:cs="Times New Roman"/>
          <w:color w:val="000000"/>
          <w:lang w:eastAsia="en-US"/>
        </w:rPr>
      </w:pPr>
    </w:p>
    <w:tbl>
      <w:tblPr>
        <w:tblStyle w:val="TableGrid"/>
        <w:tblW w:w="9648" w:type="dxa"/>
        <w:tblLook w:val="04A0" w:firstRow="1" w:lastRow="0" w:firstColumn="1" w:lastColumn="0" w:noHBand="0" w:noVBand="1"/>
      </w:tblPr>
      <w:tblGrid>
        <w:gridCol w:w="1008"/>
        <w:gridCol w:w="8640"/>
      </w:tblGrid>
      <w:tr w:rsidR="00723C71" w:rsidRPr="006D5E4D" w14:paraId="006BD997" w14:textId="77777777" w:rsidTr="003C3FBA">
        <w:tc>
          <w:tcPr>
            <w:tcW w:w="1008" w:type="dxa"/>
          </w:tcPr>
          <w:p w14:paraId="6EFE9ECE" w14:textId="77777777" w:rsidR="00723C71" w:rsidRPr="006D5E4D" w:rsidRDefault="00723C71" w:rsidP="003C3FBA">
            <w:pPr>
              <w:autoSpaceDE w:val="0"/>
              <w:autoSpaceDN w:val="0"/>
              <w:adjustRightInd w:val="0"/>
              <w:spacing w:line="276" w:lineRule="auto"/>
              <w:jc w:val="both"/>
              <w:rPr>
                <w:rFonts w:ascii="Times New Roman" w:hAnsi="Times New Roman" w:cs="Times New Roman"/>
                <w:b/>
                <w:i w:val="0"/>
                <w:color w:val="000000" w:themeColor="text1"/>
                <w:sz w:val="24"/>
                <w:szCs w:val="24"/>
                <w:lang w:bidi="hi-IN"/>
              </w:rPr>
            </w:pPr>
            <w:r w:rsidRPr="006D5E4D">
              <w:rPr>
                <w:rFonts w:ascii="Times New Roman" w:hAnsi="Times New Roman" w:cs="Times New Roman"/>
                <w:b/>
                <w:i w:val="0"/>
                <w:color w:val="000000" w:themeColor="text1"/>
                <w:sz w:val="24"/>
                <w:szCs w:val="24"/>
                <w:lang w:bidi="hi-IN"/>
              </w:rPr>
              <w:t>UNIT1</w:t>
            </w:r>
          </w:p>
        </w:tc>
        <w:tc>
          <w:tcPr>
            <w:tcW w:w="8640" w:type="dxa"/>
          </w:tcPr>
          <w:p w14:paraId="391F4A22" w14:textId="77777777" w:rsidR="00723C71" w:rsidRPr="006D5E4D" w:rsidRDefault="00723C71" w:rsidP="003C3FBA">
            <w:pPr>
              <w:spacing w:line="276" w:lineRule="auto"/>
              <w:jc w:val="both"/>
              <w:rPr>
                <w:rFonts w:ascii="Times New Roman" w:hAnsi="Times New Roman" w:cs="Times New Roman"/>
                <w:i w:val="0"/>
                <w:color w:val="000000" w:themeColor="text1"/>
                <w:sz w:val="24"/>
                <w:szCs w:val="24"/>
                <w:lang w:bidi="hi-IN"/>
              </w:rPr>
            </w:pPr>
            <w:r w:rsidRPr="0021446F">
              <w:rPr>
                <w:rFonts w:ascii="Times New Roman" w:hAnsi="Times New Roman" w:cs="Times New Roman"/>
                <w:b/>
                <w:i w:val="0"/>
                <w:color w:val="000000" w:themeColor="text1"/>
                <w:sz w:val="24"/>
                <w:szCs w:val="24"/>
                <w:lang w:bidi="hi-IN"/>
              </w:rPr>
              <w:t>Introduction To Knowledge Engineering</w:t>
            </w:r>
            <w:r w:rsidRPr="006D5E4D">
              <w:rPr>
                <w:rFonts w:ascii="Times New Roman" w:hAnsi="Times New Roman" w:cs="Times New Roman"/>
                <w:i w:val="0"/>
                <w:color w:val="000000" w:themeColor="text1"/>
                <w:sz w:val="24"/>
                <w:szCs w:val="24"/>
                <w:lang w:bidi="hi-IN"/>
              </w:rPr>
              <w:t>: The Human Expert And An Artificial, Expert</w:t>
            </w:r>
            <w:r>
              <w:rPr>
                <w:rFonts w:ascii="Times New Roman" w:hAnsi="Times New Roman" w:cs="Times New Roman"/>
                <w:i w:val="0"/>
                <w:color w:val="000000" w:themeColor="text1"/>
                <w:sz w:val="24"/>
                <w:szCs w:val="24"/>
                <w:lang w:bidi="hi-IN"/>
              </w:rPr>
              <w:t xml:space="preserve"> </w:t>
            </w:r>
            <w:r w:rsidRPr="006D5E4D">
              <w:rPr>
                <w:rFonts w:ascii="Times New Roman" w:hAnsi="Times New Roman" w:cs="Times New Roman"/>
                <w:i w:val="0"/>
                <w:color w:val="000000" w:themeColor="text1"/>
                <w:sz w:val="24"/>
                <w:szCs w:val="24"/>
                <w:lang w:bidi="hi-IN"/>
              </w:rPr>
              <w:t>Knowledge Base And Inference Engine</w:t>
            </w:r>
            <w:r>
              <w:rPr>
                <w:rFonts w:ascii="Times New Roman" w:hAnsi="Times New Roman" w:cs="Times New Roman"/>
                <w:i w:val="0"/>
                <w:color w:val="000000" w:themeColor="text1"/>
                <w:sz w:val="24"/>
                <w:szCs w:val="24"/>
                <w:lang w:bidi="hi-IN"/>
              </w:rPr>
              <w:t>,</w:t>
            </w:r>
            <w:r w:rsidRPr="006D5E4D">
              <w:rPr>
                <w:rFonts w:ascii="Times New Roman" w:hAnsi="Times New Roman" w:cs="Times New Roman"/>
                <w:i w:val="0"/>
                <w:color w:val="000000" w:themeColor="text1"/>
                <w:sz w:val="24"/>
                <w:szCs w:val="24"/>
                <w:lang w:bidi="hi-IN"/>
              </w:rPr>
              <w:t xml:space="preserve"> </w:t>
            </w:r>
            <w:r w:rsidRPr="004B01FE">
              <w:rPr>
                <w:rFonts w:ascii="Times New Roman" w:hAnsi="Times New Roman" w:cs="Times New Roman"/>
                <w:i w:val="0"/>
                <w:sz w:val="24"/>
                <w:szCs w:val="24"/>
              </w:rPr>
              <w:t>Import</w:t>
            </w:r>
            <w:r>
              <w:rPr>
                <w:rFonts w:ascii="Times New Roman" w:hAnsi="Times New Roman" w:cs="Times New Roman"/>
                <w:i w:val="0"/>
                <w:sz w:val="24"/>
                <w:szCs w:val="24"/>
              </w:rPr>
              <w:t xml:space="preserve">ance of Expert System, </w:t>
            </w:r>
            <w:r w:rsidRPr="004B01FE">
              <w:rPr>
                <w:rFonts w:ascii="Times New Roman" w:hAnsi="Times New Roman" w:cs="Times New Roman"/>
                <w:i w:val="0"/>
                <w:sz w:val="24"/>
                <w:szCs w:val="24"/>
              </w:rPr>
              <w:t>features of Expert System</w:t>
            </w:r>
            <w:r>
              <w:rPr>
                <w:rFonts w:ascii="Times New Roman" w:hAnsi="Times New Roman" w:cs="Times New Roman"/>
                <w:i w:val="0"/>
                <w:sz w:val="24"/>
                <w:szCs w:val="24"/>
              </w:rPr>
              <w:t xml:space="preserve">, </w:t>
            </w:r>
            <w:r w:rsidRPr="004B01FE">
              <w:rPr>
                <w:rFonts w:ascii="Times New Roman" w:hAnsi="Times New Roman" w:cs="Times New Roman"/>
                <w:i w:val="0"/>
                <w:color w:val="000000" w:themeColor="text1"/>
                <w:sz w:val="24"/>
                <w:szCs w:val="24"/>
                <w:lang w:bidi="hi-IN"/>
              </w:rPr>
              <w:t>Knowledge Acquisition And Knowledge Representation,</w:t>
            </w:r>
            <w:r w:rsidRPr="004B01FE">
              <w:rPr>
                <w:rFonts w:ascii="Times New Roman" w:hAnsi="Times New Roman" w:cs="Times New Roman"/>
                <w:i w:val="0"/>
                <w:sz w:val="24"/>
                <w:szCs w:val="24"/>
              </w:rPr>
              <w:t xml:space="preserve"> Components of a Knowledge in Expert system</w:t>
            </w:r>
          </w:p>
        </w:tc>
      </w:tr>
      <w:tr w:rsidR="00723C71" w:rsidRPr="006D5E4D" w14:paraId="33E8429F" w14:textId="77777777" w:rsidTr="003C3FBA">
        <w:trPr>
          <w:trHeight w:val="1472"/>
        </w:trPr>
        <w:tc>
          <w:tcPr>
            <w:tcW w:w="1008" w:type="dxa"/>
          </w:tcPr>
          <w:p w14:paraId="44872429" w14:textId="77777777" w:rsidR="00723C71" w:rsidRPr="006D5E4D" w:rsidRDefault="00723C71" w:rsidP="003C3FBA">
            <w:pPr>
              <w:autoSpaceDE w:val="0"/>
              <w:autoSpaceDN w:val="0"/>
              <w:adjustRightInd w:val="0"/>
              <w:spacing w:line="276" w:lineRule="auto"/>
              <w:jc w:val="both"/>
              <w:rPr>
                <w:rFonts w:ascii="Times New Roman" w:hAnsi="Times New Roman" w:cs="Times New Roman"/>
                <w:b/>
                <w:i w:val="0"/>
                <w:color w:val="000000" w:themeColor="text1"/>
                <w:sz w:val="24"/>
                <w:szCs w:val="24"/>
                <w:lang w:bidi="hi-IN"/>
              </w:rPr>
            </w:pPr>
            <w:r w:rsidRPr="006D5E4D">
              <w:rPr>
                <w:rFonts w:ascii="Times New Roman" w:hAnsi="Times New Roman" w:cs="Times New Roman"/>
                <w:b/>
                <w:i w:val="0"/>
                <w:color w:val="000000" w:themeColor="text1"/>
                <w:sz w:val="24"/>
                <w:szCs w:val="24"/>
                <w:lang w:bidi="hi-IN"/>
              </w:rPr>
              <w:t>UNIT2</w:t>
            </w:r>
          </w:p>
        </w:tc>
        <w:tc>
          <w:tcPr>
            <w:tcW w:w="8640" w:type="dxa"/>
          </w:tcPr>
          <w:p w14:paraId="0F831C7B" w14:textId="77777777" w:rsidR="00723C71" w:rsidRPr="006D5E4D" w:rsidRDefault="00723C71" w:rsidP="003C3FBA">
            <w:pPr>
              <w:spacing w:line="276" w:lineRule="auto"/>
              <w:jc w:val="both"/>
              <w:rPr>
                <w:rFonts w:ascii="Times New Roman" w:hAnsi="Times New Roman" w:cs="Times New Roman"/>
                <w:i w:val="0"/>
                <w:color w:val="000000" w:themeColor="text1"/>
                <w:sz w:val="24"/>
                <w:szCs w:val="24"/>
                <w:lang w:bidi="hi-IN"/>
              </w:rPr>
            </w:pPr>
            <w:r w:rsidRPr="000707A7">
              <w:rPr>
                <w:rFonts w:ascii="Times New Roman" w:hAnsi="Times New Roman" w:cs="Times New Roman"/>
                <w:b/>
                <w:i w:val="0"/>
              </w:rPr>
              <w:t xml:space="preserve">Knowledge </w:t>
            </w:r>
            <w:r>
              <w:rPr>
                <w:rFonts w:ascii="Times New Roman" w:hAnsi="Times New Roman" w:cs="Times New Roman"/>
                <w:b/>
                <w:i w:val="0"/>
              </w:rPr>
              <w:t>Acquisition &amp; P</w:t>
            </w:r>
            <w:r>
              <w:rPr>
                <w:rFonts w:ascii="Times New Roman" w:hAnsi="Times New Roman" w:cs="Times New Roman"/>
                <w:b/>
                <w:i w:val="0"/>
                <w:color w:val="000000" w:themeColor="text1"/>
                <w:sz w:val="24"/>
                <w:szCs w:val="24"/>
                <w:lang w:bidi="hi-IN"/>
              </w:rPr>
              <w:t>roblem S</w:t>
            </w:r>
            <w:r w:rsidRPr="0021446F">
              <w:rPr>
                <w:rFonts w:ascii="Times New Roman" w:hAnsi="Times New Roman" w:cs="Times New Roman"/>
                <w:b/>
                <w:i w:val="0"/>
                <w:color w:val="000000" w:themeColor="text1"/>
                <w:sz w:val="24"/>
                <w:szCs w:val="24"/>
                <w:lang w:bidi="hi-IN"/>
              </w:rPr>
              <w:t>olving process</w:t>
            </w:r>
            <w:r w:rsidRPr="006D5E4D">
              <w:rPr>
                <w:rFonts w:ascii="Times New Roman" w:hAnsi="Times New Roman" w:cs="Times New Roman"/>
                <w:i w:val="0"/>
                <w:color w:val="000000" w:themeColor="text1"/>
                <w:sz w:val="24"/>
                <w:szCs w:val="24"/>
                <w:lang w:bidi="hi-IN"/>
              </w:rPr>
              <w:t xml:space="preserve">: </w:t>
            </w:r>
            <w:r w:rsidRPr="00EA03E2">
              <w:rPr>
                <w:rFonts w:ascii="Times New Roman" w:hAnsi="Times New Roman" w:cs="Times New Roman"/>
                <w:i w:val="0"/>
                <w:sz w:val="24"/>
                <w:szCs w:val="24"/>
              </w:rPr>
              <w:t>Introduction,</w:t>
            </w:r>
            <w:r>
              <w:t xml:space="preserve"> </w:t>
            </w:r>
            <w:r w:rsidRPr="0064046A">
              <w:rPr>
                <w:rFonts w:ascii="Times New Roman" w:hAnsi="Times New Roman" w:cs="Times New Roman"/>
                <w:i w:val="0"/>
                <w:sz w:val="24"/>
                <w:szCs w:val="24"/>
              </w:rPr>
              <w:t>Knowledge Acquisition and domain Expert, Selection of the domain, Selection of the Knowledge Engineers, Meetings and Plans, Organization of Meetings</w:t>
            </w:r>
            <w:r>
              <w:rPr>
                <w:rFonts w:ascii="Times New Roman" w:hAnsi="Times New Roman" w:cs="Times New Roman"/>
                <w:i w:val="0"/>
                <w:sz w:val="24"/>
                <w:szCs w:val="24"/>
              </w:rPr>
              <w:t xml:space="preserve"> </w:t>
            </w:r>
            <w:r w:rsidRPr="0064046A">
              <w:rPr>
                <w:rFonts w:ascii="Times New Roman" w:hAnsi="Times New Roman" w:cs="Times New Roman"/>
                <w:i w:val="0"/>
                <w:sz w:val="24"/>
                <w:szCs w:val="24"/>
              </w:rPr>
              <w:t>,Document</w:t>
            </w:r>
            <w:r>
              <w:rPr>
                <w:rFonts w:ascii="Times New Roman" w:hAnsi="Times New Roman" w:cs="Times New Roman"/>
                <w:i w:val="0"/>
                <w:sz w:val="24"/>
                <w:szCs w:val="24"/>
              </w:rPr>
              <w:t xml:space="preserve">ation, Multiple domain Experts. </w:t>
            </w:r>
            <w:r w:rsidRPr="0064046A">
              <w:rPr>
                <w:rFonts w:ascii="Times New Roman" w:hAnsi="Times New Roman" w:cs="Times New Roman"/>
                <w:i w:val="0"/>
                <w:sz w:val="24"/>
                <w:szCs w:val="24"/>
              </w:rPr>
              <w:t xml:space="preserve">Selecting the appropriate Problem, </w:t>
            </w:r>
            <w:r w:rsidRPr="0064046A">
              <w:rPr>
                <w:rFonts w:ascii="Times New Roman" w:hAnsi="Times New Roman" w:cs="Times New Roman"/>
                <w:i w:val="0"/>
                <w:color w:val="000000" w:themeColor="text1"/>
                <w:sz w:val="24"/>
                <w:szCs w:val="24"/>
                <w:lang w:bidi="hi-IN"/>
              </w:rPr>
              <w:t>Rule Based Systems, and Heuristic Classifications Constructive Problem Solving.</w:t>
            </w:r>
            <w:r w:rsidRPr="006D5E4D">
              <w:rPr>
                <w:rFonts w:ascii="Times New Roman" w:hAnsi="Times New Roman" w:cs="Times New Roman"/>
                <w:i w:val="0"/>
                <w:color w:val="000000" w:themeColor="text1"/>
                <w:sz w:val="24"/>
                <w:szCs w:val="24"/>
                <w:lang w:bidi="hi-IN"/>
              </w:rPr>
              <w:t xml:space="preserve"> </w:t>
            </w:r>
          </w:p>
        </w:tc>
      </w:tr>
      <w:tr w:rsidR="00723C71" w:rsidRPr="006D5E4D" w14:paraId="32A98B40" w14:textId="77777777" w:rsidTr="003C3FBA">
        <w:tc>
          <w:tcPr>
            <w:tcW w:w="1008" w:type="dxa"/>
          </w:tcPr>
          <w:p w14:paraId="7050A07B" w14:textId="77777777" w:rsidR="00723C71" w:rsidRPr="006D5E4D" w:rsidRDefault="00723C71" w:rsidP="003C3FBA">
            <w:pPr>
              <w:autoSpaceDE w:val="0"/>
              <w:autoSpaceDN w:val="0"/>
              <w:adjustRightInd w:val="0"/>
              <w:spacing w:line="276" w:lineRule="auto"/>
              <w:jc w:val="both"/>
              <w:rPr>
                <w:rFonts w:ascii="Times New Roman" w:hAnsi="Times New Roman" w:cs="Times New Roman"/>
                <w:b/>
                <w:i w:val="0"/>
                <w:color w:val="000000" w:themeColor="text1"/>
                <w:sz w:val="24"/>
                <w:szCs w:val="24"/>
                <w:lang w:bidi="hi-IN"/>
              </w:rPr>
            </w:pPr>
            <w:r w:rsidRPr="006D5E4D">
              <w:rPr>
                <w:rFonts w:ascii="Times New Roman" w:hAnsi="Times New Roman" w:cs="Times New Roman"/>
                <w:b/>
                <w:i w:val="0"/>
                <w:color w:val="000000" w:themeColor="text1"/>
                <w:sz w:val="24"/>
                <w:szCs w:val="24"/>
                <w:lang w:bidi="hi-IN"/>
              </w:rPr>
              <w:t>UNIT3</w:t>
            </w:r>
          </w:p>
        </w:tc>
        <w:tc>
          <w:tcPr>
            <w:tcW w:w="8640" w:type="dxa"/>
          </w:tcPr>
          <w:p w14:paraId="60297CE7" w14:textId="77777777" w:rsidR="00723C71" w:rsidRPr="006D5E4D" w:rsidRDefault="00723C71" w:rsidP="003C3FBA">
            <w:pPr>
              <w:spacing w:after="0" w:line="276" w:lineRule="auto"/>
              <w:jc w:val="both"/>
              <w:rPr>
                <w:rFonts w:ascii="Times New Roman" w:hAnsi="Times New Roman" w:cs="Times New Roman"/>
                <w:i w:val="0"/>
                <w:color w:val="000000" w:themeColor="text1"/>
                <w:sz w:val="24"/>
                <w:szCs w:val="24"/>
                <w:lang w:bidi="hi-IN"/>
              </w:rPr>
            </w:pPr>
            <w:r w:rsidRPr="006D5E4D">
              <w:rPr>
                <w:rFonts w:ascii="Times New Roman" w:hAnsi="Times New Roman" w:cs="Times New Roman"/>
                <w:i w:val="0"/>
                <w:color w:val="000000" w:themeColor="text1"/>
                <w:sz w:val="24"/>
                <w:szCs w:val="24"/>
                <w:lang w:bidi="hi-IN"/>
              </w:rPr>
              <w:t xml:space="preserve"> </w:t>
            </w:r>
            <w:r w:rsidRPr="000707A7">
              <w:rPr>
                <w:rFonts w:ascii="Times New Roman" w:hAnsi="Times New Roman" w:cs="Times New Roman"/>
                <w:b/>
                <w:i w:val="0"/>
                <w:sz w:val="24"/>
                <w:szCs w:val="24"/>
              </w:rPr>
              <w:t>Design of Expert System</w:t>
            </w:r>
            <w:r w:rsidRPr="000707A7">
              <w:rPr>
                <w:rFonts w:ascii="Times New Roman" w:hAnsi="Times New Roman" w:cs="Times New Roman"/>
                <w:i w:val="0"/>
                <w:sz w:val="24"/>
                <w:szCs w:val="24"/>
              </w:rPr>
              <w:t>:</w:t>
            </w:r>
            <w:r>
              <w:rPr>
                <w:rFonts w:ascii="Times New Roman" w:hAnsi="Times New Roman" w:cs="Times New Roman"/>
                <w:i w:val="0"/>
                <w:sz w:val="24"/>
                <w:szCs w:val="24"/>
              </w:rPr>
              <w:t xml:space="preserve"> </w:t>
            </w:r>
            <w:r w:rsidRPr="000707A7">
              <w:rPr>
                <w:rFonts w:ascii="Times New Roman" w:hAnsi="Times New Roman" w:cs="Times New Roman"/>
                <w:i w:val="0"/>
                <w:sz w:val="24"/>
                <w:szCs w:val="24"/>
              </w:rPr>
              <w:t>Introduction</w:t>
            </w:r>
            <w:r>
              <w:rPr>
                <w:rFonts w:ascii="Times New Roman" w:hAnsi="Times New Roman" w:cs="Times New Roman"/>
                <w:i w:val="0"/>
                <w:sz w:val="24"/>
                <w:szCs w:val="24"/>
              </w:rPr>
              <w:t>,</w:t>
            </w:r>
            <w:r w:rsidRPr="000707A7">
              <w:rPr>
                <w:rFonts w:ascii="Times New Roman" w:hAnsi="Times New Roman" w:cs="Times New Roman"/>
                <w:i w:val="0"/>
                <w:sz w:val="24"/>
                <w:szCs w:val="24"/>
              </w:rPr>
              <w:t xml:space="preserve"> Stages in the Developing Expert System, Errors in Development stages, Software Engineering and Expert Systems, The Expert System Life Cycle, Expert System Design Examples</w:t>
            </w:r>
            <w:r>
              <w:rPr>
                <w:rFonts w:ascii="Times New Roman" w:hAnsi="Times New Roman" w:cs="Times New Roman"/>
                <w:i w:val="0"/>
                <w:sz w:val="24"/>
                <w:szCs w:val="24"/>
              </w:rPr>
              <w:t>,</w:t>
            </w:r>
            <w:r w:rsidRPr="000707A7">
              <w:rPr>
                <w:rFonts w:ascii="Times New Roman" w:hAnsi="Times New Roman" w:cs="Times New Roman"/>
                <w:i w:val="0"/>
                <w:color w:val="000000" w:themeColor="text1"/>
                <w:sz w:val="24"/>
                <w:szCs w:val="24"/>
                <w:lang w:bidi="hi-IN"/>
              </w:rPr>
              <w:t xml:space="preserve"> Case Based Reasoning</w:t>
            </w:r>
            <w:r>
              <w:rPr>
                <w:rFonts w:ascii="Times New Roman" w:hAnsi="Times New Roman" w:cs="Times New Roman"/>
                <w:i w:val="0"/>
                <w:color w:val="000000" w:themeColor="text1"/>
                <w:sz w:val="24"/>
                <w:szCs w:val="24"/>
                <w:lang w:bidi="hi-IN"/>
              </w:rPr>
              <w:t>, Semantic o</w:t>
            </w:r>
            <w:r w:rsidRPr="000707A7">
              <w:rPr>
                <w:rFonts w:ascii="Times New Roman" w:hAnsi="Times New Roman" w:cs="Times New Roman"/>
                <w:i w:val="0"/>
                <w:color w:val="000000" w:themeColor="text1"/>
                <w:sz w:val="24"/>
                <w:szCs w:val="24"/>
                <w:lang w:bidi="hi-IN"/>
              </w:rPr>
              <w:t>f Expert</w:t>
            </w:r>
            <w:r>
              <w:rPr>
                <w:rFonts w:ascii="Times New Roman" w:hAnsi="Times New Roman" w:cs="Times New Roman"/>
                <w:i w:val="0"/>
                <w:color w:val="000000" w:themeColor="text1"/>
                <w:sz w:val="24"/>
                <w:szCs w:val="24"/>
                <w:lang w:bidi="hi-IN"/>
              </w:rPr>
              <w:t xml:space="preserve">, </w:t>
            </w:r>
            <w:r w:rsidRPr="000707A7">
              <w:rPr>
                <w:rFonts w:ascii="Times New Roman" w:hAnsi="Times New Roman" w:cs="Times New Roman"/>
                <w:i w:val="0"/>
                <w:color w:val="000000" w:themeColor="text1"/>
                <w:sz w:val="24"/>
                <w:szCs w:val="24"/>
                <w:lang w:bidi="hi-IN"/>
              </w:rPr>
              <w:t>Systems.</w:t>
            </w:r>
            <w:r w:rsidRPr="006D5E4D">
              <w:rPr>
                <w:rFonts w:ascii="Times New Roman" w:hAnsi="Times New Roman" w:cs="Times New Roman"/>
                <w:i w:val="0"/>
                <w:color w:val="000000" w:themeColor="text1"/>
                <w:sz w:val="24"/>
                <w:szCs w:val="24"/>
                <w:lang w:bidi="hi-IN"/>
              </w:rPr>
              <w:t xml:space="preserve"> </w:t>
            </w:r>
          </w:p>
        </w:tc>
      </w:tr>
      <w:tr w:rsidR="00723C71" w:rsidRPr="006D5E4D" w14:paraId="3D21B2AB" w14:textId="77777777" w:rsidTr="003C3FBA">
        <w:tc>
          <w:tcPr>
            <w:tcW w:w="1008" w:type="dxa"/>
          </w:tcPr>
          <w:p w14:paraId="2D4FEE38" w14:textId="77777777" w:rsidR="00723C71" w:rsidRPr="006D5E4D" w:rsidRDefault="00723C71" w:rsidP="003C3FBA">
            <w:pPr>
              <w:autoSpaceDE w:val="0"/>
              <w:autoSpaceDN w:val="0"/>
              <w:adjustRightInd w:val="0"/>
              <w:spacing w:line="276" w:lineRule="auto"/>
              <w:jc w:val="both"/>
              <w:rPr>
                <w:rFonts w:ascii="Times New Roman" w:hAnsi="Times New Roman" w:cs="Times New Roman"/>
                <w:b/>
                <w:i w:val="0"/>
                <w:color w:val="000000" w:themeColor="text1"/>
                <w:sz w:val="24"/>
                <w:szCs w:val="24"/>
                <w:lang w:bidi="hi-IN"/>
              </w:rPr>
            </w:pPr>
            <w:r w:rsidRPr="006D5E4D">
              <w:rPr>
                <w:rFonts w:ascii="Times New Roman" w:hAnsi="Times New Roman" w:cs="Times New Roman"/>
                <w:b/>
                <w:i w:val="0"/>
                <w:color w:val="000000" w:themeColor="text1"/>
                <w:sz w:val="24"/>
                <w:szCs w:val="24"/>
                <w:lang w:bidi="hi-IN"/>
              </w:rPr>
              <w:t>UNIT4</w:t>
            </w:r>
          </w:p>
        </w:tc>
        <w:tc>
          <w:tcPr>
            <w:tcW w:w="8640" w:type="dxa"/>
          </w:tcPr>
          <w:p w14:paraId="6E729742" w14:textId="77777777" w:rsidR="00723C71" w:rsidRPr="003A33A9" w:rsidRDefault="00723C71" w:rsidP="003C3FBA">
            <w:pPr>
              <w:spacing w:line="276" w:lineRule="auto"/>
              <w:jc w:val="both"/>
              <w:rPr>
                <w:rFonts w:ascii="Times New Roman" w:hAnsi="Times New Roman" w:cs="Times New Roman"/>
                <w:i w:val="0"/>
                <w:color w:val="000000" w:themeColor="text1"/>
                <w:sz w:val="24"/>
                <w:szCs w:val="24"/>
                <w:lang w:bidi="hi-IN"/>
              </w:rPr>
            </w:pPr>
            <w:r w:rsidRPr="003A33A9">
              <w:rPr>
                <w:rFonts w:ascii="Times New Roman" w:hAnsi="Times New Roman" w:cs="Times New Roman"/>
                <w:b/>
                <w:i w:val="0"/>
                <w:sz w:val="24"/>
                <w:szCs w:val="24"/>
              </w:rPr>
              <w:t>Inference Engine</w:t>
            </w:r>
            <w:r w:rsidRPr="003A33A9">
              <w:rPr>
                <w:rFonts w:ascii="Times New Roman" w:hAnsi="Times New Roman" w:cs="Times New Roman"/>
                <w:i w:val="0"/>
                <w:sz w:val="24"/>
                <w:szCs w:val="24"/>
              </w:rPr>
              <w:t>: Inference Engine, Insight of Inference Engine, Search Strategies, Forward Chaining Algorithm,</w:t>
            </w:r>
            <w:r>
              <w:rPr>
                <w:rFonts w:ascii="Times New Roman" w:hAnsi="Times New Roman" w:cs="Times New Roman"/>
                <w:i w:val="0"/>
                <w:sz w:val="24"/>
                <w:szCs w:val="24"/>
              </w:rPr>
              <w:t xml:space="preserve"> </w:t>
            </w:r>
            <w:r w:rsidRPr="003A33A9">
              <w:rPr>
                <w:rFonts w:ascii="Times New Roman" w:hAnsi="Times New Roman" w:cs="Times New Roman"/>
                <w:i w:val="0"/>
                <w:sz w:val="24"/>
                <w:szCs w:val="24"/>
              </w:rPr>
              <w:t>Algorithms for forward Ch</w:t>
            </w:r>
            <w:r>
              <w:rPr>
                <w:rFonts w:ascii="Times New Roman" w:hAnsi="Times New Roman" w:cs="Times New Roman"/>
                <w:i w:val="0"/>
                <w:sz w:val="24"/>
                <w:szCs w:val="24"/>
              </w:rPr>
              <w:t>aining- Baseline Version, Backwa</w:t>
            </w:r>
            <w:r w:rsidRPr="003A33A9">
              <w:rPr>
                <w:rFonts w:ascii="Times New Roman" w:hAnsi="Times New Roman" w:cs="Times New Roman"/>
                <w:i w:val="0"/>
                <w:sz w:val="24"/>
                <w:szCs w:val="24"/>
              </w:rPr>
              <w:t>rd Chaining Algorithm, Algorithms for Backw</w:t>
            </w:r>
            <w:r>
              <w:rPr>
                <w:rFonts w:ascii="Times New Roman" w:hAnsi="Times New Roman" w:cs="Times New Roman"/>
                <w:i w:val="0"/>
                <w:sz w:val="24"/>
                <w:szCs w:val="24"/>
              </w:rPr>
              <w:t>a</w:t>
            </w:r>
            <w:r w:rsidRPr="003A33A9">
              <w:rPr>
                <w:rFonts w:ascii="Times New Roman" w:hAnsi="Times New Roman" w:cs="Times New Roman"/>
                <w:i w:val="0"/>
                <w:sz w:val="24"/>
                <w:szCs w:val="24"/>
              </w:rPr>
              <w:t>rd Chaining-Baseline Version, Mixed Modes of Chaining, Wor</w:t>
            </w:r>
            <w:r>
              <w:rPr>
                <w:rFonts w:ascii="Times New Roman" w:hAnsi="Times New Roman" w:cs="Times New Roman"/>
                <w:i w:val="0"/>
                <w:sz w:val="24"/>
                <w:szCs w:val="24"/>
              </w:rPr>
              <w:t>k sheets for Forward and Backwa</w:t>
            </w:r>
            <w:r w:rsidRPr="003A33A9">
              <w:rPr>
                <w:rFonts w:ascii="Times New Roman" w:hAnsi="Times New Roman" w:cs="Times New Roman"/>
                <w:i w:val="0"/>
                <w:sz w:val="24"/>
                <w:szCs w:val="24"/>
              </w:rPr>
              <w:t>rd Chaining</w:t>
            </w:r>
          </w:p>
        </w:tc>
      </w:tr>
      <w:tr w:rsidR="00723C71" w:rsidRPr="006D5E4D" w14:paraId="795395A2" w14:textId="77777777" w:rsidTr="003C3FBA">
        <w:trPr>
          <w:trHeight w:val="1560"/>
        </w:trPr>
        <w:tc>
          <w:tcPr>
            <w:tcW w:w="1008" w:type="dxa"/>
          </w:tcPr>
          <w:p w14:paraId="50D00EFB" w14:textId="77777777" w:rsidR="00723C71" w:rsidRPr="006D5E4D" w:rsidRDefault="00723C71" w:rsidP="003C3FBA">
            <w:pPr>
              <w:autoSpaceDE w:val="0"/>
              <w:autoSpaceDN w:val="0"/>
              <w:adjustRightInd w:val="0"/>
              <w:spacing w:line="276" w:lineRule="auto"/>
              <w:jc w:val="both"/>
              <w:rPr>
                <w:rFonts w:ascii="Times New Roman" w:hAnsi="Times New Roman" w:cs="Times New Roman"/>
                <w:b/>
                <w:i w:val="0"/>
                <w:color w:val="000000" w:themeColor="text1"/>
                <w:sz w:val="24"/>
                <w:szCs w:val="24"/>
                <w:lang w:bidi="hi-IN"/>
              </w:rPr>
            </w:pPr>
            <w:r w:rsidRPr="006D5E4D">
              <w:rPr>
                <w:rFonts w:ascii="Times New Roman" w:hAnsi="Times New Roman" w:cs="Times New Roman"/>
                <w:b/>
                <w:i w:val="0"/>
                <w:color w:val="000000" w:themeColor="text1"/>
                <w:sz w:val="24"/>
                <w:szCs w:val="24"/>
                <w:lang w:bidi="hi-IN"/>
              </w:rPr>
              <w:t>UNIT 5</w:t>
            </w:r>
          </w:p>
        </w:tc>
        <w:tc>
          <w:tcPr>
            <w:tcW w:w="8640" w:type="dxa"/>
          </w:tcPr>
          <w:p w14:paraId="58DB8A40" w14:textId="77777777" w:rsidR="00723C71" w:rsidRPr="0021446F" w:rsidRDefault="00723C71" w:rsidP="003C3FBA">
            <w:pPr>
              <w:spacing w:line="276" w:lineRule="auto"/>
              <w:jc w:val="both"/>
              <w:rPr>
                <w:rFonts w:ascii="Times New Roman" w:hAnsi="Times New Roman" w:cs="Times New Roman"/>
                <w:i w:val="0"/>
                <w:color w:val="000000" w:themeColor="text1"/>
                <w:sz w:val="24"/>
                <w:szCs w:val="24"/>
                <w:lang w:bidi="hi-IN"/>
              </w:rPr>
            </w:pPr>
            <w:r w:rsidRPr="0021446F">
              <w:rPr>
                <w:rFonts w:ascii="Times New Roman" w:hAnsi="Times New Roman" w:cs="Times New Roman"/>
                <w:b/>
                <w:i w:val="0"/>
                <w:sz w:val="24"/>
                <w:szCs w:val="24"/>
              </w:rPr>
              <w:t>Software Tools</w:t>
            </w:r>
            <w:r w:rsidRPr="0021446F">
              <w:rPr>
                <w:rFonts w:ascii="Times New Roman" w:hAnsi="Times New Roman" w:cs="Times New Roman"/>
                <w:i w:val="0"/>
                <w:sz w:val="24"/>
                <w:szCs w:val="24"/>
              </w:rPr>
              <w:t>: Overview of Expert System Tools, Expert System Shells,</w:t>
            </w:r>
            <w:r>
              <w:rPr>
                <w:rFonts w:ascii="Times New Roman" w:hAnsi="Times New Roman" w:cs="Times New Roman"/>
                <w:i w:val="0"/>
                <w:sz w:val="24"/>
                <w:szCs w:val="24"/>
              </w:rPr>
              <w:t xml:space="preserve"> </w:t>
            </w:r>
            <w:r w:rsidRPr="0021446F">
              <w:rPr>
                <w:rFonts w:ascii="Times New Roman" w:hAnsi="Times New Roman" w:cs="Times New Roman"/>
                <w:i w:val="0"/>
                <w:sz w:val="24"/>
                <w:szCs w:val="24"/>
              </w:rPr>
              <w:t>Multiple Paradigm Environments,</w:t>
            </w:r>
            <w:r>
              <w:rPr>
                <w:rFonts w:ascii="Times New Roman" w:hAnsi="Times New Roman" w:cs="Times New Roman"/>
                <w:i w:val="0"/>
                <w:sz w:val="24"/>
                <w:szCs w:val="24"/>
              </w:rPr>
              <w:t xml:space="preserve"> </w:t>
            </w:r>
            <w:r w:rsidRPr="0021446F">
              <w:rPr>
                <w:rFonts w:ascii="Times New Roman" w:hAnsi="Times New Roman" w:cs="Times New Roman"/>
                <w:i w:val="0"/>
                <w:sz w:val="24"/>
                <w:szCs w:val="24"/>
              </w:rPr>
              <w:t xml:space="preserve">Abstract architectures, Potential Implementation Problems, Selecting a Software Tool, </w:t>
            </w:r>
            <w:r>
              <w:rPr>
                <w:rFonts w:ascii="Times New Roman" w:hAnsi="Times New Roman" w:cs="Times New Roman"/>
                <w:i w:val="0"/>
                <w:sz w:val="24"/>
                <w:szCs w:val="24"/>
              </w:rPr>
              <w:t>Impleme</w:t>
            </w:r>
            <w:r w:rsidRPr="0021446F">
              <w:rPr>
                <w:rFonts w:ascii="Times New Roman" w:hAnsi="Times New Roman" w:cs="Times New Roman"/>
                <w:i w:val="0"/>
                <w:sz w:val="24"/>
                <w:szCs w:val="24"/>
              </w:rPr>
              <w:t>ntation Mechanism of tools, Black Board Architecture, Reasoning under uncertainty and Truth Maint</w:t>
            </w:r>
            <w:r>
              <w:rPr>
                <w:rFonts w:ascii="Times New Roman" w:hAnsi="Times New Roman" w:cs="Times New Roman"/>
                <w:i w:val="0"/>
                <w:sz w:val="24"/>
                <w:szCs w:val="24"/>
              </w:rPr>
              <w:t>en</w:t>
            </w:r>
            <w:r w:rsidRPr="0021446F">
              <w:rPr>
                <w:rFonts w:ascii="Times New Roman" w:hAnsi="Times New Roman" w:cs="Times New Roman"/>
                <w:i w:val="0"/>
                <w:sz w:val="24"/>
                <w:szCs w:val="24"/>
              </w:rPr>
              <w:t>ance Systems, Case-study : DENDRAL and MYCIN</w:t>
            </w:r>
          </w:p>
        </w:tc>
      </w:tr>
    </w:tbl>
    <w:p w14:paraId="39B64FD0" w14:textId="77777777" w:rsidR="000A697D" w:rsidRDefault="000A697D" w:rsidP="00723C71">
      <w:pPr>
        <w:spacing w:after="0" w:line="276" w:lineRule="auto"/>
        <w:rPr>
          <w:rFonts w:ascii="Times New Roman" w:hAnsi="Times New Roman" w:cs="Times New Roman"/>
          <w:b/>
          <w:i w:val="0"/>
          <w:color w:val="000000" w:themeColor="text1"/>
          <w:sz w:val="24"/>
          <w:szCs w:val="24"/>
        </w:rPr>
      </w:pPr>
    </w:p>
    <w:p w14:paraId="5B94417F" w14:textId="77777777" w:rsidR="000A697D" w:rsidRDefault="000A697D" w:rsidP="00723C71">
      <w:pPr>
        <w:spacing w:after="0" w:line="276" w:lineRule="auto"/>
        <w:rPr>
          <w:rFonts w:ascii="Times New Roman" w:hAnsi="Times New Roman" w:cs="Times New Roman"/>
          <w:b/>
          <w:i w:val="0"/>
          <w:color w:val="000000" w:themeColor="text1"/>
          <w:sz w:val="24"/>
          <w:szCs w:val="24"/>
        </w:rPr>
      </w:pPr>
    </w:p>
    <w:p w14:paraId="0B65F070" w14:textId="77777777" w:rsidR="000A697D" w:rsidRDefault="000A697D" w:rsidP="00723C71">
      <w:pPr>
        <w:spacing w:after="0" w:line="276" w:lineRule="auto"/>
        <w:rPr>
          <w:rFonts w:ascii="Times New Roman" w:hAnsi="Times New Roman" w:cs="Times New Roman"/>
          <w:b/>
          <w:i w:val="0"/>
          <w:color w:val="000000" w:themeColor="text1"/>
          <w:sz w:val="24"/>
          <w:szCs w:val="24"/>
        </w:rPr>
      </w:pPr>
    </w:p>
    <w:p w14:paraId="181D5372" w14:textId="77777777" w:rsidR="000A697D" w:rsidRDefault="000A697D" w:rsidP="00723C71">
      <w:pPr>
        <w:spacing w:after="0" w:line="276" w:lineRule="auto"/>
        <w:rPr>
          <w:rFonts w:ascii="Times New Roman" w:hAnsi="Times New Roman" w:cs="Times New Roman"/>
          <w:b/>
          <w:i w:val="0"/>
          <w:color w:val="000000" w:themeColor="text1"/>
          <w:sz w:val="24"/>
          <w:szCs w:val="24"/>
        </w:rPr>
      </w:pPr>
    </w:p>
    <w:p w14:paraId="630C2EDA" w14:textId="77777777" w:rsidR="000A697D" w:rsidRDefault="000A697D" w:rsidP="00723C71">
      <w:pPr>
        <w:spacing w:after="0" w:line="276" w:lineRule="auto"/>
        <w:rPr>
          <w:rFonts w:ascii="Times New Roman" w:hAnsi="Times New Roman" w:cs="Times New Roman"/>
          <w:b/>
          <w:i w:val="0"/>
          <w:color w:val="000000" w:themeColor="text1"/>
          <w:sz w:val="24"/>
          <w:szCs w:val="24"/>
        </w:rPr>
      </w:pPr>
    </w:p>
    <w:p w14:paraId="53739C11" w14:textId="77777777" w:rsidR="000A697D" w:rsidRDefault="000A697D" w:rsidP="00723C71">
      <w:pPr>
        <w:spacing w:after="0" w:line="276" w:lineRule="auto"/>
        <w:rPr>
          <w:rFonts w:ascii="Times New Roman" w:hAnsi="Times New Roman" w:cs="Times New Roman"/>
          <w:b/>
          <w:i w:val="0"/>
          <w:color w:val="000000" w:themeColor="text1"/>
          <w:sz w:val="24"/>
          <w:szCs w:val="24"/>
        </w:rPr>
      </w:pPr>
    </w:p>
    <w:p w14:paraId="01A2FB8B" w14:textId="656E4C57" w:rsidR="00723C71" w:rsidRPr="006D5E4D" w:rsidRDefault="00723C71" w:rsidP="00723C71">
      <w:pPr>
        <w:spacing w:after="0" w:line="276" w:lineRule="auto"/>
        <w:rPr>
          <w:rFonts w:ascii="Times New Roman" w:hAnsi="Times New Roman" w:cs="Times New Roman"/>
          <w:b/>
          <w:i w:val="0"/>
          <w:color w:val="000000" w:themeColor="text1"/>
          <w:sz w:val="24"/>
          <w:szCs w:val="24"/>
        </w:rPr>
      </w:pPr>
      <w:r>
        <w:rPr>
          <w:rFonts w:ascii="Times New Roman" w:hAnsi="Times New Roman" w:cs="Times New Roman"/>
          <w:b/>
          <w:i w:val="0"/>
          <w:color w:val="000000" w:themeColor="text1"/>
          <w:sz w:val="24"/>
          <w:szCs w:val="24"/>
        </w:rPr>
        <w:t xml:space="preserve">Course </w:t>
      </w:r>
      <w:r w:rsidRPr="006D5E4D">
        <w:rPr>
          <w:rFonts w:ascii="Times New Roman" w:hAnsi="Times New Roman" w:cs="Times New Roman"/>
          <w:b/>
          <w:i w:val="0"/>
          <w:color w:val="000000" w:themeColor="text1"/>
          <w:sz w:val="24"/>
          <w:szCs w:val="24"/>
        </w:rPr>
        <w:t>Outcome:</w:t>
      </w:r>
    </w:p>
    <w:p w14:paraId="6498A80F" w14:textId="77777777" w:rsidR="00723C71" w:rsidRPr="00966A10" w:rsidRDefault="00723C71" w:rsidP="00665466">
      <w:pPr>
        <w:pStyle w:val="ListParagraph"/>
        <w:numPr>
          <w:ilvl w:val="0"/>
          <w:numId w:val="39"/>
        </w:numPr>
        <w:spacing w:before="100" w:beforeAutospacing="1" w:after="100" w:afterAutospacing="1"/>
        <w:rPr>
          <w:rFonts w:ascii="Times New Roman" w:hAnsi="Times New Roman" w:cs="Times New Roman"/>
          <w:color w:val="000000" w:themeColor="text1"/>
          <w:sz w:val="24"/>
          <w:szCs w:val="24"/>
        </w:rPr>
      </w:pPr>
      <w:r w:rsidRPr="00966A10">
        <w:rPr>
          <w:rFonts w:ascii="Times New Roman" w:hAnsi="Times New Roman" w:cs="Times New Roman"/>
          <w:sz w:val="24"/>
          <w:szCs w:val="24"/>
        </w:rPr>
        <w:t xml:space="preserve">To get introduced to the basic knowledge representation in Expert system </w:t>
      </w:r>
    </w:p>
    <w:p w14:paraId="4F7439DE" w14:textId="77777777" w:rsidR="00723C71" w:rsidRPr="00966A10" w:rsidRDefault="00723C71" w:rsidP="00665466">
      <w:pPr>
        <w:pStyle w:val="ListParagraph"/>
        <w:numPr>
          <w:ilvl w:val="0"/>
          <w:numId w:val="39"/>
        </w:numPr>
        <w:spacing w:before="100" w:beforeAutospacing="1" w:after="100" w:afterAutospacing="1"/>
        <w:rPr>
          <w:rFonts w:ascii="Times New Roman" w:hAnsi="Times New Roman" w:cs="Times New Roman"/>
          <w:color w:val="000000" w:themeColor="text1"/>
          <w:sz w:val="24"/>
          <w:szCs w:val="24"/>
        </w:rPr>
      </w:pPr>
      <w:r w:rsidRPr="00966A10">
        <w:rPr>
          <w:rFonts w:ascii="Times New Roman" w:hAnsi="Times New Roman" w:cs="Times New Roman"/>
          <w:sz w:val="24"/>
          <w:szCs w:val="24"/>
        </w:rPr>
        <w:t>Understand the Knowledge Acquisition &amp; P</w:t>
      </w:r>
      <w:r w:rsidRPr="00966A10">
        <w:rPr>
          <w:rFonts w:ascii="Times New Roman" w:hAnsi="Times New Roman" w:cs="Times New Roman"/>
          <w:color w:val="000000" w:themeColor="text1"/>
          <w:sz w:val="24"/>
          <w:szCs w:val="24"/>
          <w:lang w:bidi="hi-IN"/>
        </w:rPr>
        <w:t xml:space="preserve">roblem Solving </w:t>
      </w:r>
      <w:r w:rsidRPr="00966A10">
        <w:rPr>
          <w:rFonts w:ascii="Times New Roman" w:hAnsi="Times New Roman" w:cs="Times New Roman"/>
          <w:sz w:val="24"/>
          <w:szCs w:val="24"/>
        </w:rPr>
        <w:t xml:space="preserve">methods </w:t>
      </w:r>
    </w:p>
    <w:p w14:paraId="38DCC69A" w14:textId="77777777" w:rsidR="00723C71" w:rsidRPr="00966A10" w:rsidRDefault="00723C71" w:rsidP="00665466">
      <w:pPr>
        <w:pStyle w:val="ListParagraph"/>
        <w:numPr>
          <w:ilvl w:val="0"/>
          <w:numId w:val="39"/>
        </w:numPr>
        <w:spacing w:before="100" w:beforeAutospacing="1" w:after="100" w:afterAutospacing="1"/>
        <w:rPr>
          <w:rFonts w:ascii="Times New Roman" w:hAnsi="Times New Roman" w:cs="Times New Roman"/>
          <w:color w:val="000000" w:themeColor="text1"/>
          <w:sz w:val="24"/>
          <w:szCs w:val="24"/>
        </w:rPr>
      </w:pPr>
      <w:r w:rsidRPr="00966A10">
        <w:rPr>
          <w:rFonts w:ascii="Times New Roman" w:hAnsi="Times New Roman" w:cs="Times New Roman"/>
          <w:color w:val="000000"/>
          <w:sz w:val="24"/>
          <w:szCs w:val="24"/>
          <w:lang w:eastAsia="en-US"/>
        </w:rPr>
        <w:t>Understand, analyze and evaluate the performance of an expert system.</w:t>
      </w:r>
    </w:p>
    <w:p w14:paraId="08BBCA54" w14:textId="77777777" w:rsidR="00723C71" w:rsidRPr="00966A10" w:rsidRDefault="00723C71" w:rsidP="00665466">
      <w:pPr>
        <w:pStyle w:val="ListParagraph"/>
        <w:numPr>
          <w:ilvl w:val="0"/>
          <w:numId w:val="39"/>
        </w:numPr>
        <w:spacing w:before="100" w:beforeAutospacing="1" w:after="100" w:afterAutospacing="1"/>
        <w:rPr>
          <w:rFonts w:ascii="Times New Roman" w:hAnsi="Times New Roman" w:cs="Times New Roman"/>
          <w:color w:val="000000" w:themeColor="text1"/>
          <w:sz w:val="24"/>
          <w:szCs w:val="24"/>
        </w:rPr>
      </w:pPr>
      <w:r w:rsidRPr="00966A10">
        <w:rPr>
          <w:rFonts w:ascii="Times New Roman" w:hAnsi="Times New Roman" w:cs="Times New Roman"/>
          <w:color w:val="000000" w:themeColor="text1"/>
          <w:sz w:val="24"/>
          <w:szCs w:val="24"/>
        </w:rPr>
        <w:t xml:space="preserve">Understand and identify various rules in inference engine </w:t>
      </w:r>
    </w:p>
    <w:p w14:paraId="274DBDD3" w14:textId="77777777" w:rsidR="00723C71" w:rsidRPr="00966A10" w:rsidRDefault="00723C71" w:rsidP="00665466">
      <w:pPr>
        <w:pStyle w:val="ListParagraph"/>
        <w:numPr>
          <w:ilvl w:val="0"/>
          <w:numId w:val="39"/>
        </w:numPr>
        <w:spacing w:before="100" w:beforeAutospacing="1" w:after="100" w:afterAutospacing="1"/>
        <w:rPr>
          <w:rFonts w:ascii="Times New Roman" w:hAnsi="Times New Roman" w:cs="Times New Roman"/>
          <w:color w:val="000000" w:themeColor="text1"/>
          <w:sz w:val="24"/>
          <w:szCs w:val="24"/>
        </w:rPr>
      </w:pPr>
      <w:r>
        <w:rPr>
          <w:rFonts w:ascii="Times New Roman" w:hAnsi="Times New Roman" w:cs="Times New Roman"/>
          <w:sz w:val="24"/>
          <w:szCs w:val="24"/>
        </w:rPr>
        <w:t>Identify ,</w:t>
      </w:r>
      <w:r w:rsidRPr="00966A10">
        <w:rPr>
          <w:rFonts w:ascii="Times New Roman" w:hAnsi="Times New Roman" w:cs="Times New Roman"/>
          <w:sz w:val="24"/>
          <w:szCs w:val="24"/>
        </w:rPr>
        <w:t xml:space="preserve">apply and </w:t>
      </w:r>
      <w:r>
        <w:rPr>
          <w:rFonts w:ascii="Times New Roman" w:hAnsi="Times New Roman" w:cs="Times New Roman"/>
          <w:sz w:val="24"/>
          <w:szCs w:val="24"/>
        </w:rPr>
        <w:t>compare Expert system software t</w:t>
      </w:r>
      <w:r w:rsidRPr="00966A10">
        <w:rPr>
          <w:rFonts w:ascii="Times New Roman" w:hAnsi="Times New Roman" w:cs="Times New Roman"/>
          <w:sz w:val="24"/>
          <w:szCs w:val="24"/>
        </w:rPr>
        <w:t xml:space="preserve">ool to solve real life problems </w:t>
      </w:r>
    </w:p>
    <w:p w14:paraId="6C78222A" w14:textId="77777777" w:rsidR="00723C71" w:rsidRPr="006D5E4D" w:rsidRDefault="00723C71" w:rsidP="00723C71">
      <w:pPr>
        <w:autoSpaceDE w:val="0"/>
        <w:autoSpaceDN w:val="0"/>
        <w:adjustRightInd w:val="0"/>
        <w:spacing w:after="0" w:line="276" w:lineRule="auto"/>
        <w:ind w:left="360"/>
        <w:jc w:val="both"/>
        <w:rPr>
          <w:rFonts w:ascii="Times New Roman" w:eastAsiaTheme="minorHAnsi" w:hAnsi="Times New Roman" w:cs="Times New Roman"/>
          <w:i w:val="0"/>
          <w:color w:val="000000" w:themeColor="text1"/>
          <w:sz w:val="24"/>
          <w:szCs w:val="24"/>
          <w:lang w:bidi="hi-IN"/>
        </w:rPr>
      </w:pPr>
    </w:p>
    <w:tbl>
      <w:tblPr>
        <w:tblStyle w:val="TableGrid"/>
        <w:tblW w:w="10411" w:type="dxa"/>
        <w:tblInd w:w="-318" w:type="dxa"/>
        <w:tblLayout w:type="fixed"/>
        <w:tblLook w:val="04A0" w:firstRow="1" w:lastRow="0" w:firstColumn="1" w:lastColumn="0" w:noHBand="0" w:noVBand="1"/>
      </w:tblPr>
      <w:tblGrid>
        <w:gridCol w:w="1135"/>
        <w:gridCol w:w="567"/>
        <w:gridCol w:w="567"/>
        <w:gridCol w:w="567"/>
        <w:gridCol w:w="567"/>
        <w:gridCol w:w="567"/>
        <w:gridCol w:w="567"/>
        <w:gridCol w:w="567"/>
        <w:gridCol w:w="567"/>
        <w:gridCol w:w="567"/>
        <w:gridCol w:w="709"/>
        <w:gridCol w:w="709"/>
        <w:gridCol w:w="708"/>
        <w:gridCol w:w="709"/>
        <w:gridCol w:w="709"/>
        <w:gridCol w:w="629"/>
      </w:tblGrid>
      <w:tr w:rsidR="000A697D" w:rsidRPr="00890041" w14:paraId="2D4A83F9" w14:textId="77777777" w:rsidTr="003C3FBA">
        <w:trPr>
          <w:trHeight w:val="227"/>
        </w:trPr>
        <w:tc>
          <w:tcPr>
            <w:tcW w:w="1135" w:type="dxa"/>
          </w:tcPr>
          <w:p w14:paraId="57C38F48" w14:textId="77777777" w:rsidR="000A697D" w:rsidRPr="000A697D" w:rsidRDefault="000A697D" w:rsidP="003C3FBA">
            <w:pPr>
              <w:autoSpaceDE w:val="0"/>
              <w:autoSpaceDN w:val="0"/>
              <w:adjustRightInd w:val="0"/>
              <w:rPr>
                <w:rFonts w:ascii="Times New Roman" w:hAnsi="Times New Roman" w:cs="Times New Roman"/>
                <w:b/>
                <w:i w:val="0"/>
                <w:iCs w:val="0"/>
                <w:sz w:val="24"/>
                <w:szCs w:val="24"/>
                <w:lang w:bidi="hi-IN"/>
              </w:rPr>
            </w:pPr>
            <w:r w:rsidRPr="000A697D">
              <w:rPr>
                <w:rFonts w:ascii="Times New Roman" w:hAnsi="Times New Roman" w:cs="Times New Roman"/>
                <w:b/>
                <w:i w:val="0"/>
                <w:iCs w:val="0"/>
                <w:sz w:val="24"/>
                <w:szCs w:val="24"/>
                <w:lang w:bidi="hi-IN"/>
              </w:rPr>
              <w:t>Course Outcome</w:t>
            </w:r>
          </w:p>
        </w:tc>
        <w:tc>
          <w:tcPr>
            <w:tcW w:w="7229" w:type="dxa"/>
            <w:gridSpan w:val="12"/>
          </w:tcPr>
          <w:p w14:paraId="195D6FB8" w14:textId="73F2CC94" w:rsidR="000A697D" w:rsidRPr="000A697D" w:rsidRDefault="000A697D" w:rsidP="003C3FBA">
            <w:pPr>
              <w:autoSpaceDE w:val="0"/>
              <w:autoSpaceDN w:val="0"/>
              <w:adjustRightInd w:val="0"/>
              <w:rPr>
                <w:rFonts w:ascii="Times New Roman" w:hAnsi="Times New Roman" w:cs="Times New Roman"/>
                <w:b/>
                <w:i w:val="0"/>
                <w:iCs w:val="0"/>
                <w:sz w:val="24"/>
                <w:szCs w:val="24"/>
                <w:lang w:bidi="hi-IN"/>
              </w:rPr>
            </w:pPr>
            <w:r w:rsidRPr="000A697D">
              <w:rPr>
                <w:rFonts w:ascii="Times New Roman" w:hAnsi="Times New Roman" w:cs="Times New Roman"/>
                <w:b/>
                <w:i w:val="0"/>
                <w:iCs w:val="0"/>
                <w:sz w:val="24"/>
                <w:szCs w:val="24"/>
                <w:lang w:bidi="hi-IN"/>
              </w:rPr>
              <w:t>Program Outcome</w:t>
            </w:r>
          </w:p>
        </w:tc>
        <w:tc>
          <w:tcPr>
            <w:tcW w:w="2047" w:type="dxa"/>
            <w:gridSpan w:val="3"/>
          </w:tcPr>
          <w:p w14:paraId="3093B319" w14:textId="77777777" w:rsidR="000A697D" w:rsidRPr="000A697D" w:rsidRDefault="000A697D" w:rsidP="003C3FBA">
            <w:pPr>
              <w:autoSpaceDE w:val="0"/>
              <w:autoSpaceDN w:val="0"/>
              <w:adjustRightInd w:val="0"/>
              <w:rPr>
                <w:rFonts w:ascii="Times New Roman" w:hAnsi="Times New Roman" w:cs="Times New Roman"/>
                <w:b/>
                <w:i w:val="0"/>
                <w:iCs w:val="0"/>
                <w:sz w:val="24"/>
                <w:szCs w:val="24"/>
                <w:lang w:bidi="hi-IN"/>
              </w:rPr>
            </w:pPr>
            <w:r w:rsidRPr="000A697D">
              <w:rPr>
                <w:rFonts w:ascii="Times New Roman" w:hAnsi="Times New Roman" w:cs="Times New Roman"/>
                <w:b/>
                <w:i w:val="0"/>
                <w:iCs w:val="0"/>
                <w:sz w:val="24"/>
                <w:szCs w:val="24"/>
                <w:lang w:bidi="hi-IN"/>
              </w:rPr>
              <w:t>Program Specific Outcome</w:t>
            </w:r>
          </w:p>
        </w:tc>
      </w:tr>
      <w:tr w:rsidR="00723C71" w:rsidRPr="00890041" w14:paraId="736A63F5" w14:textId="77777777" w:rsidTr="003C3FBA">
        <w:trPr>
          <w:trHeight w:val="227"/>
        </w:trPr>
        <w:tc>
          <w:tcPr>
            <w:tcW w:w="1135" w:type="dxa"/>
          </w:tcPr>
          <w:p w14:paraId="1EB5C2A6" w14:textId="77777777" w:rsidR="00723C71" w:rsidRPr="00890041" w:rsidRDefault="00723C71" w:rsidP="003C3FBA">
            <w:pPr>
              <w:autoSpaceDE w:val="0"/>
              <w:autoSpaceDN w:val="0"/>
              <w:adjustRightInd w:val="0"/>
              <w:rPr>
                <w:rFonts w:ascii="Times New Roman" w:hAnsi="Times New Roman" w:cs="Times New Roman"/>
                <w:sz w:val="16"/>
                <w:szCs w:val="16"/>
                <w:lang w:bidi="hi-IN"/>
              </w:rPr>
            </w:pPr>
          </w:p>
        </w:tc>
        <w:tc>
          <w:tcPr>
            <w:tcW w:w="567" w:type="dxa"/>
          </w:tcPr>
          <w:p w14:paraId="3DF90FF4" w14:textId="77777777" w:rsidR="00723C71" w:rsidRPr="00890041" w:rsidRDefault="00723C71" w:rsidP="003C3FBA">
            <w:pPr>
              <w:autoSpaceDE w:val="0"/>
              <w:autoSpaceDN w:val="0"/>
              <w:adjustRightInd w:val="0"/>
              <w:rPr>
                <w:rFonts w:ascii="Times New Roman" w:hAnsi="Times New Roman" w:cs="Times New Roman"/>
                <w:sz w:val="16"/>
                <w:szCs w:val="16"/>
                <w:lang w:bidi="hi-IN"/>
              </w:rPr>
            </w:pPr>
            <w:r w:rsidRPr="00890041">
              <w:rPr>
                <w:rFonts w:ascii="Times New Roman" w:hAnsi="Times New Roman" w:cs="Times New Roman"/>
                <w:sz w:val="16"/>
                <w:szCs w:val="16"/>
                <w:lang w:bidi="hi-IN"/>
              </w:rPr>
              <w:t>PO1</w:t>
            </w:r>
          </w:p>
        </w:tc>
        <w:tc>
          <w:tcPr>
            <w:tcW w:w="567" w:type="dxa"/>
          </w:tcPr>
          <w:p w14:paraId="16E5DF95" w14:textId="77777777" w:rsidR="00723C71" w:rsidRPr="00890041" w:rsidRDefault="00723C71" w:rsidP="003C3FBA">
            <w:pPr>
              <w:autoSpaceDE w:val="0"/>
              <w:autoSpaceDN w:val="0"/>
              <w:adjustRightInd w:val="0"/>
              <w:rPr>
                <w:rFonts w:ascii="Times New Roman" w:hAnsi="Times New Roman" w:cs="Times New Roman"/>
                <w:sz w:val="16"/>
                <w:szCs w:val="16"/>
                <w:lang w:bidi="hi-IN"/>
              </w:rPr>
            </w:pPr>
            <w:r w:rsidRPr="00890041">
              <w:rPr>
                <w:rFonts w:ascii="Times New Roman" w:hAnsi="Times New Roman" w:cs="Times New Roman"/>
                <w:sz w:val="16"/>
                <w:szCs w:val="16"/>
                <w:lang w:bidi="hi-IN"/>
              </w:rPr>
              <w:t>PO2</w:t>
            </w:r>
          </w:p>
        </w:tc>
        <w:tc>
          <w:tcPr>
            <w:tcW w:w="567" w:type="dxa"/>
          </w:tcPr>
          <w:p w14:paraId="0BBF05BD" w14:textId="77777777" w:rsidR="00723C71" w:rsidRPr="00890041" w:rsidRDefault="00723C71" w:rsidP="003C3FBA">
            <w:pPr>
              <w:autoSpaceDE w:val="0"/>
              <w:autoSpaceDN w:val="0"/>
              <w:adjustRightInd w:val="0"/>
              <w:rPr>
                <w:rFonts w:ascii="Times New Roman" w:hAnsi="Times New Roman" w:cs="Times New Roman"/>
                <w:sz w:val="16"/>
                <w:szCs w:val="16"/>
                <w:lang w:bidi="hi-IN"/>
              </w:rPr>
            </w:pPr>
            <w:r w:rsidRPr="00890041">
              <w:rPr>
                <w:rFonts w:ascii="Times New Roman" w:hAnsi="Times New Roman" w:cs="Times New Roman"/>
                <w:sz w:val="16"/>
                <w:szCs w:val="16"/>
                <w:lang w:bidi="hi-IN"/>
              </w:rPr>
              <w:t>PO3</w:t>
            </w:r>
          </w:p>
        </w:tc>
        <w:tc>
          <w:tcPr>
            <w:tcW w:w="567" w:type="dxa"/>
          </w:tcPr>
          <w:p w14:paraId="3A4BD663" w14:textId="77777777" w:rsidR="00723C71" w:rsidRPr="00890041" w:rsidRDefault="00723C71" w:rsidP="003C3FBA">
            <w:pPr>
              <w:autoSpaceDE w:val="0"/>
              <w:autoSpaceDN w:val="0"/>
              <w:adjustRightInd w:val="0"/>
              <w:rPr>
                <w:rFonts w:ascii="Times New Roman" w:hAnsi="Times New Roman" w:cs="Times New Roman"/>
                <w:sz w:val="16"/>
                <w:szCs w:val="16"/>
                <w:lang w:bidi="hi-IN"/>
              </w:rPr>
            </w:pPr>
            <w:r w:rsidRPr="00890041">
              <w:rPr>
                <w:rFonts w:ascii="Times New Roman" w:hAnsi="Times New Roman" w:cs="Times New Roman"/>
                <w:sz w:val="16"/>
                <w:szCs w:val="16"/>
                <w:lang w:bidi="hi-IN"/>
              </w:rPr>
              <w:t>PO4</w:t>
            </w:r>
          </w:p>
        </w:tc>
        <w:tc>
          <w:tcPr>
            <w:tcW w:w="567" w:type="dxa"/>
          </w:tcPr>
          <w:p w14:paraId="0A6C6CAF" w14:textId="77777777" w:rsidR="00723C71" w:rsidRPr="00890041" w:rsidRDefault="00723C71" w:rsidP="003C3FBA">
            <w:pPr>
              <w:autoSpaceDE w:val="0"/>
              <w:autoSpaceDN w:val="0"/>
              <w:adjustRightInd w:val="0"/>
              <w:rPr>
                <w:rFonts w:ascii="Times New Roman" w:hAnsi="Times New Roman" w:cs="Times New Roman"/>
                <w:sz w:val="16"/>
                <w:szCs w:val="16"/>
                <w:lang w:bidi="hi-IN"/>
              </w:rPr>
            </w:pPr>
            <w:r w:rsidRPr="00890041">
              <w:rPr>
                <w:rFonts w:ascii="Times New Roman" w:hAnsi="Times New Roman" w:cs="Times New Roman"/>
                <w:sz w:val="16"/>
                <w:szCs w:val="16"/>
                <w:lang w:bidi="hi-IN"/>
              </w:rPr>
              <w:t>PO5</w:t>
            </w:r>
          </w:p>
        </w:tc>
        <w:tc>
          <w:tcPr>
            <w:tcW w:w="567" w:type="dxa"/>
          </w:tcPr>
          <w:p w14:paraId="7C922B72" w14:textId="77777777" w:rsidR="00723C71" w:rsidRPr="00890041" w:rsidRDefault="00723C71" w:rsidP="003C3FBA">
            <w:pPr>
              <w:autoSpaceDE w:val="0"/>
              <w:autoSpaceDN w:val="0"/>
              <w:adjustRightInd w:val="0"/>
              <w:rPr>
                <w:rFonts w:ascii="Times New Roman" w:hAnsi="Times New Roman" w:cs="Times New Roman"/>
                <w:sz w:val="16"/>
                <w:szCs w:val="16"/>
                <w:lang w:bidi="hi-IN"/>
              </w:rPr>
            </w:pPr>
            <w:r w:rsidRPr="00890041">
              <w:rPr>
                <w:rFonts w:ascii="Times New Roman" w:hAnsi="Times New Roman" w:cs="Times New Roman"/>
                <w:sz w:val="16"/>
                <w:szCs w:val="16"/>
                <w:lang w:bidi="hi-IN"/>
              </w:rPr>
              <w:t>PO6</w:t>
            </w:r>
          </w:p>
        </w:tc>
        <w:tc>
          <w:tcPr>
            <w:tcW w:w="567" w:type="dxa"/>
          </w:tcPr>
          <w:p w14:paraId="0E99A542" w14:textId="77777777" w:rsidR="00723C71" w:rsidRPr="00890041" w:rsidRDefault="00723C71" w:rsidP="003C3FBA">
            <w:pPr>
              <w:autoSpaceDE w:val="0"/>
              <w:autoSpaceDN w:val="0"/>
              <w:adjustRightInd w:val="0"/>
              <w:rPr>
                <w:rFonts w:ascii="Times New Roman" w:hAnsi="Times New Roman" w:cs="Times New Roman"/>
                <w:sz w:val="16"/>
                <w:szCs w:val="16"/>
                <w:lang w:bidi="hi-IN"/>
              </w:rPr>
            </w:pPr>
            <w:r w:rsidRPr="00890041">
              <w:rPr>
                <w:rFonts w:ascii="Times New Roman" w:hAnsi="Times New Roman" w:cs="Times New Roman"/>
                <w:sz w:val="16"/>
                <w:szCs w:val="16"/>
                <w:lang w:bidi="hi-IN"/>
              </w:rPr>
              <w:t>PO7</w:t>
            </w:r>
          </w:p>
        </w:tc>
        <w:tc>
          <w:tcPr>
            <w:tcW w:w="567" w:type="dxa"/>
          </w:tcPr>
          <w:p w14:paraId="37659DBC" w14:textId="77777777" w:rsidR="00723C71" w:rsidRPr="00890041" w:rsidRDefault="00723C71" w:rsidP="003C3FBA">
            <w:pPr>
              <w:autoSpaceDE w:val="0"/>
              <w:autoSpaceDN w:val="0"/>
              <w:adjustRightInd w:val="0"/>
              <w:rPr>
                <w:rFonts w:ascii="Times New Roman" w:hAnsi="Times New Roman" w:cs="Times New Roman"/>
                <w:sz w:val="16"/>
                <w:szCs w:val="16"/>
                <w:lang w:bidi="hi-IN"/>
              </w:rPr>
            </w:pPr>
            <w:r w:rsidRPr="00890041">
              <w:rPr>
                <w:rFonts w:ascii="Times New Roman" w:hAnsi="Times New Roman" w:cs="Times New Roman"/>
                <w:sz w:val="16"/>
                <w:szCs w:val="16"/>
                <w:lang w:bidi="hi-IN"/>
              </w:rPr>
              <w:t>PO8</w:t>
            </w:r>
          </w:p>
        </w:tc>
        <w:tc>
          <w:tcPr>
            <w:tcW w:w="567" w:type="dxa"/>
          </w:tcPr>
          <w:p w14:paraId="5060F715" w14:textId="77777777" w:rsidR="00723C71" w:rsidRPr="00890041" w:rsidRDefault="00723C71" w:rsidP="003C3FBA">
            <w:pPr>
              <w:autoSpaceDE w:val="0"/>
              <w:autoSpaceDN w:val="0"/>
              <w:adjustRightInd w:val="0"/>
              <w:rPr>
                <w:rFonts w:ascii="Times New Roman" w:hAnsi="Times New Roman" w:cs="Times New Roman"/>
                <w:sz w:val="16"/>
                <w:szCs w:val="16"/>
                <w:lang w:bidi="hi-IN"/>
              </w:rPr>
            </w:pPr>
            <w:r w:rsidRPr="00890041">
              <w:rPr>
                <w:rFonts w:ascii="Times New Roman" w:hAnsi="Times New Roman" w:cs="Times New Roman"/>
                <w:sz w:val="16"/>
                <w:szCs w:val="16"/>
                <w:lang w:bidi="hi-IN"/>
              </w:rPr>
              <w:t>PO9</w:t>
            </w:r>
          </w:p>
        </w:tc>
        <w:tc>
          <w:tcPr>
            <w:tcW w:w="709" w:type="dxa"/>
          </w:tcPr>
          <w:p w14:paraId="32F3CCE7" w14:textId="77777777" w:rsidR="00723C71" w:rsidRPr="00890041" w:rsidRDefault="00723C71" w:rsidP="003C3FBA">
            <w:pPr>
              <w:autoSpaceDE w:val="0"/>
              <w:autoSpaceDN w:val="0"/>
              <w:adjustRightInd w:val="0"/>
              <w:rPr>
                <w:rFonts w:ascii="Times New Roman" w:hAnsi="Times New Roman" w:cs="Times New Roman"/>
                <w:sz w:val="16"/>
                <w:szCs w:val="16"/>
                <w:lang w:bidi="hi-IN"/>
              </w:rPr>
            </w:pPr>
            <w:r w:rsidRPr="00890041">
              <w:rPr>
                <w:rFonts w:ascii="Times New Roman" w:hAnsi="Times New Roman" w:cs="Times New Roman"/>
                <w:sz w:val="16"/>
                <w:szCs w:val="16"/>
                <w:lang w:bidi="hi-IN"/>
              </w:rPr>
              <w:t>PO10</w:t>
            </w:r>
          </w:p>
        </w:tc>
        <w:tc>
          <w:tcPr>
            <w:tcW w:w="709" w:type="dxa"/>
          </w:tcPr>
          <w:p w14:paraId="4E087F73" w14:textId="77777777" w:rsidR="00723C71" w:rsidRPr="00890041" w:rsidRDefault="00723C71" w:rsidP="003C3FBA">
            <w:pPr>
              <w:autoSpaceDE w:val="0"/>
              <w:autoSpaceDN w:val="0"/>
              <w:adjustRightInd w:val="0"/>
              <w:rPr>
                <w:rFonts w:ascii="Times New Roman" w:hAnsi="Times New Roman" w:cs="Times New Roman"/>
                <w:sz w:val="16"/>
                <w:szCs w:val="16"/>
                <w:lang w:bidi="hi-IN"/>
              </w:rPr>
            </w:pPr>
            <w:r w:rsidRPr="00890041">
              <w:rPr>
                <w:rFonts w:ascii="Times New Roman" w:hAnsi="Times New Roman" w:cs="Times New Roman"/>
                <w:sz w:val="16"/>
                <w:szCs w:val="16"/>
                <w:lang w:bidi="hi-IN"/>
              </w:rPr>
              <w:t>PO11</w:t>
            </w:r>
          </w:p>
        </w:tc>
        <w:tc>
          <w:tcPr>
            <w:tcW w:w="708" w:type="dxa"/>
          </w:tcPr>
          <w:p w14:paraId="370E4E32" w14:textId="77777777" w:rsidR="00723C71" w:rsidRPr="00890041" w:rsidRDefault="00723C71" w:rsidP="003C3FBA">
            <w:pPr>
              <w:autoSpaceDE w:val="0"/>
              <w:autoSpaceDN w:val="0"/>
              <w:adjustRightInd w:val="0"/>
              <w:rPr>
                <w:rFonts w:ascii="Times New Roman" w:hAnsi="Times New Roman" w:cs="Times New Roman"/>
                <w:sz w:val="16"/>
                <w:szCs w:val="16"/>
                <w:lang w:bidi="hi-IN"/>
              </w:rPr>
            </w:pPr>
            <w:r w:rsidRPr="00890041">
              <w:rPr>
                <w:rFonts w:ascii="Times New Roman" w:hAnsi="Times New Roman" w:cs="Times New Roman"/>
                <w:sz w:val="16"/>
                <w:szCs w:val="16"/>
                <w:lang w:bidi="hi-IN"/>
              </w:rPr>
              <w:t>PO12</w:t>
            </w:r>
          </w:p>
        </w:tc>
        <w:tc>
          <w:tcPr>
            <w:tcW w:w="709" w:type="dxa"/>
          </w:tcPr>
          <w:p w14:paraId="3ADAB1D3" w14:textId="77777777" w:rsidR="00723C71" w:rsidRPr="00890041" w:rsidRDefault="00723C71" w:rsidP="003C3FBA">
            <w:pPr>
              <w:autoSpaceDE w:val="0"/>
              <w:autoSpaceDN w:val="0"/>
              <w:adjustRightInd w:val="0"/>
              <w:rPr>
                <w:rFonts w:ascii="Times New Roman" w:hAnsi="Times New Roman" w:cs="Times New Roman"/>
                <w:sz w:val="16"/>
                <w:szCs w:val="16"/>
                <w:lang w:bidi="hi-IN"/>
              </w:rPr>
            </w:pPr>
            <w:r w:rsidRPr="00890041">
              <w:rPr>
                <w:rFonts w:ascii="Times New Roman" w:hAnsi="Times New Roman" w:cs="Times New Roman"/>
                <w:sz w:val="16"/>
                <w:szCs w:val="16"/>
                <w:lang w:bidi="hi-IN"/>
              </w:rPr>
              <w:t>PSO1</w:t>
            </w:r>
          </w:p>
        </w:tc>
        <w:tc>
          <w:tcPr>
            <w:tcW w:w="709" w:type="dxa"/>
          </w:tcPr>
          <w:p w14:paraId="72E4C770" w14:textId="77777777" w:rsidR="00723C71" w:rsidRPr="00890041" w:rsidRDefault="00723C71" w:rsidP="003C3FBA">
            <w:pPr>
              <w:autoSpaceDE w:val="0"/>
              <w:autoSpaceDN w:val="0"/>
              <w:adjustRightInd w:val="0"/>
              <w:rPr>
                <w:rFonts w:ascii="Times New Roman" w:hAnsi="Times New Roman" w:cs="Times New Roman"/>
                <w:sz w:val="16"/>
                <w:szCs w:val="16"/>
                <w:lang w:bidi="hi-IN"/>
              </w:rPr>
            </w:pPr>
            <w:r w:rsidRPr="00890041">
              <w:rPr>
                <w:rFonts w:ascii="Times New Roman" w:hAnsi="Times New Roman" w:cs="Times New Roman"/>
                <w:sz w:val="16"/>
                <w:szCs w:val="16"/>
                <w:lang w:bidi="hi-IN"/>
              </w:rPr>
              <w:t>PSO2</w:t>
            </w:r>
          </w:p>
        </w:tc>
        <w:tc>
          <w:tcPr>
            <w:tcW w:w="629" w:type="dxa"/>
          </w:tcPr>
          <w:p w14:paraId="4DC40115" w14:textId="77777777" w:rsidR="00723C71" w:rsidRPr="00890041" w:rsidRDefault="00723C71" w:rsidP="003C3FBA">
            <w:pPr>
              <w:autoSpaceDE w:val="0"/>
              <w:autoSpaceDN w:val="0"/>
              <w:adjustRightInd w:val="0"/>
              <w:rPr>
                <w:rFonts w:ascii="Times New Roman" w:hAnsi="Times New Roman" w:cs="Times New Roman"/>
                <w:sz w:val="16"/>
                <w:szCs w:val="16"/>
                <w:lang w:bidi="hi-IN"/>
              </w:rPr>
            </w:pPr>
            <w:r w:rsidRPr="00890041">
              <w:rPr>
                <w:rFonts w:ascii="Times New Roman" w:hAnsi="Times New Roman" w:cs="Times New Roman"/>
                <w:sz w:val="16"/>
                <w:szCs w:val="16"/>
                <w:lang w:bidi="hi-IN"/>
              </w:rPr>
              <w:t>PSO3</w:t>
            </w:r>
          </w:p>
        </w:tc>
      </w:tr>
      <w:tr w:rsidR="00723C71" w:rsidRPr="00890041" w14:paraId="3A401A0B" w14:textId="77777777" w:rsidTr="003C3FBA">
        <w:trPr>
          <w:trHeight w:val="227"/>
        </w:trPr>
        <w:tc>
          <w:tcPr>
            <w:tcW w:w="1135" w:type="dxa"/>
          </w:tcPr>
          <w:p w14:paraId="5389AC55" w14:textId="77777777" w:rsidR="00723C71" w:rsidRPr="00890041" w:rsidRDefault="00723C71" w:rsidP="003C3FBA">
            <w:pPr>
              <w:autoSpaceDE w:val="0"/>
              <w:autoSpaceDN w:val="0"/>
              <w:adjustRightInd w:val="0"/>
              <w:rPr>
                <w:rFonts w:ascii="Times New Roman" w:hAnsi="Times New Roman" w:cs="Times New Roman"/>
                <w:sz w:val="16"/>
                <w:szCs w:val="16"/>
                <w:lang w:bidi="hi-IN"/>
              </w:rPr>
            </w:pPr>
            <w:r w:rsidRPr="00890041">
              <w:rPr>
                <w:rFonts w:ascii="Times New Roman" w:hAnsi="Times New Roman" w:cs="Times New Roman"/>
                <w:sz w:val="16"/>
                <w:szCs w:val="16"/>
                <w:lang w:bidi="hi-IN"/>
              </w:rPr>
              <w:t>CO1</w:t>
            </w:r>
          </w:p>
        </w:tc>
        <w:tc>
          <w:tcPr>
            <w:tcW w:w="567" w:type="dxa"/>
          </w:tcPr>
          <w:p w14:paraId="63A51C4F" w14:textId="77777777" w:rsidR="00723C71" w:rsidRPr="00890041" w:rsidRDefault="00723C71" w:rsidP="003C3FBA">
            <w:pPr>
              <w:autoSpaceDE w:val="0"/>
              <w:autoSpaceDN w:val="0"/>
              <w:adjustRightInd w:val="0"/>
              <w:rPr>
                <w:rFonts w:ascii="Times New Roman" w:hAnsi="Times New Roman" w:cs="Times New Roman"/>
                <w:sz w:val="16"/>
                <w:szCs w:val="16"/>
                <w:lang w:bidi="hi-IN"/>
              </w:rPr>
            </w:pPr>
            <w:r>
              <w:rPr>
                <w:rFonts w:ascii="Times New Roman" w:hAnsi="Times New Roman" w:cs="Times New Roman"/>
                <w:sz w:val="16"/>
                <w:szCs w:val="16"/>
                <w:lang w:bidi="hi-IN"/>
              </w:rPr>
              <w:t>H</w:t>
            </w:r>
          </w:p>
        </w:tc>
        <w:tc>
          <w:tcPr>
            <w:tcW w:w="567" w:type="dxa"/>
          </w:tcPr>
          <w:p w14:paraId="503BDDF6" w14:textId="77777777" w:rsidR="00723C71" w:rsidRPr="00890041" w:rsidRDefault="00723C71" w:rsidP="003C3FBA">
            <w:pPr>
              <w:autoSpaceDE w:val="0"/>
              <w:autoSpaceDN w:val="0"/>
              <w:adjustRightInd w:val="0"/>
              <w:rPr>
                <w:rFonts w:ascii="Times New Roman" w:hAnsi="Times New Roman" w:cs="Times New Roman"/>
                <w:sz w:val="16"/>
                <w:szCs w:val="16"/>
                <w:lang w:bidi="hi-IN"/>
              </w:rPr>
            </w:pPr>
            <w:r>
              <w:rPr>
                <w:rFonts w:ascii="Times New Roman" w:hAnsi="Times New Roman" w:cs="Times New Roman"/>
                <w:sz w:val="16"/>
                <w:szCs w:val="16"/>
                <w:lang w:bidi="hi-IN"/>
              </w:rPr>
              <w:t>H</w:t>
            </w:r>
          </w:p>
        </w:tc>
        <w:tc>
          <w:tcPr>
            <w:tcW w:w="567" w:type="dxa"/>
          </w:tcPr>
          <w:p w14:paraId="23BF0959" w14:textId="77777777" w:rsidR="00723C71" w:rsidRPr="00890041" w:rsidRDefault="00723C71" w:rsidP="003C3FBA">
            <w:pPr>
              <w:autoSpaceDE w:val="0"/>
              <w:autoSpaceDN w:val="0"/>
              <w:adjustRightInd w:val="0"/>
              <w:rPr>
                <w:rFonts w:ascii="Times New Roman" w:hAnsi="Times New Roman" w:cs="Times New Roman"/>
                <w:sz w:val="16"/>
                <w:szCs w:val="16"/>
                <w:lang w:bidi="hi-IN"/>
              </w:rPr>
            </w:pPr>
            <w:r>
              <w:rPr>
                <w:rFonts w:ascii="Times New Roman" w:hAnsi="Times New Roman" w:cs="Times New Roman"/>
                <w:sz w:val="16"/>
                <w:szCs w:val="16"/>
                <w:lang w:bidi="hi-IN"/>
              </w:rPr>
              <w:t>M</w:t>
            </w:r>
          </w:p>
        </w:tc>
        <w:tc>
          <w:tcPr>
            <w:tcW w:w="567" w:type="dxa"/>
          </w:tcPr>
          <w:p w14:paraId="72D67325" w14:textId="77777777" w:rsidR="00723C71" w:rsidRPr="00890041" w:rsidRDefault="00723C71" w:rsidP="003C3FBA">
            <w:pPr>
              <w:autoSpaceDE w:val="0"/>
              <w:autoSpaceDN w:val="0"/>
              <w:adjustRightInd w:val="0"/>
              <w:rPr>
                <w:rFonts w:ascii="Times New Roman" w:hAnsi="Times New Roman" w:cs="Times New Roman"/>
                <w:sz w:val="16"/>
                <w:szCs w:val="16"/>
                <w:lang w:bidi="hi-IN"/>
              </w:rPr>
            </w:pPr>
          </w:p>
        </w:tc>
        <w:tc>
          <w:tcPr>
            <w:tcW w:w="567" w:type="dxa"/>
          </w:tcPr>
          <w:p w14:paraId="280C4E26" w14:textId="77777777" w:rsidR="00723C71" w:rsidRPr="00890041" w:rsidRDefault="00723C71" w:rsidP="003C3FBA">
            <w:pPr>
              <w:autoSpaceDE w:val="0"/>
              <w:autoSpaceDN w:val="0"/>
              <w:adjustRightInd w:val="0"/>
              <w:rPr>
                <w:rFonts w:ascii="Times New Roman" w:hAnsi="Times New Roman" w:cs="Times New Roman"/>
                <w:sz w:val="16"/>
                <w:szCs w:val="16"/>
                <w:lang w:bidi="hi-IN"/>
              </w:rPr>
            </w:pPr>
          </w:p>
        </w:tc>
        <w:tc>
          <w:tcPr>
            <w:tcW w:w="567" w:type="dxa"/>
          </w:tcPr>
          <w:p w14:paraId="7B1EDD72" w14:textId="77777777" w:rsidR="00723C71" w:rsidRPr="00890041" w:rsidRDefault="00723C71" w:rsidP="003C3FBA">
            <w:pPr>
              <w:autoSpaceDE w:val="0"/>
              <w:autoSpaceDN w:val="0"/>
              <w:adjustRightInd w:val="0"/>
              <w:rPr>
                <w:rFonts w:ascii="Times New Roman" w:hAnsi="Times New Roman" w:cs="Times New Roman"/>
                <w:sz w:val="16"/>
                <w:szCs w:val="16"/>
                <w:lang w:bidi="hi-IN"/>
              </w:rPr>
            </w:pPr>
          </w:p>
        </w:tc>
        <w:tc>
          <w:tcPr>
            <w:tcW w:w="567" w:type="dxa"/>
          </w:tcPr>
          <w:p w14:paraId="6A224FDA" w14:textId="77777777" w:rsidR="00723C71" w:rsidRPr="00890041" w:rsidRDefault="00723C71" w:rsidP="003C3FBA">
            <w:pPr>
              <w:autoSpaceDE w:val="0"/>
              <w:autoSpaceDN w:val="0"/>
              <w:adjustRightInd w:val="0"/>
              <w:rPr>
                <w:rFonts w:ascii="Times New Roman" w:hAnsi="Times New Roman" w:cs="Times New Roman"/>
                <w:sz w:val="16"/>
                <w:szCs w:val="16"/>
                <w:lang w:bidi="hi-IN"/>
              </w:rPr>
            </w:pPr>
          </w:p>
        </w:tc>
        <w:tc>
          <w:tcPr>
            <w:tcW w:w="567" w:type="dxa"/>
          </w:tcPr>
          <w:p w14:paraId="415E5EB3" w14:textId="77777777" w:rsidR="00723C71" w:rsidRPr="00890041" w:rsidRDefault="00723C71" w:rsidP="003C3FBA">
            <w:pPr>
              <w:autoSpaceDE w:val="0"/>
              <w:autoSpaceDN w:val="0"/>
              <w:adjustRightInd w:val="0"/>
              <w:rPr>
                <w:rFonts w:ascii="Times New Roman" w:hAnsi="Times New Roman" w:cs="Times New Roman"/>
                <w:sz w:val="16"/>
                <w:szCs w:val="16"/>
                <w:lang w:bidi="hi-IN"/>
              </w:rPr>
            </w:pPr>
          </w:p>
        </w:tc>
        <w:tc>
          <w:tcPr>
            <w:tcW w:w="567" w:type="dxa"/>
          </w:tcPr>
          <w:p w14:paraId="5C63C035" w14:textId="77777777" w:rsidR="00723C71" w:rsidRPr="00890041" w:rsidRDefault="00723C71" w:rsidP="003C3FBA">
            <w:pPr>
              <w:autoSpaceDE w:val="0"/>
              <w:autoSpaceDN w:val="0"/>
              <w:adjustRightInd w:val="0"/>
              <w:rPr>
                <w:rFonts w:ascii="Times New Roman" w:hAnsi="Times New Roman" w:cs="Times New Roman"/>
                <w:sz w:val="16"/>
                <w:szCs w:val="16"/>
                <w:lang w:bidi="hi-IN"/>
              </w:rPr>
            </w:pPr>
          </w:p>
        </w:tc>
        <w:tc>
          <w:tcPr>
            <w:tcW w:w="709" w:type="dxa"/>
          </w:tcPr>
          <w:p w14:paraId="79D1A085" w14:textId="77777777" w:rsidR="00723C71" w:rsidRPr="00890041" w:rsidRDefault="00723C71" w:rsidP="003C3FBA">
            <w:pPr>
              <w:autoSpaceDE w:val="0"/>
              <w:autoSpaceDN w:val="0"/>
              <w:adjustRightInd w:val="0"/>
              <w:rPr>
                <w:rFonts w:ascii="Times New Roman" w:hAnsi="Times New Roman" w:cs="Times New Roman"/>
                <w:sz w:val="16"/>
                <w:szCs w:val="16"/>
                <w:lang w:bidi="hi-IN"/>
              </w:rPr>
            </w:pPr>
          </w:p>
        </w:tc>
        <w:tc>
          <w:tcPr>
            <w:tcW w:w="709" w:type="dxa"/>
          </w:tcPr>
          <w:p w14:paraId="7A080466" w14:textId="77777777" w:rsidR="00723C71" w:rsidRPr="00890041" w:rsidRDefault="00723C71" w:rsidP="003C3FBA">
            <w:pPr>
              <w:autoSpaceDE w:val="0"/>
              <w:autoSpaceDN w:val="0"/>
              <w:adjustRightInd w:val="0"/>
              <w:rPr>
                <w:rFonts w:ascii="Times New Roman" w:hAnsi="Times New Roman" w:cs="Times New Roman"/>
                <w:sz w:val="16"/>
                <w:szCs w:val="16"/>
                <w:lang w:bidi="hi-IN"/>
              </w:rPr>
            </w:pPr>
          </w:p>
        </w:tc>
        <w:tc>
          <w:tcPr>
            <w:tcW w:w="708" w:type="dxa"/>
          </w:tcPr>
          <w:p w14:paraId="209DC773" w14:textId="77777777" w:rsidR="00723C71" w:rsidRPr="00890041" w:rsidRDefault="00723C71" w:rsidP="003C3FBA">
            <w:pPr>
              <w:autoSpaceDE w:val="0"/>
              <w:autoSpaceDN w:val="0"/>
              <w:adjustRightInd w:val="0"/>
              <w:rPr>
                <w:rFonts w:ascii="Times New Roman" w:hAnsi="Times New Roman" w:cs="Times New Roman"/>
                <w:sz w:val="16"/>
                <w:szCs w:val="16"/>
                <w:lang w:bidi="hi-IN"/>
              </w:rPr>
            </w:pPr>
            <w:r>
              <w:rPr>
                <w:rFonts w:ascii="Times New Roman" w:hAnsi="Times New Roman" w:cs="Times New Roman"/>
                <w:sz w:val="16"/>
                <w:szCs w:val="16"/>
                <w:lang w:bidi="hi-IN"/>
              </w:rPr>
              <w:t>H</w:t>
            </w:r>
          </w:p>
        </w:tc>
        <w:tc>
          <w:tcPr>
            <w:tcW w:w="709" w:type="dxa"/>
          </w:tcPr>
          <w:p w14:paraId="5FF94D22" w14:textId="77777777" w:rsidR="00723C71" w:rsidRPr="00890041" w:rsidRDefault="00723C71" w:rsidP="003C3FBA">
            <w:pPr>
              <w:autoSpaceDE w:val="0"/>
              <w:autoSpaceDN w:val="0"/>
              <w:adjustRightInd w:val="0"/>
              <w:rPr>
                <w:rFonts w:ascii="Times New Roman" w:hAnsi="Times New Roman" w:cs="Times New Roman"/>
                <w:sz w:val="16"/>
                <w:szCs w:val="16"/>
                <w:lang w:bidi="hi-IN"/>
              </w:rPr>
            </w:pPr>
          </w:p>
        </w:tc>
        <w:tc>
          <w:tcPr>
            <w:tcW w:w="709" w:type="dxa"/>
          </w:tcPr>
          <w:p w14:paraId="7A1100B1" w14:textId="77777777" w:rsidR="00723C71" w:rsidRPr="00890041" w:rsidRDefault="00723C71" w:rsidP="003C3FBA">
            <w:pPr>
              <w:autoSpaceDE w:val="0"/>
              <w:autoSpaceDN w:val="0"/>
              <w:adjustRightInd w:val="0"/>
              <w:rPr>
                <w:rFonts w:ascii="Times New Roman" w:hAnsi="Times New Roman" w:cs="Times New Roman"/>
                <w:sz w:val="16"/>
                <w:szCs w:val="16"/>
                <w:lang w:bidi="hi-IN"/>
              </w:rPr>
            </w:pPr>
          </w:p>
        </w:tc>
        <w:tc>
          <w:tcPr>
            <w:tcW w:w="629" w:type="dxa"/>
          </w:tcPr>
          <w:p w14:paraId="7954835A" w14:textId="77777777" w:rsidR="00723C71" w:rsidRPr="00890041" w:rsidRDefault="00723C71" w:rsidP="003C3FBA">
            <w:pPr>
              <w:autoSpaceDE w:val="0"/>
              <w:autoSpaceDN w:val="0"/>
              <w:adjustRightInd w:val="0"/>
              <w:rPr>
                <w:rFonts w:ascii="Times New Roman" w:hAnsi="Times New Roman" w:cs="Times New Roman"/>
                <w:sz w:val="16"/>
                <w:szCs w:val="16"/>
                <w:lang w:bidi="hi-IN"/>
              </w:rPr>
            </w:pPr>
          </w:p>
        </w:tc>
      </w:tr>
      <w:tr w:rsidR="00723C71" w:rsidRPr="00890041" w14:paraId="776C8234" w14:textId="77777777" w:rsidTr="003C3FBA">
        <w:trPr>
          <w:trHeight w:val="227"/>
        </w:trPr>
        <w:tc>
          <w:tcPr>
            <w:tcW w:w="1135" w:type="dxa"/>
          </w:tcPr>
          <w:p w14:paraId="4833E5B2" w14:textId="77777777" w:rsidR="00723C71" w:rsidRPr="00890041" w:rsidRDefault="00723C71" w:rsidP="003C3FBA">
            <w:pPr>
              <w:autoSpaceDE w:val="0"/>
              <w:autoSpaceDN w:val="0"/>
              <w:adjustRightInd w:val="0"/>
              <w:rPr>
                <w:rFonts w:ascii="Times New Roman" w:hAnsi="Times New Roman" w:cs="Times New Roman"/>
                <w:sz w:val="16"/>
                <w:szCs w:val="16"/>
                <w:lang w:bidi="hi-IN"/>
              </w:rPr>
            </w:pPr>
            <w:r w:rsidRPr="00890041">
              <w:rPr>
                <w:rFonts w:ascii="Times New Roman" w:hAnsi="Times New Roman" w:cs="Times New Roman"/>
                <w:sz w:val="16"/>
                <w:szCs w:val="16"/>
                <w:lang w:bidi="hi-IN"/>
              </w:rPr>
              <w:t>CO2</w:t>
            </w:r>
          </w:p>
        </w:tc>
        <w:tc>
          <w:tcPr>
            <w:tcW w:w="567" w:type="dxa"/>
          </w:tcPr>
          <w:p w14:paraId="09FFC55E" w14:textId="77777777" w:rsidR="00723C71" w:rsidRPr="00890041" w:rsidRDefault="00723C71" w:rsidP="003C3FBA">
            <w:pPr>
              <w:autoSpaceDE w:val="0"/>
              <w:autoSpaceDN w:val="0"/>
              <w:adjustRightInd w:val="0"/>
              <w:rPr>
                <w:rFonts w:ascii="Times New Roman" w:hAnsi="Times New Roman" w:cs="Times New Roman"/>
                <w:sz w:val="16"/>
                <w:szCs w:val="16"/>
                <w:lang w:bidi="hi-IN"/>
              </w:rPr>
            </w:pPr>
            <w:r>
              <w:rPr>
                <w:rFonts w:ascii="Times New Roman" w:hAnsi="Times New Roman" w:cs="Times New Roman"/>
                <w:sz w:val="16"/>
                <w:szCs w:val="16"/>
                <w:lang w:bidi="hi-IN"/>
              </w:rPr>
              <w:t>H</w:t>
            </w:r>
          </w:p>
        </w:tc>
        <w:tc>
          <w:tcPr>
            <w:tcW w:w="567" w:type="dxa"/>
          </w:tcPr>
          <w:p w14:paraId="3443699C" w14:textId="77777777" w:rsidR="00723C71" w:rsidRPr="00890041" w:rsidRDefault="00723C71" w:rsidP="003C3FBA">
            <w:pPr>
              <w:autoSpaceDE w:val="0"/>
              <w:autoSpaceDN w:val="0"/>
              <w:adjustRightInd w:val="0"/>
              <w:rPr>
                <w:rFonts w:ascii="Times New Roman" w:hAnsi="Times New Roman" w:cs="Times New Roman"/>
                <w:sz w:val="16"/>
                <w:szCs w:val="16"/>
                <w:lang w:bidi="hi-IN"/>
              </w:rPr>
            </w:pPr>
            <w:r>
              <w:rPr>
                <w:rFonts w:ascii="Times New Roman" w:hAnsi="Times New Roman" w:cs="Times New Roman"/>
                <w:sz w:val="16"/>
                <w:szCs w:val="16"/>
                <w:lang w:bidi="hi-IN"/>
              </w:rPr>
              <w:t>H</w:t>
            </w:r>
          </w:p>
        </w:tc>
        <w:tc>
          <w:tcPr>
            <w:tcW w:w="567" w:type="dxa"/>
          </w:tcPr>
          <w:p w14:paraId="193763EF" w14:textId="77777777" w:rsidR="00723C71" w:rsidRPr="00890041" w:rsidRDefault="00723C71" w:rsidP="003C3FBA">
            <w:pPr>
              <w:autoSpaceDE w:val="0"/>
              <w:autoSpaceDN w:val="0"/>
              <w:adjustRightInd w:val="0"/>
              <w:rPr>
                <w:rFonts w:ascii="Times New Roman" w:hAnsi="Times New Roman" w:cs="Times New Roman"/>
                <w:sz w:val="16"/>
                <w:szCs w:val="16"/>
                <w:lang w:bidi="hi-IN"/>
              </w:rPr>
            </w:pPr>
            <w:r>
              <w:rPr>
                <w:rFonts w:ascii="Times New Roman" w:hAnsi="Times New Roman" w:cs="Times New Roman"/>
                <w:sz w:val="16"/>
                <w:szCs w:val="16"/>
                <w:lang w:bidi="hi-IN"/>
              </w:rPr>
              <w:t>H</w:t>
            </w:r>
          </w:p>
        </w:tc>
        <w:tc>
          <w:tcPr>
            <w:tcW w:w="567" w:type="dxa"/>
          </w:tcPr>
          <w:p w14:paraId="7D018EA1" w14:textId="77777777" w:rsidR="00723C71" w:rsidRPr="00890041" w:rsidRDefault="00723C71" w:rsidP="003C3FBA">
            <w:pPr>
              <w:autoSpaceDE w:val="0"/>
              <w:autoSpaceDN w:val="0"/>
              <w:adjustRightInd w:val="0"/>
              <w:rPr>
                <w:rFonts w:ascii="Times New Roman" w:hAnsi="Times New Roman" w:cs="Times New Roman"/>
                <w:sz w:val="16"/>
                <w:szCs w:val="16"/>
                <w:lang w:bidi="hi-IN"/>
              </w:rPr>
            </w:pPr>
          </w:p>
        </w:tc>
        <w:tc>
          <w:tcPr>
            <w:tcW w:w="567" w:type="dxa"/>
          </w:tcPr>
          <w:p w14:paraId="3FC9A947" w14:textId="77777777" w:rsidR="00723C71" w:rsidRPr="00890041" w:rsidRDefault="00723C71" w:rsidP="003C3FBA">
            <w:pPr>
              <w:autoSpaceDE w:val="0"/>
              <w:autoSpaceDN w:val="0"/>
              <w:adjustRightInd w:val="0"/>
              <w:rPr>
                <w:rFonts w:ascii="Times New Roman" w:hAnsi="Times New Roman" w:cs="Times New Roman"/>
                <w:sz w:val="16"/>
                <w:szCs w:val="16"/>
                <w:lang w:bidi="hi-IN"/>
              </w:rPr>
            </w:pPr>
          </w:p>
        </w:tc>
        <w:tc>
          <w:tcPr>
            <w:tcW w:w="567" w:type="dxa"/>
          </w:tcPr>
          <w:p w14:paraId="366FED1F" w14:textId="77777777" w:rsidR="00723C71" w:rsidRPr="00890041" w:rsidRDefault="00723C71" w:rsidP="003C3FBA">
            <w:pPr>
              <w:autoSpaceDE w:val="0"/>
              <w:autoSpaceDN w:val="0"/>
              <w:adjustRightInd w:val="0"/>
              <w:rPr>
                <w:rFonts w:ascii="Times New Roman" w:hAnsi="Times New Roman" w:cs="Times New Roman"/>
                <w:sz w:val="16"/>
                <w:szCs w:val="16"/>
                <w:lang w:bidi="hi-IN"/>
              </w:rPr>
            </w:pPr>
          </w:p>
        </w:tc>
        <w:tc>
          <w:tcPr>
            <w:tcW w:w="567" w:type="dxa"/>
          </w:tcPr>
          <w:p w14:paraId="7EE8A06A" w14:textId="77777777" w:rsidR="00723C71" w:rsidRPr="00890041" w:rsidRDefault="00723C71" w:rsidP="003C3FBA">
            <w:pPr>
              <w:autoSpaceDE w:val="0"/>
              <w:autoSpaceDN w:val="0"/>
              <w:adjustRightInd w:val="0"/>
              <w:rPr>
                <w:rFonts w:ascii="Times New Roman" w:hAnsi="Times New Roman" w:cs="Times New Roman"/>
                <w:sz w:val="16"/>
                <w:szCs w:val="16"/>
                <w:lang w:bidi="hi-IN"/>
              </w:rPr>
            </w:pPr>
          </w:p>
        </w:tc>
        <w:tc>
          <w:tcPr>
            <w:tcW w:w="567" w:type="dxa"/>
          </w:tcPr>
          <w:p w14:paraId="3D5F00C3" w14:textId="77777777" w:rsidR="00723C71" w:rsidRPr="00890041" w:rsidRDefault="00723C71" w:rsidP="003C3FBA">
            <w:pPr>
              <w:autoSpaceDE w:val="0"/>
              <w:autoSpaceDN w:val="0"/>
              <w:adjustRightInd w:val="0"/>
              <w:rPr>
                <w:rFonts w:ascii="Times New Roman" w:hAnsi="Times New Roman" w:cs="Times New Roman"/>
                <w:sz w:val="16"/>
                <w:szCs w:val="16"/>
                <w:lang w:bidi="hi-IN"/>
              </w:rPr>
            </w:pPr>
          </w:p>
        </w:tc>
        <w:tc>
          <w:tcPr>
            <w:tcW w:w="567" w:type="dxa"/>
          </w:tcPr>
          <w:p w14:paraId="00AD153B" w14:textId="77777777" w:rsidR="00723C71" w:rsidRPr="00890041" w:rsidRDefault="00723C71" w:rsidP="003C3FBA">
            <w:pPr>
              <w:autoSpaceDE w:val="0"/>
              <w:autoSpaceDN w:val="0"/>
              <w:adjustRightInd w:val="0"/>
              <w:rPr>
                <w:rFonts w:ascii="Times New Roman" w:hAnsi="Times New Roman" w:cs="Times New Roman"/>
                <w:sz w:val="16"/>
                <w:szCs w:val="16"/>
                <w:lang w:bidi="hi-IN"/>
              </w:rPr>
            </w:pPr>
          </w:p>
        </w:tc>
        <w:tc>
          <w:tcPr>
            <w:tcW w:w="709" w:type="dxa"/>
          </w:tcPr>
          <w:p w14:paraId="0B142A7D" w14:textId="77777777" w:rsidR="00723C71" w:rsidRPr="00890041" w:rsidRDefault="00723C71" w:rsidP="003C3FBA">
            <w:pPr>
              <w:autoSpaceDE w:val="0"/>
              <w:autoSpaceDN w:val="0"/>
              <w:adjustRightInd w:val="0"/>
              <w:rPr>
                <w:rFonts w:ascii="Times New Roman" w:hAnsi="Times New Roman" w:cs="Times New Roman"/>
                <w:sz w:val="16"/>
                <w:szCs w:val="16"/>
                <w:lang w:bidi="hi-IN"/>
              </w:rPr>
            </w:pPr>
          </w:p>
        </w:tc>
        <w:tc>
          <w:tcPr>
            <w:tcW w:w="709" w:type="dxa"/>
          </w:tcPr>
          <w:p w14:paraId="1FAEBDC7" w14:textId="77777777" w:rsidR="00723C71" w:rsidRPr="00890041" w:rsidRDefault="00723C71" w:rsidP="003C3FBA">
            <w:pPr>
              <w:autoSpaceDE w:val="0"/>
              <w:autoSpaceDN w:val="0"/>
              <w:adjustRightInd w:val="0"/>
              <w:rPr>
                <w:rFonts w:ascii="Times New Roman" w:hAnsi="Times New Roman" w:cs="Times New Roman"/>
                <w:sz w:val="16"/>
                <w:szCs w:val="16"/>
                <w:lang w:bidi="hi-IN"/>
              </w:rPr>
            </w:pPr>
          </w:p>
        </w:tc>
        <w:tc>
          <w:tcPr>
            <w:tcW w:w="708" w:type="dxa"/>
          </w:tcPr>
          <w:p w14:paraId="0DB33B66" w14:textId="77777777" w:rsidR="00723C71" w:rsidRPr="00890041" w:rsidRDefault="00723C71" w:rsidP="003C3FBA">
            <w:pPr>
              <w:autoSpaceDE w:val="0"/>
              <w:autoSpaceDN w:val="0"/>
              <w:adjustRightInd w:val="0"/>
              <w:rPr>
                <w:rFonts w:ascii="Times New Roman" w:hAnsi="Times New Roman" w:cs="Times New Roman"/>
                <w:sz w:val="16"/>
                <w:szCs w:val="16"/>
                <w:lang w:bidi="hi-IN"/>
              </w:rPr>
            </w:pPr>
            <w:r>
              <w:rPr>
                <w:rFonts w:ascii="Times New Roman" w:hAnsi="Times New Roman" w:cs="Times New Roman"/>
                <w:sz w:val="16"/>
                <w:szCs w:val="16"/>
                <w:lang w:bidi="hi-IN"/>
              </w:rPr>
              <w:t>M</w:t>
            </w:r>
          </w:p>
        </w:tc>
        <w:tc>
          <w:tcPr>
            <w:tcW w:w="709" w:type="dxa"/>
          </w:tcPr>
          <w:p w14:paraId="2FFA6773" w14:textId="77777777" w:rsidR="00723C71" w:rsidRPr="00890041" w:rsidRDefault="00723C71" w:rsidP="003C3FBA">
            <w:pPr>
              <w:autoSpaceDE w:val="0"/>
              <w:autoSpaceDN w:val="0"/>
              <w:adjustRightInd w:val="0"/>
              <w:rPr>
                <w:rFonts w:ascii="Times New Roman" w:hAnsi="Times New Roman" w:cs="Times New Roman"/>
                <w:sz w:val="16"/>
                <w:szCs w:val="16"/>
                <w:lang w:bidi="hi-IN"/>
              </w:rPr>
            </w:pPr>
          </w:p>
        </w:tc>
        <w:tc>
          <w:tcPr>
            <w:tcW w:w="709" w:type="dxa"/>
          </w:tcPr>
          <w:p w14:paraId="345F6921" w14:textId="77777777" w:rsidR="00723C71" w:rsidRPr="00890041" w:rsidRDefault="00723C71" w:rsidP="003C3FBA">
            <w:pPr>
              <w:autoSpaceDE w:val="0"/>
              <w:autoSpaceDN w:val="0"/>
              <w:adjustRightInd w:val="0"/>
              <w:rPr>
                <w:rFonts w:ascii="Times New Roman" w:hAnsi="Times New Roman" w:cs="Times New Roman"/>
                <w:sz w:val="16"/>
                <w:szCs w:val="16"/>
                <w:lang w:bidi="hi-IN"/>
              </w:rPr>
            </w:pPr>
            <w:r>
              <w:rPr>
                <w:rFonts w:ascii="Times New Roman" w:hAnsi="Times New Roman" w:cs="Times New Roman"/>
                <w:sz w:val="16"/>
                <w:szCs w:val="16"/>
                <w:lang w:bidi="hi-IN"/>
              </w:rPr>
              <w:t>M</w:t>
            </w:r>
          </w:p>
        </w:tc>
        <w:tc>
          <w:tcPr>
            <w:tcW w:w="629" w:type="dxa"/>
          </w:tcPr>
          <w:p w14:paraId="4B50D79D" w14:textId="77777777" w:rsidR="00723C71" w:rsidRPr="00890041" w:rsidRDefault="00723C71" w:rsidP="003C3FBA">
            <w:pPr>
              <w:autoSpaceDE w:val="0"/>
              <w:autoSpaceDN w:val="0"/>
              <w:adjustRightInd w:val="0"/>
              <w:rPr>
                <w:rFonts w:ascii="Times New Roman" w:hAnsi="Times New Roman" w:cs="Times New Roman"/>
                <w:sz w:val="16"/>
                <w:szCs w:val="16"/>
                <w:lang w:bidi="hi-IN"/>
              </w:rPr>
            </w:pPr>
          </w:p>
        </w:tc>
      </w:tr>
      <w:tr w:rsidR="00723C71" w:rsidRPr="00890041" w14:paraId="3A24448B" w14:textId="77777777" w:rsidTr="003C3FBA">
        <w:trPr>
          <w:trHeight w:val="227"/>
        </w:trPr>
        <w:tc>
          <w:tcPr>
            <w:tcW w:w="1135" w:type="dxa"/>
          </w:tcPr>
          <w:p w14:paraId="18CBF716" w14:textId="77777777" w:rsidR="00723C71" w:rsidRPr="00890041" w:rsidRDefault="00723C71" w:rsidP="003C3FBA">
            <w:pPr>
              <w:autoSpaceDE w:val="0"/>
              <w:autoSpaceDN w:val="0"/>
              <w:adjustRightInd w:val="0"/>
              <w:rPr>
                <w:rFonts w:ascii="Times New Roman" w:hAnsi="Times New Roman" w:cs="Times New Roman"/>
                <w:sz w:val="16"/>
                <w:szCs w:val="16"/>
                <w:lang w:bidi="hi-IN"/>
              </w:rPr>
            </w:pPr>
            <w:r w:rsidRPr="00890041">
              <w:rPr>
                <w:rFonts w:ascii="Times New Roman" w:hAnsi="Times New Roman" w:cs="Times New Roman"/>
                <w:sz w:val="16"/>
                <w:szCs w:val="16"/>
                <w:lang w:bidi="hi-IN"/>
              </w:rPr>
              <w:t>CO3</w:t>
            </w:r>
          </w:p>
        </w:tc>
        <w:tc>
          <w:tcPr>
            <w:tcW w:w="567" w:type="dxa"/>
          </w:tcPr>
          <w:p w14:paraId="63D2B393" w14:textId="77777777" w:rsidR="00723C71" w:rsidRPr="00890041" w:rsidRDefault="00723C71" w:rsidP="003C3FBA">
            <w:pPr>
              <w:autoSpaceDE w:val="0"/>
              <w:autoSpaceDN w:val="0"/>
              <w:adjustRightInd w:val="0"/>
              <w:rPr>
                <w:rFonts w:ascii="Times New Roman" w:hAnsi="Times New Roman" w:cs="Times New Roman"/>
                <w:sz w:val="16"/>
                <w:szCs w:val="16"/>
                <w:lang w:bidi="hi-IN"/>
              </w:rPr>
            </w:pPr>
            <w:r>
              <w:rPr>
                <w:rFonts w:ascii="Times New Roman" w:hAnsi="Times New Roman" w:cs="Times New Roman"/>
                <w:sz w:val="16"/>
                <w:szCs w:val="16"/>
                <w:lang w:bidi="hi-IN"/>
              </w:rPr>
              <w:t>H</w:t>
            </w:r>
          </w:p>
        </w:tc>
        <w:tc>
          <w:tcPr>
            <w:tcW w:w="567" w:type="dxa"/>
          </w:tcPr>
          <w:p w14:paraId="253FEB2A" w14:textId="77777777" w:rsidR="00723C71" w:rsidRPr="00890041" w:rsidRDefault="00723C71" w:rsidP="003C3FBA">
            <w:pPr>
              <w:autoSpaceDE w:val="0"/>
              <w:autoSpaceDN w:val="0"/>
              <w:adjustRightInd w:val="0"/>
              <w:rPr>
                <w:rFonts w:ascii="Times New Roman" w:hAnsi="Times New Roman" w:cs="Times New Roman"/>
                <w:sz w:val="16"/>
                <w:szCs w:val="16"/>
                <w:lang w:bidi="hi-IN"/>
              </w:rPr>
            </w:pPr>
            <w:r>
              <w:rPr>
                <w:rFonts w:ascii="Times New Roman" w:hAnsi="Times New Roman" w:cs="Times New Roman"/>
                <w:sz w:val="16"/>
                <w:szCs w:val="16"/>
                <w:lang w:bidi="hi-IN"/>
              </w:rPr>
              <w:t>M</w:t>
            </w:r>
          </w:p>
        </w:tc>
        <w:tc>
          <w:tcPr>
            <w:tcW w:w="567" w:type="dxa"/>
          </w:tcPr>
          <w:p w14:paraId="202D7F27" w14:textId="77777777" w:rsidR="00723C71" w:rsidRPr="00890041" w:rsidRDefault="00723C71" w:rsidP="003C3FBA">
            <w:pPr>
              <w:autoSpaceDE w:val="0"/>
              <w:autoSpaceDN w:val="0"/>
              <w:adjustRightInd w:val="0"/>
              <w:rPr>
                <w:rFonts w:ascii="Times New Roman" w:hAnsi="Times New Roman" w:cs="Times New Roman"/>
                <w:sz w:val="16"/>
                <w:szCs w:val="16"/>
                <w:lang w:bidi="hi-IN"/>
              </w:rPr>
            </w:pPr>
            <w:r>
              <w:rPr>
                <w:rFonts w:ascii="Times New Roman" w:hAnsi="Times New Roman" w:cs="Times New Roman"/>
                <w:sz w:val="16"/>
                <w:szCs w:val="16"/>
                <w:lang w:bidi="hi-IN"/>
              </w:rPr>
              <w:t>M</w:t>
            </w:r>
          </w:p>
        </w:tc>
        <w:tc>
          <w:tcPr>
            <w:tcW w:w="567" w:type="dxa"/>
          </w:tcPr>
          <w:p w14:paraId="0C73CD4B" w14:textId="77777777" w:rsidR="00723C71" w:rsidRPr="00890041" w:rsidRDefault="00723C71" w:rsidP="003C3FBA">
            <w:pPr>
              <w:autoSpaceDE w:val="0"/>
              <w:autoSpaceDN w:val="0"/>
              <w:adjustRightInd w:val="0"/>
              <w:rPr>
                <w:rFonts w:ascii="Times New Roman" w:hAnsi="Times New Roman" w:cs="Times New Roman"/>
                <w:sz w:val="16"/>
                <w:szCs w:val="16"/>
                <w:lang w:bidi="hi-IN"/>
              </w:rPr>
            </w:pPr>
            <w:r>
              <w:rPr>
                <w:rFonts w:ascii="Times New Roman" w:hAnsi="Times New Roman" w:cs="Times New Roman"/>
                <w:sz w:val="16"/>
                <w:szCs w:val="16"/>
                <w:lang w:bidi="hi-IN"/>
              </w:rPr>
              <w:t>M</w:t>
            </w:r>
          </w:p>
        </w:tc>
        <w:tc>
          <w:tcPr>
            <w:tcW w:w="567" w:type="dxa"/>
          </w:tcPr>
          <w:p w14:paraId="51976CB8" w14:textId="77777777" w:rsidR="00723C71" w:rsidRPr="00890041" w:rsidRDefault="00723C71" w:rsidP="003C3FBA">
            <w:pPr>
              <w:autoSpaceDE w:val="0"/>
              <w:autoSpaceDN w:val="0"/>
              <w:adjustRightInd w:val="0"/>
              <w:rPr>
                <w:rFonts w:ascii="Times New Roman" w:hAnsi="Times New Roman" w:cs="Times New Roman"/>
                <w:sz w:val="16"/>
                <w:szCs w:val="16"/>
                <w:lang w:bidi="hi-IN"/>
              </w:rPr>
            </w:pPr>
            <w:r>
              <w:rPr>
                <w:rFonts w:ascii="Times New Roman" w:hAnsi="Times New Roman" w:cs="Times New Roman"/>
                <w:sz w:val="16"/>
                <w:szCs w:val="16"/>
                <w:lang w:bidi="hi-IN"/>
              </w:rPr>
              <w:t>M</w:t>
            </w:r>
          </w:p>
        </w:tc>
        <w:tc>
          <w:tcPr>
            <w:tcW w:w="567" w:type="dxa"/>
          </w:tcPr>
          <w:p w14:paraId="3932AAB5" w14:textId="77777777" w:rsidR="00723C71" w:rsidRPr="00890041" w:rsidRDefault="00723C71" w:rsidP="003C3FBA">
            <w:pPr>
              <w:autoSpaceDE w:val="0"/>
              <w:autoSpaceDN w:val="0"/>
              <w:adjustRightInd w:val="0"/>
              <w:rPr>
                <w:rFonts w:ascii="Times New Roman" w:hAnsi="Times New Roman" w:cs="Times New Roman"/>
                <w:sz w:val="16"/>
                <w:szCs w:val="16"/>
                <w:lang w:bidi="hi-IN"/>
              </w:rPr>
            </w:pPr>
          </w:p>
        </w:tc>
        <w:tc>
          <w:tcPr>
            <w:tcW w:w="567" w:type="dxa"/>
          </w:tcPr>
          <w:p w14:paraId="67CBAFC1" w14:textId="77777777" w:rsidR="00723C71" w:rsidRPr="00890041" w:rsidRDefault="00723C71" w:rsidP="003C3FBA">
            <w:pPr>
              <w:autoSpaceDE w:val="0"/>
              <w:autoSpaceDN w:val="0"/>
              <w:adjustRightInd w:val="0"/>
              <w:rPr>
                <w:rFonts w:ascii="Times New Roman" w:hAnsi="Times New Roman" w:cs="Times New Roman"/>
                <w:sz w:val="16"/>
                <w:szCs w:val="16"/>
                <w:lang w:bidi="hi-IN"/>
              </w:rPr>
            </w:pPr>
          </w:p>
        </w:tc>
        <w:tc>
          <w:tcPr>
            <w:tcW w:w="567" w:type="dxa"/>
          </w:tcPr>
          <w:p w14:paraId="0C225C54" w14:textId="77777777" w:rsidR="00723C71" w:rsidRPr="00890041" w:rsidRDefault="00723C71" w:rsidP="003C3FBA">
            <w:pPr>
              <w:autoSpaceDE w:val="0"/>
              <w:autoSpaceDN w:val="0"/>
              <w:adjustRightInd w:val="0"/>
              <w:rPr>
                <w:rFonts w:ascii="Times New Roman" w:hAnsi="Times New Roman" w:cs="Times New Roman"/>
                <w:sz w:val="16"/>
                <w:szCs w:val="16"/>
                <w:lang w:bidi="hi-IN"/>
              </w:rPr>
            </w:pPr>
          </w:p>
        </w:tc>
        <w:tc>
          <w:tcPr>
            <w:tcW w:w="567" w:type="dxa"/>
          </w:tcPr>
          <w:p w14:paraId="1D3CB47F" w14:textId="77777777" w:rsidR="00723C71" w:rsidRPr="00890041" w:rsidRDefault="00723C71" w:rsidP="003C3FBA">
            <w:pPr>
              <w:autoSpaceDE w:val="0"/>
              <w:autoSpaceDN w:val="0"/>
              <w:adjustRightInd w:val="0"/>
              <w:rPr>
                <w:rFonts w:ascii="Times New Roman" w:hAnsi="Times New Roman" w:cs="Times New Roman"/>
                <w:sz w:val="16"/>
                <w:szCs w:val="16"/>
                <w:lang w:bidi="hi-IN"/>
              </w:rPr>
            </w:pPr>
          </w:p>
        </w:tc>
        <w:tc>
          <w:tcPr>
            <w:tcW w:w="709" w:type="dxa"/>
          </w:tcPr>
          <w:p w14:paraId="3CE52588" w14:textId="77777777" w:rsidR="00723C71" w:rsidRPr="00890041" w:rsidRDefault="00723C71" w:rsidP="003C3FBA">
            <w:pPr>
              <w:autoSpaceDE w:val="0"/>
              <w:autoSpaceDN w:val="0"/>
              <w:adjustRightInd w:val="0"/>
              <w:rPr>
                <w:rFonts w:ascii="Times New Roman" w:hAnsi="Times New Roman" w:cs="Times New Roman"/>
                <w:sz w:val="16"/>
                <w:szCs w:val="16"/>
                <w:lang w:bidi="hi-IN"/>
              </w:rPr>
            </w:pPr>
          </w:p>
        </w:tc>
        <w:tc>
          <w:tcPr>
            <w:tcW w:w="709" w:type="dxa"/>
          </w:tcPr>
          <w:p w14:paraId="3DDDB17E" w14:textId="77777777" w:rsidR="00723C71" w:rsidRPr="00890041" w:rsidRDefault="00723C71" w:rsidP="003C3FBA">
            <w:pPr>
              <w:autoSpaceDE w:val="0"/>
              <w:autoSpaceDN w:val="0"/>
              <w:adjustRightInd w:val="0"/>
              <w:rPr>
                <w:rFonts w:ascii="Times New Roman" w:hAnsi="Times New Roman" w:cs="Times New Roman"/>
                <w:sz w:val="16"/>
                <w:szCs w:val="16"/>
                <w:lang w:bidi="hi-IN"/>
              </w:rPr>
            </w:pPr>
            <w:r>
              <w:rPr>
                <w:rFonts w:ascii="Times New Roman" w:hAnsi="Times New Roman" w:cs="Times New Roman"/>
                <w:sz w:val="16"/>
                <w:szCs w:val="16"/>
                <w:lang w:bidi="hi-IN"/>
              </w:rPr>
              <w:t>M</w:t>
            </w:r>
          </w:p>
        </w:tc>
        <w:tc>
          <w:tcPr>
            <w:tcW w:w="708" w:type="dxa"/>
          </w:tcPr>
          <w:p w14:paraId="7CEEF581" w14:textId="77777777" w:rsidR="00723C71" w:rsidRPr="00890041" w:rsidRDefault="00723C71" w:rsidP="003C3FBA">
            <w:pPr>
              <w:autoSpaceDE w:val="0"/>
              <w:autoSpaceDN w:val="0"/>
              <w:adjustRightInd w:val="0"/>
              <w:rPr>
                <w:rFonts w:ascii="Times New Roman" w:hAnsi="Times New Roman" w:cs="Times New Roman"/>
                <w:sz w:val="16"/>
                <w:szCs w:val="16"/>
                <w:lang w:bidi="hi-IN"/>
              </w:rPr>
            </w:pPr>
            <w:r>
              <w:rPr>
                <w:rFonts w:ascii="Times New Roman" w:hAnsi="Times New Roman" w:cs="Times New Roman"/>
                <w:sz w:val="16"/>
                <w:szCs w:val="16"/>
                <w:lang w:bidi="hi-IN"/>
              </w:rPr>
              <w:t>H</w:t>
            </w:r>
          </w:p>
        </w:tc>
        <w:tc>
          <w:tcPr>
            <w:tcW w:w="709" w:type="dxa"/>
          </w:tcPr>
          <w:p w14:paraId="764D41AF" w14:textId="77777777" w:rsidR="00723C71" w:rsidRPr="00890041" w:rsidRDefault="00723C71" w:rsidP="003C3FBA">
            <w:pPr>
              <w:autoSpaceDE w:val="0"/>
              <w:autoSpaceDN w:val="0"/>
              <w:adjustRightInd w:val="0"/>
              <w:rPr>
                <w:rFonts w:ascii="Times New Roman" w:hAnsi="Times New Roman" w:cs="Times New Roman"/>
                <w:sz w:val="16"/>
                <w:szCs w:val="16"/>
                <w:lang w:bidi="hi-IN"/>
              </w:rPr>
            </w:pPr>
            <w:r>
              <w:rPr>
                <w:rFonts w:ascii="Times New Roman" w:hAnsi="Times New Roman" w:cs="Times New Roman"/>
                <w:sz w:val="16"/>
                <w:szCs w:val="16"/>
                <w:lang w:bidi="hi-IN"/>
              </w:rPr>
              <w:t>M</w:t>
            </w:r>
          </w:p>
        </w:tc>
        <w:tc>
          <w:tcPr>
            <w:tcW w:w="709" w:type="dxa"/>
          </w:tcPr>
          <w:p w14:paraId="0CDDBF1A" w14:textId="77777777" w:rsidR="00723C71" w:rsidRPr="00890041" w:rsidRDefault="00723C71" w:rsidP="003C3FBA">
            <w:pPr>
              <w:autoSpaceDE w:val="0"/>
              <w:autoSpaceDN w:val="0"/>
              <w:adjustRightInd w:val="0"/>
              <w:rPr>
                <w:rFonts w:ascii="Times New Roman" w:hAnsi="Times New Roman" w:cs="Times New Roman"/>
                <w:sz w:val="16"/>
                <w:szCs w:val="16"/>
                <w:lang w:bidi="hi-IN"/>
              </w:rPr>
            </w:pPr>
            <w:r>
              <w:rPr>
                <w:rFonts w:ascii="Times New Roman" w:hAnsi="Times New Roman" w:cs="Times New Roman"/>
                <w:sz w:val="16"/>
                <w:szCs w:val="16"/>
                <w:lang w:bidi="hi-IN"/>
              </w:rPr>
              <w:t>M</w:t>
            </w:r>
          </w:p>
        </w:tc>
        <w:tc>
          <w:tcPr>
            <w:tcW w:w="629" w:type="dxa"/>
          </w:tcPr>
          <w:p w14:paraId="31F90AE8" w14:textId="77777777" w:rsidR="00723C71" w:rsidRPr="00890041" w:rsidRDefault="00723C71" w:rsidP="003C3FBA">
            <w:pPr>
              <w:autoSpaceDE w:val="0"/>
              <w:autoSpaceDN w:val="0"/>
              <w:adjustRightInd w:val="0"/>
              <w:rPr>
                <w:rFonts w:ascii="Times New Roman" w:hAnsi="Times New Roman" w:cs="Times New Roman"/>
                <w:sz w:val="16"/>
                <w:szCs w:val="16"/>
                <w:lang w:bidi="hi-IN"/>
              </w:rPr>
            </w:pPr>
          </w:p>
        </w:tc>
      </w:tr>
      <w:tr w:rsidR="00723C71" w:rsidRPr="00890041" w14:paraId="6DFD53A3" w14:textId="77777777" w:rsidTr="003C3FBA">
        <w:trPr>
          <w:trHeight w:val="514"/>
        </w:trPr>
        <w:tc>
          <w:tcPr>
            <w:tcW w:w="1135" w:type="dxa"/>
          </w:tcPr>
          <w:p w14:paraId="1C664F4E" w14:textId="77777777" w:rsidR="00723C71" w:rsidRPr="00890041" w:rsidRDefault="00723C71" w:rsidP="003C3FBA">
            <w:pPr>
              <w:autoSpaceDE w:val="0"/>
              <w:autoSpaceDN w:val="0"/>
              <w:adjustRightInd w:val="0"/>
              <w:rPr>
                <w:rFonts w:ascii="Times New Roman" w:hAnsi="Times New Roman" w:cs="Times New Roman"/>
                <w:sz w:val="16"/>
                <w:szCs w:val="16"/>
                <w:lang w:bidi="hi-IN"/>
              </w:rPr>
            </w:pPr>
            <w:r w:rsidRPr="00890041">
              <w:rPr>
                <w:rFonts w:ascii="Times New Roman" w:hAnsi="Times New Roman" w:cs="Times New Roman"/>
                <w:sz w:val="16"/>
                <w:szCs w:val="16"/>
                <w:lang w:bidi="hi-IN"/>
              </w:rPr>
              <w:t>CO4</w:t>
            </w:r>
          </w:p>
        </w:tc>
        <w:tc>
          <w:tcPr>
            <w:tcW w:w="567" w:type="dxa"/>
          </w:tcPr>
          <w:p w14:paraId="1BFD2FC4" w14:textId="77777777" w:rsidR="00723C71" w:rsidRPr="00890041" w:rsidRDefault="00723C71" w:rsidP="003C3FBA">
            <w:pPr>
              <w:autoSpaceDE w:val="0"/>
              <w:autoSpaceDN w:val="0"/>
              <w:adjustRightInd w:val="0"/>
              <w:rPr>
                <w:rFonts w:ascii="Times New Roman" w:hAnsi="Times New Roman" w:cs="Times New Roman"/>
                <w:sz w:val="16"/>
                <w:szCs w:val="16"/>
                <w:lang w:bidi="hi-IN"/>
              </w:rPr>
            </w:pPr>
            <w:r>
              <w:rPr>
                <w:rFonts w:ascii="Times New Roman" w:hAnsi="Times New Roman" w:cs="Times New Roman"/>
                <w:sz w:val="16"/>
                <w:szCs w:val="16"/>
                <w:lang w:bidi="hi-IN"/>
              </w:rPr>
              <w:t>H</w:t>
            </w:r>
          </w:p>
        </w:tc>
        <w:tc>
          <w:tcPr>
            <w:tcW w:w="567" w:type="dxa"/>
          </w:tcPr>
          <w:p w14:paraId="5B1E302B" w14:textId="77777777" w:rsidR="00723C71" w:rsidRPr="00890041" w:rsidRDefault="00723C71" w:rsidP="003C3FBA">
            <w:pPr>
              <w:autoSpaceDE w:val="0"/>
              <w:autoSpaceDN w:val="0"/>
              <w:adjustRightInd w:val="0"/>
              <w:rPr>
                <w:rFonts w:ascii="Times New Roman" w:hAnsi="Times New Roman" w:cs="Times New Roman"/>
                <w:sz w:val="16"/>
                <w:szCs w:val="16"/>
                <w:lang w:bidi="hi-IN"/>
              </w:rPr>
            </w:pPr>
            <w:r>
              <w:rPr>
                <w:rFonts w:ascii="Times New Roman" w:hAnsi="Times New Roman" w:cs="Times New Roman"/>
                <w:sz w:val="16"/>
                <w:szCs w:val="16"/>
                <w:lang w:bidi="hi-IN"/>
              </w:rPr>
              <w:t>M</w:t>
            </w:r>
          </w:p>
        </w:tc>
        <w:tc>
          <w:tcPr>
            <w:tcW w:w="567" w:type="dxa"/>
          </w:tcPr>
          <w:p w14:paraId="302AC3C7" w14:textId="77777777" w:rsidR="00723C71" w:rsidRPr="00890041" w:rsidRDefault="00723C71" w:rsidP="003C3FBA">
            <w:pPr>
              <w:autoSpaceDE w:val="0"/>
              <w:autoSpaceDN w:val="0"/>
              <w:adjustRightInd w:val="0"/>
              <w:rPr>
                <w:rFonts w:ascii="Times New Roman" w:hAnsi="Times New Roman" w:cs="Times New Roman"/>
                <w:sz w:val="16"/>
                <w:szCs w:val="16"/>
                <w:lang w:bidi="hi-IN"/>
              </w:rPr>
            </w:pPr>
            <w:r>
              <w:rPr>
                <w:rFonts w:ascii="Times New Roman" w:hAnsi="Times New Roman" w:cs="Times New Roman"/>
                <w:sz w:val="16"/>
                <w:szCs w:val="16"/>
                <w:lang w:bidi="hi-IN"/>
              </w:rPr>
              <w:t>M</w:t>
            </w:r>
          </w:p>
        </w:tc>
        <w:tc>
          <w:tcPr>
            <w:tcW w:w="567" w:type="dxa"/>
          </w:tcPr>
          <w:p w14:paraId="73A5812E" w14:textId="77777777" w:rsidR="00723C71" w:rsidRPr="00890041" w:rsidRDefault="00723C71" w:rsidP="003C3FBA">
            <w:pPr>
              <w:autoSpaceDE w:val="0"/>
              <w:autoSpaceDN w:val="0"/>
              <w:adjustRightInd w:val="0"/>
              <w:rPr>
                <w:rFonts w:ascii="Times New Roman" w:hAnsi="Times New Roman" w:cs="Times New Roman"/>
                <w:sz w:val="16"/>
                <w:szCs w:val="16"/>
                <w:lang w:bidi="hi-IN"/>
              </w:rPr>
            </w:pPr>
            <w:r>
              <w:rPr>
                <w:rFonts w:ascii="Times New Roman" w:hAnsi="Times New Roman" w:cs="Times New Roman"/>
                <w:sz w:val="16"/>
                <w:szCs w:val="16"/>
                <w:lang w:bidi="hi-IN"/>
              </w:rPr>
              <w:t>M</w:t>
            </w:r>
          </w:p>
        </w:tc>
        <w:tc>
          <w:tcPr>
            <w:tcW w:w="567" w:type="dxa"/>
          </w:tcPr>
          <w:p w14:paraId="2F59C463" w14:textId="77777777" w:rsidR="00723C71" w:rsidRPr="00890041" w:rsidRDefault="00723C71" w:rsidP="003C3FBA">
            <w:pPr>
              <w:autoSpaceDE w:val="0"/>
              <w:autoSpaceDN w:val="0"/>
              <w:adjustRightInd w:val="0"/>
              <w:rPr>
                <w:rFonts w:ascii="Times New Roman" w:hAnsi="Times New Roman" w:cs="Times New Roman"/>
                <w:sz w:val="16"/>
                <w:szCs w:val="16"/>
                <w:lang w:bidi="hi-IN"/>
              </w:rPr>
            </w:pPr>
            <w:r>
              <w:rPr>
                <w:rFonts w:ascii="Times New Roman" w:hAnsi="Times New Roman" w:cs="Times New Roman"/>
                <w:sz w:val="16"/>
                <w:szCs w:val="16"/>
                <w:lang w:bidi="hi-IN"/>
              </w:rPr>
              <w:t>M</w:t>
            </w:r>
          </w:p>
        </w:tc>
        <w:tc>
          <w:tcPr>
            <w:tcW w:w="567" w:type="dxa"/>
          </w:tcPr>
          <w:p w14:paraId="21CFDB6A" w14:textId="77777777" w:rsidR="00723C71" w:rsidRPr="00890041" w:rsidRDefault="00723C71" w:rsidP="003C3FBA">
            <w:pPr>
              <w:autoSpaceDE w:val="0"/>
              <w:autoSpaceDN w:val="0"/>
              <w:adjustRightInd w:val="0"/>
              <w:rPr>
                <w:rFonts w:ascii="Times New Roman" w:hAnsi="Times New Roman" w:cs="Times New Roman"/>
                <w:sz w:val="16"/>
                <w:szCs w:val="16"/>
                <w:lang w:bidi="hi-IN"/>
              </w:rPr>
            </w:pPr>
          </w:p>
        </w:tc>
        <w:tc>
          <w:tcPr>
            <w:tcW w:w="567" w:type="dxa"/>
          </w:tcPr>
          <w:p w14:paraId="3E2135FE" w14:textId="77777777" w:rsidR="00723C71" w:rsidRPr="00890041" w:rsidRDefault="00723C71" w:rsidP="003C3FBA">
            <w:pPr>
              <w:autoSpaceDE w:val="0"/>
              <w:autoSpaceDN w:val="0"/>
              <w:adjustRightInd w:val="0"/>
              <w:rPr>
                <w:rFonts w:ascii="Times New Roman" w:hAnsi="Times New Roman" w:cs="Times New Roman"/>
                <w:sz w:val="16"/>
                <w:szCs w:val="16"/>
                <w:lang w:bidi="hi-IN"/>
              </w:rPr>
            </w:pPr>
          </w:p>
        </w:tc>
        <w:tc>
          <w:tcPr>
            <w:tcW w:w="567" w:type="dxa"/>
          </w:tcPr>
          <w:p w14:paraId="1B212BDD" w14:textId="77777777" w:rsidR="00723C71" w:rsidRPr="00890041" w:rsidRDefault="00723C71" w:rsidP="003C3FBA">
            <w:pPr>
              <w:autoSpaceDE w:val="0"/>
              <w:autoSpaceDN w:val="0"/>
              <w:adjustRightInd w:val="0"/>
              <w:rPr>
                <w:rFonts w:ascii="Times New Roman" w:hAnsi="Times New Roman" w:cs="Times New Roman"/>
                <w:sz w:val="16"/>
                <w:szCs w:val="16"/>
                <w:lang w:bidi="hi-IN"/>
              </w:rPr>
            </w:pPr>
          </w:p>
        </w:tc>
        <w:tc>
          <w:tcPr>
            <w:tcW w:w="567" w:type="dxa"/>
          </w:tcPr>
          <w:p w14:paraId="629C87E9" w14:textId="77777777" w:rsidR="00723C71" w:rsidRPr="00890041" w:rsidRDefault="00723C71" w:rsidP="003C3FBA">
            <w:pPr>
              <w:autoSpaceDE w:val="0"/>
              <w:autoSpaceDN w:val="0"/>
              <w:adjustRightInd w:val="0"/>
              <w:rPr>
                <w:rFonts w:ascii="Times New Roman" w:hAnsi="Times New Roman" w:cs="Times New Roman"/>
                <w:sz w:val="16"/>
                <w:szCs w:val="16"/>
                <w:lang w:bidi="hi-IN"/>
              </w:rPr>
            </w:pPr>
          </w:p>
        </w:tc>
        <w:tc>
          <w:tcPr>
            <w:tcW w:w="709" w:type="dxa"/>
          </w:tcPr>
          <w:p w14:paraId="2A16F28D" w14:textId="77777777" w:rsidR="00723C71" w:rsidRPr="00890041" w:rsidRDefault="00723C71" w:rsidP="003C3FBA">
            <w:pPr>
              <w:autoSpaceDE w:val="0"/>
              <w:autoSpaceDN w:val="0"/>
              <w:adjustRightInd w:val="0"/>
              <w:rPr>
                <w:rFonts w:ascii="Times New Roman" w:hAnsi="Times New Roman" w:cs="Times New Roman"/>
                <w:sz w:val="16"/>
                <w:szCs w:val="16"/>
                <w:lang w:bidi="hi-IN"/>
              </w:rPr>
            </w:pPr>
          </w:p>
        </w:tc>
        <w:tc>
          <w:tcPr>
            <w:tcW w:w="709" w:type="dxa"/>
          </w:tcPr>
          <w:p w14:paraId="4D63DD32" w14:textId="77777777" w:rsidR="00723C71" w:rsidRPr="00890041" w:rsidRDefault="00723C71" w:rsidP="003C3FBA">
            <w:pPr>
              <w:autoSpaceDE w:val="0"/>
              <w:autoSpaceDN w:val="0"/>
              <w:adjustRightInd w:val="0"/>
              <w:rPr>
                <w:rFonts w:ascii="Times New Roman" w:hAnsi="Times New Roman" w:cs="Times New Roman"/>
                <w:sz w:val="16"/>
                <w:szCs w:val="16"/>
                <w:lang w:bidi="hi-IN"/>
              </w:rPr>
            </w:pPr>
          </w:p>
        </w:tc>
        <w:tc>
          <w:tcPr>
            <w:tcW w:w="708" w:type="dxa"/>
          </w:tcPr>
          <w:p w14:paraId="0B299611" w14:textId="77777777" w:rsidR="00723C71" w:rsidRPr="00890041" w:rsidRDefault="00723C71" w:rsidP="003C3FBA">
            <w:pPr>
              <w:autoSpaceDE w:val="0"/>
              <w:autoSpaceDN w:val="0"/>
              <w:adjustRightInd w:val="0"/>
              <w:rPr>
                <w:rFonts w:ascii="Times New Roman" w:hAnsi="Times New Roman" w:cs="Times New Roman"/>
                <w:sz w:val="16"/>
                <w:szCs w:val="16"/>
                <w:lang w:bidi="hi-IN"/>
              </w:rPr>
            </w:pPr>
            <w:r>
              <w:rPr>
                <w:rFonts w:ascii="Times New Roman" w:hAnsi="Times New Roman" w:cs="Times New Roman"/>
                <w:sz w:val="16"/>
                <w:szCs w:val="16"/>
                <w:lang w:bidi="hi-IN"/>
              </w:rPr>
              <w:t>M</w:t>
            </w:r>
          </w:p>
        </w:tc>
        <w:tc>
          <w:tcPr>
            <w:tcW w:w="709" w:type="dxa"/>
          </w:tcPr>
          <w:p w14:paraId="556EC7EA" w14:textId="77777777" w:rsidR="00723C71" w:rsidRPr="00890041" w:rsidRDefault="00723C71" w:rsidP="003C3FBA">
            <w:pPr>
              <w:autoSpaceDE w:val="0"/>
              <w:autoSpaceDN w:val="0"/>
              <w:adjustRightInd w:val="0"/>
              <w:rPr>
                <w:rFonts w:ascii="Times New Roman" w:hAnsi="Times New Roman" w:cs="Times New Roman"/>
                <w:sz w:val="16"/>
                <w:szCs w:val="16"/>
                <w:lang w:bidi="hi-IN"/>
              </w:rPr>
            </w:pPr>
          </w:p>
        </w:tc>
        <w:tc>
          <w:tcPr>
            <w:tcW w:w="709" w:type="dxa"/>
          </w:tcPr>
          <w:p w14:paraId="15F84FA0" w14:textId="77777777" w:rsidR="00723C71" w:rsidRPr="00890041" w:rsidRDefault="00723C71" w:rsidP="003C3FBA">
            <w:pPr>
              <w:autoSpaceDE w:val="0"/>
              <w:autoSpaceDN w:val="0"/>
              <w:adjustRightInd w:val="0"/>
              <w:rPr>
                <w:rFonts w:ascii="Times New Roman" w:hAnsi="Times New Roman" w:cs="Times New Roman"/>
                <w:sz w:val="16"/>
                <w:szCs w:val="16"/>
                <w:lang w:bidi="hi-IN"/>
              </w:rPr>
            </w:pPr>
            <w:r>
              <w:rPr>
                <w:rFonts w:ascii="Times New Roman" w:hAnsi="Times New Roman" w:cs="Times New Roman"/>
                <w:sz w:val="16"/>
                <w:szCs w:val="16"/>
                <w:lang w:bidi="hi-IN"/>
              </w:rPr>
              <w:t>M</w:t>
            </w:r>
          </w:p>
        </w:tc>
        <w:tc>
          <w:tcPr>
            <w:tcW w:w="629" w:type="dxa"/>
          </w:tcPr>
          <w:p w14:paraId="72136B03" w14:textId="77777777" w:rsidR="00723C71" w:rsidRPr="00890041" w:rsidRDefault="00723C71" w:rsidP="003C3FBA">
            <w:pPr>
              <w:autoSpaceDE w:val="0"/>
              <w:autoSpaceDN w:val="0"/>
              <w:adjustRightInd w:val="0"/>
              <w:rPr>
                <w:rFonts w:ascii="Times New Roman" w:hAnsi="Times New Roman" w:cs="Times New Roman"/>
                <w:sz w:val="16"/>
                <w:szCs w:val="16"/>
                <w:lang w:bidi="hi-IN"/>
              </w:rPr>
            </w:pPr>
          </w:p>
        </w:tc>
      </w:tr>
      <w:tr w:rsidR="00723C71" w:rsidRPr="00890041" w14:paraId="203861CB" w14:textId="77777777" w:rsidTr="003C3FBA">
        <w:trPr>
          <w:trHeight w:val="227"/>
        </w:trPr>
        <w:tc>
          <w:tcPr>
            <w:tcW w:w="1135" w:type="dxa"/>
          </w:tcPr>
          <w:p w14:paraId="2A7E96AB" w14:textId="77777777" w:rsidR="00723C71" w:rsidRPr="00890041" w:rsidRDefault="00723C71" w:rsidP="003C3FBA">
            <w:pPr>
              <w:autoSpaceDE w:val="0"/>
              <w:autoSpaceDN w:val="0"/>
              <w:adjustRightInd w:val="0"/>
              <w:rPr>
                <w:rFonts w:ascii="Times New Roman" w:hAnsi="Times New Roman" w:cs="Times New Roman"/>
                <w:sz w:val="16"/>
                <w:szCs w:val="16"/>
                <w:lang w:bidi="hi-IN"/>
              </w:rPr>
            </w:pPr>
            <w:r w:rsidRPr="00890041">
              <w:rPr>
                <w:rFonts w:ascii="Times New Roman" w:hAnsi="Times New Roman" w:cs="Times New Roman"/>
                <w:sz w:val="16"/>
                <w:szCs w:val="16"/>
                <w:lang w:bidi="hi-IN"/>
              </w:rPr>
              <w:t>CO5</w:t>
            </w:r>
          </w:p>
        </w:tc>
        <w:tc>
          <w:tcPr>
            <w:tcW w:w="567" w:type="dxa"/>
          </w:tcPr>
          <w:p w14:paraId="5566DABD" w14:textId="77777777" w:rsidR="00723C71" w:rsidRPr="00890041" w:rsidRDefault="00723C71" w:rsidP="003C3FBA">
            <w:pPr>
              <w:autoSpaceDE w:val="0"/>
              <w:autoSpaceDN w:val="0"/>
              <w:adjustRightInd w:val="0"/>
              <w:rPr>
                <w:rFonts w:ascii="Times New Roman" w:hAnsi="Times New Roman" w:cs="Times New Roman"/>
                <w:sz w:val="16"/>
                <w:szCs w:val="16"/>
                <w:lang w:bidi="hi-IN"/>
              </w:rPr>
            </w:pPr>
            <w:r>
              <w:rPr>
                <w:rFonts w:ascii="Times New Roman" w:hAnsi="Times New Roman" w:cs="Times New Roman"/>
                <w:sz w:val="16"/>
                <w:szCs w:val="16"/>
                <w:lang w:bidi="hi-IN"/>
              </w:rPr>
              <w:t>H</w:t>
            </w:r>
          </w:p>
        </w:tc>
        <w:tc>
          <w:tcPr>
            <w:tcW w:w="567" w:type="dxa"/>
          </w:tcPr>
          <w:p w14:paraId="65E25C79" w14:textId="77777777" w:rsidR="00723C71" w:rsidRPr="00890041" w:rsidRDefault="00723C71" w:rsidP="003C3FBA">
            <w:pPr>
              <w:autoSpaceDE w:val="0"/>
              <w:autoSpaceDN w:val="0"/>
              <w:adjustRightInd w:val="0"/>
              <w:rPr>
                <w:rFonts w:ascii="Times New Roman" w:hAnsi="Times New Roman" w:cs="Times New Roman"/>
                <w:sz w:val="16"/>
                <w:szCs w:val="16"/>
                <w:lang w:bidi="hi-IN"/>
              </w:rPr>
            </w:pPr>
            <w:r>
              <w:rPr>
                <w:rFonts w:ascii="Times New Roman" w:hAnsi="Times New Roman" w:cs="Times New Roman"/>
                <w:sz w:val="16"/>
                <w:szCs w:val="16"/>
                <w:lang w:bidi="hi-IN"/>
              </w:rPr>
              <w:t>M</w:t>
            </w:r>
          </w:p>
        </w:tc>
        <w:tc>
          <w:tcPr>
            <w:tcW w:w="567" w:type="dxa"/>
          </w:tcPr>
          <w:p w14:paraId="380289AA" w14:textId="77777777" w:rsidR="00723C71" w:rsidRPr="00890041" w:rsidRDefault="00723C71" w:rsidP="003C3FBA">
            <w:pPr>
              <w:autoSpaceDE w:val="0"/>
              <w:autoSpaceDN w:val="0"/>
              <w:adjustRightInd w:val="0"/>
              <w:rPr>
                <w:rFonts w:ascii="Times New Roman" w:hAnsi="Times New Roman" w:cs="Times New Roman"/>
                <w:sz w:val="16"/>
                <w:szCs w:val="16"/>
                <w:lang w:bidi="hi-IN"/>
              </w:rPr>
            </w:pPr>
            <w:r>
              <w:rPr>
                <w:rFonts w:ascii="Times New Roman" w:hAnsi="Times New Roman" w:cs="Times New Roman"/>
                <w:sz w:val="16"/>
                <w:szCs w:val="16"/>
                <w:lang w:bidi="hi-IN"/>
              </w:rPr>
              <w:t>M</w:t>
            </w:r>
          </w:p>
        </w:tc>
        <w:tc>
          <w:tcPr>
            <w:tcW w:w="567" w:type="dxa"/>
          </w:tcPr>
          <w:p w14:paraId="54681453" w14:textId="77777777" w:rsidR="00723C71" w:rsidRPr="00890041" w:rsidRDefault="00723C71" w:rsidP="003C3FBA">
            <w:pPr>
              <w:autoSpaceDE w:val="0"/>
              <w:autoSpaceDN w:val="0"/>
              <w:adjustRightInd w:val="0"/>
              <w:rPr>
                <w:rFonts w:ascii="Times New Roman" w:hAnsi="Times New Roman" w:cs="Times New Roman"/>
                <w:sz w:val="16"/>
                <w:szCs w:val="16"/>
                <w:lang w:bidi="hi-IN"/>
              </w:rPr>
            </w:pPr>
            <w:r>
              <w:rPr>
                <w:rFonts w:ascii="Times New Roman" w:hAnsi="Times New Roman" w:cs="Times New Roman"/>
                <w:sz w:val="16"/>
                <w:szCs w:val="16"/>
                <w:lang w:bidi="hi-IN"/>
              </w:rPr>
              <w:t>M</w:t>
            </w:r>
          </w:p>
        </w:tc>
        <w:tc>
          <w:tcPr>
            <w:tcW w:w="567" w:type="dxa"/>
          </w:tcPr>
          <w:p w14:paraId="37E09EA0" w14:textId="77777777" w:rsidR="00723C71" w:rsidRPr="00890041" w:rsidRDefault="00723C71" w:rsidP="003C3FBA">
            <w:pPr>
              <w:autoSpaceDE w:val="0"/>
              <w:autoSpaceDN w:val="0"/>
              <w:adjustRightInd w:val="0"/>
              <w:rPr>
                <w:rFonts w:ascii="Times New Roman" w:hAnsi="Times New Roman" w:cs="Times New Roman"/>
                <w:sz w:val="16"/>
                <w:szCs w:val="16"/>
                <w:lang w:bidi="hi-IN"/>
              </w:rPr>
            </w:pPr>
            <w:r>
              <w:rPr>
                <w:rFonts w:ascii="Times New Roman" w:hAnsi="Times New Roman" w:cs="Times New Roman"/>
                <w:sz w:val="16"/>
                <w:szCs w:val="16"/>
                <w:lang w:bidi="hi-IN"/>
              </w:rPr>
              <w:t>M</w:t>
            </w:r>
          </w:p>
        </w:tc>
        <w:tc>
          <w:tcPr>
            <w:tcW w:w="567" w:type="dxa"/>
          </w:tcPr>
          <w:p w14:paraId="3F323E3C" w14:textId="77777777" w:rsidR="00723C71" w:rsidRPr="00890041" w:rsidRDefault="00723C71" w:rsidP="003C3FBA">
            <w:pPr>
              <w:autoSpaceDE w:val="0"/>
              <w:autoSpaceDN w:val="0"/>
              <w:adjustRightInd w:val="0"/>
              <w:rPr>
                <w:rFonts w:ascii="Times New Roman" w:hAnsi="Times New Roman" w:cs="Times New Roman"/>
                <w:sz w:val="16"/>
                <w:szCs w:val="16"/>
                <w:lang w:bidi="hi-IN"/>
              </w:rPr>
            </w:pPr>
            <w:r>
              <w:rPr>
                <w:rFonts w:ascii="Times New Roman" w:hAnsi="Times New Roman" w:cs="Times New Roman"/>
                <w:sz w:val="16"/>
                <w:szCs w:val="16"/>
                <w:lang w:bidi="hi-IN"/>
              </w:rPr>
              <w:t>M</w:t>
            </w:r>
          </w:p>
        </w:tc>
        <w:tc>
          <w:tcPr>
            <w:tcW w:w="567" w:type="dxa"/>
          </w:tcPr>
          <w:p w14:paraId="058A6309" w14:textId="77777777" w:rsidR="00723C71" w:rsidRPr="00890041" w:rsidRDefault="00723C71" w:rsidP="003C3FBA">
            <w:pPr>
              <w:autoSpaceDE w:val="0"/>
              <w:autoSpaceDN w:val="0"/>
              <w:adjustRightInd w:val="0"/>
              <w:rPr>
                <w:rFonts w:ascii="Times New Roman" w:hAnsi="Times New Roman" w:cs="Times New Roman"/>
                <w:sz w:val="16"/>
                <w:szCs w:val="16"/>
                <w:lang w:bidi="hi-IN"/>
              </w:rPr>
            </w:pPr>
          </w:p>
        </w:tc>
        <w:tc>
          <w:tcPr>
            <w:tcW w:w="567" w:type="dxa"/>
          </w:tcPr>
          <w:p w14:paraId="2905FE94" w14:textId="77777777" w:rsidR="00723C71" w:rsidRPr="00890041" w:rsidRDefault="00723C71" w:rsidP="003C3FBA">
            <w:pPr>
              <w:autoSpaceDE w:val="0"/>
              <w:autoSpaceDN w:val="0"/>
              <w:adjustRightInd w:val="0"/>
              <w:rPr>
                <w:rFonts w:ascii="Times New Roman" w:hAnsi="Times New Roman" w:cs="Times New Roman"/>
                <w:sz w:val="16"/>
                <w:szCs w:val="16"/>
                <w:lang w:bidi="hi-IN"/>
              </w:rPr>
            </w:pPr>
          </w:p>
        </w:tc>
        <w:tc>
          <w:tcPr>
            <w:tcW w:w="567" w:type="dxa"/>
          </w:tcPr>
          <w:p w14:paraId="660430FB" w14:textId="77777777" w:rsidR="00723C71" w:rsidRPr="00890041" w:rsidRDefault="00723C71" w:rsidP="003C3FBA">
            <w:pPr>
              <w:autoSpaceDE w:val="0"/>
              <w:autoSpaceDN w:val="0"/>
              <w:adjustRightInd w:val="0"/>
              <w:rPr>
                <w:rFonts w:ascii="Times New Roman" w:hAnsi="Times New Roman" w:cs="Times New Roman"/>
                <w:sz w:val="16"/>
                <w:szCs w:val="16"/>
                <w:lang w:bidi="hi-IN"/>
              </w:rPr>
            </w:pPr>
          </w:p>
        </w:tc>
        <w:tc>
          <w:tcPr>
            <w:tcW w:w="709" w:type="dxa"/>
          </w:tcPr>
          <w:p w14:paraId="49D7F662" w14:textId="77777777" w:rsidR="00723C71" w:rsidRPr="00890041" w:rsidRDefault="00723C71" w:rsidP="003C3FBA">
            <w:pPr>
              <w:autoSpaceDE w:val="0"/>
              <w:autoSpaceDN w:val="0"/>
              <w:adjustRightInd w:val="0"/>
              <w:rPr>
                <w:rFonts w:ascii="Times New Roman" w:hAnsi="Times New Roman" w:cs="Times New Roman"/>
                <w:sz w:val="16"/>
                <w:szCs w:val="16"/>
                <w:lang w:bidi="hi-IN"/>
              </w:rPr>
            </w:pPr>
          </w:p>
        </w:tc>
        <w:tc>
          <w:tcPr>
            <w:tcW w:w="709" w:type="dxa"/>
          </w:tcPr>
          <w:p w14:paraId="7D13E856" w14:textId="77777777" w:rsidR="00723C71" w:rsidRPr="00890041" w:rsidRDefault="00723C71" w:rsidP="003C3FBA">
            <w:pPr>
              <w:autoSpaceDE w:val="0"/>
              <w:autoSpaceDN w:val="0"/>
              <w:adjustRightInd w:val="0"/>
              <w:rPr>
                <w:rFonts w:ascii="Times New Roman" w:hAnsi="Times New Roman" w:cs="Times New Roman"/>
                <w:sz w:val="16"/>
                <w:szCs w:val="16"/>
                <w:lang w:bidi="hi-IN"/>
              </w:rPr>
            </w:pPr>
            <w:r>
              <w:rPr>
                <w:rFonts w:ascii="Times New Roman" w:hAnsi="Times New Roman" w:cs="Times New Roman"/>
                <w:sz w:val="16"/>
                <w:szCs w:val="16"/>
                <w:lang w:bidi="hi-IN"/>
              </w:rPr>
              <w:t>M</w:t>
            </w:r>
          </w:p>
        </w:tc>
        <w:tc>
          <w:tcPr>
            <w:tcW w:w="708" w:type="dxa"/>
          </w:tcPr>
          <w:p w14:paraId="7FC52A2B" w14:textId="77777777" w:rsidR="00723C71" w:rsidRPr="00890041" w:rsidRDefault="00723C71" w:rsidP="003C3FBA">
            <w:pPr>
              <w:autoSpaceDE w:val="0"/>
              <w:autoSpaceDN w:val="0"/>
              <w:adjustRightInd w:val="0"/>
              <w:rPr>
                <w:rFonts w:ascii="Times New Roman" w:hAnsi="Times New Roman" w:cs="Times New Roman"/>
                <w:sz w:val="16"/>
                <w:szCs w:val="16"/>
                <w:lang w:bidi="hi-IN"/>
              </w:rPr>
            </w:pPr>
            <w:r>
              <w:rPr>
                <w:rFonts w:ascii="Times New Roman" w:hAnsi="Times New Roman" w:cs="Times New Roman"/>
                <w:sz w:val="16"/>
                <w:szCs w:val="16"/>
                <w:lang w:bidi="hi-IN"/>
              </w:rPr>
              <w:t>M</w:t>
            </w:r>
          </w:p>
        </w:tc>
        <w:tc>
          <w:tcPr>
            <w:tcW w:w="709" w:type="dxa"/>
          </w:tcPr>
          <w:p w14:paraId="49EFA86F" w14:textId="77777777" w:rsidR="00723C71" w:rsidRPr="00890041" w:rsidRDefault="00723C71" w:rsidP="003C3FBA">
            <w:pPr>
              <w:autoSpaceDE w:val="0"/>
              <w:autoSpaceDN w:val="0"/>
              <w:adjustRightInd w:val="0"/>
              <w:rPr>
                <w:rFonts w:ascii="Times New Roman" w:hAnsi="Times New Roman" w:cs="Times New Roman"/>
                <w:sz w:val="16"/>
                <w:szCs w:val="16"/>
                <w:lang w:bidi="hi-IN"/>
              </w:rPr>
            </w:pPr>
            <w:r>
              <w:rPr>
                <w:rFonts w:ascii="Times New Roman" w:hAnsi="Times New Roman" w:cs="Times New Roman"/>
                <w:sz w:val="16"/>
                <w:szCs w:val="16"/>
                <w:lang w:bidi="hi-IN"/>
              </w:rPr>
              <w:t>H</w:t>
            </w:r>
          </w:p>
        </w:tc>
        <w:tc>
          <w:tcPr>
            <w:tcW w:w="709" w:type="dxa"/>
          </w:tcPr>
          <w:p w14:paraId="0A1D8B0F" w14:textId="77777777" w:rsidR="00723C71" w:rsidRPr="00890041" w:rsidRDefault="00723C71" w:rsidP="003C3FBA">
            <w:pPr>
              <w:autoSpaceDE w:val="0"/>
              <w:autoSpaceDN w:val="0"/>
              <w:adjustRightInd w:val="0"/>
              <w:rPr>
                <w:rFonts w:ascii="Times New Roman" w:hAnsi="Times New Roman" w:cs="Times New Roman"/>
                <w:sz w:val="16"/>
                <w:szCs w:val="16"/>
                <w:lang w:bidi="hi-IN"/>
              </w:rPr>
            </w:pPr>
            <w:r>
              <w:rPr>
                <w:rFonts w:ascii="Times New Roman" w:hAnsi="Times New Roman" w:cs="Times New Roman"/>
                <w:sz w:val="16"/>
                <w:szCs w:val="16"/>
                <w:lang w:bidi="hi-IN"/>
              </w:rPr>
              <w:t>H</w:t>
            </w:r>
          </w:p>
        </w:tc>
        <w:tc>
          <w:tcPr>
            <w:tcW w:w="629" w:type="dxa"/>
          </w:tcPr>
          <w:p w14:paraId="2A6C8509" w14:textId="77777777" w:rsidR="00723C71" w:rsidRPr="00890041" w:rsidRDefault="00723C71" w:rsidP="003C3FBA">
            <w:pPr>
              <w:autoSpaceDE w:val="0"/>
              <w:autoSpaceDN w:val="0"/>
              <w:adjustRightInd w:val="0"/>
              <w:rPr>
                <w:rFonts w:ascii="Times New Roman" w:hAnsi="Times New Roman" w:cs="Times New Roman"/>
                <w:sz w:val="16"/>
                <w:szCs w:val="16"/>
                <w:lang w:bidi="hi-IN"/>
              </w:rPr>
            </w:pPr>
          </w:p>
        </w:tc>
      </w:tr>
    </w:tbl>
    <w:p w14:paraId="2E0C7314" w14:textId="77777777" w:rsidR="00723C71" w:rsidRPr="006D5E4D" w:rsidRDefault="00723C71" w:rsidP="00723C71">
      <w:pPr>
        <w:autoSpaceDE w:val="0"/>
        <w:autoSpaceDN w:val="0"/>
        <w:adjustRightInd w:val="0"/>
        <w:spacing w:after="0" w:line="276" w:lineRule="auto"/>
        <w:ind w:left="360"/>
        <w:jc w:val="both"/>
        <w:rPr>
          <w:rFonts w:ascii="Times New Roman" w:eastAsiaTheme="minorHAnsi" w:hAnsi="Times New Roman" w:cs="Times New Roman"/>
          <w:i w:val="0"/>
          <w:color w:val="000000" w:themeColor="text1"/>
          <w:sz w:val="24"/>
          <w:szCs w:val="24"/>
          <w:lang w:bidi="hi-IN"/>
        </w:rPr>
      </w:pPr>
    </w:p>
    <w:p w14:paraId="2EA780F0" w14:textId="77777777" w:rsidR="00723C71" w:rsidRPr="002827BA" w:rsidRDefault="00723C71" w:rsidP="00723C71">
      <w:pPr>
        <w:autoSpaceDE w:val="0"/>
        <w:autoSpaceDN w:val="0"/>
        <w:adjustRightInd w:val="0"/>
        <w:spacing w:after="0" w:line="240" w:lineRule="auto"/>
        <w:jc w:val="both"/>
        <w:rPr>
          <w:rFonts w:ascii="Times New Roman" w:eastAsiaTheme="minorHAnsi" w:hAnsi="Times New Roman"/>
          <w:sz w:val="24"/>
          <w:szCs w:val="24"/>
          <w:lang w:eastAsia="en-US" w:bidi="hi-IN"/>
        </w:rPr>
      </w:pPr>
      <w:r w:rsidRPr="002827BA">
        <w:rPr>
          <w:rFonts w:ascii="Times New Roman" w:hAnsi="Times New Roman"/>
          <w:sz w:val="24"/>
          <w:szCs w:val="24"/>
        </w:rPr>
        <w:t>H = Highly Related; M = Medium; L = Low</w:t>
      </w:r>
    </w:p>
    <w:p w14:paraId="6B0A3347" w14:textId="77777777" w:rsidR="00723C71" w:rsidRPr="002827BA" w:rsidRDefault="00723C71" w:rsidP="00723C71">
      <w:pPr>
        <w:pStyle w:val="Default"/>
        <w:ind w:left="360"/>
        <w:rPr>
          <w:rFonts w:ascii="Times New Roman" w:hAnsi="Times New Roman" w:cs="Times New Roman"/>
        </w:rPr>
      </w:pPr>
    </w:p>
    <w:p w14:paraId="015E1E90" w14:textId="77777777" w:rsidR="00723C71" w:rsidRPr="006D5E4D" w:rsidRDefault="00723C71" w:rsidP="00723C71">
      <w:pPr>
        <w:spacing w:after="0" w:line="276" w:lineRule="auto"/>
        <w:rPr>
          <w:rFonts w:ascii="Times New Roman" w:hAnsi="Times New Roman" w:cs="Times New Roman"/>
          <w:i w:val="0"/>
          <w:color w:val="000000" w:themeColor="text1"/>
          <w:sz w:val="24"/>
          <w:szCs w:val="24"/>
        </w:rPr>
      </w:pPr>
    </w:p>
    <w:p w14:paraId="228E1538" w14:textId="34BEB608" w:rsidR="00723C71" w:rsidRPr="00F56DB7" w:rsidRDefault="00723C71" w:rsidP="00723C71">
      <w:pPr>
        <w:spacing w:after="0" w:line="276" w:lineRule="auto"/>
        <w:rPr>
          <w:rFonts w:ascii="Times New Roman" w:hAnsi="Times New Roman" w:cs="Times New Roman"/>
          <w:b/>
          <w:i w:val="0"/>
          <w:color w:val="000000" w:themeColor="text1"/>
          <w:sz w:val="24"/>
          <w:szCs w:val="24"/>
          <w:lang w:eastAsia="en-US"/>
        </w:rPr>
      </w:pPr>
      <w:r>
        <w:rPr>
          <w:rFonts w:ascii="Times New Roman" w:hAnsi="Times New Roman" w:cs="Times New Roman"/>
          <w:b/>
          <w:i w:val="0"/>
          <w:color w:val="000000" w:themeColor="text1"/>
          <w:sz w:val="24"/>
          <w:szCs w:val="24"/>
          <w:lang w:eastAsia="en-US"/>
        </w:rPr>
        <w:t>Text Books:</w:t>
      </w:r>
    </w:p>
    <w:p w14:paraId="3FD0B9F2" w14:textId="77777777" w:rsidR="00723C71" w:rsidRPr="006D5E4D" w:rsidRDefault="00723C71" w:rsidP="00723C71">
      <w:pPr>
        <w:spacing w:after="0" w:line="276" w:lineRule="auto"/>
        <w:jc w:val="both"/>
        <w:rPr>
          <w:rFonts w:ascii="Times New Roman" w:eastAsiaTheme="minorHAnsi" w:hAnsi="Times New Roman" w:cs="Times New Roman"/>
          <w:i w:val="0"/>
          <w:color w:val="000000" w:themeColor="text1"/>
          <w:sz w:val="24"/>
          <w:szCs w:val="24"/>
          <w:lang w:bidi="hi-IN"/>
        </w:rPr>
      </w:pPr>
      <w:r>
        <w:rPr>
          <w:rFonts w:ascii="Times New Roman" w:eastAsiaTheme="minorHAnsi" w:hAnsi="Times New Roman" w:cs="Times New Roman"/>
          <w:i w:val="0"/>
          <w:color w:val="000000" w:themeColor="text1"/>
          <w:sz w:val="24"/>
          <w:szCs w:val="24"/>
          <w:lang w:bidi="hi-IN"/>
        </w:rPr>
        <w:t>1. Peter Jackson, “</w:t>
      </w:r>
      <w:r w:rsidRPr="006D5E4D">
        <w:rPr>
          <w:rFonts w:ascii="Times New Roman" w:eastAsiaTheme="minorHAnsi" w:hAnsi="Times New Roman" w:cs="Times New Roman"/>
          <w:i w:val="0"/>
          <w:color w:val="000000" w:themeColor="text1"/>
          <w:sz w:val="24"/>
          <w:szCs w:val="24"/>
          <w:lang w:bidi="hi-IN"/>
        </w:rPr>
        <w:t xml:space="preserve">Introduction to Expert Systems”,3rd Edition, Pearson Education 2007. </w:t>
      </w:r>
    </w:p>
    <w:p w14:paraId="457A4005" w14:textId="77777777" w:rsidR="00723C71" w:rsidRPr="006D5E4D" w:rsidRDefault="00723C71" w:rsidP="00723C71">
      <w:pPr>
        <w:spacing w:after="0" w:line="276" w:lineRule="auto"/>
        <w:jc w:val="both"/>
        <w:rPr>
          <w:rFonts w:ascii="Times New Roman" w:eastAsiaTheme="minorHAnsi" w:hAnsi="Times New Roman" w:cs="Times New Roman"/>
          <w:i w:val="0"/>
          <w:color w:val="000000" w:themeColor="text1"/>
          <w:sz w:val="24"/>
          <w:szCs w:val="24"/>
          <w:lang w:bidi="hi-IN"/>
        </w:rPr>
      </w:pPr>
      <w:r w:rsidRPr="006D5E4D">
        <w:rPr>
          <w:rFonts w:ascii="Times New Roman" w:eastAsiaTheme="minorHAnsi" w:hAnsi="Times New Roman" w:cs="Times New Roman"/>
          <w:i w:val="0"/>
          <w:color w:val="000000" w:themeColor="text1"/>
          <w:sz w:val="24"/>
          <w:szCs w:val="24"/>
          <w:lang w:bidi="hi-IN"/>
        </w:rPr>
        <w:t xml:space="preserve">2. Robert I. Levine, Diane E. Drang, Barry Edelson: “ AI and Expert Systems: a comprehensive  guide, C language”, 2nd edition, McGraw-Hill 1990. </w:t>
      </w:r>
    </w:p>
    <w:p w14:paraId="7DF6E81D" w14:textId="77777777" w:rsidR="00723C71" w:rsidRPr="006D5E4D" w:rsidRDefault="00723C71" w:rsidP="00723C71">
      <w:pPr>
        <w:spacing w:after="0" w:line="276" w:lineRule="auto"/>
        <w:jc w:val="both"/>
        <w:rPr>
          <w:rFonts w:ascii="Times New Roman" w:eastAsiaTheme="minorHAnsi" w:hAnsi="Times New Roman" w:cs="Times New Roman"/>
          <w:i w:val="0"/>
          <w:color w:val="000000" w:themeColor="text1"/>
          <w:sz w:val="24"/>
          <w:szCs w:val="24"/>
          <w:lang w:bidi="hi-IN"/>
        </w:rPr>
      </w:pPr>
      <w:r w:rsidRPr="006D5E4D">
        <w:rPr>
          <w:rFonts w:ascii="Times New Roman" w:eastAsiaTheme="minorHAnsi" w:hAnsi="Times New Roman" w:cs="Times New Roman"/>
          <w:i w:val="0"/>
          <w:color w:val="000000" w:themeColor="text1"/>
          <w:sz w:val="24"/>
          <w:szCs w:val="24"/>
          <w:lang w:bidi="hi-IN"/>
        </w:rPr>
        <w:t xml:space="preserve">3. Jean-Louis Ermine: “Expert Systems: Theory and Practice”, 4th printing, Prentice-Hall of  India , 2001. </w:t>
      </w:r>
    </w:p>
    <w:p w14:paraId="04339ABF" w14:textId="77777777" w:rsidR="00723C71" w:rsidRPr="006D5E4D" w:rsidRDefault="00723C71" w:rsidP="00723C71">
      <w:pPr>
        <w:spacing w:after="0" w:line="276" w:lineRule="auto"/>
        <w:jc w:val="both"/>
        <w:rPr>
          <w:rFonts w:ascii="Times New Roman" w:eastAsiaTheme="minorHAnsi" w:hAnsi="Times New Roman" w:cs="Times New Roman"/>
          <w:i w:val="0"/>
          <w:color w:val="000000" w:themeColor="text1"/>
          <w:sz w:val="24"/>
          <w:szCs w:val="24"/>
          <w:lang w:bidi="hi-IN"/>
        </w:rPr>
      </w:pPr>
      <w:r w:rsidRPr="006D5E4D">
        <w:rPr>
          <w:rFonts w:ascii="Times New Roman" w:eastAsiaTheme="minorHAnsi" w:hAnsi="Times New Roman" w:cs="Times New Roman"/>
          <w:i w:val="0"/>
          <w:color w:val="000000" w:themeColor="text1"/>
          <w:sz w:val="24"/>
          <w:szCs w:val="24"/>
          <w:lang w:bidi="hi-IN"/>
        </w:rPr>
        <w:t xml:space="preserve">4. Stuart Russell, Peter Norvig: “Artificial Intelligence: A Modern Approach”,2nd Edition,Pearson Education, 2007. </w:t>
      </w:r>
    </w:p>
    <w:p w14:paraId="4AC44EC1" w14:textId="77777777" w:rsidR="00723C71" w:rsidRPr="006D5E4D" w:rsidRDefault="00723C71" w:rsidP="00723C71">
      <w:pPr>
        <w:spacing w:after="0" w:line="276" w:lineRule="auto"/>
        <w:jc w:val="both"/>
        <w:rPr>
          <w:rFonts w:ascii="Times New Roman" w:eastAsiaTheme="minorHAnsi" w:hAnsi="Times New Roman" w:cs="Times New Roman"/>
          <w:i w:val="0"/>
          <w:color w:val="000000" w:themeColor="text1"/>
          <w:sz w:val="24"/>
          <w:szCs w:val="24"/>
          <w:lang w:bidi="hi-IN"/>
        </w:rPr>
      </w:pPr>
      <w:r w:rsidRPr="006D5E4D">
        <w:rPr>
          <w:rFonts w:ascii="Times New Roman" w:eastAsiaTheme="minorHAnsi" w:hAnsi="Times New Roman" w:cs="Times New Roman"/>
          <w:i w:val="0"/>
          <w:color w:val="000000" w:themeColor="text1"/>
          <w:sz w:val="24"/>
          <w:szCs w:val="24"/>
          <w:lang w:bidi="hi-IN"/>
        </w:rPr>
        <w:t xml:space="preserve">5. Padhy N.P.: “Artificial Intelligence and Intelligent Systems”,4th impression , Oxford University Press, 2007. </w:t>
      </w:r>
    </w:p>
    <w:p w14:paraId="680E12E2" w14:textId="77777777" w:rsidR="00723C71" w:rsidRDefault="00723C71" w:rsidP="00723C71">
      <w:pPr>
        <w:spacing w:after="0" w:line="276" w:lineRule="auto"/>
        <w:rPr>
          <w:rFonts w:ascii="Times New Roman" w:hAnsi="Times New Roman" w:cs="Times New Roman"/>
          <w:b/>
          <w:i w:val="0"/>
          <w:color w:val="000000" w:themeColor="text1"/>
          <w:sz w:val="24"/>
          <w:szCs w:val="24"/>
        </w:rPr>
      </w:pPr>
    </w:p>
    <w:p w14:paraId="7EF760F5" w14:textId="77777777" w:rsidR="00723C71" w:rsidRDefault="00723C71" w:rsidP="00723C71">
      <w:pPr>
        <w:spacing w:after="0" w:line="276" w:lineRule="auto"/>
        <w:rPr>
          <w:rFonts w:ascii="Times New Roman" w:hAnsi="Times New Roman" w:cs="Times New Roman"/>
          <w:b/>
          <w:i w:val="0"/>
          <w:color w:val="000000" w:themeColor="text1"/>
          <w:sz w:val="24"/>
          <w:szCs w:val="24"/>
        </w:rPr>
      </w:pPr>
    </w:p>
    <w:p w14:paraId="4CCE6173" w14:textId="77777777" w:rsidR="00723C71" w:rsidRDefault="00723C71" w:rsidP="00723C71">
      <w:pPr>
        <w:autoSpaceDE w:val="0"/>
        <w:spacing w:after="0" w:line="276" w:lineRule="auto"/>
        <w:rPr>
          <w:rFonts w:ascii="Times New Roman" w:hAnsi="Times New Roman" w:cs="Times New Roman"/>
          <w:b/>
          <w:bCs/>
          <w:i w:val="0"/>
          <w:color w:val="000000" w:themeColor="text1"/>
          <w:sz w:val="24"/>
          <w:szCs w:val="24"/>
        </w:rPr>
      </w:pPr>
    </w:p>
    <w:p w14:paraId="247D45BB" w14:textId="77777777" w:rsidR="00723C71" w:rsidRDefault="00723C71" w:rsidP="00723C71">
      <w:pPr>
        <w:autoSpaceDE w:val="0"/>
        <w:spacing w:after="0" w:line="276" w:lineRule="auto"/>
        <w:rPr>
          <w:rFonts w:ascii="Times New Roman" w:hAnsi="Times New Roman" w:cs="Times New Roman"/>
          <w:b/>
          <w:bCs/>
          <w:i w:val="0"/>
          <w:color w:val="000000" w:themeColor="text1"/>
          <w:sz w:val="24"/>
          <w:szCs w:val="24"/>
        </w:rPr>
      </w:pPr>
    </w:p>
    <w:p w14:paraId="74E8DF50" w14:textId="77777777" w:rsidR="00723C71" w:rsidRDefault="00723C71" w:rsidP="00723C71">
      <w:pPr>
        <w:autoSpaceDE w:val="0"/>
        <w:spacing w:after="0" w:line="276" w:lineRule="auto"/>
        <w:rPr>
          <w:rFonts w:ascii="Times New Roman" w:hAnsi="Times New Roman" w:cs="Times New Roman"/>
          <w:b/>
          <w:bCs/>
          <w:i w:val="0"/>
          <w:color w:val="000000" w:themeColor="text1"/>
          <w:sz w:val="24"/>
          <w:szCs w:val="24"/>
        </w:rPr>
      </w:pPr>
    </w:p>
    <w:p w14:paraId="24CBEBBD" w14:textId="77777777" w:rsidR="00723C71" w:rsidRDefault="00723C71" w:rsidP="00723C71">
      <w:pPr>
        <w:autoSpaceDE w:val="0"/>
        <w:spacing w:after="0" w:line="276" w:lineRule="auto"/>
        <w:rPr>
          <w:rFonts w:ascii="Times New Roman" w:hAnsi="Times New Roman" w:cs="Times New Roman"/>
          <w:b/>
          <w:bCs/>
          <w:i w:val="0"/>
          <w:color w:val="000000" w:themeColor="text1"/>
          <w:sz w:val="24"/>
          <w:szCs w:val="24"/>
        </w:rPr>
      </w:pPr>
    </w:p>
    <w:p w14:paraId="3E1F65E3" w14:textId="77777777" w:rsidR="00723C71" w:rsidRDefault="00723C71" w:rsidP="00723C71">
      <w:pPr>
        <w:autoSpaceDE w:val="0"/>
        <w:spacing w:after="0" w:line="276" w:lineRule="auto"/>
        <w:rPr>
          <w:rFonts w:ascii="Times New Roman" w:hAnsi="Times New Roman" w:cs="Times New Roman"/>
          <w:b/>
          <w:bCs/>
          <w:i w:val="0"/>
          <w:color w:val="000000" w:themeColor="text1"/>
          <w:sz w:val="24"/>
          <w:szCs w:val="24"/>
        </w:rPr>
      </w:pPr>
    </w:p>
    <w:p w14:paraId="55948018" w14:textId="77777777" w:rsidR="00723C71" w:rsidRDefault="00723C71" w:rsidP="00723C71">
      <w:pPr>
        <w:autoSpaceDE w:val="0"/>
        <w:spacing w:after="0" w:line="276" w:lineRule="auto"/>
        <w:rPr>
          <w:rFonts w:ascii="Times New Roman" w:hAnsi="Times New Roman" w:cs="Times New Roman"/>
          <w:b/>
          <w:bCs/>
          <w:i w:val="0"/>
          <w:color w:val="000000" w:themeColor="text1"/>
          <w:sz w:val="24"/>
          <w:szCs w:val="24"/>
        </w:rPr>
      </w:pPr>
    </w:p>
    <w:p w14:paraId="7AB96CA9" w14:textId="77777777" w:rsidR="00723C71" w:rsidRPr="00723C71" w:rsidRDefault="00723C71" w:rsidP="00723C71">
      <w:pPr>
        <w:spacing w:after="0" w:line="276" w:lineRule="auto"/>
        <w:rPr>
          <w:rFonts w:ascii="Times New Roman" w:hAnsi="Times New Roman" w:cs="Times New Roman"/>
          <w:b/>
          <w:i w:val="0"/>
          <w:color w:val="000000" w:themeColor="text1"/>
          <w:sz w:val="32"/>
          <w:szCs w:val="32"/>
        </w:rPr>
      </w:pPr>
      <w:r w:rsidRPr="00723C71">
        <w:rPr>
          <w:rFonts w:ascii="Times New Roman" w:hAnsi="Times New Roman" w:cs="Times New Roman"/>
          <w:b/>
          <w:i w:val="0"/>
          <w:color w:val="000000" w:themeColor="text1"/>
          <w:sz w:val="32"/>
          <w:szCs w:val="32"/>
        </w:rPr>
        <w:lastRenderedPageBreak/>
        <w:t xml:space="preserve">Artificial Intelligence  </w:t>
      </w:r>
    </w:p>
    <w:p w14:paraId="368A8748" w14:textId="44425724" w:rsidR="00723C71" w:rsidRDefault="00723C71" w:rsidP="00723C71">
      <w:pPr>
        <w:spacing w:after="0" w:line="276" w:lineRule="auto"/>
        <w:rPr>
          <w:rFonts w:ascii="Times New Roman" w:hAnsi="Times New Roman" w:cs="Times New Roman"/>
          <w:b/>
          <w:i w:val="0"/>
          <w:color w:val="000000" w:themeColor="text1"/>
          <w:sz w:val="32"/>
          <w:szCs w:val="32"/>
        </w:rPr>
      </w:pPr>
      <w:r w:rsidRPr="00723C71">
        <w:rPr>
          <w:rFonts w:ascii="Times New Roman" w:hAnsi="Times New Roman" w:cs="Times New Roman"/>
          <w:b/>
          <w:i w:val="0"/>
          <w:color w:val="000000" w:themeColor="text1"/>
          <w:sz w:val="32"/>
          <w:szCs w:val="32"/>
        </w:rPr>
        <w:t>Program Elective</w:t>
      </w:r>
      <w:r>
        <w:rPr>
          <w:rFonts w:ascii="Times New Roman" w:hAnsi="Times New Roman" w:cs="Times New Roman"/>
          <w:b/>
          <w:i w:val="0"/>
          <w:color w:val="000000" w:themeColor="text1"/>
          <w:sz w:val="32"/>
          <w:szCs w:val="32"/>
        </w:rPr>
        <w:t xml:space="preserve"> 3</w:t>
      </w:r>
    </w:p>
    <w:p w14:paraId="3DD60782" w14:textId="77777777" w:rsidR="00723C71" w:rsidRDefault="00723C71" w:rsidP="00723C71">
      <w:pPr>
        <w:autoSpaceDE w:val="0"/>
        <w:spacing w:after="0" w:line="276" w:lineRule="auto"/>
        <w:rPr>
          <w:rFonts w:ascii="Times New Roman" w:hAnsi="Times New Roman" w:cs="Times New Roman"/>
          <w:b/>
          <w:bCs/>
          <w:i w:val="0"/>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412"/>
        <w:gridCol w:w="5215"/>
        <w:gridCol w:w="1497"/>
      </w:tblGrid>
      <w:tr w:rsidR="00723C71" w:rsidRPr="008D3264" w14:paraId="0A154EF4" w14:textId="77777777" w:rsidTr="000A697D">
        <w:trPr>
          <w:cantSplit/>
        </w:trPr>
        <w:tc>
          <w:tcPr>
            <w:tcW w:w="2412" w:type="dxa"/>
            <w:shd w:val="clear" w:color="auto" w:fill="auto"/>
            <w:tcMar>
              <w:top w:w="0" w:type="dxa"/>
              <w:left w:w="108" w:type="dxa"/>
              <w:bottom w:w="0" w:type="dxa"/>
              <w:right w:w="108" w:type="dxa"/>
            </w:tcMar>
          </w:tcPr>
          <w:p w14:paraId="232EC328" w14:textId="77777777" w:rsidR="00723C71" w:rsidRPr="000A697D" w:rsidRDefault="00723C71" w:rsidP="003C3FBA">
            <w:pPr>
              <w:tabs>
                <w:tab w:val="left" w:pos="720"/>
              </w:tabs>
              <w:spacing w:after="0" w:line="100" w:lineRule="atLeast"/>
              <w:rPr>
                <w:rFonts w:ascii="Times New Roman" w:hAnsi="Times New Roman" w:cs="Times New Roman"/>
                <w:b/>
                <w:bCs/>
                <w:i w:val="0"/>
                <w:color w:val="000000" w:themeColor="text1"/>
                <w:sz w:val="24"/>
                <w:szCs w:val="24"/>
              </w:rPr>
            </w:pPr>
            <w:r w:rsidRPr="000A697D">
              <w:rPr>
                <w:rFonts w:ascii="Times New Roman" w:hAnsi="Times New Roman" w:cs="Times New Roman"/>
                <w:b/>
                <w:bCs/>
                <w:i w:val="0"/>
                <w:color w:val="000000" w:themeColor="text1"/>
                <w:sz w:val="24"/>
                <w:szCs w:val="24"/>
              </w:rPr>
              <w:t>MCO 082B</w:t>
            </w:r>
          </w:p>
        </w:tc>
        <w:tc>
          <w:tcPr>
            <w:tcW w:w="5215" w:type="dxa"/>
            <w:shd w:val="clear" w:color="auto" w:fill="auto"/>
            <w:tcMar>
              <w:top w:w="0" w:type="dxa"/>
              <w:left w:w="108" w:type="dxa"/>
              <w:bottom w:w="0" w:type="dxa"/>
              <w:right w:w="108" w:type="dxa"/>
            </w:tcMar>
          </w:tcPr>
          <w:p w14:paraId="54019033" w14:textId="77777777" w:rsidR="00723C71" w:rsidRPr="009D1ADD" w:rsidRDefault="00723C71" w:rsidP="003C3FBA">
            <w:pPr>
              <w:tabs>
                <w:tab w:val="left" w:pos="720"/>
              </w:tabs>
              <w:spacing w:after="0" w:line="100" w:lineRule="atLeast"/>
              <w:jc w:val="center"/>
              <w:rPr>
                <w:rFonts w:ascii="Times New Roman" w:hAnsi="Times New Roman" w:cs="Times New Roman"/>
                <w:i w:val="0"/>
                <w:color w:val="000000" w:themeColor="text1"/>
                <w:sz w:val="24"/>
                <w:szCs w:val="24"/>
              </w:rPr>
            </w:pPr>
            <w:r w:rsidRPr="009D1ADD">
              <w:rPr>
                <w:rFonts w:ascii="Times New Roman" w:hAnsi="Times New Roman" w:cs="Times New Roman"/>
                <w:b/>
                <w:i w:val="0"/>
                <w:sz w:val="24"/>
                <w:szCs w:val="24"/>
              </w:rPr>
              <w:t>Pattern Recognition</w:t>
            </w:r>
          </w:p>
        </w:tc>
        <w:tc>
          <w:tcPr>
            <w:tcW w:w="1497" w:type="dxa"/>
            <w:shd w:val="clear" w:color="auto" w:fill="auto"/>
            <w:tcMar>
              <w:top w:w="0" w:type="dxa"/>
              <w:left w:w="108" w:type="dxa"/>
              <w:bottom w:w="0" w:type="dxa"/>
              <w:right w:w="108" w:type="dxa"/>
            </w:tcMar>
          </w:tcPr>
          <w:p w14:paraId="5B05D6FB" w14:textId="77777777" w:rsidR="00723C71" w:rsidRPr="009D1ADD" w:rsidRDefault="00723C71" w:rsidP="003C3FBA">
            <w:pPr>
              <w:tabs>
                <w:tab w:val="left" w:pos="720"/>
              </w:tabs>
              <w:spacing w:after="0" w:line="100" w:lineRule="atLeast"/>
              <w:rPr>
                <w:rFonts w:ascii="Times New Roman" w:hAnsi="Times New Roman" w:cs="Times New Roman"/>
                <w:i w:val="0"/>
                <w:color w:val="000000" w:themeColor="text1"/>
                <w:sz w:val="24"/>
                <w:szCs w:val="24"/>
              </w:rPr>
            </w:pPr>
            <w:r>
              <w:rPr>
                <w:rFonts w:ascii="Times New Roman" w:hAnsi="Times New Roman" w:cs="Times New Roman"/>
                <w:b/>
                <w:i w:val="0"/>
                <w:color w:val="000000" w:themeColor="text1"/>
                <w:sz w:val="24"/>
                <w:szCs w:val="24"/>
              </w:rPr>
              <w:t>3</w:t>
            </w:r>
            <w:r w:rsidRPr="009D1ADD">
              <w:rPr>
                <w:rFonts w:ascii="Times New Roman" w:hAnsi="Times New Roman" w:cs="Times New Roman"/>
                <w:b/>
                <w:i w:val="0"/>
                <w:color w:val="000000" w:themeColor="text1"/>
                <w:sz w:val="24"/>
                <w:szCs w:val="24"/>
              </w:rPr>
              <w:t>-0-0</w:t>
            </w:r>
          </w:p>
        </w:tc>
      </w:tr>
    </w:tbl>
    <w:p w14:paraId="6E828C1A" w14:textId="77777777" w:rsidR="00723C71" w:rsidRPr="006A60CD" w:rsidRDefault="00723C71" w:rsidP="00723C71">
      <w:pPr>
        <w:tabs>
          <w:tab w:val="left" w:pos="720"/>
        </w:tabs>
        <w:spacing w:before="280" w:after="280" w:line="100" w:lineRule="atLeast"/>
        <w:rPr>
          <w:rFonts w:ascii="Times New Roman" w:hAnsi="Times New Roman" w:cs="Times New Roman"/>
          <w:b/>
          <w:i w:val="0"/>
          <w:color w:val="000000" w:themeColor="text1"/>
          <w:sz w:val="24"/>
          <w:szCs w:val="24"/>
          <w:lang w:eastAsia="en-IN"/>
        </w:rPr>
      </w:pPr>
      <w:r w:rsidRPr="006A60CD">
        <w:rPr>
          <w:rFonts w:ascii="Times New Roman" w:hAnsi="Times New Roman" w:cs="Times New Roman"/>
          <w:b/>
          <w:i w:val="0"/>
          <w:color w:val="000000" w:themeColor="text1"/>
          <w:sz w:val="24"/>
          <w:szCs w:val="24"/>
          <w:lang w:eastAsia="en-IN"/>
        </w:rPr>
        <w:t>Course Objective</w:t>
      </w:r>
    </w:p>
    <w:p w14:paraId="2145BAC2" w14:textId="77777777" w:rsidR="00723C71" w:rsidRPr="006A60CD" w:rsidRDefault="00723C71" w:rsidP="00665466">
      <w:pPr>
        <w:pStyle w:val="ListParagraph"/>
        <w:numPr>
          <w:ilvl w:val="0"/>
          <w:numId w:val="28"/>
        </w:numPr>
        <w:tabs>
          <w:tab w:val="left" w:pos="720"/>
        </w:tabs>
        <w:spacing w:after="0" w:line="240" w:lineRule="auto"/>
        <w:ind w:left="414" w:hanging="357"/>
        <w:rPr>
          <w:rFonts w:ascii="Times New Roman" w:hAnsi="Times New Roman" w:cs="Times New Roman"/>
          <w:sz w:val="24"/>
          <w:szCs w:val="24"/>
        </w:rPr>
      </w:pPr>
      <w:r w:rsidRPr="006A60CD">
        <w:rPr>
          <w:rFonts w:ascii="Times New Roman" w:hAnsi="Times New Roman" w:cs="Times New Roman"/>
          <w:sz w:val="24"/>
          <w:szCs w:val="24"/>
        </w:rPr>
        <w:t>Understand how to generate pattern and explain how to analyze pattern features</w:t>
      </w:r>
    </w:p>
    <w:p w14:paraId="0B1A5AF4" w14:textId="77777777" w:rsidR="00723C71" w:rsidRPr="006A60CD" w:rsidRDefault="00723C71" w:rsidP="00665466">
      <w:pPr>
        <w:pStyle w:val="ListParagraph"/>
        <w:numPr>
          <w:ilvl w:val="0"/>
          <w:numId w:val="28"/>
        </w:numPr>
        <w:tabs>
          <w:tab w:val="left" w:pos="720"/>
        </w:tabs>
        <w:spacing w:after="0" w:line="240" w:lineRule="auto"/>
        <w:ind w:left="414" w:hanging="357"/>
        <w:rPr>
          <w:rFonts w:ascii="Times New Roman" w:hAnsi="Times New Roman" w:cs="Times New Roman"/>
          <w:sz w:val="24"/>
          <w:szCs w:val="24"/>
        </w:rPr>
      </w:pPr>
      <w:r w:rsidRPr="006A60CD">
        <w:rPr>
          <w:rFonts w:ascii="Times New Roman" w:hAnsi="Times New Roman" w:cs="Times New Roman"/>
          <w:sz w:val="24"/>
          <w:szCs w:val="24"/>
        </w:rPr>
        <w:t xml:space="preserve">Understand how to build classifiers using non parametric methods. </w:t>
      </w:r>
    </w:p>
    <w:p w14:paraId="0D1FF825" w14:textId="77777777" w:rsidR="00723C71" w:rsidRPr="006A60CD" w:rsidRDefault="00723C71" w:rsidP="00665466">
      <w:pPr>
        <w:pStyle w:val="ListParagraph"/>
        <w:numPr>
          <w:ilvl w:val="0"/>
          <w:numId w:val="28"/>
        </w:numPr>
        <w:tabs>
          <w:tab w:val="left" w:pos="720"/>
        </w:tabs>
        <w:spacing w:after="0" w:line="240" w:lineRule="auto"/>
        <w:ind w:left="414" w:hanging="357"/>
        <w:rPr>
          <w:rFonts w:ascii="Times New Roman" w:hAnsi="Times New Roman" w:cs="Times New Roman"/>
          <w:sz w:val="24"/>
          <w:szCs w:val="24"/>
        </w:rPr>
      </w:pPr>
      <w:r w:rsidRPr="006A60CD">
        <w:rPr>
          <w:rFonts w:ascii="Times New Roman" w:hAnsi="Times New Roman" w:cs="Times New Roman"/>
          <w:sz w:val="24"/>
          <w:szCs w:val="24"/>
        </w:rPr>
        <w:t>Learn and compare principles of parametric and non parametric classification</w:t>
      </w:r>
    </w:p>
    <w:p w14:paraId="1E7F4B15" w14:textId="77777777" w:rsidR="00723C71" w:rsidRPr="006A60CD" w:rsidRDefault="00723C71" w:rsidP="00665466">
      <w:pPr>
        <w:pStyle w:val="ListParagraph"/>
        <w:numPr>
          <w:ilvl w:val="0"/>
          <w:numId w:val="28"/>
        </w:numPr>
        <w:tabs>
          <w:tab w:val="left" w:pos="720"/>
        </w:tabs>
        <w:spacing w:after="0" w:line="240" w:lineRule="auto"/>
        <w:ind w:left="414" w:hanging="357"/>
        <w:rPr>
          <w:rFonts w:ascii="Times New Roman" w:hAnsi="Times New Roman" w:cs="Times New Roman"/>
          <w:sz w:val="24"/>
          <w:szCs w:val="24"/>
        </w:rPr>
      </w:pPr>
      <w:r>
        <w:rPr>
          <w:rFonts w:ascii="Times New Roman" w:hAnsi="Times New Roman" w:cs="Times New Roman"/>
          <w:sz w:val="24"/>
          <w:szCs w:val="24"/>
        </w:rPr>
        <w:t>I</w:t>
      </w:r>
      <w:r w:rsidRPr="006A60CD">
        <w:rPr>
          <w:rFonts w:ascii="Times New Roman" w:hAnsi="Times New Roman" w:cs="Times New Roman"/>
          <w:sz w:val="24"/>
          <w:szCs w:val="24"/>
        </w:rPr>
        <w:t xml:space="preserve">mplement pattern recognition and machine learning theories </w:t>
      </w:r>
    </w:p>
    <w:p w14:paraId="14701B7B" w14:textId="77777777" w:rsidR="00723C71" w:rsidRPr="006A60CD" w:rsidRDefault="00723C71" w:rsidP="00665466">
      <w:pPr>
        <w:pStyle w:val="ListParagraph"/>
        <w:numPr>
          <w:ilvl w:val="0"/>
          <w:numId w:val="28"/>
        </w:numPr>
        <w:tabs>
          <w:tab w:val="left" w:pos="720"/>
        </w:tabs>
        <w:spacing w:after="0" w:line="240" w:lineRule="auto"/>
        <w:ind w:left="414" w:hanging="357"/>
        <w:rPr>
          <w:rFonts w:ascii="Times New Roman" w:hAnsi="Times New Roman" w:cs="Times New Roman"/>
          <w:sz w:val="24"/>
          <w:szCs w:val="24"/>
        </w:rPr>
      </w:pPr>
      <w:r>
        <w:rPr>
          <w:rFonts w:ascii="Times New Roman" w:hAnsi="Times New Roman" w:cs="Times New Roman"/>
          <w:sz w:val="24"/>
          <w:szCs w:val="24"/>
        </w:rPr>
        <w:t xml:space="preserve">Able to </w:t>
      </w:r>
      <w:r w:rsidRPr="006A60CD">
        <w:rPr>
          <w:rFonts w:ascii="Times New Roman" w:hAnsi="Times New Roman" w:cs="Times New Roman"/>
          <w:sz w:val="24"/>
          <w:szCs w:val="24"/>
        </w:rPr>
        <w:t xml:space="preserve"> apply the pattern recognition theories to applications of interest </w:t>
      </w:r>
    </w:p>
    <w:p w14:paraId="2BDAEFAA" w14:textId="77777777" w:rsidR="00723C71" w:rsidRPr="006A60CD" w:rsidRDefault="00723C71" w:rsidP="00723C71">
      <w:pPr>
        <w:tabs>
          <w:tab w:val="left" w:pos="720"/>
        </w:tabs>
        <w:spacing w:before="120" w:after="0" w:line="100" w:lineRule="atLeast"/>
        <w:rPr>
          <w:rFonts w:ascii="Times New Roman" w:hAnsi="Times New Roman" w:cs="Times New Roman"/>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545"/>
        <w:gridCol w:w="7805"/>
      </w:tblGrid>
      <w:tr w:rsidR="00723C71" w:rsidRPr="008D3264" w14:paraId="1229DCCB" w14:textId="77777777" w:rsidTr="003C3FBA">
        <w:trPr>
          <w:cantSplit/>
          <w:trHeight w:val="432"/>
        </w:trPr>
        <w:tc>
          <w:tcPr>
            <w:tcW w:w="1672" w:type="dxa"/>
            <w:shd w:val="clear" w:color="auto" w:fill="auto"/>
            <w:tcMar>
              <w:top w:w="0" w:type="dxa"/>
              <w:left w:w="108" w:type="dxa"/>
              <w:bottom w:w="0" w:type="dxa"/>
              <w:right w:w="108" w:type="dxa"/>
            </w:tcMar>
            <w:vAlign w:val="center"/>
          </w:tcPr>
          <w:p w14:paraId="09290628" w14:textId="77777777" w:rsidR="00723C71" w:rsidRPr="008D3264" w:rsidRDefault="00723C71" w:rsidP="003C3FBA">
            <w:pPr>
              <w:tabs>
                <w:tab w:val="left" w:pos="720"/>
              </w:tabs>
              <w:spacing w:after="0" w:line="100" w:lineRule="atLeast"/>
              <w:jc w:val="center"/>
              <w:rPr>
                <w:rFonts w:ascii="Times New Roman" w:hAnsi="Times New Roman" w:cs="Times New Roman"/>
                <w:i w:val="0"/>
                <w:color w:val="000000" w:themeColor="text1"/>
              </w:rPr>
            </w:pPr>
            <w:r w:rsidRPr="008D3264">
              <w:rPr>
                <w:rFonts w:ascii="Times New Roman" w:hAnsi="Times New Roman" w:cs="Times New Roman"/>
                <w:i w:val="0"/>
                <w:color w:val="000000" w:themeColor="text1"/>
                <w:lang w:eastAsia="en-US" w:bidi="hi-IN"/>
              </w:rPr>
              <w:t>Module 1:</w:t>
            </w:r>
          </w:p>
        </w:tc>
        <w:tc>
          <w:tcPr>
            <w:tcW w:w="8918" w:type="dxa"/>
            <w:shd w:val="clear" w:color="auto" w:fill="auto"/>
            <w:tcMar>
              <w:top w:w="0" w:type="dxa"/>
              <w:left w:w="108" w:type="dxa"/>
              <w:bottom w:w="0" w:type="dxa"/>
              <w:right w:w="108" w:type="dxa"/>
            </w:tcMar>
          </w:tcPr>
          <w:p w14:paraId="05DDE541" w14:textId="77777777" w:rsidR="00723C71" w:rsidRPr="0037290E" w:rsidRDefault="00723C71" w:rsidP="003C3FBA">
            <w:pPr>
              <w:tabs>
                <w:tab w:val="left" w:pos="8680"/>
              </w:tabs>
              <w:spacing w:after="0" w:line="240" w:lineRule="auto"/>
              <w:jc w:val="both"/>
              <w:rPr>
                <w:rFonts w:ascii="Times New Roman" w:hAnsi="Times New Roman" w:cs="Times New Roman"/>
                <w:b/>
                <w:bCs/>
                <w:i w:val="0"/>
                <w:sz w:val="24"/>
                <w:szCs w:val="24"/>
              </w:rPr>
            </w:pPr>
            <w:r>
              <w:rPr>
                <w:rFonts w:ascii="Times New Roman" w:hAnsi="Times New Roman" w:cs="Times New Roman"/>
                <w:b/>
                <w:bCs/>
                <w:i w:val="0"/>
                <w:sz w:val="24"/>
                <w:szCs w:val="24"/>
              </w:rPr>
              <w:t>Pattern Recognition O</w:t>
            </w:r>
            <w:r w:rsidRPr="0037290E">
              <w:rPr>
                <w:rFonts w:ascii="Times New Roman" w:hAnsi="Times New Roman" w:cs="Times New Roman"/>
                <w:b/>
                <w:bCs/>
                <w:i w:val="0"/>
                <w:sz w:val="24"/>
                <w:szCs w:val="24"/>
              </w:rPr>
              <w:t>verview</w:t>
            </w:r>
          </w:p>
          <w:p w14:paraId="2CB0B559" w14:textId="77777777" w:rsidR="00723C71" w:rsidRPr="0037290E" w:rsidRDefault="00723C71" w:rsidP="003C3FBA">
            <w:pPr>
              <w:tabs>
                <w:tab w:val="left" w:pos="720"/>
              </w:tabs>
              <w:spacing w:after="0" w:line="100" w:lineRule="atLeast"/>
              <w:jc w:val="both"/>
              <w:rPr>
                <w:rFonts w:ascii="Times New Roman" w:hAnsi="Times New Roman" w:cs="Times New Roman"/>
                <w:i w:val="0"/>
                <w:color w:val="000000" w:themeColor="text1"/>
                <w:sz w:val="24"/>
                <w:szCs w:val="24"/>
              </w:rPr>
            </w:pPr>
            <w:r w:rsidRPr="0037290E">
              <w:rPr>
                <w:rFonts w:ascii="Times New Roman" w:hAnsi="Times New Roman" w:cs="Times New Roman"/>
                <w:i w:val="0"/>
                <w:sz w:val="24"/>
                <w:szCs w:val="24"/>
              </w:rPr>
              <w:t xml:space="preserve">Overview of Pattern Recognition- Relations of PR with other Systems, PR Applications, Different Approaches to Pattern Recognition, </w:t>
            </w:r>
            <w:r w:rsidRPr="0037290E">
              <w:rPr>
                <w:rFonts w:ascii="Times New Roman" w:hAnsi="Times New Roman" w:cs="Times New Roman"/>
                <w:bCs/>
                <w:i w:val="0"/>
                <w:sz w:val="24"/>
                <w:szCs w:val="24"/>
              </w:rPr>
              <w:t>Classification and Description—Patterns and feature extraction with Examples—Training and Learning in PR systems—Pattern recognition Approaches.</w:t>
            </w:r>
          </w:p>
        </w:tc>
      </w:tr>
      <w:tr w:rsidR="00723C71" w:rsidRPr="008D3264" w14:paraId="2538F320" w14:textId="77777777" w:rsidTr="003C3FBA">
        <w:trPr>
          <w:cantSplit/>
          <w:trHeight w:val="839"/>
        </w:trPr>
        <w:tc>
          <w:tcPr>
            <w:tcW w:w="1672" w:type="dxa"/>
            <w:shd w:val="clear" w:color="auto" w:fill="auto"/>
            <w:tcMar>
              <w:top w:w="0" w:type="dxa"/>
              <w:left w:w="108" w:type="dxa"/>
              <w:bottom w:w="0" w:type="dxa"/>
              <w:right w:w="108" w:type="dxa"/>
            </w:tcMar>
            <w:vAlign w:val="center"/>
          </w:tcPr>
          <w:p w14:paraId="6B0819D5" w14:textId="77777777" w:rsidR="00723C71" w:rsidRPr="008D3264" w:rsidRDefault="00723C71" w:rsidP="003C3FBA">
            <w:pPr>
              <w:tabs>
                <w:tab w:val="left" w:pos="720"/>
              </w:tabs>
              <w:spacing w:after="0" w:line="100" w:lineRule="atLeast"/>
              <w:jc w:val="center"/>
              <w:rPr>
                <w:rFonts w:ascii="Times New Roman" w:hAnsi="Times New Roman" w:cs="Times New Roman"/>
                <w:i w:val="0"/>
                <w:color w:val="000000" w:themeColor="text1"/>
              </w:rPr>
            </w:pPr>
            <w:r w:rsidRPr="008D3264">
              <w:rPr>
                <w:rFonts w:ascii="Times New Roman" w:hAnsi="Times New Roman" w:cs="Times New Roman"/>
                <w:i w:val="0"/>
                <w:color w:val="000000" w:themeColor="text1"/>
                <w:lang w:eastAsia="en-US" w:bidi="hi-IN"/>
              </w:rPr>
              <w:t>Module 2:</w:t>
            </w:r>
          </w:p>
        </w:tc>
        <w:tc>
          <w:tcPr>
            <w:tcW w:w="8918" w:type="dxa"/>
            <w:shd w:val="clear" w:color="auto" w:fill="auto"/>
            <w:tcMar>
              <w:top w:w="0" w:type="dxa"/>
              <w:left w:w="108" w:type="dxa"/>
              <w:bottom w:w="0" w:type="dxa"/>
              <w:right w:w="108" w:type="dxa"/>
            </w:tcMar>
          </w:tcPr>
          <w:p w14:paraId="4B981A62" w14:textId="1A9ED8CA" w:rsidR="00723C71" w:rsidRPr="000A697D" w:rsidRDefault="00723C71" w:rsidP="003C3FBA">
            <w:pPr>
              <w:tabs>
                <w:tab w:val="left" w:pos="8680"/>
              </w:tabs>
              <w:spacing w:after="0" w:line="240" w:lineRule="auto"/>
              <w:jc w:val="both"/>
              <w:rPr>
                <w:rFonts w:ascii="Times New Roman" w:hAnsi="Times New Roman" w:cs="Times New Roman"/>
                <w:b/>
                <w:bCs/>
                <w:i w:val="0"/>
                <w:sz w:val="24"/>
                <w:szCs w:val="24"/>
              </w:rPr>
            </w:pPr>
            <w:r>
              <w:rPr>
                <w:rFonts w:ascii="Times New Roman" w:hAnsi="Times New Roman" w:cs="Times New Roman"/>
                <w:b/>
                <w:bCs/>
                <w:i w:val="0"/>
                <w:sz w:val="24"/>
                <w:szCs w:val="24"/>
              </w:rPr>
              <w:t>Statistical Pattern R</w:t>
            </w:r>
            <w:r w:rsidRPr="009D1ADD">
              <w:rPr>
                <w:rFonts w:ascii="Times New Roman" w:hAnsi="Times New Roman" w:cs="Times New Roman"/>
                <w:b/>
                <w:bCs/>
                <w:i w:val="0"/>
                <w:sz w:val="24"/>
                <w:szCs w:val="24"/>
              </w:rPr>
              <w:t>ecognition</w:t>
            </w:r>
            <w:r w:rsidR="000A697D">
              <w:rPr>
                <w:rFonts w:ascii="Times New Roman" w:hAnsi="Times New Roman" w:cs="Times New Roman"/>
                <w:b/>
                <w:bCs/>
                <w:i w:val="0"/>
                <w:sz w:val="24"/>
                <w:szCs w:val="24"/>
              </w:rPr>
              <w:t xml:space="preserve"> </w:t>
            </w:r>
            <w:r w:rsidRPr="009D1ADD">
              <w:rPr>
                <w:rFonts w:ascii="Times New Roman" w:hAnsi="Times New Roman" w:cs="Times New Roman"/>
                <w:bCs/>
                <w:i w:val="0"/>
                <w:sz w:val="24"/>
                <w:szCs w:val="24"/>
              </w:rPr>
              <w:t>Introduction to statistical Pattern Recognition</w:t>
            </w:r>
            <w:r>
              <w:rPr>
                <w:rFonts w:ascii="Times New Roman" w:hAnsi="Times New Roman" w:cs="Times New Roman"/>
                <w:bCs/>
                <w:i w:val="0"/>
                <w:sz w:val="24"/>
                <w:szCs w:val="24"/>
              </w:rPr>
              <w:t>,</w:t>
            </w:r>
            <w:r>
              <w:t xml:space="preserve"> </w:t>
            </w:r>
            <w:r w:rsidRPr="0037290E">
              <w:rPr>
                <w:rFonts w:ascii="Times New Roman" w:hAnsi="Times New Roman" w:cs="Times New Roman"/>
                <w:i w:val="0"/>
                <w:sz w:val="24"/>
                <w:szCs w:val="24"/>
              </w:rPr>
              <w:t>Gaussian Case and Class Dependency, Discriminate Function, Examples, Classifier Performance,</w:t>
            </w:r>
          </w:p>
        </w:tc>
      </w:tr>
      <w:tr w:rsidR="00723C71" w:rsidRPr="008D3264" w14:paraId="4FE6AAFE" w14:textId="77777777" w:rsidTr="003C3FBA">
        <w:trPr>
          <w:cantSplit/>
          <w:trHeight w:val="839"/>
        </w:trPr>
        <w:tc>
          <w:tcPr>
            <w:tcW w:w="1672" w:type="dxa"/>
            <w:shd w:val="clear" w:color="auto" w:fill="auto"/>
            <w:tcMar>
              <w:top w:w="0" w:type="dxa"/>
              <w:left w:w="108" w:type="dxa"/>
              <w:bottom w:w="0" w:type="dxa"/>
              <w:right w:w="108" w:type="dxa"/>
            </w:tcMar>
            <w:vAlign w:val="center"/>
          </w:tcPr>
          <w:p w14:paraId="14D3DE15" w14:textId="77777777" w:rsidR="00723C71" w:rsidRPr="008D3264" w:rsidRDefault="00723C71" w:rsidP="003C3FBA">
            <w:pPr>
              <w:tabs>
                <w:tab w:val="left" w:pos="720"/>
              </w:tabs>
              <w:spacing w:after="0" w:line="100" w:lineRule="atLeast"/>
              <w:jc w:val="center"/>
              <w:rPr>
                <w:rFonts w:ascii="Times New Roman" w:hAnsi="Times New Roman" w:cs="Times New Roman"/>
                <w:i w:val="0"/>
                <w:color w:val="000000" w:themeColor="text1"/>
              </w:rPr>
            </w:pPr>
            <w:r w:rsidRPr="008D3264">
              <w:rPr>
                <w:rFonts w:ascii="Times New Roman" w:hAnsi="Times New Roman" w:cs="Times New Roman"/>
                <w:i w:val="0"/>
                <w:color w:val="000000" w:themeColor="text1"/>
                <w:lang w:eastAsia="en-US" w:bidi="hi-IN"/>
              </w:rPr>
              <w:t>Module 3:</w:t>
            </w:r>
          </w:p>
        </w:tc>
        <w:tc>
          <w:tcPr>
            <w:tcW w:w="8918" w:type="dxa"/>
            <w:shd w:val="clear" w:color="auto" w:fill="auto"/>
            <w:tcMar>
              <w:top w:w="0" w:type="dxa"/>
              <w:left w:w="108" w:type="dxa"/>
              <w:bottom w:w="0" w:type="dxa"/>
              <w:right w:w="108" w:type="dxa"/>
            </w:tcMar>
          </w:tcPr>
          <w:p w14:paraId="30C6A64D" w14:textId="5AEF77AD" w:rsidR="00723C71" w:rsidRPr="000A697D" w:rsidRDefault="00723C71" w:rsidP="003C3FBA">
            <w:pPr>
              <w:tabs>
                <w:tab w:val="left" w:pos="8680"/>
              </w:tabs>
              <w:spacing w:after="0" w:line="240" w:lineRule="auto"/>
              <w:jc w:val="both"/>
              <w:rPr>
                <w:rFonts w:ascii="Times New Roman" w:hAnsi="Times New Roman" w:cs="Times New Roman"/>
                <w:b/>
                <w:bCs/>
                <w:i w:val="0"/>
                <w:sz w:val="24"/>
                <w:szCs w:val="24"/>
              </w:rPr>
            </w:pPr>
            <w:r w:rsidRPr="009D1ADD">
              <w:rPr>
                <w:rFonts w:ascii="Times New Roman" w:hAnsi="Times New Roman" w:cs="Times New Roman"/>
                <w:b/>
                <w:bCs/>
                <w:i w:val="0"/>
                <w:sz w:val="24"/>
                <w:szCs w:val="24"/>
              </w:rPr>
              <w:t xml:space="preserve">Linear </w:t>
            </w:r>
            <w:r>
              <w:rPr>
                <w:rFonts w:ascii="Times New Roman" w:hAnsi="Times New Roman" w:cs="Times New Roman"/>
                <w:b/>
                <w:bCs/>
                <w:i w:val="0"/>
                <w:sz w:val="24"/>
                <w:szCs w:val="24"/>
              </w:rPr>
              <w:t>Discriminant Functions and Unsupervised L</w:t>
            </w:r>
            <w:r w:rsidRPr="009D1ADD">
              <w:rPr>
                <w:rFonts w:ascii="Times New Roman" w:hAnsi="Times New Roman" w:cs="Times New Roman"/>
                <w:b/>
                <w:bCs/>
                <w:i w:val="0"/>
                <w:sz w:val="24"/>
                <w:szCs w:val="24"/>
              </w:rPr>
              <w:t>earning</w:t>
            </w:r>
            <w:r>
              <w:rPr>
                <w:rFonts w:ascii="Times New Roman" w:hAnsi="Times New Roman" w:cs="Times New Roman"/>
                <w:b/>
                <w:bCs/>
                <w:i w:val="0"/>
                <w:sz w:val="24"/>
                <w:szCs w:val="24"/>
              </w:rPr>
              <w:t xml:space="preserve"> and C</w:t>
            </w:r>
            <w:r w:rsidRPr="009D1ADD">
              <w:rPr>
                <w:rFonts w:ascii="Times New Roman" w:hAnsi="Times New Roman" w:cs="Times New Roman"/>
                <w:b/>
                <w:bCs/>
                <w:i w:val="0"/>
                <w:sz w:val="24"/>
                <w:szCs w:val="24"/>
              </w:rPr>
              <w:t xml:space="preserve">lustering  </w:t>
            </w:r>
            <w:r w:rsidRPr="009D1ADD">
              <w:rPr>
                <w:rFonts w:ascii="Times New Roman" w:hAnsi="Times New Roman" w:cs="Times New Roman"/>
                <w:bCs/>
                <w:i w:val="0"/>
                <w:sz w:val="24"/>
                <w:szCs w:val="24"/>
              </w:rPr>
              <w:t>Introduction—Discrete and binary Classification problems—Techniques to direc</w:t>
            </w:r>
            <w:r>
              <w:rPr>
                <w:rFonts w:ascii="Times New Roman" w:hAnsi="Times New Roman" w:cs="Times New Roman"/>
                <w:bCs/>
                <w:i w:val="0"/>
                <w:sz w:val="24"/>
                <w:szCs w:val="24"/>
              </w:rPr>
              <w:t>tly obtain linear Classifiers,</w:t>
            </w:r>
            <w:r w:rsidRPr="009D1ADD">
              <w:rPr>
                <w:rFonts w:ascii="Times New Roman" w:hAnsi="Times New Roman" w:cs="Times New Roman"/>
                <w:bCs/>
                <w:i w:val="0"/>
                <w:sz w:val="24"/>
                <w:szCs w:val="24"/>
              </w:rPr>
              <w:t xml:space="preserve"> Formulation of Unsupervised Learning Problems—Clustering for unsupervised learning and classification.</w:t>
            </w:r>
          </w:p>
        </w:tc>
      </w:tr>
      <w:tr w:rsidR="00723C71" w:rsidRPr="008D3264" w14:paraId="74099AEE" w14:textId="77777777" w:rsidTr="003C3FBA">
        <w:trPr>
          <w:cantSplit/>
          <w:trHeight w:val="839"/>
        </w:trPr>
        <w:tc>
          <w:tcPr>
            <w:tcW w:w="1672" w:type="dxa"/>
            <w:shd w:val="clear" w:color="auto" w:fill="auto"/>
            <w:tcMar>
              <w:top w:w="0" w:type="dxa"/>
              <w:left w:w="108" w:type="dxa"/>
              <w:bottom w:w="0" w:type="dxa"/>
              <w:right w:w="108" w:type="dxa"/>
            </w:tcMar>
            <w:vAlign w:val="center"/>
          </w:tcPr>
          <w:p w14:paraId="5F3AB600" w14:textId="77777777" w:rsidR="00723C71" w:rsidRPr="008D3264" w:rsidRDefault="00723C71" w:rsidP="003C3FBA">
            <w:pPr>
              <w:tabs>
                <w:tab w:val="left" w:pos="720"/>
              </w:tabs>
              <w:spacing w:after="0" w:line="100" w:lineRule="atLeast"/>
              <w:jc w:val="center"/>
              <w:rPr>
                <w:rFonts w:ascii="Times New Roman" w:hAnsi="Times New Roman" w:cs="Times New Roman"/>
                <w:i w:val="0"/>
                <w:color w:val="000000" w:themeColor="text1"/>
              </w:rPr>
            </w:pPr>
            <w:r w:rsidRPr="008D3264">
              <w:rPr>
                <w:rFonts w:ascii="Times New Roman" w:hAnsi="Times New Roman" w:cs="Times New Roman"/>
                <w:i w:val="0"/>
                <w:color w:val="000000" w:themeColor="text1"/>
                <w:lang w:eastAsia="en-US" w:bidi="hi-IN"/>
              </w:rPr>
              <w:t>Module 4:</w:t>
            </w:r>
          </w:p>
        </w:tc>
        <w:tc>
          <w:tcPr>
            <w:tcW w:w="8918" w:type="dxa"/>
            <w:shd w:val="clear" w:color="auto" w:fill="auto"/>
            <w:tcMar>
              <w:top w:w="0" w:type="dxa"/>
              <w:left w:w="108" w:type="dxa"/>
              <w:bottom w:w="0" w:type="dxa"/>
              <w:right w:w="108" w:type="dxa"/>
            </w:tcMar>
          </w:tcPr>
          <w:p w14:paraId="42E8B236" w14:textId="2E7AD25A" w:rsidR="00723C71" w:rsidRPr="000A697D" w:rsidRDefault="00723C71" w:rsidP="003C3FBA">
            <w:pPr>
              <w:tabs>
                <w:tab w:val="left" w:pos="8680"/>
              </w:tabs>
              <w:spacing w:after="0" w:line="240" w:lineRule="auto"/>
              <w:jc w:val="both"/>
              <w:rPr>
                <w:rFonts w:ascii="Times New Roman" w:hAnsi="Times New Roman" w:cs="Times New Roman"/>
                <w:b/>
                <w:bCs/>
                <w:i w:val="0"/>
                <w:sz w:val="24"/>
                <w:szCs w:val="24"/>
              </w:rPr>
            </w:pPr>
            <w:r>
              <w:rPr>
                <w:rFonts w:ascii="Times New Roman" w:hAnsi="Times New Roman" w:cs="Times New Roman"/>
                <w:b/>
                <w:bCs/>
                <w:i w:val="0"/>
                <w:sz w:val="24"/>
                <w:szCs w:val="24"/>
              </w:rPr>
              <w:t>Syntactic Pattern R</w:t>
            </w:r>
            <w:r w:rsidRPr="009D1ADD">
              <w:rPr>
                <w:rFonts w:ascii="Times New Roman" w:hAnsi="Times New Roman" w:cs="Times New Roman"/>
                <w:b/>
                <w:bCs/>
                <w:i w:val="0"/>
                <w:sz w:val="24"/>
                <w:szCs w:val="24"/>
              </w:rPr>
              <w:t>ecognition</w:t>
            </w:r>
            <w:r w:rsidR="000A697D">
              <w:rPr>
                <w:rFonts w:ascii="Times New Roman" w:hAnsi="Times New Roman" w:cs="Times New Roman"/>
                <w:b/>
                <w:bCs/>
                <w:i w:val="0"/>
                <w:sz w:val="24"/>
                <w:szCs w:val="24"/>
              </w:rPr>
              <w:t xml:space="preserve"> </w:t>
            </w:r>
            <w:r w:rsidRPr="009D1ADD">
              <w:rPr>
                <w:rFonts w:ascii="Times New Roman" w:hAnsi="Times New Roman" w:cs="Times New Roman"/>
                <w:bCs/>
                <w:i w:val="0"/>
                <w:sz w:val="24"/>
                <w:szCs w:val="24"/>
              </w:rPr>
              <w:t>Overview of Syntactic Pattern Recognition—Syntactic recognition</w:t>
            </w:r>
            <w:r>
              <w:rPr>
                <w:rFonts w:ascii="Times New Roman" w:hAnsi="Times New Roman" w:cs="Times New Roman"/>
                <w:bCs/>
                <w:i w:val="0"/>
                <w:sz w:val="24"/>
                <w:szCs w:val="24"/>
              </w:rPr>
              <w:t xml:space="preserve"> via parsing and other grammars,</w:t>
            </w:r>
            <w:r w:rsidRPr="009D1ADD">
              <w:rPr>
                <w:rFonts w:ascii="Times New Roman" w:hAnsi="Times New Roman" w:cs="Times New Roman"/>
                <w:bCs/>
                <w:i w:val="0"/>
                <w:sz w:val="24"/>
                <w:szCs w:val="24"/>
              </w:rPr>
              <w:t xml:space="preserve"> Graphical Approaches to syntactic pattern recognition</w:t>
            </w:r>
            <w:r>
              <w:rPr>
                <w:rFonts w:ascii="Times New Roman" w:hAnsi="Times New Roman" w:cs="Times New Roman"/>
                <w:bCs/>
                <w:i w:val="0"/>
                <w:sz w:val="24"/>
                <w:szCs w:val="24"/>
              </w:rPr>
              <w:t xml:space="preserve">, </w:t>
            </w:r>
            <w:r w:rsidRPr="009D1ADD">
              <w:rPr>
                <w:rFonts w:ascii="Times New Roman" w:hAnsi="Times New Roman" w:cs="Times New Roman"/>
                <w:bCs/>
                <w:i w:val="0"/>
                <w:sz w:val="24"/>
                <w:szCs w:val="24"/>
              </w:rPr>
              <w:t>Learning via grammatical inference.</w:t>
            </w:r>
          </w:p>
        </w:tc>
      </w:tr>
      <w:tr w:rsidR="00723C71" w:rsidRPr="008D3264" w14:paraId="1AB8D287" w14:textId="77777777" w:rsidTr="003C3FBA">
        <w:trPr>
          <w:cantSplit/>
          <w:trHeight w:val="1400"/>
        </w:trPr>
        <w:tc>
          <w:tcPr>
            <w:tcW w:w="1672" w:type="dxa"/>
            <w:shd w:val="clear" w:color="auto" w:fill="auto"/>
            <w:tcMar>
              <w:top w:w="0" w:type="dxa"/>
              <w:left w:w="108" w:type="dxa"/>
              <w:bottom w:w="0" w:type="dxa"/>
              <w:right w:w="108" w:type="dxa"/>
            </w:tcMar>
            <w:vAlign w:val="center"/>
          </w:tcPr>
          <w:p w14:paraId="2F898A15" w14:textId="77777777" w:rsidR="00723C71" w:rsidRPr="008D3264" w:rsidRDefault="00723C71" w:rsidP="003C3FBA">
            <w:pPr>
              <w:tabs>
                <w:tab w:val="left" w:pos="720"/>
              </w:tabs>
              <w:spacing w:after="0" w:line="100" w:lineRule="atLeast"/>
              <w:jc w:val="center"/>
              <w:rPr>
                <w:rFonts w:ascii="Times New Roman" w:hAnsi="Times New Roman" w:cs="Times New Roman"/>
                <w:i w:val="0"/>
                <w:color w:val="000000" w:themeColor="text1"/>
              </w:rPr>
            </w:pPr>
            <w:r w:rsidRPr="008D3264">
              <w:rPr>
                <w:rFonts w:ascii="Times New Roman" w:hAnsi="Times New Roman" w:cs="Times New Roman"/>
                <w:i w:val="0"/>
                <w:color w:val="000000" w:themeColor="text1"/>
                <w:lang w:eastAsia="en-US" w:bidi="hi-IN"/>
              </w:rPr>
              <w:t>Module 5:</w:t>
            </w:r>
          </w:p>
        </w:tc>
        <w:tc>
          <w:tcPr>
            <w:tcW w:w="8918" w:type="dxa"/>
            <w:shd w:val="clear" w:color="auto" w:fill="auto"/>
            <w:tcMar>
              <w:top w:w="0" w:type="dxa"/>
              <w:left w:w="108" w:type="dxa"/>
              <w:bottom w:w="0" w:type="dxa"/>
              <w:right w:w="108" w:type="dxa"/>
            </w:tcMar>
          </w:tcPr>
          <w:p w14:paraId="4A831794" w14:textId="77777777" w:rsidR="00723C71" w:rsidRDefault="00723C71" w:rsidP="003C3FBA">
            <w:pPr>
              <w:tabs>
                <w:tab w:val="left" w:pos="8680"/>
              </w:tabs>
              <w:spacing w:after="0" w:line="240" w:lineRule="auto"/>
              <w:jc w:val="both"/>
              <w:rPr>
                <w:rFonts w:ascii="Times New Roman" w:hAnsi="Times New Roman" w:cs="Times New Roman"/>
                <w:i w:val="0"/>
                <w:sz w:val="24"/>
                <w:szCs w:val="24"/>
              </w:rPr>
            </w:pPr>
            <w:r>
              <w:rPr>
                <w:rFonts w:ascii="Times New Roman" w:hAnsi="Times New Roman" w:cs="Times New Roman"/>
                <w:b/>
                <w:i w:val="0"/>
                <w:sz w:val="24"/>
                <w:szCs w:val="24"/>
              </w:rPr>
              <w:t>Recognition of Syntactic D</w:t>
            </w:r>
            <w:r w:rsidRPr="0037290E">
              <w:rPr>
                <w:rFonts w:ascii="Times New Roman" w:hAnsi="Times New Roman" w:cs="Times New Roman"/>
                <w:b/>
                <w:i w:val="0"/>
                <w:sz w:val="24"/>
                <w:szCs w:val="24"/>
              </w:rPr>
              <w:t>escription</w:t>
            </w:r>
          </w:p>
          <w:p w14:paraId="222C5B57" w14:textId="77777777" w:rsidR="00723C71" w:rsidRPr="0037290E" w:rsidRDefault="00723C71" w:rsidP="003C3FBA">
            <w:pPr>
              <w:tabs>
                <w:tab w:val="left" w:pos="8680"/>
              </w:tabs>
              <w:spacing w:after="0" w:line="240" w:lineRule="auto"/>
              <w:jc w:val="both"/>
              <w:rPr>
                <w:rFonts w:ascii="Times New Roman" w:hAnsi="Times New Roman" w:cs="Times New Roman"/>
                <w:i w:val="0"/>
                <w:color w:val="000000" w:themeColor="text1"/>
                <w:sz w:val="24"/>
                <w:szCs w:val="24"/>
              </w:rPr>
            </w:pPr>
            <w:r w:rsidRPr="0037290E">
              <w:rPr>
                <w:rFonts w:ascii="Times New Roman" w:hAnsi="Times New Roman" w:cs="Times New Roman"/>
                <w:i w:val="0"/>
                <w:sz w:val="24"/>
                <w:szCs w:val="24"/>
              </w:rPr>
              <w:t>Recognition by Matching, Recognition by Parsing, CYK Parsing Algorithm, Augmented Transition Nets in Parsing, Graph Based structure representation, Structured Strategy to Compare Attributed Graphs</w:t>
            </w:r>
          </w:p>
        </w:tc>
      </w:tr>
    </w:tbl>
    <w:p w14:paraId="3F71482E" w14:textId="77777777" w:rsidR="00723C71" w:rsidRPr="00D37911" w:rsidRDefault="00723C71" w:rsidP="00723C71">
      <w:pPr>
        <w:tabs>
          <w:tab w:val="left" w:pos="720"/>
        </w:tabs>
        <w:spacing w:before="280" w:after="280" w:line="100" w:lineRule="atLeast"/>
        <w:rPr>
          <w:rFonts w:ascii="Times New Roman" w:hAnsi="Times New Roman" w:cs="Times New Roman"/>
          <w:i w:val="0"/>
          <w:color w:val="000000" w:themeColor="text1"/>
          <w:sz w:val="24"/>
          <w:szCs w:val="24"/>
        </w:rPr>
      </w:pPr>
      <w:r w:rsidRPr="00D37911">
        <w:rPr>
          <w:rFonts w:ascii="Times New Roman" w:hAnsi="Times New Roman" w:cs="Times New Roman"/>
          <w:i w:val="0"/>
          <w:color w:val="000000" w:themeColor="text1"/>
          <w:sz w:val="24"/>
          <w:szCs w:val="24"/>
          <w:lang w:eastAsia="en-IN"/>
        </w:rPr>
        <w:t>At the end of the course, the student should be able to:</w:t>
      </w:r>
    </w:p>
    <w:p w14:paraId="6A1ABD11" w14:textId="77777777" w:rsidR="00723C71" w:rsidRPr="00F26A4A" w:rsidRDefault="00723C71" w:rsidP="00723C71">
      <w:pPr>
        <w:tabs>
          <w:tab w:val="left" w:pos="720"/>
        </w:tabs>
        <w:spacing w:before="280" w:after="280" w:line="100" w:lineRule="atLeast"/>
        <w:rPr>
          <w:rFonts w:ascii="Times New Roman" w:hAnsi="Times New Roman" w:cs="Times New Roman"/>
          <w:b/>
          <w:sz w:val="24"/>
          <w:szCs w:val="24"/>
        </w:rPr>
      </w:pPr>
      <w:r w:rsidRPr="00F26A4A">
        <w:rPr>
          <w:rFonts w:ascii="Times New Roman" w:hAnsi="Times New Roman" w:cs="Times New Roman"/>
          <w:b/>
          <w:sz w:val="24"/>
          <w:szCs w:val="24"/>
        </w:rPr>
        <w:t xml:space="preserve">Course Outcomes: </w:t>
      </w:r>
    </w:p>
    <w:p w14:paraId="1ED432D5" w14:textId="77777777" w:rsidR="00723C71" w:rsidRPr="00F26A4A" w:rsidRDefault="00723C71" w:rsidP="00665466">
      <w:pPr>
        <w:pStyle w:val="ListParagraph"/>
        <w:numPr>
          <w:ilvl w:val="0"/>
          <w:numId w:val="33"/>
        </w:numPr>
        <w:tabs>
          <w:tab w:val="left" w:pos="720"/>
        </w:tabs>
        <w:spacing w:before="120" w:after="120" w:line="240" w:lineRule="auto"/>
        <w:ind w:left="357" w:hanging="357"/>
        <w:rPr>
          <w:rFonts w:ascii="Times New Roman" w:hAnsi="Times New Roman" w:cs="Times New Roman"/>
          <w:sz w:val="24"/>
          <w:szCs w:val="24"/>
        </w:rPr>
      </w:pPr>
      <w:r w:rsidRPr="00F26A4A">
        <w:rPr>
          <w:rFonts w:ascii="Times New Roman" w:hAnsi="Times New Roman" w:cs="Times New Roman"/>
          <w:sz w:val="24"/>
          <w:szCs w:val="24"/>
        </w:rPr>
        <w:t xml:space="preserve">Understand and explain the process of Pattern Recognition. </w:t>
      </w:r>
    </w:p>
    <w:p w14:paraId="4DAEE04F" w14:textId="77777777" w:rsidR="00723C71" w:rsidRPr="00F26A4A" w:rsidRDefault="00723C71" w:rsidP="00665466">
      <w:pPr>
        <w:pStyle w:val="ListParagraph"/>
        <w:numPr>
          <w:ilvl w:val="0"/>
          <w:numId w:val="33"/>
        </w:numPr>
        <w:tabs>
          <w:tab w:val="left" w:pos="720"/>
        </w:tabs>
        <w:spacing w:before="120" w:after="120" w:line="240" w:lineRule="auto"/>
        <w:ind w:left="357" w:hanging="357"/>
        <w:rPr>
          <w:rFonts w:ascii="Times New Roman" w:hAnsi="Times New Roman" w:cs="Times New Roman"/>
          <w:sz w:val="24"/>
          <w:szCs w:val="24"/>
        </w:rPr>
      </w:pPr>
      <w:r w:rsidRPr="00F26A4A">
        <w:rPr>
          <w:rFonts w:ascii="Times New Roman" w:hAnsi="Times New Roman" w:cs="Times New Roman"/>
          <w:sz w:val="24"/>
          <w:szCs w:val="24"/>
        </w:rPr>
        <w:t xml:space="preserve">Apply probability theory to estimate classifier performance. </w:t>
      </w:r>
    </w:p>
    <w:p w14:paraId="48E002C0" w14:textId="77777777" w:rsidR="00723C71" w:rsidRPr="00F26A4A" w:rsidRDefault="00723C71" w:rsidP="00665466">
      <w:pPr>
        <w:pStyle w:val="ListParagraph"/>
        <w:numPr>
          <w:ilvl w:val="0"/>
          <w:numId w:val="33"/>
        </w:numPr>
        <w:tabs>
          <w:tab w:val="left" w:pos="720"/>
        </w:tabs>
        <w:spacing w:before="120" w:after="120" w:line="240" w:lineRule="auto"/>
        <w:ind w:left="357" w:hanging="357"/>
        <w:rPr>
          <w:rFonts w:ascii="Times New Roman" w:hAnsi="Times New Roman" w:cs="Times New Roman"/>
          <w:sz w:val="24"/>
          <w:szCs w:val="24"/>
        </w:rPr>
      </w:pPr>
      <w:r w:rsidRPr="00F26A4A">
        <w:rPr>
          <w:rFonts w:ascii="Times New Roman" w:hAnsi="Times New Roman" w:cs="Times New Roman"/>
          <w:sz w:val="24"/>
          <w:szCs w:val="24"/>
        </w:rPr>
        <w:t xml:space="preserve">Describe and analyze the principles of parametric and non parametric classification methods. </w:t>
      </w:r>
    </w:p>
    <w:p w14:paraId="54D6679A" w14:textId="77777777" w:rsidR="00723C71" w:rsidRPr="00F26A4A" w:rsidRDefault="00723C71" w:rsidP="00665466">
      <w:pPr>
        <w:pStyle w:val="ListParagraph"/>
        <w:numPr>
          <w:ilvl w:val="0"/>
          <w:numId w:val="33"/>
        </w:numPr>
        <w:tabs>
          <w:tab w:val="left" w:pos="720"/>
        </w:tabs>
        <w:spacing w:before="120" w:after="120" w:line="240" w:lineRule="auto"/>
        <w:ind w:left="357" w:hanging="357"/>
        <w:rPr>
          <w:rFonts w:ascii="Times New Roman" w:hAnsi="Times New Roman" w:cs="Times New Roman"/>
          <w:sz w:val="24"/>
          <w:szCs w:val="24"/>
        </w:rPr>
      </w:pPr>
      <w:r w:rsidRPr="00F26A4A">
        <w:rPr>
          <w:rFonts w:ascii="Times New Roman" w:hAnsi="Times New Roman" w:cs="Times New Roman"/>
          <w:sz w:val="24"/>
          <w:szCs w:val="24"/>
        </w:rPr>
        <w:t>Compare pattern classifications and pattern recognition techniques.</w:t>
      </w:r>
    </w:p>
    <w:p w14:paraId="40514F58" w14:textId="77777777" w:rsidR="00723C71" w:rsidRPr="00F26A4A" w:rsidRDefault="00723C71" w:rsidP="00665466">
      <w:pPr>
        <w:pStyle w:val="ListParagraph"/>
        <w:numPr>
          <w:ilvl w:val="0"/>
          <w:numId w:val="33"/>
        </w:numPr>
        <w:tabs>
          <w:tab w:val="left" w:pos="720"/>
        </w:tabs>
        <w:spacing w:before="120" w:after="0" w:line="100" w:lineRule="atLeast"/>
        <w:ind w:left="357" w:hanging="357"/>
        <w:rPr>
          <w:rFonts w:ascii="Times New Roman" w:hAnsi="Times New Roman" w:cs="Times New Roman"/>
          <w:color w:val="000000" w:themeColor="text1"/>
          <w:sz w:val="24"/>
          <w:szCs w:val="24"/>
        </w:rPr>
      </w:pPr>
      <w:r w:rsidRPr="00F26A4A">
        <w:rPr>
          <w:rFonts w:ascii="Times New Roman" w:hAnsi="Times New Roman" w:cs="Times New Roman"/>
          <w:sz w:val="24"/>
          <w:szCs w:val="24"/>
        </w:rPr>
        <w:t xml:space="preserve">Apply Pattern Recognition techniques to real world problems &amp; Design systems </w:t>
      </w:r>
    </w:p>
    <w:p w14:paraId="0A5DB8FD" w14:textId="77777777" w:rsidR="00723C71" w:rsidRPr="00F26A4A" w:rsidRDefault="00723C71" w:rsidP="00723C71">
      <w:pPr>
        <w:pStyle w:val="ListParagraph"/>
        <w:tabs>
          <w:tab w:val="left" w:pos="720"/>
        </w:tabs>
        <w:spacing w:before="120" w:after="0" w:line="100" w:lineRule="atLeast"/>
        <w:ind w:left="357"/>
        <w:rPr>
          <w:rFonts w:ascii="Times New Roman" w:hAnsi="Times New Roman" w:cs="Times New Roman"/>
          <w:color w:val="000000" w:themeColor="text1"/>
          <w:sz w:val="24"/>
          <w:szCs w:val="24"/>
        </w:rPr>
      </w:pPr>
    </w:p>
    <w:tbl>
      <w:tblPr>
        <w:tblStyle w:val="TableGrid"/>
        <w:tblW w:w="10411" w:type="dxa"/>
        <w:tblInd w:w="-318" w:type="dxa"/>
        <w:tblLayout w:type="fixed"/>
        <w:tblLook w:val="04A0" w:firstRow="1" w:lastRow="0" w:firstColumn="1" w:lastColumn="0" w:noHBand="0" w:noVBand="1"/>
      </w:tblPr>
      <w:tblGrid>
        <w:gridCol w:w="1135"/>
        <w:gridCol w:w="567"/>
        <w:gridCol w:w="567"/>
        <w:gridCol w:w="567"/>
        <w:gridCol w:w="567"/>
        <w:gridCol w:w="567"/>
        <w:gridCol w:w="567"/>
        <w:gridCol w:w="567"/>
        <w:gridCol w:w="567"/>
        <w:gridCol w:w="567"/>
        <w:gridCol w:w="709"/>
        <w:gridCol w:w="709"/>
        <w:gridCol w:w="708"/>
        <w:gridCol w:w="709"/>
        <w:gridCol w:w="709"/>
        <w:gridCol w:w="629"/>
      </w:tblGrid>
      <w:tr w:rsidR="007821DA" w:rsidRPr="00890041" w14:paraId="1059B182" w14:textId="77777777" w:rsidTr="003C3FBA">
        <w:trPr>
          <w:trHeight w:val="227"/>
        </w:trPr>
        <w:tc>
          <w:tcPr>
            <w:tcW w:w="1135" w:type="dxa"/>
          </w:tcPr>
          <w:p w14:paraId="488E8977" w14:textId="77777777" w:rsidR="007821DA" w:rsidRPr="007821DA" w:rsidRDefault="007821DA" w:rsidP="003C3FBA">
            <w:pPr>
              <w:autoSpaceDE w:val="0"/>
              <w:autoSpaceDN w:val="0"/>
              <w:adjustRightInd w:val="0"/>
              <w:jc w:val="center"/>
              <w:rPr>
                <w:rFonts w:ascii="Times New Roman" w:hAnsi="Times New Roman" w:cs="Times New Roman"/>
                <w:b/>
                <w:i w:val="0"/>
                <w:sz w:val="24"/>
                <w:szCs w:val="24"/>
                <w:lang w:bidi="hi-IN"/>
              </w:rPr>
            </w:pPr>
            <w:r w:rsidRPr="007821DA">
              <w:rPr>
                <w:rFonts w:ascii="Times New Roman" w:hAnsi="Times New Roman" w:cs="Times New Roman"/>
                <w:b/>
                <w:i w:val="0"/>
                <w:sz w:val="24"/>
                <w:szCs w:val="24"/>
              </w:rPr>
              <w:lastRenderedPageBreak/>
              <w:br w:type="page"/>
            </w:r>
            <w:r w:rsidRPr="007821DA">
              <w:rPr>
                <w:rFonts w:ascii="Times New Roman" w:hAnsi="Times New Roman" w:cs="Times New Roman"/>
                <w:b/>
                <w:i w:val="0"/>
                <w:sz w:val="24"/>
                <w:szCs w:val="24"/>
                <w:lang w:bidi="hi-IN"/>
              </w:rPr>
              <w:t>Course Outcome</w:t>
            </w:r>
          </w:p>
        </w:tc>
        <w:tc>
          <w:tcPr>
            <w:tcW w:w="6521" w:type="dxa"/>
            <w:gridSpan w:val="11"/>
          </w:tcPr>
          <w:p w14:paraId="5ECB6095" w14:textId="3369C404" w:rsidR="007821DA" w:rsidRPr="007821DA" w:rsidRDefault="007821DA" w:rsidP="003C3FBA">
            <w:pPr>
              <w:autoSpaceDE w:val="0"/>
              <w:autoSpaceDN w:val="0"/>
              <w:adjustRightInd w:val="0"/>
              <w:jc w:val="center"/>
              <w:rPr>
                <w:rFonts w:ascii="Times New Roman" w:hAnsi="Times New Roman" w:cs="Times New Roman"/>
                <w:b/>
                <w:i w:val="0"/>
                <w:sz w:val="24"/>
                <w:szCs w:val="24"/>
                <w:lang w:bidi="hi-IN"/>
              </w:rPr>
            </w:pPr>
            <w:r w:rsidRPr="007821DA">
              <w:rPr>
                <w:rFonts w:ascii="Times New Roman" w:hAnsi="Times New Roman" w:cs="Times New Roman"/>
                <w:b/>
                <w:i w:val="0"/>
                <w:sz w:val="24"/>
                <w:szCs w:val="24"/>
                <w:lang w:bidi="hi-IN"/>
              </w:rPr>
              <w:t>Program Outcome</w:t>
            </w:r>
          </w:p>
        </w:tc>
        <w:tc>
          <w:tcPr>
            <w:tcW w:w="708" w:type="dxa"/>
          </w:tcPr>
          <w:p w14:paraId="3B45184F" w14:textId="77777777" w:rsidR="007821DA" w:rsidRPr="007821DA" w:rsidRDefault="007821DA" w:rsidP="003C3FBA">
            <w:pPr>
              <w:autoSpaceDE w:val="0"/>
              <w:autoSpaceDN w:val="0"/>
              <w:adjustRightInd w:val="0"/>
              <w:jc w:val="center"/>
              <w:rPr>
                <w:rFonts w:ascii="Times New Roman" w:hAnsi="Times New Roman" w:cs="Times New Roman"/>
                <w:b/>
                <w:i w:val="0"/>
                <w:sz w:val="24"/>
                <w:szCs w:val="24"/>
                <w:lang w:bidi="hi-IN"/>
              </w:rPr>
            </w:pPr>
          </w:p>
        </w:tc>
        <w:tc>
          <w:tcPr>
            <w:tcW w:w="2047" w:type="dxa"/>
            <w:gridSpan w:val="3"/>
          </w:tcPr>
          <w:p w14:paraId="64C262EB" w14:textId="77777777" w:rsidR="007821DA" w:rsidRPr="007821DA" w:rsidRDefault="007821DA" w:rsidP="003C3FBA">
            <w:pPr>
              <w:autoSpaceDE w:val="0"/>
              <w:autoSpaceDN w:val="0"/>
              <w:adjustRightInd w:val="0"/>
              <w:jc w:val="center"/>
              <w:rPr>
                <w:rFonts w:ascii="Times New Roman" w:hAnsi="Times New Roman" w:cs="Times New Roman"/>
                <w:b/>
                <w:i w:val="0"/>
                <w:sz w:val="24"/>
                <w:szCs w:val="24"/>
                <w:lang w:bidi="hi-IN"/>
              </w:rPr>
            </w:pPr>
            <w:r w:rsidRPr="007821DA">
              <w:rPr>
                <w:rFonts w:ascii="Times New Roman" w:hAnsi="Times New Roman" w:cs="Times New Roman"/>
                <w:b/>
                <w:i w:val="0"/>
                <w:sz w:val="24"/>
                <w:szCs w:val="24"/>
                <w:lang w:bidi="hi-IN"/>
              </w:rPr>
              <w:t>Program Specific Outcome</w:t>
            </w:r>
          </w:p>
        </w:tc>
      </w:tr>
      <w:tr w:rsidR="00723C71" w:rsidRPr="00890041" w14:paraId="07C2C43E" w14:textId="77777777" w:rsidTr="003C3FBA">
        <w:trPr>
          <w:trHeight w:val="227"/>
        </w:trPr>
        <w:tc>
          <w:tcPr>
            <w:tcW w:w="1135" w:type="dxa"/>
          </w:tcPr>
          <w:p w14:paraId="5BFB7D6D" w14:textId="77777777" w:rsidR="00723C71" w:rsidRPr="00890041" w:rsidRDefault="00723C71" w:rsidP="003C3FBA">
            <w:pPr>
              <w:autoSpaceDE w:val="0"/>
              <w:autoSpaceDN w:val="0"/>
              <w:adjustRightInd w:val="0"/>
              <w:rPr>
                <w:rFonts w:ascii="Times New Roman" w:hAnsi="Times New Roman" w:cs="Times New Roman"/>
                <w:sz w:val="16"/>
                <w:szCs w:val="16"/>
                <w:lang w:bidi="hi-IN"/>
              </w:rPr>
            </w:pPr>
          </w:p>
        </w:tc>
        <w:tc>
          <w:tcPr>
            <w:tcW w:w="567" w:type="dxa"/>
          </w:tcPr>
          <w:p w14:paraId="5A079716" w14:textId="77777777" w:rsidR="00723C71" w:rsidRPr="00DF59A1" w:rsidRDefault="00723C71" w:rsidP="003C3FBA">
            <w:pPr>
              <w:autoSpaceDE w:val="0"/>
              <w:autoSpaceDN w:val="0"/>
              <w:adjustRightInd w:val="0"/>
              <w:rPr>
                <w:rFonts w:ascii="Times New Roman" w:hAnsi="Times New Roman" w:cs="Times New Roman"/>
                <w:i w:val="0"/>
                <w:sz w:val="16"/>
                <w:szCs w:val="16"/>
                <w:lang w:bidi="hi-IN"/>
              </w:rPr>
            </w:pPr>
            <w:r w:rsidRPr="00DF59A1">
              <w:rPr>
                <w:rFonts w:ascii="Times New Roman" w:hAnsi="Times New Roman" w:cs="Times New Roman"/>
                <w:i w:val="0"/>
                <w:sz w:val="16"/>
                <w:szCs w:val="16"/>
                <w:lang w:bidi="hi-IN"/>
              </w:rPr>
              <w:t>PO1</w:t>
            </w:r>
          </w:p>
        </w:tc>
        <w:tc>
          <w:tcPr>
            <w:tcW w:w="567" w:type="dxa"/>
          </w:tcPr>
          <w:p w14:paraId="703C14AF" w14:textId="77777777" w:rsidR="00723C71" w:rsidRPr="00DF59A1" w:rsidRDefault="00723C71" w:rsidP="003C3FBA">
            <w:pPr>
              <w:autoSpaceDE w:val="0"/>
              <w:autoSpaceDN w:val="0"/>
              <w:adjustRightInd w:val="0"/>
              <w:rPr>
                <w:rFonts w:ascii="Times New Roman" w:hAnsi="Times New Roman" w:cs="Times New Roman"/>
                <w:i w:val="0"/>
                <w:sz w:val="16"/>
                <w:szCs w:val="16"/>
                <w:lang w:bidi="hi-IN"/>
              </w:rPr>
            </w:pPr>
            <w:r w:rsidRPr="00DF59A1">
              <w:rPr>
                <w:rFonts w:ascii="Times New Roman" w:hAnsi="Times New Roman" w:cs="Times New Roman"/>
                <w:i w:val="0"/>
                <w:sz w:val="16"/>
                <w:szCs w:val="16"/>
                <w:lang w:bidi="hi-IN"/>
              </w:rPr>
              <w:t>PO2</w:t>
            </w:r>
          </w:p>
        </w:tc>
        <w:tc>
          <w:tcPr>
            <w:tcW w:w="567" w:type="dxa"/>
          </w:tcPr>
          <w:p w14:paraId="4BF27AC7" w14:textId="77777777" w:rsidR="00723C71" w:rsidRPr="00DF59A1" w:rsidRDefault="00723C71" w:rsidP="003C3FBA">
            <w:pPr>
              <w:autoSpaceDE w:val="0"/>
              <w:autoSpaceDN w:val="0"/>
              <w:adjustRightInd w:val="0"/>
              <w:rPr>
                <w:rFonts w:ascii="Times New Roman" w:hAnsi="Times New Roman" w:cs="Times New Roman"/>
                <w:i w:val="0"/>
                <w:sz w:val="16"/>
                <w:szCs w:val="16"/>
                <w:lang w:bidi="hi-IN"/>
              </w:rPr>
            </w:pPr>
            <w:r w:rsidRPr="00DF59A1">
              <w:rPr>
                <w:rFonts w:ascii="Times New Roman" w:hAnsi="Times New Roman" w:cs="Times New Roman"/>
                <w:i w:val="0"/>
                <w:sz w:val="16"/>
                <w:szCs w:val="16"/>
                <w:lang w:bidi="hi-IN"/>
              </w:rPr>
              <w:t>PO3</w:t>
            </w:r>
          </w:p>
        </w:tc>
        <w:tc>
          <w:tcPr>
            <w:tcW w:w="567" w:type="dxa"/>
          </w:tcPr>
          <w:p w14:paraId="305D1237" w14:textId="77777777" w:rsidR="00723C71" w:rsidRPr="00DF59A1" w:rsidRDefault="00723C71" w:rsidP="003C3FBA">
            <w:pPr>
              <w:autoSpaceDE w:val="0"/>
              <w:autoSpaceDN w:val="0"/>
              <w:adjustRightInd w:val="0"/>
              <w:rPr>
                <w:rFonts w:ascii="Times New Roman" w:hAnsi="Times New Roman" w:cs="Times New Roman"/>
                <w:i w:val="0"/>
                <w:sz w:val="16"/>
                <w:szCs w:val="16"/>
                <w:lang w:bidi="hi-IN"/>
              </w:rPr>
            </w:pPr>
            <w:r w:rsidRPr="00DF59A1">
              <w:rPr>
                <w:rFonts w:ascii="Times New Roman" w:hAnsi="Times New Roman" w:cs="Times New Roman"/>
                <w:i w:val="0"/>
                <w:sz w:val="16"/>
                <w:szCs w:val="16"/>
                <w:lang w:bidi="hi-IN"/>
              </w:rPr>
              <w:t>PO4</w:t>
            </w:r>
          </w:p>
        </w:tc>
        <w:tc>
          <w:tcPr>
            <w:tcW w:w="567" w:type="dxa"/>
          </w:tcPr>
          <w:p w14:paraId="7D908D5C" w14:textId="77777777" w:rsidR="00723C71" w:rsidRPr="00DF59A1" w:rsidRDefault="00723C71" w:rsidP="003C3FBA">
            <w:pPr>
              <w:autoSpaceDE w:val="0"/>
              <w:autoSpaceDN w:val="0"/>
              <w:adjustRightInd w:val="0"/>
              <w:rPr>
                <w:rFonts w:ascii="Times New Roman" w:hAnsi="Times New Roman" w:cs="Times New Roman"/>
                <w:i w:val="0"/>
                <w:sz w:val="16"/>
                <w:szCs w:val="16"/>
                <w:lang w:bidi="hi-IN"/>
              </w:rPr>
            </w:pPr>
            <w:r w:rsidRPr="00DF59A1">
              <w:rPr>
                <w:rFonts w:ascii="Times New Roman" w:hAnsi="Times New Roman" w:cs="Times New Roman"/>
                <w:i w:val="0"/>
                <w:sz w:val="16"/>
                <w:szCs w:val="16"/>
                <w:lang w:bidi="hi-IN"/>
              </w:rPr>
              <w:t>PO5</w:t>
            </w:r>
          </w:p>
        </w:tc>
        <w:tc>
          <w:tcPr>
            <w:tcW w:w="567" w:type="dxa"/>
          </w:tcPr>
          <w:p w14:paraId="2D8C0A45" w14:textId="77777777" w:rsidR="00723C71" w:rsidRPr="00DF59A1" w:rsidRDefault="00723C71" w:rsidP="003C3FBA">
            <w:pPr>
              <w:autoSpaceDE w:val="0"/>
              <w:autoSpaceDN w:val="0"/>
              <w:adjustRightInd w:val="0"/>
              <w:rPr>
                <w:rFonts w:ascii="Times New Roman" w:hAnsi="Times New Roman" w:cs="Times New Roman"/>
                <w:i w:val="0"/>
                <w:sz w:val="16"/>
                <w:szCs w:val="16"/>
                <w:lang w:bidi="hi-IN"/>
              </w:rPr>
            </w:pPr>
            <w:r w:rsidRPr="00DF59A1">
              <w:rPr>
                <w:rFonts w:ascii="Times New Roman" w:hAnsi="Times New Roman" w:cs="Times New Roman"/>
                <w:i w:val="0"/>
                <w:sz w:val="16"/>
                <w:szCs w:val="16"/>
                <w:lang w:bidi="hi-IN"/>
              </w:rPr>
              <w:t>PO6</w:t>
            </w:r>
          </w:p>
        </w:tc>
        <w:tc>
          <w:tcPr>
            <w:tcW w:w="567" w:type="dxa"/>
          </w:tcPr>
          <w:p w14:paraId="7072B8AE" w14:textId="77777777" w:rsidR="00723C71" w:rsidRPr="00DF59A1" w:rsidRDefault="00723C71" w:rsidP="003C3FBA">
            <w:pPr>
              <w:autoSpaceDE w:val="0"/>
              <w:autoSpaceDN w:val="0"/>
              <w:adjustRightInd w:val="0"/>
              <w:rPr>
                <w:rFonts w:ascii="Times New Roman" w:hAnsi="Times New Roman" w:cs="Times New Roman"/>
                <w:i w:val="0"/>
                <w:sz w:val="16"/>
                <w:szCs w:val="16"/>
                <w:lang w:bidi="hi-IN"/>
              </w:rPr>
            </w:pPr>
            <w:r w:rsidRPr="00DF59A1">
              <w:rPr>
                <w:rFonts w:ascii="Times New Roman" w:hAnsi="Times New Roman" w:cs="Times New Roman"/>
                <w:i w:val="0"/>
                <w:sz w:val="16"/>
                <w:szCs w:val="16"/>
                <w:lang w:bidi="hi-IN"/>
              </w:rPr>
              <w:t>PO7</w:t>
            </w:r>
          </w:p>
        </w:tc>
        <w:tc>
          <w:tcPr>
            <w:tcW w:w="567" w:type="dxa"/>
          </w:tcPr>
          <w:p w14:paraId="7C23CD37" w14:textId="77777777" w:rsidR="00723C71" w:rsidRPr="00DF59A1" w:rsidRDefault="00723C71" w:rsidP="003C3FBA">
            <w:pPr>
              <w:autoSpaceDE w:val="0"/>
              <w:autoSpaceDN w:val="0"/>
              <w:adjustRightInd w:val="0"/>
              <w:rPr>
                <w:rFonts w:ascii="Times New Roman" w:hAnsi="Times New Roman" w:cs="Times New Roman"/>
                <w:i w:val="0"/>
                <w:sz w:val="16"/>
                <w:szCs w:val="16"/>
                <w:lang w:bidi="hi-IN"/>
              </w:rPr>
            </w:pPr>
            <w:r w:rsidRPr="00DF59A1">
              <w:rPr>
                <w:rFonts w:ascii="Times New Roman" w:hAnsi="Times New Roman" w:cs="Times New Roman"/>
                <w:i w:val="0"/>
                <w:sz w:val="16"/>
                <w:szCs w:val="16"/>
                <w:lang w:bidi="hi-IN"/>
              </w:rPr>
              <w:t>PO8</w:t>
            </w:r>
          </w:p>
        </w:tc>
        <w:tc>
          <w:tcPr>
            <w:tcW w:w="567" w:type="dxa"/>
          </w:tcPr>
          <w:p w14:paraId="0484A74D" w14:textId="77777777" w:rsidR="00723C71" w:rsidRPr="00DF59A1" w:rsidRDefault="00723C71" w:rsidP="003C3FBA">
            <w:pPr>
              <w:autoSpaceDE w:val="0"/>
              <w:autoSpaceDN w:val="0"/>
              <w:adjustRightInd w:val="0"/>
              <w:rPr>
                <w:rFonts w:ascii="Times New Roman" w:hAnsi="Times New Roman" w:cs="Times New Roman"/>
                <w:i w:val="0"/>
                <w:sz w:val="16"/>
                <w:szCs w:val="16"/>
                <w:lang w:bidi="hi-IN"/>
              </w:rPr>
            </w:pPr>
            <w:r w:rsidRPr="00DF59A1">
              <w:rPr>
                <w:rFonts w:ascii="Times New Roman" w:hAnsi="Times New Roman" w:cs="Times New Roman"/>
                <w:i w:val="0"/>
                <w:sz w:val="16"/>
                <w:szCs w:val="16"/>
                <w:lang w:bidi="hi-IN"/>
              </w:rPr>
              <w:t>PO9</w:t>
            </w:r>
          </w:p>
        </w:tc>
        <w:tc>
          <w:tcPr>
            <w:tcW w:w="709" w:type="dxa"/>
          </w:tcPr>
          <w:p w14:paraId="7012F33C" w14:textId="77777777" w:rsidR="00723C71" w:rsidRPr="00DF59A1" w:rsidRDefault="00723C71" w:rsidP="003C3FBA">
            <w:pPr>
              <w:autoSpaceDE w:val="0"/>
              <w:autoSpaceDN w:val="0"/>
              <w:adjustRightInd w:val="0"/>
              <w:rPr>
                <w:rFonts w:ascii="Times New Roman" w:hAnsi="Times New Roman" w:cs="Times New Roman"/>
                <w:i w:val="0"/>
                <w:sz w:val="16"/>
                <w:szCs w:val="16"/>
                <w:lang w:bidi="hi-IN"/>
              </w:rPr>
            </w:pPr>
            <w:r w:rsidRPr="00DF59A1">
              <w:rPr>
                <w:rFonts w:ascii="Times New Roman" w:hAnsi="Times New Roman" w:cs="Times New Roman"/>
                <w:i w:val="0"/>
                <w:sz w:val="16"/>
                <w:szCs w:val="16"/>
                <w:lang w:bidi="hi-IN"/>
              </w:rPr>
              <w:t>PO10</w:t>
            </w:r>
          </w:p>
        </w:tc>
        <w:tc>
          <w:tcPr>
            <w:tcW w:w="709" w:type="dxa"/>
          </w:tcPr>
          <w:p w14:paraId="220A42D4" w14:textId="77777777" w:rsidR="00723C71" w:rsidRPr="00DF59A1" w:rsidRDefault="00723C71" w:rsidP="003C3FBA">
            <w:pPr>
              <w:autoSpaceDE w:val="0"/>
              <w:autoSpaceDN w:val="0"/>
              <w:adjustRightInd w:val="0"/>
              <w:rPr>
                <w:rFonts w:ascii="Times New Roman" w:hAnsi="Times New Roman" w:cs="Times New Roman"/>
                <w:i w:val="0"/>
                <w:sz w:val="16"/>
                <w:szCs w:val="16"/>
                <w:lang w:bidi="hi-IN"/>
              </w:rPr>
            </w:pPr>
            <w:r w:rsidRPr="00DF59A1">
              <w:rPr>
                <w:rFonts w:ascii="Times New Roman" w:hAnsi="Times New Roman" w:cs="Times New Roman"/>
                <w:i w:val="0"/>
                <w:sz w:val="16"/>
                <w:szCs w:val="16"/>
                <w:lang w:bidi="hi-IN"/>
              </w:rPr>
              <w:t>PO11</w:t>
            </w:r>
          </w:p>
        </w:tc>
        <w:tc>
          <w:tcPr>
            <w:tcW w:w="708" w:type="dxa"/>
          </w:tcPr>
          <w:p w14:paraId="7EB28692" w14:textId="77777777" w:rsidR="00723C71" w:rsidRPr="00DF59A1" w:rsidRDefault="00723C71" w:rsidP="003C3FBA">
            <w:pPr>
              <w:autoSpaceDE w:val="0"/>
              <w:autoSpaceDN w:val="0"/>
              <w:adjustRightInd w:val="0"/>
              <w:rPr>
                <w:rFonts w:ascii="Times New Roman" w:hAnsi="Times New Roman" w:cs="Times New Roman"/>
                <w:i w:val="0"/>
                <w:sz w:val="16"/>
                <w:szCs w:val="16"/>
                <w:lang w:bidi="hi-IN"/>
              </w:rPr>
            </w:pPr>
            <w:r w:rsidRPr="00DF59A1">
              <w:rPr>
                <w:rFonts w:ascii="Times New Roman" w:hAnsi="Times New Roman" w:cs="Times New Roman"/>
                <w:i w:val="0"/>
                <w:sz w:val="16"/>
                <w:szCs w:val="16"/>
                <w:lang w:bidi="hi-IN"/>
              </w:rPr>
              <w:t>PO12</w:t>
            </w:r>
          </w:p>
        </w:tc>
        <w:tc>
          <w:tcPr>
            <w:tcW w:w="709" w:type="dxa"/>
          </w:tcPr>
          <w:p w14:paraId="21E17ACA" w14:textId="77777777" w:rsidR="00723C71" w:rsidRPr="00DF59A1" w:rsidRDefault="00723C71" w:rsidP="003C3FBA">
            <w:pPr>
              <w:autoSpaceDE w:val="0"/>
              <w:autoSpaceDN w:val="0"/>
              <w:adjustRightInd w:val="0"/>
              <w:rPr>
                <w:rFonts w:ascii="Times New Roman" w:hAnsi="Times New Roman" w:cs="Times New Roman"/>
                <w:i w:val="0"/>
                <w:sz w:val="16"/>
                <w:szCs w:val="16"/>
                <w:lang w:bidi="hi-IN"/>
              </w:rPr>
            </w:pPr>
            <w:r w:rsidRPr="00DF59A1">
              <w:rPr>
                <w:rFonts w:ascii="Times New Roman" w:hAnsi="Times New Roman" w:cs="Times New Roman"/>
                <w:i w:val="0"/>
                <w:sz w:val="16"/>
                <w:szCs w:val="16"/>
                <w:lang w:bidi="hi-IN"/>
              </w:rPr>
              <w:t>PSO1</w:t>
            </w:r>
          </w:p>
        </w:tc>
        <w:tc>
          <w:tcPr>
            <w:tcW w:w="709" w:type="dxa"/>
          </w:tcPr>
          <w:p w14:paraId="623052A6" w14:textId="77777777" w:rsidR="00723C71" w:rsidRPr="00DF59A1" w:rsidRDefault="00723C71" w:rsidP="003C3FBA">
            <w:pPr>
              <w:autoSpaceDE w:val="0"/>
              <w:autoSpaceDN w:val="0"/>
              <w:adjustRightInd w:val="0"/>
              <w:rPr>
                <w:rFonts w:ascii="Times New Roman" w:hAnsi="Times New Roman" w:cs="Times New Roman"/>
                <w:i w:val="0"/>
                <w:sz w:val="16"/>
                <w:szCs w:val="16"/>
                <w:lang w:bidi="hi-IN"/>
              </w:rPr>
            </w:pPr>
            <w:r w:rsidRPr="00DF59A1">
              <w:rPr>
                <w:rFonts w:ascii="Times New Roman" w:hAnsi="Times New Roman" w:cs="Times New Roman"/>
                <w:i w:val="0"/>
                <w:sz w:val="16"/>
                <w:szCs w:val="16"/>
                <w:lang w:bidi="hi-IN"/>
              </w:rPr>
              <w:t>PSO2</w:t>
            </w:r>
          </w:p>
        </w:tc>
        <w:tc>
          <w:tcPr>
            <w:tcW w:w="629" w:type="dxa"/>
          </w:tcPr>
          <w:p w14:paraId="72DF9E24" w14:textId="77777777" w:rsidR="00723C71" w:rsidRPr="00890041" w:rsidRDefault="00723C71" w:rsidP="003C3FBA">
            <w:pPr>
              <w:autoSpaceDE w:val="0"/>
              <w:autoSpaceDN w:val="0"/>
              <w:adjustRightInd w:val="0"/>
              <w:rPr>
                <w:rFonts w:ascii="Times New Roman" w:hAnsi="Times New Roman" w:cs="Times New Roman"/>
                <w:sz w:val="16"/>
                <w:szCs w:val="16"/>
                <w:lang w:bidi="hi-IN"/>
              </w:rPr>
            </w:pPr>
            <w:r w:rsidRPr="00890041">
              <w:rPr>
                <w:rFonts w:ascii="Times New Roman" w:hAnsi="Times New Roman" w:cs="Times New Roman"/>
                <w:sz w:val="16"/>
                <w:szCs w:val="16"/>
                <w:lang w:bidi="hi-IN"/>
              </w:rPr>
              <w:t>PSO3</w:t>
            </w:r>
          </w:p>
        </w:tc>
      </w:tr>
      <w:tr w:rsidR="00723C71" w:rsidRPr="00890041" w14:paraId="44116880" w14:textId="77777777" w:rsidTr="003C3FBA">
        <w:trPr>
          <w:trHeight w:val="227"/>
        </w:trPr>
        <w:tc>
          <w:tcPr>
            <w:tcW w:w="1135" w:type="dxa"/>
          </w:tcPr>
          <w:p w14:paraId="55EF270F" w14:textId="77777777" w:rsidR="00723C71" w:rsidRPr="00DF59A1" w:rsidRDefault="00723C71" w:rsidP="003C3FBA">
            <w:pPr>
              <w:autoSpaceDE w:val="0"/>
              <w:autoSpaceDN w:val="0"/>
              <w:adjustRightInd w:val="0"/>
              <w:rPr>
                <w:rFonts w:ascii="Times New Roman" w:hAnsi="Times New Roman" w:cs="Times New Roman"/>
                <w:i w:val="0"/>
                <w:sz w:val="16"/>
                <w:szCs w:val="16"/>
                <w:lang w:bidi="hi-IN"/>
              </w:rPr>
            </w:pPr>
            <w:r w:rsidRPr="00DF59A1">
              <w:rPr>
                <w:rFonts w:ascii="Times New Roman" w:hAnsi="Times New Roman" w:cs="Times New Roman"/>
                <w:i w:val="0"/>
                <w:sz w:val="16"/>
                <w:szCs w:val="16"/>
                <w:lang w:bidi="hi-IN"/>
              </w:rPr>
              <w:t>CO1</w:t>
            </w:r>
          </w:p>
        </w:tc>
        <w:tc>
          <w:tcPr>
            <w:tcW w:w="567" w:type="dxa"/>
          </w:tcPr>
          <w:p w14:paraId="52BA4E8D" w14:textId="77777777" w:rsidR="00723C71" w:rsidRPr="00DF59A1" w:rsidRDefault="00723C71" w:rsidP="003C3FBA">
            <w:pPr>
              <w:autoSpaceDE w:val="0"/>
              <w:autoSpaceDN w:val="0"/>
              <w:adjustRightInd w:val="0"/>
              <w:rPr>
                <w:rFonts w:ascii="Times New Roman" w:hAnsi="Times New Roman" w:cs="Times New Roman"/>
                <w:i w:val="0"/>
                <w:sz w:val="16"/>
                <w:szCs w:val="16"/>
                <w:lang w:bidi="hi-IN"/>
              </w:rPr>
            </w:pPr>
            <w:r w:rsidRPr="00DF59A1">
              <w:rPr>
                <w:rFonts w:ascii="Times New Roman" w:hAnsi="Times New Roman" w:cs="Times New Roman"/>
                <w:i w:val="0"/>
                <w:sz w:val="16"/>
                <w:szCs w:val="16"/>
                <w:lang w:bidi="hi-IN"/>
              </w:rPr>
              <w:t>H</w:t>
            </w:r>
          </w:p>
        </w:tc>
        <w:tc>
          <w:tcPr>
            <w:tcW w:w="567" w:type="dxa"/>
          </w:tcPr>
          <w:p w14:paraId="50646AD6" w14:textId="77777777" w:rsidR="00723C71" w:rsidRPr="00DF59A1" w:rsidRDefault="00723C71" w:rsidP="003C3FBA">
            <w:pPr>
              <w:autoSpaceDE w:val="0"/>
              <w:autoSpaceDN w:val="0"/>
              <w:adjustRightInd w:val="0"/>
              <w:rPr>
                <w:rFonts w:ascii="Times New Roman" w:hAnsi="Times New Roman" w:cs="Times New Roman"/>
                <w:i w:val="0"/>
                <w:sz w:val="16"/>
                <w:szCs w:val="16"/>
                <w:lang w:bidi="hi-IN"/>
              </w:rPr>
            </w:pPr>
            <w:r w:rsidRPr="00DF59A1">
              <w:rPr>
                <w:rFonts w:ascii="Times New Roman" w:hAnsi="Times New Roman" w:cs="Times New Roman"/>
                <w:i w:val="0"/>
                <w:sz w:val="16"/>
                <w:szCs w:val="16"/>
                <w:lang w:bidi="hi-IN"/>
              </w:rPr>
              <w:t>M</w:t>
            </w:r>
          </w:p>
        </w:tc>
        <w:tc>
          <w:tcPr>
            <w:tcW w:w="567" w:type="dxa"/>
          </w:tcPr>
          <w:p w14:paraId="376377FF" w14:textId="77777777" w:rsidR="00723C71" w:rsidRPr="00DF59A1" w:rsidRDefault="00723C71" w:rsidP="003C3FBA">
            <w:pPr>
              <w:autoSpaceDE w:val="0"/>
              <w:autoSpaceDN w:val="0"/>
              <w:adjustRightInd w:val="0"/>
              <w:rPr>
                <w:rFonts w:ascii="Times New Roman" w:hAnsi="Times New Roman" w:cs="Times New Roman"/>
                <w:i w:val="0"/>
                <w:sz w:val="16"/>
                <w:szCs w:val="16"/>
                <w:lang w:bidi="hi-IN"/>
              </w:rPr>
            </w:pPr>
          </w:p>
        </w:tc>
        <w:tc>
          <w:tcPr>
            <w:tcW w:w="567" w:type="dxa"/>
          </w:tcPr>
          <w:p w14:paraId="7DFF4CD2" w14:textId="77777777" w:rsidR="00723C71" w:rsidRPr="00DF59A1" w:rsidRDefault="00723C71" w:rsidP="003C3FBA">
            <w:pPr>
              <w:autoSpaceDE w:val="0"/>
              <w:autoSpaceDN w:val="0"/>
              <w:adjustRightInd w:val="0"/>
              <w:rPr>
                <w:rFonts w:ascii="Times New Roman" w:hAnsi="Times New Roman" w:cs="Times New Roman"/>
                <w:i w:val="0"/>
                <w:sz w:val="16"/>
                <w:szCs w:val="16"/>
                <w:lang w:bidi="hi-IN"/>
              </w:rPr>
            </w:pPr>
          </w:p>
        </w:tc>
        <w:tc>
          <w:tcPr>
            <w:tcW w:w="567" w:type="dxa"/>
          </w:tcPr>
          <w:p w14:paraId="463316AA" w14:textId="77777777" w:rsidR="00723C71" w:rsidRPr="00DF59A1" w:rsidRDefault="00723C71" w:rsidP="003C3FBA">
            <w:pPr>
              <w:autoSpaceDE w:val="0"/>
              <w:autoSpaceDN w:val="0"/>
              <w:adjustRightInd w:val="0"/>
              <w:rPr>
                <w:rFonts w:ascii="Times New Roman" w:hAnsi="Times New Roman" w:cs="Times New Roman"/>
                <w:i w:val="0"/>
                <w:sz w:val="16"/>
                <w:szCs w:val="16"/>
                <w:lang w:bidi="hi-IN"/>
              </w:rPr>
            </w:pPr>
          </w:p>
        </w:tc>
        <w:tc>
          <w:tcPr>
            <w:tcW w:w="567" w:type="dxa"/>
          </w:tcPr>
          <w:p w14:paraId="30F953B2" w14:textId="77777777" w:rsidR="00723C71" w:rsidRPr="00DF59A1" w:rsidRDefault="00723C71" w:rsidP="003C3FBA">
            <w:pPr>
              <w:autoSpaceDE w:val="0"/>
              <w:autoSpaceDN w:val="0"/>
              <w:adjustRightInd w:val="0"/>
              <w:rPr>
                <w:rFonts w:ascii="Times New Roman" w:hAnsi="Times New Roman" w:cs="Times New Roman"/>
                <w:i w:val="0"/>
                <w:sz w:val="16"/>
                <w:szCs w:val="16"/>
                <w:lang w:bidi="hi-IN"/>
              </w:rPr>
            </w:pPr>
          </w:p>
        </w:tc>
        <w:tc>
          <w:tcPr>
            <w:tcW w:w="567" w:type="dxa"/>
          </w:tcPr>
          <w:p w14:paraId="680CA8A1" w14:textId="77777777" w:rsidR="00723C71" w:rsidRPr="00DF59A1" w:rsidRDefault="00723C71" w:rsidP="003C3FBA">
            <w:pPr>
              <w:autoSpaceDE w:val="0"/>
              <w:autoSpaceDN w:val="0"/>
              <w:adjustRightInd w:val="0"/>
              <w:rPr>
                <w:rFonts w:ascii="Times New Roman" w:hAnsi="Times New Roman" w:cs="Times New Roman"/>
                <w:i w:val="0"/>
                <w:sz w:val="16"/>
                <w:szCs w:val="16"/>
                <w:lang w:bidi="hi-IN"/>
              </w:rPr>
            </w:pPr>
          </w:p>
        </w:tc>
        <w:tc>
          <w:tcPr>
            <w:tcW w:w="567" w:type="dxa"/>
          </w:tcPr>
          <w:p w14:paraId="48AE27F1" w14:textId="77777777" w:rsidR="00723C71" w:rsidRPr="00DF59A1" w:rsidRDefault="00723C71" w:rsidP="003C3FBA">
            <w:pPr>
              <w:autoSpaceDE w:val="0"/>
              <w:autoSpaceDN w:val="0"/>
              <w:adjustRightInd w:val="0"/>
              <w:rPr>
                <w:rFonts w:ascii="Times New Roman" w:hAnsi="Times New Roman" w:cs="Times New Roman"/>
                <w:i w:val="0"/>
                <w:sz w:val="16"/>
                <w:szCs w:val="16"/>
                <w:lang w:bidi="hi-IN"/>
              </w:rPr>
            </w:pPr>
          </w:p>
        </w:tc>
        <w:tc>
          <w:tcPr>
            <w:tcW w:w="567" w:type="dxa"/>
          </w:tcPr>
          <w:p w14:paraId="5C3F2144" w14:textId="77777777" w:rsidR="00723C71" w:rsidRPr="00DF59A1" w:rsidRDefault="00723C71" w:rsidP="003C3FBA">
            <w:pPr>
              <w:autoSpaceDE w:val="0"/>
              <w:autoSpaceDN w:val="0"/>
              <w:adjustRightInd w:val="0"/>
              <w:rPr>
                <w:rFonts w:ascii="Times New Roman" w:hAnsi="Times New Roman" w:cs="Times New Roman"/>
                <w:i w:val="0"/>
                <w:sz w:val="16"/>
                <w:szCs w:val="16"/>
                <w:lang w:bidi="hi-IN"/>
              </w:rPr>
            </w:pPr>
          </w:p>
        </w:tc>
        <w:tc>
          <w:tcPr>
            <w:tcW w:w="709" w:type="dxa"/>
          </w:tcPr>
          <w:p w14:paraId="7CEC09F0" w14:textId="77777777" w:rsidR="00723C71" w:rsidRPr="00DF59A1" w:rsidRDefault="00723C71" w:rsidP="003C3FBA">
            <w:pPr>
              <w:autoSpaceDE w:val="0"/>
              <w:autoSpaceDN w:val="0"/>
              <w:adjustRightInd w:val="0"/>
              <w:rPr>
                <w:rFonts w:ascii="Times New Roman" w:hAnsi="Times New Roman" w:cs="Times New Roman"/>
                <w:i w:val="0"/>
                <w:sz w:val="16"/>
                <w:szCs w:val="16"/>
                <w:lang w:bidi="hi-IN"/>
              </w:rPr>
            </w:pPr>
          </w:p>
        </w:tc>
        <w:tc>
          <w:tcPr>
            <w:tcW w:w="709" w:type="dxa"/>
          </w:tcPr>
          <w:p w14:paraId="06462D09" w14:textId="77777777" w:rsidR="00723C71" w:rsidRPr="00DF59A1" w:rsidRDefault="00723C71" w:rsidP="003C3FBA">
            <w:pPr>
              <w:autoSpaceDE w:val="0"/>
              <w:autoSpaceDN w:val="0"/>
              <w:adjustRightInd w:val="0"/>
              <w:rPr>
                <w:rFonts w:ascii="Times New Roman" w:hAnsi="Times New Roman" w:cs="Times New Roman"/>
                <w:i w:val="0"/>
                <w:sz w:val="16"/>
                <w:szCs w:val="16"/>
                <w:lang w:bidi="hi-IN"/>
              </w:rPr>
            </w:pPr>
          </w:p>
        </w:tc>
        <w:tc>
          <w:tcPr>
            <w:tcW w:w="708" w:type="dxa"/>
          </w:tcPr>
          <w:p w14:paraId="4D3A54A9" w14:textId="77777777" w:rsidR="00723C71" w:rsidRPr="00DF59A1" w:rsidRDefault="00723C71" w:rsidP="003C3FBA">
            <w:pPr>
              <w:autoSpaceDE w:val="0"/>
              <w:autoSpaceDN w:val="0"/>
              <w:adjustRightInd w:val="0"/>
              <w:rPr>
                <w:rFonts w:ascii="Times New Roman" w:hAnsi="Times New Roman" w:cs="Times New Roman"/>
                <w:i w:val="0"/>
                <w:sz w:val="16"/>
                <w:szCs w:val="16"/>
                <w:lang w:bidi="hi-IN"/>
              </w:rPr>
            </w:pPr>
            <w:r w:rsidRPr="00DF59A1">
              <w:rPr>
                <w:rFonts w:ascii="Times New Roman" w:hAnsi="Times New Roman" w:cs="Times New Roman"/>
                <w:i w:val="0"/>
                <w:sz w:val="16"/>
                <w:szCs w:val="16"/>
                <w:lang w:bidi="hi-IN"/>
              </w:rPr>
              <w:t>H</w:t>
            </w:r>
          </w:p>
        </w:tc>
        <w:tc>
          <w:tcPr>
            <w:tcW w:w="709" w:type="dxa"/>
          </w:tcPr>
          <w:p w14:paraId="51CEBF8B" w14:textId="77777777" w:rsidR="00723C71" w:rsidRPr="00DF59A1" w:rsidRDefault="00723C71" w:rsidP="003C3FBA">
            <w:pPr>
              <w:autoSpaceDE w:val="0"/>
              <w:autoSpaceDN w:val="0"/>
              <w:adjustRightInd w:val="0"/>
              <w:rPr>
                <w:rFonts w:ascii="Times New Roman" w:hAnsi="Times New Roman" w:cs="Times New Roman"/>
                <w:i w:val="0"/>
                <w:sz w:val="16"/>
                <w:szCs w:val="16"/>
                <w:lang w:bidi="hi-IN"/>
              </w:rPr>
            </w:pPr>
          </w:p>
        </w:tc>
        <w:tc>
          <w:tcPr>
            <w:tcW w:w="709" w:type="dxa"/>
          </w:tcPr>
          <w:p w14:paraId="039723C6" w14:textId="77777777" w:rsidR="00723C71" w:rsidRPr="00DF59A1" w:rsidRDefault="00723C71" w:rsidP="003C3FBA">
            <w:pPr>
              <w:autoSpaceDE w:val="0"/>
              <w:autoSpaceDN w:val="0"/>
              <w:adjustRightInd w:val="0"/>
              <w:rPr>
                <w:rFonts w:ascii="Times New Roman" w:hAnsi="Times New Roman" w:cs="Times New Roman"/>
                <w:i w:val="0"/>
                <w:sz w:val="16"/>
                <w:szCs w:val="16"/>
                <w:lang w:bidi="hi-IN"/>
              </w:rPr>
            </w:pPr>
          </w:p>
        </w:tc>
        <w:tc>
          <w:tcPr>
            <w:tcW w:w="629" w:type="dxa"/>
          </w:tcPr>
          <w:p w14:paraId="58440219" w14:textId="77777777" w:rsidR="00723C71" w:rsidRPr="00890041" w:rsidRDefault="00723C71" w:rsidP="003C3FBA">
            <w:pPr>
              <w:autoSpaceDE w:val="0"/>
              <w:autoSpaceDN w:val="0"/>
              <w:adjustRightInd w:val="0"/>
              <w:rPr>
                <w:rFonts w:ascii="Times New Roman" w:hAnsi="Times New Roman" w:cs="Times New Roman"/>
                <w:sz w:val="16"/>
                <w:szCs w:val="16"/>
                <w:lang w:bidi="hi-IN"/>
              </w:rPr>
            </w:pPr>
          </w:p>
        </w:tc>
      </w:tr>
      <w:tr w:rsidR="00723C71" w:rsidRPr="00890041" w14:paraId="50193760" w14:textId="77777777" w:rsidTr="003C3FBA">
        <w:trPr>
          <w:trHeight w:val="227"/>
        </w:trPr>
        <w:tc>
          <w:tcPr>
            <w:tcW w:w="1135" w:type="dxa"/>
          </w:tcPr>
          <w:p w14:paraId="6AE2D428" w14:textId="77777777" w:rsidR="00723C71" w:rsidRPr="00DF59A1" w:rsidRDefault="00723C71" w:rsidP="003C3FBA">
            <w:pPr>
              <w:autoSpaceDE w:val="0"/>
              <w:autoSpaceDN w:val="0"/>
              <w:adjustRightInd w:val="0"/>
              <w:rPr>
                <w:rFonts w:ascii="Times New Roman" w:hAnsi="Times New Roman" w:cs="Times New Roman"/>
                <w:i w:val="0"/>
                <w:sz w:val="16"/>
                <w:szCs w:val="16"/>
                <w:lang w:bidi="hi-IN"/>
              </w:rPr>
            </w:pPr>
            <w:r w:rsidRPr="00DF59A1">
              <w:rPr>
                <w:rFonts w:ascii="Times New Roman" w:hAnsi="Times New Roman" w:cs="Times New Roman"/>
                <w:i w:val="0"/>
                <w:sz w:val="16"/>
                <w:szCs w:val="16"/>
                <w:lang w:bidi="hi-IN"/>
              </w:rPr>
              <w:t>CO2</w:t>
            </w:r>
          </w:p>
        </w:tc>
        <w:tc>
          <w:tcPr>
            <w:tcW w:w="567" w:type="dxa"/>
          </w:tcPr>
          <w:p w14:paraId="1AF204AF" w14:textId="77777777" w:rsidR="00723C71" w:rsidRPr="00DF59A1" w:rsidRDefault="00723C71" w:rsidP="003C3FBA">
            <w:pPr>
              <w:autoSpaceDE w:val="0"/>
              <w:autoSpaceDN w:val="0"/>
              <w:adjustRightInd w:val="0"/>
              <w:rPr>
                <w:rFonts w:ascii="Times New Roman" w:hAnsi="Times New Roman" w:cs="Times New Roman"/>
                <w:i w:val="0"/>
                <w:sz w:val="16"/>
                <w:szCs w:val="16"/>
                <w:lang w:bidi="hi-IN"/>
              </w:rPr>
            </w:pPr>
            <w:r w:rsidRPr="00DF59A1">
              <w:rPr>
                <w:rFonts w:ascii="Times New Roman" w:hAnsi="Times New Roman" w:cs="Times New Roman"/>
                <w:i w:val="0"/>
                <w:sz w:val="16"/>
                <w:szCs w:val="16"/>
                <w:lang w:bidi="hi-IN"/>
              </w:rPr>
              <w:t>M</w:t>
            </w:r>
          </w:p>
        </w:tc>
        <w:tc>
          <w:tcPr>
            <w:tcW w:w="567" w:type="dxa"/>
          </w:tcPr>
          <w:p w14:paraId="51AA74AE" w14:textId="77777777" w:rsidR="00723C71" w:rsidRPr="00DF59A1" w:rsidRDefault="00723C71" w:rsidP="003C3FBA">
            <w:pPr>
              <w:autoSpaceDE w:val="0"/>
              <w:autoSpaceDN w:val="0"/>
              <w:adjustRightInd w:val="0"/>
              <w:rPr>
                <w:rFonts w:ascii="Times New Roman" w:hAnsi="Times New Roman" w:cs="Times New Roman"/>
                <w:i w:val="0"/>
                <w:sz w:val="16"/>
                <w:szCs w:val="16"/>
                <w:lang w:bidi="hi-IN"/>
              </w:rPr>
            </w:pPr>
            <w:r w:rsidRPr="00DF59A1">
              <w:rPr>
                <w:rFonts w:ascii="Times New Roman" w:hAnsi="Times New Roman" w:cs="Times New Roman"/>
                <w:i w:val="0"/>
                <w:sz w:val="16"/>
                <w:szCs w:val="16"/>
                <w:lang w:bidi="hi-IN"/>
              </w:rPr>
              <w:t>M</w:t>
            </w:r>
          </w:p>
        </w:tc>
        <w:tc>
          <w:tcPr>
            <w:tcW w:w="567" w:type="dxa"/>
          </w:tcPr>
          <w:p w14:paraId="134B1F84" w14:textId="77777777" w:rsidR="00723C71" w:rsidRPr="00DF59A1" w:rsidRDefault="00723C71" w:rsidP="003C3FBA">
            <w:pPr>
              <w:autoSpaceDE w:val="0"/>
              <w:autoSpaceDN w:val="0"/>
              <w:adjustRightInd w:val="0"/>
              <w:rPr>
                <w:rFonts w:ascii="Times New Roman" w:hAnsi="Times New Roman" w:cs="Times New Roman"/>
                <w:i w:val="0"/>
                <w:sz w:val="16"/>
                <w:szCs w:val="16"/>
                <w:lang w:bidi="hi-IN"/>
              </w:rPr>
            </w:pPr>
            <w:r w:rsidRPr="00DF59A1">
              <w:rPr>
                <w:rFonts w:ascii="Times New Roman" w:hAnsi="Times New Roman" w:cs="Times New Roman"/>
                <w:i w:val="0"/>
                <w:sz w:val="16"/>
                <w:szCs w:val="16"/>
                <w:lang w:bidi="hi-IN"/>
              </w:rPr>
              <w:t>M</w:t>
            </w:r>
          </w:p>
        </w:tc>
        <w:tc>
          <w:tcPr>
            <w:tcW w:w="567" w:type="dxa"/>
          </w:tcPr>
          <w:p w14:paraId="4404B86F" w14:textId="77777777" w:rsidR="00723C71" w:rsidRPr="00DF59A1" w:rsidRDefault="00723C71" w:rsidP="003C3FBA">
            <w:pPr>
              <w:autoSpaceDE w:val="0"/>
              <w:autoSpaceDN w:val="0"/>
              <w:adjustRightInd w:val="0"/>
              <w:rPr>
                <w:rFonts w:ascii="Times New Roman" w:hAnsi="Times New Roman" w:cs="Times New Roman"/>
                <w:i w:val="0"/>
                <w:sz w:val="16"/>
                <w:szCs w:val="16"/>
                <w:lang w:bidi="hi-IN"/>
              </w:rPr>
            </w:pPr>
          </w:p>
        </w:tc>
        <w:tc>
          <w:tcPr>
            <w:tcW w:w="567" w:type="dxa"/>
          </w:tcPr>
          <w:p w14:paraId="04245DFC" w14:textId="77777777" w:rsidR="00723C71" w:rsidRPr="00DF59A1" w:rsidRDefault="00723C71" w:rsidP="003C3FBA">
            <w:pPr>
              <w:autoSpaceDE w:val="0"/>
              <w:autoSpaceDN w:val="0"/>
              <w:adjustRightInd w:val="0"/>
              <w:rPr>
                <w:rFonts w:ascii="Times New Roman" w:hAnsi="Times New Roman" w:cs="Times New Roman"/>
                <w:i w:val="0"/>
                <w:sz w:val="16"/>
                <w:szCs w:val="16"/>
                <w:lang w:bidi="hi-IN"/>
              </w:rPr>
            </w:pPr>
          </w:p>
        </w:tc>
        <w:tc>
          <w:tcPr>
            <w:tcW w:w="567" w:type="dxa"/>
          </w:tcPr>
          <w:p w14:paraId="02362FFE" w14:textId="77777777" w:rsidR="00723C71" w:rsidRPr="00DF59A1" w:rsidRDefault="00723C71" w:rsidP="003C3FBA">
            <w:pPr>
              <w:autoSpaceDE w:val="0"/>
              <w:autoSpaceDN w:val="0"/>
              <w:adjustRightInd w:val="0"/>
              <w:rPr>
                <w:rFonts w:ascii="Times New Roman" w:hAnsi="Times New Roman" w:cs="Times New Roman"/>
                <w:i w:val="0"/>
                <w:sz w:val="16"/>
                <w:szCs w:val="16"/>
                <w:lang w:bidi="hi-IN"/>
              </w:rPr>
            </w:pPr>
          </w:p>
        </w:tc>
        <w:tc>
          <w:tcPr>
            <w:tcW w:w="567" w:type="dxa"/>
          </w:tcPr>
          <w:p w14:paraId="73DBD386" w14:textId="77777777" w:rsidR="00723C71" w:rsidRPr="00DF59A1" w:rsidRDefault="00723C71" w:rsidP="003C3FBA">
            <w:pPr>
              <w:autoSpaceDE w:val="0"/>
              <w:autoSpaceDN w:val="0"/>
              <w:adjustRightInd w:val="0"/>
              <w:rPr>
                <w:rFonts w:ascii="Times New Roman" w:hAnsi="Times New Roman" w:cs="Times New Roman"/>
                <w:i w:val="0"/>
                <w:sz w:val="16"/>
                <w:szCs w:val="16"/>
                <w:lang w:bidi="hi-IN"/>
              </w:rPr>
            </w:pPr>
          </w:p>
        </w:tc>
        <w:tc>
          <w:tcPr>
            <w:tcW w:w="567" w:type="dxa"/>
          </w:tcPr>
          <w:p w14:paraId="534EBAFC" w14:textId="77777777" w:rsidR="00723C71" w:rsidRPr="00DF59A1" w:rsidRDefault="00723C71" w:rsidP="003C3FBA">
            <w:pPr>
              <w:autoSpaceDE w:val="0"/>
              <w:autoSpaceDN w:val="0"/>
              <w:adjustRightInd w:val="0"/>
              <w:rPr>
                <w:rFonts w:ascii="Times New Roman" w:hAnsi="Times New Roman" w:cs="Times New Roman"/>
                <w:i w:val="0"/>
                <w:sz w:val="16"/>
                <w:szCs w:val="16"/>
                <w:lang w:bidi="hi-IN"/>
              </w:rPr>
            </w:pPr>
          </w:p>
        </w:tc>
        <w:tc>
          <w:tcPr>
            <w:tcW w:w="567" w:type="dxa"/>
          </w:tcPr>
          <w:p w14:paraId="0E683755" w14:textId="77777777" w:rsidR="00723C71" w:rsidRPr="00DF59A1" w:rsidRDefault="00723C71" w:rsidP="003C3FBA">
            <w:pPr>
              <w:autoSpaceDE w:val="0"/>
              <w:autoSpaceDN w:val="0"/>
              <w:adjustRightInd w:val="0"/>
              <w:rPr>
                <w:rFonts w:ascii="Times New Roman" w:hAnsi="Times New Roman" w:cs="Times New Roman"/>
                <w:i w:val="0"/>
                <w:sz w:val="16"/>
                <w:szCs w:val="16"/>
                <w:lang w:bidi="hi-IN"/>
              </w:rPr>
            </w:pPr>
          </w:p>
        </w:tc>
        <w:tc>
          <w:tcPr>
            <w:tcW w:w="709" w:type="dxa"/>
          </w:tcPr>
          <w:p w14:paraId="4F1F6CED" w14:textId="77777777" w:rsidR="00723C71" w:rsidRPr="00DF59A1" w:rsidRDefault="00723C71" w:rsidP="003C3FBA">
            <w:pPr>
              <w:autoSpaceDE w:val="0"/>
              <w:autoSpaceDN w:val="0"/>
              <w:adjustRightInd w:val="0"/>
              <w:rPr>
                <w:rFonts w:ascii="Times New Roman" w:hAnsi="Times New Roman" w:cs="Times New Roman"/>
                <w:i w:val="0"/>
                <w:sz w:val="16"/>
                <w:szCs w:val="16"/>
                <w:lang w:bidi="hi-IN"/>
              </w:rPr>
            </w:pPr>
          </w:p>
        </w:tc>
        <w:tc>
          <w:tcPr>
            <w:tcW w:w="709" w:type="dxa"/>
          </w:tcPr>
          <w:p w14:paraId="03A2B105" w14:textId="77777777" w:rsidR="00723C71" w:rsidRPr="00DF59A1" w:rsidRDefault="00723C71" w:rsidP="003C3FBA">
            <w:pPr>
              <w:autoSpaceDE w:val="0"/>
              <w:autoSpaceDN w:val="0"/>
              <w:adjustRightInd w:val="0"/>
              <w:rPr>
                <w:rFonts w:ascii="Times New Roman" w:hAnsi="Times New Roman" w:cs="Times New Roman"/>
                <w:i w:val="0"/>
                <w:sz w:val="16"/>
                <w:szCs w:val="16"/>
                <w:lang w:bidi="hi-IN"/>
              </w:rPr>
            </w:pPr>
          </w:p>
        </w:tc>
        <w:tc>
          <w:tcPr>
            <w:tcW w:w="708" w:type="dxa"/>
          </w:tcPr>
          <w:p w14:paraId="136DB608" w14:textId="77777777" w:rsidR="00723C71" w:rsidRPr="00DF59A1" w:rsidRDefault="00723C71" w:rsidP="003C3FBA">
            <w:pPr>
              <w:autoSpaceDE w:val="0"/>
              <w:autoSpaceDN w:val="0"/>
              <w:adjustRightInd w:val="0"/>
              <w:rPr>
                <w:rFonts w:ascii="Times New Roman" w:hAnsi="Times New Roman" w:cs="Times New Roman"/>
                <w:i w:val="0"/>
                <w:sz w:val="16"/>
                <w:szCs w:val="16"/>
                <w:lang w:bidi="hi-IN"/>
              </w:rPr>
            </w:pPr>
          </w:p>
        </w:tc>
        <w:tc>
          <w:tcPr>
            <w:tcW w:w="709" w:type="dxa"/>
          </w:tcPr>
          <w:p w14:paraId="72ED00A2" w14:textId="77777777" w:rsidR="00723C71" w:rsidRPr="00DF59A1" w:rsidRDefault="00723C71" w:rsidP="003C3FBA">
            <w:pPr>
              <w:autoSpaceDE w:val="0"/>
              <w:autoSpaceDN w:val="0"/>
              <w:adjustRightInd w:val="0"/>
              <w:rPr>
                <w:rFonts w:ascii="Times New Roman" w:hAnsi="Times New Roman" w:cs="Times New Roman"/>
                <w:i w:val="0"/>
                <w:sz w:val="16"/>
                <w:szCs w:val="16"/>
                <w:lang w:bidi="hi-IN"/>
              </w:rPr>
            </w:pPr>
            <w:r w:rsidRPr="00DF59A1">
              <w:rPr>
                <w:rFonts w:ascii="Times New Roman" w:hAnsi="Times New Roman" w:cs="Times New Roman"/>
                <w:i w:val="0"/>
                <w:sz w:val="16"/>
                <w:szCs w:val="16"/>
                <w:lang w:bidi="hi-IN"/>
              </w:rPr>
              <w:t>M</w:t>
            </w:r>
          </w:p>
        </w:tc>
        <w:tc>
          <w:tcPr>
            <w:tcW w:w="709" w:type="dxa"/>
          </w:tcPr>
          <w:p w14:paraId="093E3BBE" w14:textId="77777777" w:rsidR="00723C71" w:rsidRPr="00DF59A1" w:rsidRDefault="00723C71" w:rsidP="003C3FBA">
            <w:pPr>
              <w:autoSpaceDE w:val="0"/>
              <w:autoSpaceDN w:val="0"/>
              <w:adjustRightInd w:val="0"/>
              <w:rPr>
                <w:rFonts w:ascii="Times New Roman" w:hAnsi="Times New Roman" w:cs="Times New Roman"/>
                <w:i w:val="0"/>
                <w:sz w:val="16"/>
                <w:szCs w:val="16"/>
                <w:lang w:bidi="hi-IN"/>
              </w:rPr>
            </w:pPr>
            <w:r w:rsidRPr="00DF59A1">
              <w:rPr>
                <w:rFonts w:ascii="Times New Roman" w:hAnsi="Times New Roman" w:cs="Times New Roman"/>
                <w:i w:val="0"/>
                <w:sz w:val="16"/>
                <w:szCs w:val="16"/>
                <w:lang w:bidi="hi-IN"/>
              </w:rPr>
              <w:t>M</w:t>
            </w:r>
          </w:p>
        </w:tc>
        <w:tc>
          <w:tcPr>
            <w:tcW w:w="629" w:type="dxa"/>
          </w:tcPr>
          <w:p w14:paraId="3386A949" w14:textId="77777777" w:rsidR="00723C71" w:rsidRPr="00890041" w:rsidRDefault="00723C71" w:rsidP="003C3FBA">
            <w:pPr>
              <w:autoSpaceDE w:val="0"/>
              <w:autoSpaceDN w:val="0"/>
              <w:adjustRightInd w:val="0"/>
              <w:rPr>
                <w:rFonts w:ascii="Times New Roman" w:hAnsi="Times New Roman" w:cs="Times New Roman"/>
                <w:sz w:val="16"/>
                <w:szCs w:val="16"/>
                <w:lang w:bidi="hi-IN"/>
              </w:rPr>
            </w:pPr>
          </w:p>
        </w:tc>
      </w:tr>
      <w:tr w:rsidR="00723C71" w:rsidRPr="00890041" w14:paraId="7B14FDDE" w14:textId="77777777" w:rsidTr="003C3FBA">
        <w:trPr>
          <w:trHeight w:val="227"/>
        </w:trPr>
        <w:tc>
          <w:tcPr>
            <w:tcW w:w="1135" w:type="dxa"/>
          </w:tcPr>
          <w:p w14:paraId="726E4041" w14:textId="77777777" w:rsidR="00723C71" w:rsidRPr="00DF59A1" w:rsidRDefault="00723C71" w:rsidP="003C3FBA">
            <w:pPr>
              <w:autoSpaceDE w:val="0"/>
              <w:autoSpaceDN w:val="0"/>
              <w:adjustRightInd w:val="0"/>
              <w:rPr>
                <w:rFonts w:ascii="Times New Roman" w:hAnsi="Times New Roman" w:cs="Times New Roman"/>
                <w:i w:val="0"/>
                <w:sz w:val="16"/>
                <w:szCs w:val="16"/>
                <w:lang w:bidi="hi-IN"/>
              </w:rPr>
            </w:pPr>
            <w:r w:rsidRPr="00DF59A1">
              <w:rPr>
                <w:rFonts w:ascii="Times New Roman" w:hAnsi="Times New Roman" w:cs="Times New Roman"/>
                <w:i w:val="0"/>
                <w:sz w:val="16"/>
                <w:szCs w:val="16"/>
                <w:lang w:bidi="hi-IN"/>
              </w:rPr>
              <w:t>CO3</w:t>
            </w:r>
          </w:p>
        </w:tc>
        <w:tc>
          <w:tcPr>
            <w:tcW w:w="567" w:type="dxa"/>
          </w:tcPr>
          <w:p w14:paraId="0AA3EA6A" w14:textId="77777777" w:rsidR="00723C71" w:rsidRPr="00DF59A1" w:rsidRDefault="00723C71" w:rsidP="003C3FBA">
            <w:pPr>
              <w:autoSpaceDE w:val="0"/>
              <w:autoSpaceDN w:val="0"/>
              <w:adjustRightInd w:val="0"/>
              <w:rPr>
                <w:rFonts w:ascii="Times New Roman" w:hAnsi="Times New Roman" w:cs="Times New Roman"/>
                <w:i w:val="0"/>
                <w:sz w:val="16"/>
                <w:szCs w:val="16"/>
                <w:lang w:bidi="hi-IN"/>
              </w:rPr>
            </w:pPr>
            <w:r w:rsidRPr="00DF59A1">
              <w:rPr>
                <w:rFonts w:ascii="Times New Roman" w:hAnsi="Times New Roman" w:cs="Times New Roman"/>
                <w:i w:val="0"/>
                <w:sz w:val="16"/>
                <w:szCs w:val="16"/>
                <w:lang w:bidi="hi-IN"/>
              </w:rPr>
              <w:t>H</w:t>
            </w:r>
          </w:p>
        </w:tc>
        <w:tc>
          <w:tcPr>
            <w:tcW w:w="567" w:type="dxa"/>
          </w:tcPr>
          <w:p w14:paraId="4D648E18" w14:textId="77777777" w:rsidR="00723C71" w:rsidRPr="00DF59A1" w:rsidRDefault="00723C71" w:rsidP="003C3FBA">
            <w:pPr>
              <w:autoSpaceDE w:val="0"/>
              <w:autoSpaceDN w:val="0"/>
              <w:adjustRightInd w:val="0"/>
              <w:rPr>
                <w:rFonts w:ascii="Times New Roman" w:hAnsi="Times New Roman" w:cs="Times New Roman"/>
                <w:i w:val="0"/>
                <w:sz w:val="16"/>
                <w:szCs w:val="16"/>
                <w:lang w:bidi="hi-IN"/>
              </w:rPr>
            </w:pPr>
            <w:r w:rsidRPr="00DF59A1">
              <w:rPr>
                <w:rFonts w:ascii="Times New Roman" w:hAnsi="Times New Roman" w:cs="Times New Roman"/>
                <w:i w:val="0"/>
                <w:sz w:val="16"/>
                <w:szCs w:val="16"/>
                <w:lang w:bidi="hi-IN"/>
              </w:rPr>
              <w:t>H</w:t>
            </w:r>
          </w:p>
        </w:tc>
        <w:tc>
          <w:tcPr>
            <w:tcW w:w="567" w:type="dxa"/>
          </w:tcPr>
          <w:p w14:paraId="25AC014B" w14:textId="77777777" w:rsidR="00723C71" w:rsidRPr="00DF59A1" w:rsidRDefault="00723C71" w:rsidP="003C3FBA">
            <w:pPr>
              <w:autoSpaceDE w:val="0"/>
              <w:autoSpaceDN w:val="0"/>
              <w:adjustRightInd w:val="0"/>
              <w:rPr>
                <w:rFonts w:ascii="Times New Roman" w:hAnsi="Times New Roman" w:cs="Times New Roman"/>
                <w:i w:val="0"/>
                <w:sz w:val="16"/>
                <w:szCs w:val="16"/>
                <w:lang w:bidi="hi-IN"/>
              </w:rPr>
            </w:pPr>
          </w:p>
        </w:tc>
        <w:tc>
          <w:tcPr>
            <w:tcW w:w="567" w:type="dxa"/>
          </w:tcPr>
          <w:p w14:paraId="52BA542A" w14:textId="77777777" w:rsidR="00723C71" w:rsidRPr="00DF59A1" w:rsidRDefault="00723C71" w:rsidP="003C3FBA">
            <w:pPr>
              <w:autoSpaceDE w:val="0"/>
              <w:autoSpaceDN w:val="0"/>
              <w:adjustRightInd w:val="0"/>
              <w:rPr>
                <w:rFonts w:ascii="Times New Roman" w:hAnsi="Times New Roman" w:cs="Times New Roman"/>
                <w:i w:val="0"/>
                <w:sz w:val="16"/>
                <w:szCs w:val="16"/>
                <w:lang w:bidi="hi-IN"/>
              </w:rPr>
            </w:pPr>
            <w:r w:rsidRPr="00DF59A1">
              <w:rPr>
                <w:rFonts w:ascii="Times New Roman" w:hAnsi="Times New Roman" w:cs="Times New Roman"/>
                <w:i w:val="0"/>
                <w:sz w:val="16"/>
                <w:szCs w:val="16"/>
                <w:lang w:bidi="hi-IN"/>
              </w:rPr>
              <w:t>H</w:t>
            </w:r>
          </w:p>
        </w:tc>
        <w:tc>
          <w:tcPr>
            <w:tcW w:w="567" w:type="dxa"/>
          </w:tcPr>
          <w:p w14:paraId="513BB8C2" w14:textId="77777777" w:rsidR="00723C71" w:rsidRPr="00DF59A1" w:rsidRDefault="00723C71" w:rsidP="003C3FBA">
            <w:pPr>
              <w:autoSpaceDE w:val="0"/>
              <w:autoSpaceDN w:val="0"/>
              <w:adjustRightInd w:val="0"/>
              <w:rPr>
                <w:rFonts w:ascii="Times New Roman" w:hAnsi="Times New Roman" w:cs="Times New Roman"/>
                <w:i w:val="0"/>
                <w:sz w:val="16"/>
                <w:szCs w:val="16"/>
                <w:lang w:bidi="hi-IN"/>
              </w:rPr>
            </w:pPr>
            <w:r w:rsidRPr="00DF59A1">
              <w:rPr>
                <w:rFonts w:ascii="Times New Roman" w:hAnsi="Times New Roman" w:cs="Times New Roman"/>
                <w:i w:val="0"/>
                <w:sz w:val="16"/>
                <w:szCs w:val="16"/>
                <w:lang w:bidi="hi-IN"/>
              </w:rPr>
              <w:t>H</w:t>
            </w:r>
          </w:p>
        </w:tc>
        <w:tc>
          <w:tcPr>
            <w:tcW w:w="567" w:type="dxa"/>
          </w:tcPr>
          <w:p w14:paraId="7B2BBAB9" w14:textId="77777777" w:rsidR="00723C71" w:rsidRPr="00DF59A1" w:rsidRDefault="00723C71" w:rsidP="003C3FBA">
            <w:pPr>
              <w:autoSpaceDE w:val="0"/>
              <w:autoSpaceDN w:val="0"/>
              <w:adjustRightInd w:val="0"/>
              <w:rPr>
                <w:rFonts w:ascii="Times New Roman" w:hAnsi="Times New Roman" w:cs="Times New Roman"/>
                <w:i w:val="0"/>
                <w:sz w:val="16"/>
                <w:szCs w:val="16"/>
                <w:lang w:bidi="hi-IN"/>
              </w:rPr>
            </w:pPr>
          </w:p>
        </w:tc>
        <w:tc>
          <w:tcPr>
            <w:tcW w:w="567" w:type="dxa"/>
          </w:tcPr>
          <w:p w14:paraId="57A739A6" w14:textId="77777777" w:rsidR="00723C71" w:rsidRPr="00DF59A1" w:rsidRDefault="00723C71" w:rsidP="003C3FBA">
            <w:pPr>
              <w:autoSpaceDE w:val="0"/>
              <w:autoSpaceDN w:val="0"/>
              <w:adjustRightInd w:val="0"/>
              <w:rPr>
                <w:rFonts w:ascii="Times New Roman" w:hAnsi="Times New Roman" w:cs="Times New Roman"/>
                <w:i w:val="0"/>
                <w:sz w:val="16"/>
                <w:szCs w:val="16"/>
                <w:lang w:bidi="hi-IN"/>
              </w:rPr>
            </w:pPr>
          </w:p>
        </w:tc>
        <w:tc>
          <w:tcPr>
            <w:tcW w:w="567" w:type="dxa"/>
          </w:tcPr>
          <w:p w14:paraId="455B8B9E" w14:textId="77777777" w:rsidR="00723C71" w:rsidRPr="00DF59A1" w:rsidRDefault="00723C71" w:rsidP="003C3FBA">
            <w:pPr>
              <w:autoSpaceDE w:val="0"/>
              <w:autoSpaceDN w:val="0"/>
              <w:adjustRightInd w:val="0"/>
              <w:rPr>
                <w:rFonts w:ascii="Times New Roman" w:hAnsi="Times New Roman" w:cs="Times New Roman"/>
                <w:i w:val="0"/>
                <w:sz w:val="16"/>
                <w:szCs w:val="16"/>
                <w:lang w:bidi="hi-IN"/>
              </w:rPr>
            </w:pPr>
          </w:p>
        </w:tc>
        <w:tc>
          <w:tcPr>
            <w:tcW w:w="567" w:type="dxa"/>
          </w:tcPr>
          <w:p w14:paraId="6407FEF8" w14:textId="77777777" w:rsidR="00723C71" w:rsidRPr="00DF59A1" w:rsidRDefault="00723C71" w:rsidP="003C3FBA">
            <w:pPr>
              <w:autoSpaceDE w:val="0"/>
              <w:autoSpaceDN w:val="0"/>
              <w:adjustRightInd w:val="0"/>
              <w:rPr>
                <w:rFonts w:ascii="Times New Roman" w:hAnsi="Times New Roman" w:cs="Times New Roman"/>
                <w:i w:val="0"/>
                <w:sz w:val="16"/>
                <w:szCs w:val="16"/>
                <w:lang w:bidi="hi-IN"/>
              </w:rPr>
            </w:pPr>
          </w:p>
        </w:tc>
        <w:tc>
          <w:tcPr>
            <w:tcW w:w="709" w:type="dxa"/>
          </w:tcPr>
          <w:p w14:paraId="21CD5061" w14:textId="77777777" w:rsidR="00723C71" w:rsidRPr="00DF59A1" w:rsidRDefault="00723C71" w:rsidP="003C3FBA">
            <w:pPr>
              <w:autoSpaceDE w:val="0"/>
              <w:autoSpaceDN w:val="0"/>
              <w:adjustRightInd w:val="0"/>
              <w:rPr>
                <w:rFonts w:ascii="Times New Roman" w:hAnsi="Times New Roman" w:cs="Times New Roman"/>
                <w:i w:val="0"/>
                <w:sz w:val="16"/>
                <w:szCs w:val="16"/>
                <w:lang w:bidi="hi-IN"/>
              </w:rPr>
            </w:pPr>
          </w:p>
        </w:tc>
        <w:tc>
          <w:tcPr>
            <w:tcW w:w="709" w:type="dxa"/>
          </w:tcPr>
          <w:p w14:paraId="5C915C5F" w14:textId="77777777" w:rsidR="00723C71" w:rsidRPr="00DF59A1" w:rsidRDefault="00723C71" w:rsidP="003C3FBA">
            <w:pPr>
              <w:autoSpaceDE w:val="0"/>
              <w:autoSpaceDN w:val="0"/>
              <w:adjustRightInd w:val="0"/>
              <w:rPr>
                <w:rFonts w:ascii="Times New Roman" w:hAnsi="Times New Roman" w:cs="Times New Roman"/>
                <w:i w:val="0"/>
                <w:sz w:val="16"/>
                <w:szCs w:val="16"/>
                <w:lang w:bidi="hi-IN"/>
              </w:rPr>
            </w:pPr>
          </w:p>
        </w:tc>
        <w:tc>
          <w:tcPr>
            <w:tcW w:w="708" w:type="dxa"/>
          </w:tcPr>
          <w:p w14:paraId="4F919F1F" w14:textId="77777777" w:rsidR="00723C71" w:rsidRPr="00DF59A1" w:rsidRDefault="00723C71" w:rsidP="003C3FBA">
            <w:pPr>
              <w:autoSpaceDE w:val="0"/>
              <w:autoSpaceDN w:val="0"/>
              <w:adjustRightInd w:val="0"/>
              <w:rPr>
                <w:rFonts w:ascii="Times New Roman" w:hAnsi="Times New Roman" w:cs="Times New Roman"/>
                <w:i w:val="0"/>
                <w:sz w:val="16"/>
                <w:szCs w:val="16"/>
                <w:lang w:bidi="hi-IN"/>
              </w:rPr>
            </w:pPr>
            <w:r w:rsidRPr="00DF59A1">
              <w:rPr>
                <w:rFonts w:ascii="Times New Roman" w:hAnsi="Times New Roman" w:cs="Times New Roman"/>
                <w:i w:val="0"/>
                <w:sz w:val="16"/>
                <w:szCs w:val="16"/>
                <w:lang w:bidi="hi-IN"/>
              </w:rPr>
              <w:t>H</w:t>
            </w:r>
          </w:p>
        </w:tc>
        <w:tc>
          <w:tcPr>
            <w:tcW w:w="709" w:type="dxa"/>
          </w:tcPr>
          <w:p w14:paraId="209256B5" w14:textId="77777777" w:rsidR="00723C71" w:rsidRPr="00DF59A1" w:rsidRDefault="00723C71" w:rsidP="003C3FBA">
            <w:pPr>
              <w:autoSpaceDE w:val="0"/>
              <w:autoSpaceDN w:val="0"/>
              <w:adjustRightInd w:val="0"/>
              <w:rPr>
                <w:rFonts w:ascii="Times New Roman" w:hAnsi="Times New Roman" w:cs="Times New Roman"/>
                <w:i w:val="0"/>
                <w:sz w:val="16"/>
                <w:szCs w:val="16"/>
                <w:lang w:bidi="hi-IN"/>
              </w:rPr>
            </w:pPr>
          </w:p>
        </w:tc>
        <w:tc>
          <w:tcPr>
            <w:tcW w:w="709" w:type="dxa"/>
          </w:tcPr>
          <w:p w14:paraId="29152D8E" w14:textId="77777777" w:rsidR="00723C71" w:rsidRPr="00DF59A1" w:rsidRDefault="00723C71" w:rsidP="003C3FBA">
            <w:pPr>
              <w:autoSpaceDE w:val="0"/>
              <w:autoSpaceDN w:val="0"/>
              <w:adjustRightInd w:val="0"/>
              <w:rPr>
                <w:rFonts w:ascii="Times New Roman" w:hAnsi="Times New Roman" w:cs="Times New Roman"/>
                <w:i w:val="0"/>
                <w:sz w:val="16"/>
                <w:szCs w:val="16"/>
                <w:lang w:bidi="hi-IN"/>
              </w:rPr>
            </w:pPr>
          </w:p>
        </w:tc>
        <w:tc>
          <w:tcPr>
            <w:tcW w:w="629" w:type="dxa"/>
          </w:tcPr>
          <w:p w14:paraId="2C816539" w14:textId="77777777" w:rsidR="00723C71" w:rsidRPr="00890041" w:rsidRDefault="00723C71" w:rsidP="003C3FBA">
            <w:pPr>
              <w:autoSpaceDE w:val="0"/>
              <w:autoSpaceDN w:val="0"/>
              <w:adjustRightInd w:val="0"/>
              <w:rPr>
                <w:rFonts w:ascii="Times New Roman" w:hAnsi="Times New Roman" w:cs="Times New Roman"/>
                <w:sz w:val="16"/>
                <w:szCs w:val="16"/>
                <w:lang w:bidi="hi-IN"/>
              </w:rPr>
            </w:pPr>
          </w:p>
        </w:tc>
      </w:tr>
      <w:tr w:rsidR="00723C71" w:rsidRPr="00890041" w14:paraId="0652CEE1" w14:textId="77777777" w:rsidTr="003C3FBA">
        <w:trPr>
          <w:trHeight w:val="227"/>
        </w:trPr>
        <w:tc>
          <w:tcPr>
            <w:tcW w:w="1135" w:type="dxa"/>
          </w:tcPr>
          <w:p w14:paraId="6F5C1665" w14:textId="77777777" w:rsidR="00723C71" w:rsidRPr="00DF59A1" w:rsidRDefault="00723C71" w:rsidP="003C3FBA">
            <w:pPr>
              <w:autoSpaceDE w:val="0"/>
              <w:autoSpaceDN w:val="0"/>
              <w:adjustRightInd w:val="0"/>
              <w:rPr>
                <w:rFonts w:ascii="Times New Roman" w:hAnsi="Times New Roman" w:cs="Times New Roman"/>
                <w:i w:val="0"/>
                <w:sz w:val="16"/>
                <w:szCs w:val="16"/>
                <w:lang w:bidi="hi-IN"/>
              </w:rPr>
            </w:pPr>
            <w:r w:rsidRPr="00DF59A1">
              <w:rPr>
                <w:rFonts w:ascii="Times New Roman" w:hAnsi="Times New Roman" w:cs="Times New Roman"/>
                <w:i w:val="0"/>
                <w:sz w:val="16"/>
                <w:szCs w:val="16"/>
                <w:lang w:bidi="hi-IN"/>
              </w:rPr>
              <w:t>CO4</w:t>
            </w:r>
          </w:p>
        </w:tc>
        <w:tc>
          <w:tcPr>
            <w:tcW w:w="567" w:type="dxa"/>
          </w:tcPr>
          <w:p w14:paraId="3AD41E7F" w14:textId="77777777" w:rsidR="00723C71" w:rsidRPr="00DF59A1" w:rsidRDefault="00723C71" w:rsidP="003C3FBA">
            <w:pPr>
              <w:autoSpaceDE w:val="0"/>
              <w:autoSpaceDN w:val="0"/>
              <w:adjustRightInd w:val="0"/>
              <w:rPr>
                <w:rFonts w:ascii="Times New Roman" w:hAnsi="Times New Roman" w:cs="Times New Roman"/>
                <w:i w:val="0"/>
                <w:sz w:val="16"/>
                <w:szCs w:val="16"/>
                <w:lang w:bidi="hi-IN"/>
              </w:rPr>
            </w:pPr>
          </w:p>
        </w:tc>
        <w:tc>
          <w:tcPr>
            <w:tcW w:w="567" w:type="dxa"/>
          </w:tcPr>
          <w:p w14:paraId="76A2C713" w14:textId="77777777" w:rsidR="00723C71" w:rsidRPr="00DF59A1" w:rsidRDefault="00723C71" w:rsidP="003C3FBA">
            <w:pPr>
              <w:autoSpaceDE w:val="0"/>
              <w:autoSpaceDN w:val="0"/>
              <w:adjustRightInd w:val="0"/>
              <w:rPr>
                <w:rFonts w:ascii="Times New Roman" w:hAnsi="Times New Roman" w:cs="Times New Roman"/>
                <w:i w:val="0"/>
                <w:sz w:val="16"/>
                <w:szCs w:val="16"/>
                <w:lang w:bidi="hi-IN"/>
              </w:rPr>
            </w:pPr>
          </w:p>
        </w:tc>
        <w:tc>
          <w:tcPr>
            <w:tcW w:w="567" w:type="dxa"/>
          </w:tcPr>
          <w:p w14:paraId="5DBC150B" w14:textId="77777777" w:rsidR="00723C71" w:rsidRPr="00DF59A1" w:rsidRDefault="00723C71" w:rsidP="003C3FBA">
            <w:pPr>
              <w:autoSpaceDE w:val="0"/>
              <w:autoSpaceDN w:val="0"/>
              <w:adjustRightInd w:val="0"/>
              <w:rPr>
                <w:rFonts w:ascii="Times New Roman" w:hAnsi="Times New Roman" w:cs="Times New Roman"/>
                <w:i w:val="0"/>
                <w:sz w:val="16"/>
                <w:szCs w:val="16"/>
                <w:lang w:bidi="hi-IN"/>
              </w:rPr>
            </w:pPr>
          </w:p>
        </w:tc>
        <w:tc>
          <w:tcPr>
            <w:tcW w:w="567" w:type="dxa"/>
          </w:tcPr>
          <w:p w14:paraId="13802BA1" w14:textId="77777777" w:rsidR="00723C71" w:rsidRPr="00DF59A1" w:rsidRDefault="00723C71" w:rsidP="003C3FBA">
            <w:pPr>
              <w:autoSpaceDE w:val="0"/>
              <w:autoSpaceDN w:val="0"/>
              <w:adjustRightInd w:val="0"/>
              <w:rPr>
                <w:rFonts w:ascii="Times New Roman" w:hAnsi="Times New Roman" w:cs="Times New Roman"/>
                <w:i w:val="0"/>
                <w:sz w:val="16"/>
                <w:szCs w:val="16"/>
                <w:lang w:bidi="hi-IN"/>
              </w:rPr>
            </w:pPr>
          </w:p>
        </w:tc>
        <w:tc>
          <w:tcPr>
            <w:tcW w:w="567" w:type="dxa"/>
          </w:tcPr>
          <w:p w14:paraId="371670CB" w14:textId="77777777" w:rsidR="00723C71" w:rsidRPr="00DF59A1" w:rsidRDefault="00723C71" w:rsidP="003C3FBA">
            <w:pPr>
              <w:autoSpaceDE w:val="0"/>
              <w:autoSpaceDN w:val="0"/>
              <w:adjustRightInd w:val="0"/>
              <w:rPr>
                <w:rFonts w:ascii="Times New Roman" w:hAnsi="Times New Roman" w:cs="Times New Roman"/>
                <w:i w:val="0"/>
                <w:sz w:val="16"/>
                <w:szCs w:val="16"/>
                <w:lang w:bidi="hi-IN"/>
              </w:rPr>
            </w:pPr>
            <w:r w:rsidRPr="00DF59A1">
              <w:rPr>
                <w:rFonts w:ascii="Times New Roman" w:hAnsi="Times New Roman" w:cs="Times New Roman"/>
                <w:i w:val="0"/>
                <w:sz w:val="16"/>
                <w:szCs w:val="16"/>
                <w:lang w:bidi="hi-IN"/>
              </w:rPr>
              <w:t>H</w:t>
            </w:r>
          </w:p>
        </w:tc>
        <w:tc>
          <w:tcPr>
            <w:tcW w:w="567" w:type="dxa"/>
          </w:tcPr>
          <w:p w14:paraId="72F1E326" w14:textId="77777777" w:rsidR="00723C71" w:rsidRPr="00DF59A1" w:rsidRDefault="00723C71" w:rsidP="003C3FBA">
            <w:pPr>
              <w:autoSpaceDE w:val="0"/>
              <w:autoSpaceDN w:val="0"/>
              <w:adjustRightInd w:val="0"/>
              <w:rPr>
                <w:rFonts w:ascii="Times New Roman" w:hAnsi="Times New Roman" w:cs="Times New Roman"/>
                <w:i w:val="0"/>
                <w:sz w:val="16"/>
                <w:szCs w:val="16"/>
                <w:lang w:bidi="hi-IN"/>
              </w:rPr>
            </w:pPr>
            <w:r w:rsidRPr="00DF59A1">
              <w:rPr>
                <w:rFonts w:ascii="Times New Roman" w:hAnsi="Times New Roman" w:cs="Times New Roman"/>
                <w:i w:val="0"/>
                <w:sz w:val="16"/>
                <w:szCs w:val="16"/>
                <w:lang w:bidi="hi-IN"/>
              </w:rPr>
              <w:t>N</w:t>
            </w:r>
          </w:p>
        </w:tc>
        <w:tc>
          <w:tcPr>
            <w:tcW w:w="567" w:type="dxa"/>
          </w:tcPr>
          <w:p w14:paraId="44A42CFA" w14:textId="77777777" w:rsidR="00723C71" w:rsidRPr="00DF59A1" w:rsidRDefault="00723C71" w:rsidP="003C3FBA">
            <w:pPr>
              <w:autoSpaceDE w:val="0"/>
              <w:autoSpaceDN w:val="0"/>
              <w:adjustRightInd w:val="0"/>
              <w:rPr>
                <w:rFonts w:ascii="Times New Roman" w:hAnsi="Times New Roman" w:cs="Times New Roman"/>
                <w:i w:val="0"/>
                <w:sz w:val="16"/>
                <w:szCs w:val="16"/>
                <w:lang w:bidi="hi-IN"/>
              </w:rPr>
            </w:pPr>
          </w:p>
        </w:tc>
        <w:tc>
          <w:tcPr>
            <w:tcW w:w="567" w:type="dxa"/>
          </w:tcPr>
          <w:p w14:paraId="695E5C8B" w14:textId="77777777" w:rsidR="00723C71" w:rsidRPr="00DF59A1" w:rsidRDefault="00723C71" w:rsidP="003C3FBA">
            <w:pPr>
              <w:autoSpaceDE w:val="0"/>
              <w:autoSpaceDN w:val="0"/>
              <w:adjustRightInd w:val="0"/>
              <w:rPr>
                <w:rFonts w:ascii="Times New Roman" w:hAnsi="Times New Roman" w:cs="Times New Roman"/>
                <w:i w:val="0"/>
                <w:sz w:val="16"/>
                <w:szCs w:val="16"/>
                <w:lang w:bidi="hi-IN"/>
              </w:rPr>
            </w:pPr>
          </w:p>
        </w:tc>
        <w:tc>
          <w:tcPr>
            <w:tcW w:w="567" w:type="dxa"/>
          </w:tcPr>
          <w:p w14:paraId="641125A6" w14:textId="77777777" w:rsidR="00723C71" w:rsidRPr="00DF59A1" w:rsidRDefault="00723C71" w:rsidP="003C3FBA">
            <w:pPr>
              <w:autoSpaceDE w:val="0"/>
              <w:autoSpaceDN w:val="0"/>
              <w:adjustRightInd w:val="0"/>
              <w:rPr>
                <w:rFonts w:ascii="Times New Roman" w:hAnsi="Times New Roman" w:cs="Times New Roman"/>
                <w:i w:val="0"/>
                <w:sz w:val="16"/>
                <w:szCs w:val="16"/>
                <w:lang w:bidi="hi-IN"/>
              </w:rPr>
            </w:pPr>
            <w:r w:rsidRPr="00DF59A1">
              <w:rPr>
                <w:rFonts w:ascii="Times New Roman" w:hAnsi="Times New Roman" w:cs="Times New Roman"/>
                <w:i w:val="0"/>
                <w:sz w:val="16"/>
                <w:szCs w:val="16"/>
                <w:lang w:bidi="hi-IN"/>
              </w:rPr>
              <w:t>M</w:t>
            </w:r>
          </w:p>
        </w:tc>
        <w:tc>
          <w:tcPr>
            <w:tcW w:w="709" w:type="dxa"/>
          </w:tcPr>
          <w:p w14:paraId="00DE3364" w14:textId="77777777" w:rsidR="00723C71" w:rsidRPr="00DF59A1" w:rsidRDefault="00723C71" w:rsidP="003C3FBA">
            <w:pPr>
              <w:autoSpaceDE w:val="0"/>
              <w:autoSpaceDN w:val="0"/>
              <w:adjustRightInd w:val="0"/>
              <w:rPr>
                <w:rFonts w:ascii="Times New Roman" w:hAnsi="Times New Roman" w:cs="Times New Roman"/>
                <w:i w:val="0"/>
                <w:sz w:val="16"/>
                <w:szCs w:val="16"/>
                <w:lang w:bidi="hi-IN"/>
              </w:rPr>
            </w:pPr>
          </w:p>
        </w:tc>
        <w:tc>
          <w:tcPr>
            <w:tcW w:w="709" w:type="dxa"/>
          </w:tcPr>
          <w:p w14:paraId="67662DE3" w14:textId="77777777" w:rsidR="00723C71" w:rsidRPr="00DF59A1" w:rsidRDefault="00723C71" w:rsidP="003C3FBA">
            <w:pPr>
              <w:autoSpaceDE w:val="0"/>
              <w:autoSpaceDN w:val="0"/>
              <w:adjustRightInd w:val="0"/>
              <w:rPr>
                <w:rFonts w:ascii="Times New Roman" w:hAnsi="Times New Roman" w:cs="Times New Roman"/>
                <w:i w:val="0"/>
                <w:sz w:val="16"/>
                <w:szCs w:val="16"/>
                <w:lang w:bidi="hi-IN"/>
              </w:rPr>
            </w:pPr>
          </w:p>
        </w:tc>
        <w:tc>
          <w:tcPr>
            <w:tcW w:w="708" w:type="dxa"/>
          </w:tcPr>
          <w:p w14:paraId="55FB3DE6" w14:textId="77777777" w:rsidR="00723C71" w:rsidRPr="00DF59A1" w:rsidRDefault="00723C71" w:rsidP="003C3FBA">
            <w:pPr>
              <w:autoSpaceDE w:val="0"/>
              <w:autoSpaceDN w:val="0"/>
              <w:adjustRightInd w:val="0"/>
              <w:rPr>
                <w:rFonts w:ascii="Times New Roman" w:hAnsi="Times New Roman" w:cs="Times New Roman"/>
                <w:i w:val="0"/>
                <w:sz w:val="16"/>
                <w:szCs w:val="16"/>
                <w:lang w:bidi="hi-IN"/>
              </w:rPr>
            </w:pPr>
          </w:p>
        </w:tc>
        <w:tc>
          <w:tcPr>
            <w:tcW w:w="709" w:type="dxa"/>
          </w:tcPr>
          <w:p w14:paraId="22827D18" w14:textId="77777777" w:rsidR="00723C71" w:rsidRPr="00DF59A1" w:rsidRDefault="00723C71" w:rsidP="003C3FBA">
            <w:pPr>
              <w:autoSpaceDE w:val="0"/>
              <w:autoSpaceDN w:val="0"/>
              <w:adjustRightInd w:val="0"/>
              <w:rPr>
                <w:rFonts w:ascii="Times New Roman" w:hAnsi="Times New Roman" w:cs="Times New Roman"/>
                <w:i w:val="0"/>
                <w:sz w:val="16"/>
                <w:szCs w:val="16"/>
                <w:lang w:bidi="hi-IN"/>
              </w:rPr>
            </w:pPr>
            <w:r w:rsidRPr="00DF59A1">
              <w:rPr>
                <w:rFonts w:ascii="Times New Roman" w:hAnsi="Times New Roman" w:cs="Times New Roman"/>
                <w:i w:val="0"/>
                <w:sz w:val="16"/>
                <w:szCs w:val="16"/>
                <w:lang w:bidi="hi-IN"/>
              </w:rPr>
              <w:t>H</w:t>
            </w:r>
          </w:p>
        </w:tc>
        <w:tc>
          <w:tcPr>
            <w:tcW w:w="709" w:type="dxa"/>
          </w:tcPr>
          <w:p w14:paraId="0305C1B6" w14:textId="77777777" w:rsidR="00723C71" w:rsidRPr="00DF59A1" w:rsidRDefault="00723C71" w:rsidP="003C3FBA">
            <w:pPr>
              <w:autoSpaceDE w:val="0"/>
              <w:autoSpaceDN w:val="0"/>
              <w:adjustRightInd w:val="0"/>
              <w:rPr>
                <w:rFonts w:ascii="Times New Roman" w:hAnsi="Times New Roman" w:cs="Times New Roman"/>
                <w:i w:val="0"/>
                <w:sz w:val="16"/>
                <w:szCs w:val="16"/>
                <w:lang w:bidi="hi-IN"/>
              </w:rPr>
            </w:pPr>
            <w:r w:rsidRPr="00DF59A1">
              <w:rPr>
                <w:rFonts w:ascii="Times New Roman" w:hAnsi="Times New Roman" w:cs="Times New Roman"/>
                <w:i w:val="0"/>
                <w:sz w:val="16"/>
                <w:szCs w:val="16"/>
                <w:lang w:bidi="hi-IN"/>
              </w:rPr>
              <w:t>M</w:t>
            </w:r>
          </w:p>
        </w:tc>
        <w:tc>
          <w:tcPr>
            <w:tcW w:w="629" w:type="dxa"/>
          </w:tcPr>
          <w:p w14:paraId="0EE51B3E" w14:textId="77777777" w:rsidR="00723C71" w:rsidRPr="00890041" w:rsidRDefault="00723C71" w:rsidP="003C3FBA">
            <w:pPr>
              <w:autoSpaceDE w:val="0"/>
              <w:autoSpaceDN w:val="0"/>
              <w:adjustRightInd w:val="0"/>
              <w:rPr>
                <w:rFonts w:ascii="Times New Roman" w:hAnsi="Times New Roman" w:cs="Times New Roman"/>
                <w:sz w:val="16"/>
                <w:szCs w:val="16"/>
                <w:lang w:bidi="hi-IN"/>
              </w:rPr>
            </w:pPr>
          </w:p>
        </w:tc>
      </w:tr>
      <w:tr w:rsidR="00723C71" w:rsidRPr="00890041" w14:paraId="253EE79A" w14:textId="77777777" w:rsidTr="003C3FBA">
        <w:trPr>
          <w:trHeight w:val="227"/>
        </w:trPr>
        <w:tc>
          <w:tcPr>
            <w:tcW w:w="1135" w:type="dxa"/>
          </w:tcPr>
          <w:p w14:paraId="31D73E71" w14:textId="77777777" w:rsidR="00723C71" w:rsidRPr="00DF59A1" w:rsidRDefault="00723C71" w:rsidP="003C3FBA">
            <w:pPr>
              <w:autoSpaceDE w:val="0"/>
              <w:autoSpaceDN w:val="0"/>
              <w:adjustRightInd w:val="0"/>
              <w:rPr>
                <w:rFonts w:ascii="Times New Roman" w:hAnsi="Times New Roman" w:cs="Times New Roman"/>
                <w:i w:val="0"/>
                <w:sz w:val="16"/>
                <w:szCs w:val="16"/>
                <w:lang w:bidi="hi-IN"/>
              </w:rPr>
            </w:pPr>
            <w:r w:rsidRPr="00DF59A1">
              <w:rPr>
                <w:rFonts w:ascii="Times New Roman" w:hAnsi="Times New Roman" w:cs="Times New Roman"/>
                <w:i w:val="0"/>
                <w:sz w:val="16"/>
                <w:szCs w:val="16"/>
                <w:lang w:bidi="hi-IN"/>
              </w:rPr>
              <w:t>CO5</w:t>
            </w:r>
          </w:p>
        </w:tc>
        <w:tc>
          <w:tcPr>
            <w:tcW w:w="567" w:type="dxa"/>
          </w:tcPr>
          <w:p w14:paraId="29835170" w14:textId="77777777" w:rsidR="00723C71" w:rsidRPr="00DF59A1" w:rsidRDefault="00723C71" w:rsidP="003C3FBA">
            <w:pPr>
              <w:autoSpaceDE w:val="0"/>
              <w:autoSpaceDN w:val="0"/>
              <w:adjustRightInd w:val="0"/>
              <w:rPr>
                <w:rFonts w:ascii="Times New Roman" w:hAnsi="Times New Roman" w:cs="Times New Roman"/>
                <w:i w:val="0"/>
                <w:sz w:val="16"/>
                <w:szCs w:val="16"/>
                <w:lang w:bidi="hi-IN"/>
              </w:rPr>
            </w:pPr>
          </w:p>
        </w:tc>
        <w:tc>
          <w:tcPr>
            <w:tcW w:w="567" w:type="dxa"/>
          </w:tcPr>
          <w:p w14:paraId="2DD80E1B" w14:textId="77777777" w:rsidR="00723C71" w:rsidRPr="00DF59A1" w:rsidRDefault="00723C71" w:rsidP="003C3FBA">
            <w:pPr>
              <w:autoSpaceDE w:val="0"/>
              <w:autoSpaceDN w:val="0"/>
              <w:adjustRightInd w:val="0"/>
              <w:rPr>
                <w:rFonts w:ascii="Times New Roman" w:hAnsi="Times New Roman" w:cs="Times New Roman"/>
                <w:i w:val="0"/>
                <w:sz w:val="16"/>
                <w:szCs w:val="16"/>
                <w:lang w:bidi="hi-IN"/>
              </w:rPr>
            </w:pPr>
          </w:p>
        </w:tc>
        <w:tc>
          <w:tcPr>
            <w:tcW w:w="567" w:type="dxa"/>
          </w:tcPr>
          <w:p w14:paraId="54A1E22C" w14:textId="77777777" w:rsidR="00723C71" w:rsidRPr="00DF59A1" w:rsidRDefault="00723C71" w:rsidP="003C3FBA">
            <w:pPr>
              <w:autoSpaceDE w:val="0"/>
              <w:autoSpaceDN w:val="0"/>
              <w:adjustRightInd w:val="0"/>
              <w:rPr>
                <w:rFonts w:ascii="Times New Roman" w:hAnsi="Times New Roman" w:cs="Times New Roman"/>
                <w:i w:val="0"/>
                <w:sz w:val="16"/>
                <w:szCs w:val="16"/>
                <w:lang w:bidi="hi-IN"/>
              </w:rPr>
            </w:pPr>
          </w:p>
        </w:tc>
        <w:tc>
          <w:tcPr>
            <w:tcW w:w="567" w:type="dxa"/>
          </w:tcPr>
          <w:p w14:paraId="616E8CF2" w14:textId="77777777" w:rsidR="00723C71" w:rsidRPr="00DF59A1" w:rsidRDefault="00723C71" w:rsidP="003C3FBA">
            <w:pPr>
              <w:autoSpaceDE w:val="0"/>
              <w:autoSpaceDN w:val="0"/>
              <w:adjustRightInd w:val="0"/>
              <w:rPr>
                <w:rFonts w:ascii="Times New Roman" w:hAnsi="Times New Roman" w:cs="Times New Roman"/>
                <w:i w:val="0"/>
                <w:sz w:val="16"/>
                <w:szCs w:val="16"/>
                <w:lang w:bidi="hi-IN"/>
              </w:rPr>
            </w:pPr>
          </w:p>
        </w:tc>
        <w:tc>
          <w:tcPr>
            <w:tcW w:w="567" w:type="dxa"/>
          </w:tcPr>
          <w:p w14:paraId="69220D62" w14:textId="77777777" w:rsidR="00723C71" w:rsidRPr="00DF59A1" w:rsidRDefault="00723C71" w:rsidP="003C3FBA">
            <w:pPr>
              <w:autoSpaceDE w:val="0"/>
              <w:autoSpaceDN w:val="0"/>
              <w:adjustRightInd w:val="0"/>
              <w:rPr>
                <w:rFonts w:ascii="Times New Roman" w:hAnsi="Times New Roman" w:cs="Times New Roman"/>
                <w:i w:val="0"/>
                <w:sz w:val="16"/>
                <w:szCs w:val="16"/>
                <w:lang w:bidi="hi-IN"/>
              </w:rPr>
            </w:pPr>
            <w:r w:rsidRPr="00DF59A1">
              <w:rPr>
                <w:rFonts w:ascii="Times New Roman" w:hAnsi="Times New Roman" w:cs="Times New Roman"/>
                <w:i w:val="0"/>
                <w:sz w:val="16"/>
                <w:szCs w:val="16"/>
                <w:lang w:bidi="hi-IN"/>
              </w:rPr>
              <w:t>H</w:t>
            </w:r>
          </w:p>
        </w:tc>
        <w:tc>
          <w:tcPr>
            <w:tcW w:w="567" w:type="dxa"/>
          </w:tcPr>
          <w:p w14:paraId="5A6850E7" w14:textId="77777777" w:rsidR="00723C71" w:rsidRPr="00DF59A1" w:rsidRDefault="00723C71" w:rsidP="003C3FBA">
            <w:pPr>
              <w:autoSpaceDE w:val="0"/>
              <w:autoSpaceDN w:val="0"/>
              <w:adjustRightInd w:val="0"/>
              <w:rPr>
                <w:rFonts w:ascii="Times New Roman" w:hAnsi="Times New Roman" w:cs="Times New Roman"/>
                <w:i w:val="0"/>
                <w:sz w:val="16"/>
                <w:szCs w:val="16"/>
                <w:lang w:bidi="hi-IN"/>
              </w:rPr>
            </w:pPr>
            <w:r w:rsidRPr="00DF59A1">
              <w:rPr>
                <w:rFonts w:ascii="Times New Roman" w:hAnsi="Times New Roman" w:cs="Times New Roman"/>
                <w:i w:val="0"/>
                <w:sz w:val="16"/>
                <w:szCs w:val="16"/>
                <w:lang w:bidi="hi-IN"/>
              </w:rPr>
              <w:t>M</w:t>
            </w:r>
          </w:p>
        </w:tc>
        <w:tc>
          <w:tcPr>
            <w:tcW w:w="567" w:type="dxa"/>
          </w:tcPr>
          <w:p w14:paraId="6EF481C3" w14:textId="77777777" w:rsidR="00723C71" w:rsidRPr="00DF59A1" w:rsidRDefault="00723C71" w:rsidP="003C3FBA">
            <w:pPr>
              <w:autoSpaceDE w:val="0"/>
              <w:autoSpaceDN w:val="0"/>
              <w:adjustRightInd w:val="0"/>
              <w:rPr>
                <w:rFonts w:ascii="Times New Roman" w:hAnsi="Times New Roman" w:cs="Times New Roman"/>
                <w:i w:val="0"/>
                <w:sz w:val="16"/>
                <w:szCs w:val="16"/>
                <w:lang w:bidi="hi-IN"/>
              </w:rPr>
            </w:pPr>
          </w:p>
        </w:tc>
        <w:tc>
          <w:tcPr>
            <w:tcW w:w="567" w:type="dxa"/>
          </w:tcPr>
          <w:p w14:paraId="3522F97F" w14:textId="77777777" w:rsidR="00723C71" w:rsidRPr="00DF59A1" w:rsidRDefault="00723C71" w:rsidP="003C3FBA">
            <w:pPr>
              <w:autoSpaceDE w:val="0"/>
              <w:autoSpaceDN w:val="0"/>
              <w:adjustRightInd w:val="0"/>
              <w:rPr>
                <w:rFonts w:ascii="Times New Roman" w:hAnsi="Times New Roman" w:cs="Times New Roman"/>
                <w:i w:val="0"/>
                <w:sz w:val="16"/>
                <w:szCs w:val="16"/>
                <w:lang w:bidi="hi-IN"/>
              </w:rPr>
            </w:pPr>
          </w:p>
        </w:tc>
        <w:tc>
          <w:tcPr>
            <w:tcW w:w="567" w:type="dxa"/>
          </w:tcPr>
          <w:p w14:paraId="19CA4718" w14:textId="77777777" w:rsidR="00723C71" w:rsidRPr="00DF59A1" w:rsidRDefault="00723C71" w:rsidP="003C3FBA">
            <w:pPr>
              <w:autoSpaceDE w:val="0"/>
              <w:autoSpaceDN w:val="0"/>
              <w:adjustRightInd w:val="0"/>
              <w:rPr>
                <w:rFonts w:ascii="Times New Roman" w:hAnsi="Times New Roman" w:cs="Times New Roman"/>
                <w:i w:val="0"/>
                <w:sz w:val="16"/>
                <w:szCs w:val="16"/>
                <w:lang w:bidi="hi-IN"/>
              </w:rPr>
            </w:pPr>
            <w:r w:rsidRPr="00DF59A1">
              <w:rPr>
                <w:rFonts w:ascii="Times New Roman" w:hAnsi="Times New Roman" w:cs="Times New Roman"/>
                <w:i w:val="0"/>
                <w:sz w:val="16"/>
                <w:szCs w:val="16"/>
                <w:lang w:bidi="hi-IN"/>
              </w:rPr>
              <w:t>M</w:t>
            </w:r>
          </w:p>
        </w:tc>
        <w:tc>
          <w:tcPr>
            <w:tcW w:w="709" w:type="dxa"/>
          </w:tcPr>
          <w:p w14:paraId="001621EA" w14:textId="77777777" w:rsidR="00723C71" w:rsidRPr="00DF59A1" w:rsidRDefault="00723C71" w:rsidP="003C3FBA">
            <w:pPr>
              <w:autoSpaceDE w:val="0"/>
              <w:autoSpaceDN w:val="0"/>
              <w:adjustRightInd w:val="0"/>
              <w:rPr>
                <w:rFonts w:ascii="Times New Roman" w:hAnsi="Times New Roman" w:cs="Times New Roman"/>
                <w:i w:val="0"/>
                <w:sz w:val="16"/>
                <w:szCs w:val="16"/>
                <w:lang w:bidi="hi-IN"/>
              </w:rPr>
            </w:pPr>
          </w:p>
        </w:tc>
        <w:tc>
          <w:tcPr>
            <w:tcW w:w="709" w:type="dxa"/>
          </w:tcPr>
          <w:p w14:paraId="6C1FB857" w14:textId="77777777" w:rsidR="00723C71" w:rsidRPr="00DF59A1" w:rsidRDefault="00723C71" w:rsidP="003C3FBA">
            <w:pPr>
              <w:autoSpaceDE w:val="0"/>
              <w:autoSpaceDN w:val="0"/>
              <w:adjustRightInd w:val="0"/>
              <w:rPr>
                <w:rFonts w:ascii="Times New Roman" w:hAnsi="Times New Roman" w:cs="Times New Roman"/>
                <w:i w:val="0"/>
                <w:sz w:val="16"/>
                <w:szCs w:val="16"/>
                <w:lang w:bidi="hi-IN"/>
              </w:rPr>
            </w:pPr>
          </w:p>
        </w:tc>
        <w:tc>
          <w:tcPr>
            <w:tcW w:w="708" w:type="dxa"/>
          </w:tcPr>
          <w:p w14:paraId="17EFD380" w14:textId="77777777" w:rsidR="00723C71" w:rsidRPr="00DF59A1" w:rsidRDefault="00723C71" w:rsidP="003C3FBA">
            <w:pPr>
              <w:autoSpaceDE w:val="0"/>
              <w:autoSpaceDN w:val="0"/>
              <w:adjustRightInd w:val="0"/>
              <w:rPr>
                <w:rFonts w:ascii="Times New Roman" w:hAnsi="Times New Roman" w:cs="Times New Roman"/>
                <w:i w:val="0"/>
                <w:sz w:val="16"/>
                <w:szCs w:val="16"/>
                <w:lang w:bidi="hi-IN"/>
              </w:rPr>
            </w:pPr>
            <w:r w:rsidRPr="00DF59A1">
              <w:rPr>
                <w:rFonts w:ascii="Times New Roman" w:hAnsi="Times New Roman" w:cs="Times New Roman"/>
                <w:i w:val="0"/>
                <w:sz w:val="16"/>
                <w:szCs w:val="16"/>
                <w:lang w:bidi="hi-IN"/>
              </w:rPr>
              <w:t>H</w:t>
            </w:r>
          </w:p>
        </w:tc>
        <w:tc>
          <w:tcPr>
            <w:tcW w:w="709" w:type="dxa"/>
          </w:tcPr>
          <w:p w14:paraId="66919A5B" w14:textId="77777777" w:rsidR="00723C71" w:rsidRPr="00DF59A1" w:rsidRDefault="00723C71" w:rsidP="003C3FBA">
            <w:pPr>
              <w:autoSpaceDE w:val="0"/>
              <w:autoSpaceDN w:val="0"/>
              <w:adjustRightInd w:val="0"/>
              <w:rPr>
                <w:rFonts w:ascii="Times New Roman" w:hAnsi="Times New Roman" w:cs="Times New Roman"/>
                <w:i w:val="0"/>
                <w:sz w:val="16"/>
                <w:szCs w:val="16"/>
                <w:lang w:bidi="hi-IN"/>
              </w:rPr>
            </w:pPr>
            <w:r w:rsidRPr="00DF59A1">
              <w:rPr>
                <w:rFonts w:ascii="Times New Roman" w:hAnsi="Times New Roman" w:cs="Times New Roman"/>
                <w:i w:val="0"/>
                <w:sz w:val="16"/>
                <w:szCs w:val="16"/>
                <w:lang w:bidi="hi-IN"/>
              </w:rPr>
              <w:t>H</w:t>
            </w:r>
          </w:p>
        </w:tc>
        <w:tc>
          <w:tcPr>
            <w:tcW w:w="709" w:type="dxa"/>
          </w:tcPr>
          <w:p w14:paraId="7ADB927C" w14:textId="77777777" w:rsidR="00723C71" w:rsidRPr="00DF59A1" w:rsidRDefault="00723C71" w:rsidP="003C3FBA">
            <w:pPr>
              <w:autoSpaceDE w:val="0"/>
              <w:autoSpaceDN w:val="0"/>
              <w:adjustRightInd w:val="0"/>
              <w:rPr>
                <w:rFonts w:ascii="Times New Roman" w:hAnsi="Times New Roman" w:cs="Times New Roman"/>
                <w:i w:val="0"/>
                <w:sz w:val="16"/>
                <w:szCs w:val="16"/>
                <w:lang w:bidi="hi-IN"/>
              </w:rPr>
            </w:pPr>
            <w:r w:rsidRPr="00DF59A1">
              <w:rPr>
                <w:rFonts w:ascii="Times New Roman" w:hAnsi="Times New Roman" w:cs="Times New Roman"/>
                <w:i w:val="0"/>
                <w:sz w:val="16"/>
                <w:szCs w:val="16"/>
                <w:lang w:bidi="hi-IN"/>
              </w:rPr>
              <w:t>H</w:t>
            </w:r>
          </w:p>
        </w:tc>
        <w:tc>
          <w:tcPr>
            <w:tcW w:w="629" w:type="dxa"/>
          </w:tcPr>
          <w:p w14:paraId="548FA1CC" w14:textId="77777777" w:rsidR="00723C71" w:rsidRPr="00890041" w:rsidRDefault="00723C71" w:rsidP="003C3FBA">
            <w:pPr>
              <w:autoSpaceDE w:val="0"/>
              <w:autoSpaceDN w:val="0"/>
              <w:adjustRightInd w:val="0"/>
              <w:rPr>
                <w:rFonts w:ascii="Times New Roman" w:hAnsi="Times New Roman" w:cs="Times New Roman"/>
                <w:sz w:val="16"/>
                <w:szCs w:val="16"/>
                <w:lang w:bidi="hi-IN"/>
              </w:rPr>
            </w:pPr>
          </w:p>
        </w:tc>
      </w:tr>
    </w:tbl>
    <w:p w14:paraId="7947C646" w14:textId="77777777" w:rsidR="00723C71" w:rsidRDefault="00723C71" w:rsidP="00723C71">
      <w:pPr>
        <w:suppressAutoHyphens w:val="0"/>
        <w:spacing w:after="0" w:line="240" w:lineRule="auto"/>
        <w:rPr>
          <w:rFonts w:ascii="Times New Roman" w:hAnsi="Times New Roman" w:cs="Times New Roman"/>
          <w:b/>
          <w:i w:val="0"/>
        </w:rPr>
      </w:pPr>
    </w:p>
    <w:p w14:paraId="518E68A2" w14:textId="77777777" w:rsidR="00723C71" w:rsidRPr="00FA6286" w:rsidRDefault="00723C71" w:rsidP="00723C71">
      <w:pPr>
        <w:rPr>
          <w:rFonts w:cstheme="minorHAnsi"/>
          <w:b/>
        </w:rPr>
      </w:pPr>
      <w:r w:rsidRPr="00FA6286">
        <w:rPr>
          <w:rFonts w:cstheme="minorHAnsi"/>
          <w:b/>
        </w:rPr>
        <w:t xml:space="preserve">H = Highly Related; M = Medium L = Low </w:t>
      </w:r>
    </w:p>
    <w:p w14:paraId="5F50FCC5" w14:textId="77777777" w:rsidR="00723C71" w:rsidRDefault="00723C71" w:rsidP="00723C71">
      <w:pPr>
        <w:autoSpaceDE w:val="0"/>
        <w:spacing w:after="0" w:line="276" w:lineRule="auto"/>
        <w:rPr>
          <w:rFonts w:ascii="Times New Roman" w:hAnsi="Times New Roman" w:cs="Times New Roman"/>
          <w:b/>
          <w:bCs/>
          <w:i w:val="0"/>
          <w:color w:val="000000" w:themeColor="text1"/>
          <w:sz w:val="24"/>
          <w:szCs w:val="24"/>
        </w:rPr>
      </w:pPr>
    </w:p>
    <w:p w14:paraId="4616EFD0" w14:textId="77777777" w:rsidR="007821DA" w:rsidRPr="00D37911" w:rsidRDefault="007821DA" w:rsidP="007821DA">
      <w:pPr>
        <w:autoSpaceDE w:val="0"/>
        <w:spacing w:line="276" w:lineRule="auto"/>
        <w:rPr>
          <w:rFonts w:ascii="Times New Roman" w:hAnsi="Times New Roman" w:cs="Times New Roman"/>
          <w:b/>
          <w:bCs/>
          <w:i w:val="0"/>
          <w:color w:val="000000" w:themeColor="text1"/>
          <w:sz w:val="24"/>
          <w:szCs w:val="24"/>
        </w:rPr>
      </w:pPr>
      <w:r w:rsidRPr="00D37911">
        <w:rPr>
          <w:rFonts w:ascii="Times New Roman" w:hAnsi="Times New Roman" w:cs="Times New Roman"/>
          <w:b/>
          <w:bCs/>
          <w:i w:val="0"/>
          <w:color w:val="000000" w:themeColor="text1"/>
          <w:sz w:val="24"/>
          <w:szCs w:val="24"/>
        </w:rPr>
        <w:t>References:</w:t>
      </w:r>
    </w:p>
    <w:p w14:paraId="78FADCD2" w14:textId="77777777" w:rsidR="007821DA" w:rsidRPr="00D37911" w:rsidRDefault="007821DA" w:rsidP="00665466">
      <w:pPr>
        <w:numPr>
          <w:ilvl w:val="0"/>
          <w:numId w:val="26"/>
        </w:numPr>
        <w:tabs>
          <w:tab w:val="left" w:pos="720"/>
        </w:tabs>
        <w:suppressAutoHyphens w:val="0"/>
        <w:spacing w:before="120" w:after="120" w:line="240" w:lineRule="auto"/>
        <w:ind w:left="720" w:right="260" w:hanging="360"/>
        <w:jc w:val="both"/>
        <w:rPr>
          <w:rFonts w:ascii="Times New Roman" w:hAnsi="Times New Roman" w:cs="Times New Roman"/>
          <w:i w:val="0"/>
          <w:sz w:val="24"/>
          <w:szCs w:val="24"/>
        </w:rPr>
      </w:pPr>
      <w:r w:rsidRPr="00D37911">
        <w:rPr>
          <w:rFonts w:ascii="Times New Roman" w:hAnsi="Times New Roman" w:cs="Times New Roman"/>
          <w:i w:val="0"/>
          <w:sz w:val="24"/>
          <w:szCs w:val="24"/>
        </w:rPr>
        <w:t>Robert Schalkoff, “Pattern Recognition: Statistical Structural and Neural Approaches”, John wiley&amp; sons , Inc,1992.</w:t>
      </w:r>
    </w:p>
    <w:p w14:paraId="4AF65176" w14:textId="77777777" w:rsidR="007821DA" w:rsidRPr="00D37911" w:rsidRDefault="007821DA" w:rsidP="00665466">
      <w:pPr>
        <w:numPr>
          <w:ilvl w:val="0"/>
          <w:numId w:val="26"/>
        </w:numPr>
        <w:tabs>
          <w:tab w:val="left" w:pos="720"/>
        </w:tabs>
        <w:suppressAutoHyphens w:val="0"/>
        <w:spacing w:before="120" w:after="120" w:line="240" w:lineRule="auto"/>
        <w:ind w:left="720" w:right="620" w:hanging="360"/>
        <w:jc w:val="both"/>
        <w:rPr>
          <w:rFonts w:ascii="Times New Roman" w:hAnsi="Times New Roman" w:cs="Times New Roman"/>
          <w:i w:val="0"/>
          <w:sz w:val="24"/>
          <w:szCs w:val="24"/>
        </w:rPr>
      </w:pPr>
      <w:r w:rsidRPr="00D37911">
        <w:rPr>
          <w:rFonts w:ascii="Times New Roman" w:hAnsi="Times New Roman" w:cs="Times New Roman"/>
          <w:i w:val="0"/>
          <w:sz w:val="24"/>
          <w:szCs w:val="24"/>
        </w:rPr>
        <w:t>Earl Gose, Richard johnsonbaugh, Steve Jost, “Pattern Recognition andImage Analysis”, Prentice Hall of India,.Pvt Ltd, New Delhi, 1996.</w:t>
      </w:r>
    </w:p>
    <w:p w14:paraId="669FE85E" w14:textId="77777777" w:rsidR="007821DA" w:rsidRPr="00D37911" w:rsidRDefault="007821DA" w:rsidP="00665466">
      <w:pPr>
        <w:numPr>
          <w:ilvl w:val="0"/>
          <w:numId w:val="26"/>
        </w:numPr>
        <w:tabs>
          <w:tab w:val="left" w:pos="720"/>
        </w:tabs>
        <w:suppressAutoHyphens w:val="0"/>
        <w:spacing w:before="120" w:after="120" w:line="240" w:lineRule="auto"/>
        <w:ind w:left="720" w:hanging="360"/>
        <w:jc w:val="both"/>
        <w:rPr>
          <w:rFonts w:ascii="Times New Roman" w:hAnsi="Times New Roman" w:cs="Times New Roman"/>
          <w:i w:val="0"/>
          <w:sz w:val="24"/>
          <w:szCs w:val="24"/>
        </w:rPr>
      </w:pPr>
      <w:r w:rsidRPr="00D37911">
        <w:rPr>
          <w:rFonts w:ascii="Times New Roman" w:hAnsi="Times New Roman" w:cs="Times New Roman"/>
          <w:i w:val="0"/>
          <w:sz w:val="24"/>
          <w:szCs w:val="24"/>
        </w:rPr>
        <w:t>Duda R.O., P.E.Hart&amp; D.G Stork, “ Pattern Classification”, 2nd Edition, J.Wiley Inc 2001.</w:t>
      </w:r>
    </w:p>
    <w:p w14:paraId="1FA24973" w14:textId="77777777" w:rsidR="007821DA" w:rsidRPr="00D37911" w:rsidRDefault="007821DA" w:rsidP="00665466">
      <w:pPr>
        <w:numPr>
          <w:ilvl w:val="0"/>
          <w:numId w:val="26"/>
        </w:numPr>
        <w:tabs>
          <w:tab w:val="left" w:pos="720"/>
        </w:tabs>
        <w:suppressAutoHyphens w:val="0"/>
        <w:spacing w:before="120" w:after="120" w:line="240" w:lineRule="auto"/>
        <w:ind w:left="720" w:hanging="360"/>
        <w:jc w:val="both"/>
        <w:rPr>
          <w:rFonts w:ascii="Times New Roman" w:hAnsi="Times New Roman" w:cs="Times New Roman"/>
          <w:i w:val="0"/>
          <w:sz w:val="24"/>
          <w:szCs w:val="24"/>
        </w:rPr>
      </w:pPr>
      <w:r w:rsidRPr="00D37911">
        <w:rPr>
          <w:rFonts w:ascii="Times New Roman" w:hAnsi="Times New Roman" w:cs="Times New Roman"/>
          <w:i w:val="0"/>
          <w:sz w:val="24"/>
          <w:szCs w:val="24"/>
        </w:rPr>
        <w:t>Duda R.O.&amp; Hart P.E., “Pattern Classification and Scene Analysis”, J.wiley Inc, 1973.</w:t>
      </w:r>
    </w:p>
    <w:p w14:paraId="40FDFD50" w14:textId="77777777" w:rsidR="00723C71" w:rsidRDefault="00723C71" w:rsidP="00723C71">
      <w:pPr>
        <w:autoSpaceDE w:val="0"/>
        <w:spacing w:after="0" w:line="276" w:lineRule="auto"/>
        <w:rPr>
          <w:rFonts w:ascii="Times New Roman" w:hAnsi="Times New Roman" w:cs="Times New Roman"/>
          <w:b/>
          <w:bCs/>
          <w:i w:val="0"/>
          <w:color w:val="000000" w:themeColor="text1"/>
          <w:sz w:val="24"/>
          <w:szCs w:val="24"/>
        </w:rPr>
      </w:pPr>
    </w:p>
    <w:p w14:paraId="6AEBC78B" w14:textId="77777777" w:rsidR="00723C71" w:rsidRDefault="00723C71" w:rsidP="00723C71">
      <w:pPr>
        <w:autoSpaceDE w:val="0"/>
        <w:spacing w:after="0" w:line="276" w:lineRule="auto"/>
        <w:rPr>
          <w:rFonts w:ascii="Times New Roman" w:hAnsi="Times New Roman" w:cs="Times New Roman"/>
          <w:b/>
          <w:bCs/>
          <w:i w:val="0"/>
          <w:color w:val="000000" w:themeColor="text1"/>
          <w:sz w:val="24"/>
          <w:szCs w:val="24"/>
        </w:rPr>
      </w:pPr>
    </w:p>
    <w:p w14:paraId="72530565" w14:textId="77777777" w:rsidR="00723C71" w:rsidRDefault="00723C71" w:rsidP="00723C71">
      <w:pPr>
        <w:autoSpaceDE w:val="0"/>
        <w:spacing w:after="0" w:line="276" w:lineRule="auto"/>
        <w:rPr>
          <w:rFonts w:ascii="Times New Roman" w:hAnsi="Times New Roman" w:cs="Times New Roman"/>
          <w:b/>
          <w:bCs/>
          <w:i w:val="0"/>
          <w:color w:val="000000" w:themeColor="text1"/>
          <w:sz w:val="24"/>
          <w:szCs w:val="24"/>
        </w:rPr>
      </w:pPr>
    </w:p>
    <w:p w14:paraId="7602F517" w14:textId="77777777" w:rsidR="00723C71" w:rsidRPr="006D5E4D" w:rsidRDefault="00723C71" w:rsidP="00723C71">
      <w:pPr>
        <w:spacing w:after="0" w:line="276" w:lineRule="auto"/>
        <w:rPr>
          <w:rFonts w:ascii="Times New Roman" w:hAnsi="Times New Roman" w:cs="Times New Roman"/>
          <w:i w:val="0"/>
          <w:color w:val="000000" w:themeColor="text1"/>
          <w:sz w:val="24"/>
          <w:szCs w:val="24"/>
        </w:rPr>
      </w:pPr>
    </w:p>
    <w:p w14:paraId="6A8167DE" w14:textId="77777777" w:rsidR="00723C71" w:rsidRPr="006D5E4D" w:rsidRDefault="00723C71" w:rsidP="00723C71">
      <w:pPr>
        <w:spacing w:after="0" w:line="276" w:lineRule="auto"/>
        <w:rPr>
          <w:rFonts w:ascii="Times New Roman" w:hAnsi="Times New Roman" w:cs="Times New Roman"/>
          <w:i w:val="0"/>
          <w:color w:val="000000" w:themeColor="text1"/>
          <w:sz w:val="24"/>
          <w:szCs w:val="24"/>
        </w:rPr>
      </w:pPr>
    </w:p>
    <w:p w14:paraId="017A9AE0" w14:textId="77777777" w:rsidR="00723C71" w:rsidRPr="006D5E4D" w:rsidRDefault="00723C71" w:rsidP="00723C71">
      <w:pPr>
        <w:spacing w:after="0" w:line="276" w:lineRule="auto"/>
        <w:rPr>
          <w:rFonts w:ascii="Times New Roman" w:hAnsi="Times New Roman" w:cs="Times New Roman"/>
          <w:b/>
          <w:i w:val="0"/>
          <w:color w:val="000000" w:themeColor="text1"/>
          <w:sz w:val="24"/>
          <w:szCs w:val="24"/>
        </w:rPr>
      </w:pPr>
    </w:p>
    <w:p w14:paraId="57943414" w14:textId="77777777" w:rsidR="00723C71" w:rsidRPr="0025223A" w:rsidRDefault="00723C71" w:rsidP="00665466">
      <w:pPr>
        <w:pStyle w:val="ListParagraph"/>
        <w:numPr>
          <w:ilvl w:val="0"/>
          <w:numId w:val="27"/>
        </w:numPr>
        <w:suppressAutoHyphens w:val="0"/>
        <w:spacing w:after="0"/>
        <w:rPr>
          <w:rFonts w:ascii="Times New Roman" w:hAnsi="Times New Roman" w:cs="Times New Roman"/>
          <w:b/>
          <w:color w:val="000000" w:themeColor="text1"/>
          <w:sz w:val="24"/>
          <w:szCs w:val="24"/>
          <w:u w:val="single"/>
        </w:rPr>
      </w:pPr>
      <w:r w:rsidRPr="0025223A">
        <w:rPr>
          <w:rFonts w:ascii="Times New Roman" w:hAnsi="Times New Roman" w:cs="Times New Roman"/>
          <w:b/>
          <w:color w:val="000000" w:themeColor="text1"/>
          <w:sz w:val="24"/>
          <w:szCs w:val="24"/>
          <w:u w:val="single"/>
        </w:rPr>
        <w:br w:type="page"/>
      </w:r>
    </w:p>
    <w:p w14:paraId="180E0DE7" w14:textId="77777777" w:rsidR="00723C71" w:rsidRPr="007821DA" w:rsidRDefault="00723C71" w:rsidP="00723C71">
      <w:pPr>
        <w:spacing w:after="0"/>
        <w:rPr>
          <w:rFonts w:ascii="Times New Roman" w:hAnsi="Times New Roman" w:cs="Times New Roman"/>
          <w:b/>
          <w:i w:val="0"/>
          <w:iCs w:val="0"/>
          <w:color w:val="000000" w:themeColor="text1"/>
          <w:sz w:val="32"/>
          <w:szCs w:val="32"/>
        </w:rPr>
      </w:pPr>
      <w:r w:rsidRPr="007821DA">
        <w:rPr>
          <w:rFonts w:ascii="Times New Roman" w:hAnsi="Times New Roman" w:cs="Times New Roman"/>
          <w:b/>
          <w:i w:val="0"/>
          <w:iCs w:val="0"/>
          <w:color w:val="000000" w:themeColor="text1"/>
          <w:sz w:val="32"/>
          <w:szCs w:val="32"/>
        </w:rPr>
        <w:lastRenderedPageBreak/>
        <w:t xml:space="preserve">Artificial Intelligence  </w:t>
      </w:r>
    </w:p>
    <w:p w14:paraId="6E3821EB" w14:textId="4FABA99D" w:rsidR="00723C71" w:rsidRPr="007821DA" w:rsidRDefault="00723C71" w:rsidP="00723C71">
      <w:pPr>
        <w:spacing w:after="0"/>
        <w:rPr>
          <w:rFonts w:ascii="Times New Roman" w:hAnsi="Times New Roman" w:cs="Times New Roman"/>
          <w:b/>
          <w:i w:val="0"/>
          <w:iCs w:val="0"/>
          <w:color w:val="000000" w:themeColor="text1"/>
          <w:sz w:val="32"/>
          <w:szCs w:val="32"/>
        </w:rPr>
      </w:pPr>
      <w:r w:rsidRPr="007821DA">
        <w:rPr>
          <w:rFonts w:ascii="Times New Roman" w:hAnsi="Times New Roman" w:cs="Times New Roman"/>
          <w:b/>
          <w:i w:val="0"/>
          <w:iCs w:val="0"/>
          <w:color w:val="000000" w:themeColor="text1"/>
          <w:sz w:val="32"/>
          <w:szCs w:val="32"/>
        </w:rPr>
        <w:t xml:space="preserve">Program Elective </w:t>
      </w:r>
      <w:r w:rsidR="007821DA" w:rsidRPr="007821DA">
        <w:rPr>
          <w:rFonts w:ascii="Times New Roman" w:hAnsi="Times New Roman" w:cs="Times New Roman"/>
          <w:b/>
          <w:i w:val="0"/>
          <w:iCs w:val="0"/>
          <w:color w:val="000000" w:themeColor="text1"/>
          <w:sz w:val="32"/>
          <w:szCs w:val="32"/>
        </w:rPr>
        <w:t>4</w:t>
      </w:r>
    </w:p>
    <w:p w14:paraId="4C4AD2A5" w14:textId="77777777" w:rsidR="00723C71" w:rsidRPr="007821DA" w:rsidRDefault="00723C71" w:rsidP="00723C71">
      <w:pPr>
        <w:pStyle w:val="ListParagraph"/>
        <w:suppressAutoHyphens w:val="0"/>
        <w:spacing w:after="0"/>
        <w:ind w:left="1080"/>
        <w:rPr>
          <w:rFonts w:ascii="Times New Roman" w:hAnsi="Times New Roman" w:cs="Times New Roman"/>
          <w:b/>
          <w:bCs/>
          <w:color w:val="000000" w:themeColor="text1"/>
          <w:sz w:val="24"/>
          <w:szCs w:val="24"/>
        </w:rPr>
      </w:pPr>
    </w:p>
    <w:tbl>
      <w:tblPr>
        <w:tblStyle w:val="TableGrid"/>
        <w:tblW w:w="0" w:type="auto"/>
        <w:tblLook w:val="04A0" w:firstRow="1" w:lastRow="0" w:firstColumn="1" w:lastColumn="0" w:noHBand="0" w:noVBand="1"/>
      </w:tblPr>
      <w:tblGrid>
        <w:gridCol w:w="1429"/>
        <w:gridCol w:w="6231"/>
        <w:gridCol w:w="1582"/>
      </w:tblGrid>
      <w:tr w:rsidR="00723C71" w:rsidRPr="006D5E4D" w14:paraId="0F83A910" w14:textId="77777777" w:rsidTr="003C3FBA">
        <w:tc>
          <w:tcPr>
            <w:tcW w:w="1458" w:type="dxa"/>
          </w:tcPr>
          <w:p w14:paraId="6D7FD529" w14:textId="77777777" w:rsidR="00723C71" w:rsidRPr="006D5E4D" w:rsidRDefault="00723C71" w:rsidP="003C3FBA">
            <w:pPr>
              <w:autoSpaceDE w:val="0"/>
              <w:autoSpaceDN w:val="0"/>
              <w:adjustRightInd w:val="0"/>
              <w:spacing w:line="276" w:lineRule="auto"/>
              <w:jc w:val="both"/>
              <w:rPr>
                <w:rFonts w:ascii="Times New Roman" w:hAnsi="Times New Roman" w:cs="Times New Roman"/>
                <w:b/>
                <w:bCs/>
                <w:i w:val="0"/>
                <w:iCs w:val="0"/>
                <w:color w:val="000000" w:themeColor="text1"/>
                <w:sz w:val="24"/>
                <w:szCs w:val="24"/>
                <w:lang w:bidi="hi-IN"/>
              </w:rPr>
            </w:pPr>
            <w:r>
              <w:rPr>
                <w:rFonts w:ascii="Times New Roman" w:hAnsi="Times New Roman" w:cs="Times New Roman"/>
                <w:b/>
                <w:bCs/>
                <w:i w:val="0"/>
                <w:iCs w:val="0"/>
                <w:color w:val="000000" w:themeColor="text1"/>
                <w:sz w:val="24"/>
                <w:szCs w:val="24"/>
                <w:lang w:bidi="hi-IN"/>
              </w:rPr>
              <w:t>MCO 118A</w:t>
            </w:r>
          </w:p>
        </w:tc>
        <w:tc>
          <w:tcPr>
            <w:tcW w:w="6480" w:type="dxa"/>
          </w:tcPr>
          <w:p w14:paraId="5C218233" w14:textId="77777777" w:rsidR="00723C71" w:rsidRPr="001F65F9" w:rsidRDefault="00723C71" w:rsidP="003C3FBA">
            <w:pPr>
              <w:autoSpaceDE w:val="0"/>
              <w:autoSpaceDN w:val="0"/>
              <w:adjustRightInd w:val="0"/>
              <w:spacing w:line="276" w:lineRule="auto"/>
              <w:jc w:val="center"/>
              <w:rPr>
                <w:rFonts w:ascii="Times New Roman" w:hAnsi="Times New Roman" w:cs="Times New Roman"/>
                <w:b/>
                <w:bCs/>
                <w:i w:val="0"/>
                <w:iCs w:val="0"/>
                <w:color w:val="000000" w:themeColor="text1"/>
                <w:sz w:val="24"/>
                <w:szCs w:val="24"/>
                <w:lang w:bidi="hi-IN"/>
              </w:rPr>
            </w:pPr>
            <w:r w:rsidRPr="001F65F9">
              <w:rPr>
                <w:rFonts w:ascii="Times New Roman" w:hAnsi="Times New Roman" w:cs="Times New Roman"/>
                <w:b/>
                <w:i w:val="0"/>
              </w:rPr>
              <w:t>Artificial Neural Network and Deep Learning</w:t>
            </w:r>
          </w:p>
        </w:tc>
        <w:tc>
          <w:tcPr>
            <w:tcW w:w="1638" w:type="dxa"/>
          </w:tcPr>
          <w:p w14:paraId="0C8CC58F" w14:textId="77777777" w:rsidR="00723C71" w:rsidRPr="006D5E4D" w:rsidRDefault="00723C71" w:rsidP="003C3FBA">
            <w:pPr>
              <w:autoSpaceDE w:val="0"/>
              <w:autoSpaceDN w:val="0"/>
              <w:adjustRightInd w:val="0"/>
              <w:spacing w:line="276" w:lineRule="auto"/>
              <w:jc w:val="center"/>
              <w:rPr>
                <w:rFonts w:ascii="Times New Roman" w:hAnsi="Times New Roman" w:cs="Times New Roman"/>
                <w:b/>
                <w:bCs/>
                <w:i w:val="0"/>
                <w:iCs w:val="0"/>
                <w:color w:val="000000" w:themeColor="text1"/>
                <w:sz w:val="24"/>
                <w:szCs w:val="24"/>
                <w:lang w:bidi="hi-IN"/>
              </w:rPr>
            </w:pPr>
            <w:r w:rsidRPr="006D5E4D">
              <w:rPr>
                <w:rFonts w:ascii="Times New Roman" w:hAnsi="Times New Roman" w:cs="Times New Roman"/>
                <w:b/>
                <w:bCs/>
                <w:i w:val="0"/>
                <w:color w:val="000000" w:themeColor="text1"/>
                <w:sz w:val="24"/>
                <w:szCs w:val="24"/>
                <w:lang w:bidi="hi-IN"/>
              </w:rPr>
              <w:t xml:space="preserve">3-0-0 </w:t>
            </w:r>
          </w:p>
        </w:tc>
      </w:tr>
    </w:tbl>
    <w:p w14:paraId="48F9816F" w14:textId="77777777" w:rsidR="00723C71" w:rsidRPr="00963A43" w:rsidRDefault="00723C71" w:rsidP="00723C71">
      <w:pPr>
        <w:autoSpaceDE w:val="0"/>
        <w:spacing w:line="276" w:lineRule="auto"/>
        <w:rPr>
          <w:rFonts w:ascii="Times New Roman" w:hAnsi="Times New Roman" w:cs="Times New Roman"/>
          <w:b/>
          <w:i w:val="0"/>
          <w:sz w:val="24"/>
          <w:szCs w:val="24"/>
        </w:rPr>
      </w:pPr>
      <w:r w:rsidRPr="00963A43">
        <w:rPr>
          <w:rFonts w:ascii="Times New Roman" w:hAnsi="Times New Roman" w:cs="Times New Roman"/>
          <w:b/>
          <w:i w:val="0"/>
          <w:sz w:val="24"/>
          <w:szCs w:val="24"/>
        </w:rPr>
        <w:t xml:space="preserve">Course Objectives </w:t>
      </w:r>
    </w:p>
    <w:p w14:paraId="26E76920" w14:textId="77777777" w:rsidR="00723C71" w:rsidRPr="00963A43" w:rsidRDefault="00723C71" w:rsidP="00665466">
      <w:pPr>
        <w:pStyle w:val="ListParagraph"/>
        <w:numPr>
          <w:ilvl w:val="0"/>
          <w:numId w:val="29"/>
        </w:numPr>
        <w:autoSpaceDE w:val="0"/>
        <w:spacing w:after="0" w:line="240" w:lineRule="auto"/>
        <w:ind w:left="714" w:hanging="357"/>
        <w:rPr>
          <w:rFonts w:ascii="Times New Roman" w:hAnsi="Times New Roman" w:cs="Times New Roman"/>
          <w:sz w:val="24"/>
          <w:szCs w:val="24"/>
        </w:rPr>
      </w:pPr>
      <w:r w:rsidRPr="00963A43">
        <w:rPr>
          <w:rFonts w:ascii="Times New Roman" w:hAnsi="Times New Roman" w:cs="Times New Roman"/>
          <w:sz w:val="24"/>
          <w:szCs w:val="24"/>
        </w:rPr>
        <w:t xml:space="preserve">To understand the concepts of Artificial neural networks </w:t>
      </w:r>
    </w:p>
    <w:p w14:paraId="16B8B663" w14:textId="77777777" w:rsidR="00723C71" w:rsidRPr="00963A43" w:rsidRDefault="00723C71" w:rsidP="00665466">
      <w:pPr>
        <w:pStyle w:val="ListParagraph"/>
        <w:numPr>
          <w:ilvl w:val="0"/>
          <w:numId w:val="29"/>
        </w:numPr>
        <w:autoSpaceDE w:val="0"/>
        <w:spacing w:after="0" w:line="240" w:lineRule="auto"/>
        <w:ind w:left="714" w:hanging="357"/>
        <w:rPr>
          <w:rFonts w:ascii="Times New Roman" w:hAnsi="Times New Roman" w:cs="Times New Roman"/>
          <w:sz w:val="24"/>
          <w:szCs w:val="24"/>
        </w:rPr>
      </w:pPr>
      <w:r w:rsidRPr="00963A43">
        <w:rPr>
          <w:rFonts w:ascii="Times New Roman" w:hAnsi="Times New Roman" w:cs="Times New Roman"/>
          <w:sz w:val="24"/>
          <w:szCs w:val="24"/>
        </w:rPr>
        <w:t xml:space="preserve">To explore in-depth deep neural architectures for learning and inference </w:t>
      </w:r>
    </w:p>
    <w:p w14:paraId="4739AB90" w14:textId="77777777" w:rsidR="00723C71" w:rsidRPr="00963A43" w:rsidRDefault="00723C71" w:rsidP="00665466">
      <w:pPr>
        <w:pStyle w:val="ListParagraph"/>
        <w:numPr>
          <w:ilvl w:val="0"/>
          <w:numId w:val="37"/>
        </w:numPr>
        <w:autoSpaceDE w:val="0"/>
        <w:spacing w:after="0" w:line="240" w:lineRule="auto"/>
        <w:ind w:left="714" w:hanging="357"/>
        <w:rPr>
          <w:rFonts w:ascii="Times New Roman" w:hAnsi="Times New Roman" w:cs="Times New Roman"/>
          <w:b/>
          <w:color w:val="000000" w:themeColor="text1"/>
          <w:sz w:val="24"/>
          <w:szCs w:val="24"/>
          <w:u w:val="single"/>
        </w:rPr>
      </w:pPr>
      <w:r w:rsidRPr="00963A43">
        <w:rPr>
          <w:rFonts w:ascii="Times New Roman" w:hAnsi="Times New Roman" w:cs="Times New Roman"/>
          <w:sz w:val="24"/>
          <w:szCs w:val="24"/>
        </w:rPr>
        <w:t>To evaluate the performance of neural architectures in comparison to other machine learning method</w:t>
      </w:r>
    </w:p>
    <w:p w14:paraId="0A77849D" w14:textId="77777777" w:rsidR="00723C71" w:rsidRPr="00963A43" w:rsidRDefault="00723C71" w:rsidP="00665466">
      <w:pPr>
        <w:pStyle w:val="ListParagraph"/>
        <w:numPr>
          <w:ilvl w:val="0"/>
          <w:numId w:val="37"/>
        </w:numPr>
        <w:suppressAutoHyphens w:val="0"/>
        <w:spacing w:after="0"/>
        <w:rPr>
          <w:rFonts w:ascii="Times New Roman" w:hAnsi="Times New Roman" w:cs="Times New Roman"/>
          <w:sz w:val="24"/>
          <w:szCs w:val="24"/>
        </w:rPr>
      </w:pPr>
      <w:r w:rsidRPr="00963A43">
        <w:rPr>
          <w:rFonts w:ascii="Times New Roman" w:hAnsi="Times New Roman" w:cs="Times New Roman"/>
          <w:sz w:val="24"/>
          <w:szCs w:val="24"/>
        </w:rPr>
        <w:t>Familiar with the fundamental principles, theory and approaches for learning with deep neural networks</w:t>
      </w:r>
    </w:p>
    <w:p w14:paraId="26273196" w14:textId="77777777" w:rsidR="00723C71" w:rsidRPr="00963A43" w:rsidRDefault="00723C71" w:rsidP="00665466">
      <w:pPr>
        <w:pStyle w:val="ListParagraph"/>
        <w:numPr>
          <w:ilvl w:val="0"/>
          <w:numId w:val="37"/>
        </w:numPr>
        <w:suppressAutoHyphens w:val="0"/>
        <w:spacing w:after="0"/>
        <w:rPr>
          <w:rFonts w:ascii="Times New Roman" w:hAnsi="Times New Roman" w:cs="Times New Roman"/>
          <w:sz w:val="24"/>
          <w:szCs w:val="24"/>
        </w:rPr>
      </w:pPr>
      <w:r w:rsidRPr="00963A43">
        <w:rPr>
          <w:rFonts w:ascii="Times New Roman" w:hAnsi="Times New Roman" w:cs="Times New Roman"/>
          <w:sz w:val="24"/>
          <w:szCs w:val="24"/>
        </w:rPr>
        <w:t xml:space="preserve">Discuss Convolution Neural Network models to Applications </w:t>
      </w:r>
    </w:p>
    <w:p w14:paraId="48A603F6" w14:textId="77777777" w:rsidR="00723C71" w:rsidRPr="006D5E4D" w:rsidRDefault="00723C71" w:rsidP="00723C71">
      <w:pPr>
        <w:autoSpaceDE w:val="0"/>
        <w:autoSpaceDN w:val="0"/>
        <w:adjustRightInd w:val="0"/>
        <w:spacing w:after="0" w:line="276" w:lineRule="auto"/>
        <w:ind w:left="360"/>
        <w:jc w:val="both"/>
        <w:rPr>
          <w:rFonts w:ascii="Times New Roman" w:eastAsiaTheme="minorHAnsi" w:hAnsi="Times New Roman" w:cs="Times New Roman"/>
          <w:i w:val="0"/>
          <w:color w:val="000000" w:themeColor="text1"/>
          <w:sz w:val="24"/>
          <w:szCs w:val="24"/>
          <w:lang w:bidi="hi-IN"/>
        </w:rPr>
      </w:pPr>
    </w:p>
    <w:tbl>
      <w:tblPr>
        <w:tblStyle w:val="TableGrid"/>
        <w:tblW w:w="9648" w:type="dxa"/>
        <w:tblLook w:val="04A0" w:firstRow="1" w:lastRow="0" w:firstColumn="1" w:lastColumn="0" w:noHBand="0" w:noVBand="1"/>
      </w:tblPr>
      <w:tblGrid>
        <w:gridCol w:w="1008"/>
        <w:gridCol w:w="8640"/>
      </w:tblGrid>
      <w:tr w:rsidR="00723C71" w:rsidRPr="006D5E4D" w14:paraId="73AA7AC6" w14:textId="77777777" w:rsidTr="003C3FBA">
        <w:tc>
          <w:tcPr>
            <w:tcW w:w="1008" w:type="dxa"/>
          </w:tcPr>
          <w:p w14:paraId="23F2BE40" w14:textId="77777777" w:rsidR="00723C71" w:rsidRPr="00170CFB" w:rsidRDefault="00723C71" w:rsidP="003C3FBA">
            <w:pPr>
              <w:autoSpaceDE w:val="0"/>
              <w:autoSpaceDN w:val="0"/>
              <w:adjustRightInd w:val="0"/>
              <w:spacing w:line="276" w:lineRule="auto"/>
              <w:jc w:val="both"/>
              <w:rPr>
                <w:rFonts w:ascii="Times New Roman" w:hAnsi="Times New Roman" w:cs="Times New Roman"/>
                <w:b/>
                <w:i w:val="0"/>
                <w:color w:val="000000" w:themeColor="text1"/>
                <w:sz w:val="24"/>
                <w:szCs w:val="24"/>
                <w:lang w:bidi="hi-IN"/>
              </w:rPr>
            </w:pPr>
            <w:r w:rsidRPr="00170CFB">
              <w:rPr>
                <w:rFonts w:ascii="Times New Roman" w:hAnsi="Times New Roman" w:cs="Times New Roman"/>
                <w:b/>
                <w:i w:val="0"/>
                <w:color w:val="000000" w:themeColor="text1"/>
                <w:sz w:val="24"/>
                <w:szCs w:val="24"/>
                <w:lang w:bidi="hi-IN"/>
              </w:rPr>
              <w:t>UNIT1</w:t>
            </w:r>
          </w:p>
        </w:tc>
        <w:tc>
          <w:tcPr>
            <w:tcW w:w="8640" w:type="dxa"/>
          </w:tcPr>
          <w:p w14:paraId="32795479" w14:textId="77777777" w:rsidR="00723C71" w:rsidRPr="00170CFB" w:rsidRDefault="00723C71" w:rsidP="003C3FBA">
            <w:pPr>
              <w:spacing w:line="276" w:lineRule="auto"/>
              <w:jc w:val="both"/>
              <w:rPr>
                <w:rFonts w:ascii="Times New Roman" w:hAnsi="Times New Roman" w:cs="Times New Roman"/>
                <w:i w:val="0"/>
                <w:color w:val="000000" w:themeColor="text1"/>
                <w:sz w:val="24"/>
                <w:szCs w:val="24"/>
                <w:lang w:bidi="hi-IN"/>
              </w:rPr>
            </w:pPr>
            <w:r w:rsidRPr="00170CFB">
              <w:rPr>
                <w:rFonts w:ascii="Times New Roman" w:hAnsi="Times New Roman" w:cs="Times New Roman"/>
                <w:b/>
                <w:i w:val="0"/>
                <w:sz w:val="24"/>
                <w:szCs w:val="24"/>
              </w:rPr>
              <w:t>Introduction to  Artificial Neural Network :</w:t>
            </w:r>
            <w:r w:rsidRPr="00170CFB">
              <w:rPr>
                <w:rFonts w:ascii="Times New Roman" w:hAnsi="Times New Roman" w:cs="Times New Roman"/>
                <w:i w:val="0"/>
                <w:sz w:val="24"/>
                <w:szCs w:val="24"/>
              </w:rPr>
              <w:t xml:space="preserve"> Biological Neuron, Idea of computational units, McCulloch–Pitts unit and Thresholding logic, Linear Perceptron, Perceptron Learning Algorithm, Linear separability, Convergence theorem for Perceptron Learning Algorithm, Type of network architecture, Activation functions, Basic Learning rules</w:t>
            </w:r>
          </w:p>
        </w:tc>
      </w:tr>
      <w:tr w:rsidR="00723C71" w:rsidRPr="006D5E4D" w14:paraId="5486FCF2" w14:textId="77777777" w:rsidTr="003C3FBA">
        <w:tc>
          <w:tcPr>
            <w:tcW w:w="1008" w:type="dxa"/>
          </w:tcPr>
          <w:p w14:paraId="6E34EF72" w14:textId="77777777" w:rsidR="00723C71" w:rsidRPr="00170CFB" w:rsidRDefault="00723C71" w:rsidP="003C3FBA">
            <w:pPr>
              <w:autoSpaceDE w:val="0"/>
              <w:autoSpaceDN w:val="0"/>
              <w:adjustRightInd w:val="0"/>
              <w:spacing w:line="276" w:lineRule="auto"/>
              <w:jc w:val="both"/>
              <w:rPr>
                <w:rFonts w:ascii="Times New Roman" w:hAnsi="Times New Roman" w:cs="Times New Roman"/>
                <w:b/>
                <w:i w:val="0"/>
                <w:color w:val="000000" w:themeColor="text1"/>
                <w:sz w:val="24"/>
                <w:szCs w:val="24"/>
                <w:lang w:bidi="hi-IN"/>
              </w:rPr>
            </w:pPr>
            <w:r w:rsidRPr="00170CFB">
              <w:rPr>
                <w:rFonts w:ascii="Times New Roman" w:hAnsi="Times New Roman" w:cs="Times New Roman"/>
                <w:b/>
                <w:i w:val="0"/>
                <w:color w:val="000000" w:themeColor="text1"/>
                <w:sz w:val="24"/>
                <w:szCs w:val="24"/>
                <w:lang w:bidi="hi-IN"/>
              </w:rPr>
              <w:t>UNIT2</w:t>
            </w:r>
          </w:p>
        </w:tc>
        <w:tc>
          <w:tcPr>
            <w:tcW w:w="8640" w:type="dxa"/>
          </w:tcPr>
          <w:p w14:paraId="7FD2C971" w14:textId="77777777" w:rsidR="00723C71" w:rsidRPr="00170CFB" w:rsidRDefault="00723C71" w:rsidP="003C3FBA">
            <w:pPr>
              <w:spacing w:line="276" w:lineRule="auto"/>
              <w:jc w:val="both"/>
              <w:rPr>
                <w:rFonts w:ascii="Times New Roman" w:hAnsi="Times New Roman" w:cs="Times New Roman"/>
                <w:i w:val="0"/>
                <w:color w:val="000000" w:themeColor="text1"/>
                <w:sz w:val="24"/>
                <w:szCs w:val="24"/>
                <w:lang w:bidi="hi-IN"/>
              </w:rPr>
            </w:pPr>
            <w:r w:rsidRPr="00170CFB">
              <w:rPr>
                <w:rFonts w:ascii="Times New Roman" w:hAnsi="Times New Roman" w:cs="Times New Roman"/>
                <w:b/>
                <w:i w:val="0"/>
                <w:sz w:val="24"/>
                <w:szCs w:val="24"/>
              </w:rPr>
              <w:t xml:space="preserve">Feed forward </w:t>
            </w:r>
            <w:r>
              <w:rPr>
                <w:rFonts w:ascii="Times New Roman" w:hAnsi="Times New Roman" w:cs="Times New Roman"/>
                <w:b/>
                <w:i w:val="0"/>
                <w:sz w:val="24"/>
                <w:szCs w:val="24"/>
              </w:rPr>
              <w:t>N</w:t>
            </w:r>
            <w:r w:rsidRPr="00170CFB">
              <w:rPr>
                <w:rFonts w:ascii="Times New Roman" w:hAnsi="Times New Roman" w:cs="Times New Roman"/>
                <w:b/>
                <w:i w:val="0"/>
                <w:sz w:val="24"/>
                <w:szCs w:val="24"/>
              </w:rPr>
              <w:t>etworks</w:t>
            </w:r>
            <w:r>
              <w:rPr>
                <w:rFonts w:ascii="Times New Roman" w:hAnsi="Times New Roman" w:cs="Times New Roman"/>
                <w:b/>
                <w:i w:val="0"/>
                <w:sz w:val="24"/>
                <w:szCs w:val="24"/>
              </w:rPr>
              <w:t>:</w:t>
            </w:r>
            <w:r w:rsidRPr="00170CFB">
              <w:rPr>
                <w:rFonts w:ascii="Times New Roman" w:hAnsi="Times New Roman" w:cs="Times New Roman"/>
                <w:i w:val="0"/>
                <w:sz w:val="24"/>
                <w:szCs w:val="24"/>
              </w:rPr>
              <w:t xml:space="preserve"> Multilayer Neural Network, Gradient Descent learning, Back propagation, Empirical Risk Minimization, regularization, Radial Basis Neural Network bias-variance trade off, regularization - over fitting - inductive bias regularization - drop out - generalization.</w:t>
            </w:r>
          </w:p>
        </w:tc>
      </w:tr>
      <w:tr w:rsidR="00723C71" w:rsidRPr="006D5E4D" w14:paraId="3395C5C6" w14:textId="77777777" w:rsidTr="003C3FBA">
        <w:tc>
          <w:tcPr>
            <w:tcW w:w="1008" w:type="dxa"/>
          </w:tcPr>
          <w:p w14:paraId="59A2A45B" w14:textId="77777777" w:rsidR="00723C71" w:rsidRPr="00170CFB" w:rsidRDefault="00723C71" w:rsidP="003C3FBA">
            <w:pPr>
              <w:autoSpaceDE w:val="0"/>
              <w:autoSpaceDN w:val="0"/>
              <w:adjustRightInd w:val="0"/>
              <w:spacing w:line="276" w:lineRule="auto"/>
              <w:jc w:val="both"/>
              <w:rPr>
                <w:rFonts w:ascii="Times New Roman" w:hAnsi="Times New Roman" w:cs="Times New Roman"/>
                <w:b/>
                <w:i w:val="0"/>
                <w:color w:val="000000" w:themeColor="text1"/>
                <w:sz w:val="24"/>
                <w:szCs w:val="24"/>
                <w:lang w:bidi="hi-IN"/>
              </w:rPr>
            </w:pPr>
            <w:r w:rsidRPr="00170CFB">
              <w:rPr>
                <w:rFonts w:ascii="Times New Roman" w:hAnsi="Times New Roman" w:cs="Times New Roman"/>
                <w:b/>
                <w:i w:val="0"/>
                <w:color w:val="000000" w:themeColor="text1"/>
                <w:sz w:val="24"/>
                <w:szCs w:val="24"/>
                <w:lang w:bidi="hi-IN"/>
              </w:rPr>
              <w:t>UNIT3</w:t>
            </w:r>
          </w:p>
        </w:tc>
        <w:tc>
          <w:tcPr>
            <w:tcW w:w="8640" w:type="dxa"/>
          </w:tcPr>
          <w:p w14:paraId="4F882C19" w14:textId="77777777" w:rsidR="00723C71" w:rsidRDefault="00723C71" w:rsidP="003C3FBA">
            <w:pPr>
              <w:spacing w:after="0" w:line="276" w:lineRule="auto"/>
              <w:jc w:val="both"/>
              <w:rPr>
                <w:rFonts w:ascii="Times New Roman" w:hAnsi="Times New Roman" w:cs="Times New Roman"/>
                <w:i w:val="0"/>
                <w:sz w:val="24"/>
                <w:szCs w:val="24"/>
              </w:rPr>
            </w:pPr>
            <w:r w:rsidRPr="00170CFB">
              <w:rPr>
                <w:rFonts w:ascii="Times New Roman" w:hAnsi="Times New Roman" w:cs="Times New Roman"/>
                <w:b/>
                <w:i w:val="0"/>
                <w:sz w:val="24"/>
                <w:szCs w:val="24"/>
              </w:rPr>
              <w:t>Recurrent neural networks</w:t>
            </w:r>
            <w:r w:rsidRPr="00170CFB">
              <w:rPr>
                <w:rFonts w:ascii="Times New Roman" w:hAnsi="Times New Roman" w:cs="Times New Roman"/>
                <w:i w:val="0"/>
                <w:sz w:val="24"/>
                <w:szCs w:val="24"/>
              </w:rPr>
              <w:t>: Back propagation through time, Long Short Term Memory, Gated Recurrent Units, Bidirectional LSTMs, Bidirectional RNNs</w:t>
            </w:r>
          </w:p>
          <w:p w14:paraId="36108A48" w14:textId="77777777" w:rsidR="00723C71" w:rsidRPr="00170CFB" w:rsidRDefault="00723C71" w:rsidP="003C3FBA">
            <w:pPr>
              <w:spacing w:after="0" w:line="276" w:lineRule="auto"/>
              <w:jc w:val="both"/>
              <w:rPr>
                <w:rFonts w:ascii="Times New Roman" w:hAnsi="Times New Roman" w:cs="Times New Roman"/>
                <w:i w:val="0"/>
                <w:color w:val="000000" w:themeColor="text1"/>
                <w:sz w:val="24"/>
                <w:szCs w:val="24"/>
                <w:lang w:bidi="hi-IN"/>
              </w:rPr>
            </w:pPr>
          </w:p>
        </w:tc>
      </w:tr>
      <w:tr w:rsidR="00723C71" w:rsidRPr="006D5E4D" w14:paraId="761160F8" w14:textId="77777777" w:rsidTr="003C3FBA">
        <w:tc>
          <w:tcPr>
            <w:tcW w:w="1008" w:type="dxa"/>
          </w:tcPr>
          <w:p w14:paraId="13D0F9B3" w14:textId="77777777" w:rsidR="00723C71" w:rsidRPr="00170CFB" w:rsidRDefault="00723C71" w:rsidP="003C3FBA">
            <w:pPr>
              <w:autoSpaceDE w:val="0"/>
              <w:autoSpaceDN w:val="0"/>
              <w:adjustRightInd w:val="0"/>
              <w:spacing w:line="276" w:lineRule="auto"/>
              <w:jc w:val="both"/>
              <w:rPr>
                <w:rFonts w:ascii="Times New Roman" w:hAnsi="Times New Roman" w:cs="Times New Roman"/>
                <w:b/>
                <w:i w:val="0"/>
                <w:color w:val="000000" w:themeColor="text1"/>
                <w:sz w:val="24"/>
                <w:szCs w:val="24"/>
                <w:lang w:bidi="hi-IN"/>
              </w:rPr>
            </w:pPr>
            <w:r w:rsidRPr="00170CFB">
              <w:rPr>
                <w:rFonts w:ascii="Times New Roman" w:hAnsi="Times New Roman" w:cs="Times New Roman"/>
                <w:b/>
                <w:i w:val="0"/>
                <w:color w:val="000000" w:themeColor="text1"/>
                <w:sz w:val="24"/>
                <w:szCs w:val="24"/>
                <w:lang w:bidi="hi-IN"/>
              </w:rPr>
              <w:t>UNIT4</w:t>
            </w:r>
          </w:p>
        </w:tc>
        <w:tc>
          <w:tcPr>
            <w:tcW w:w="8640" w:type="dxa"/>
          </w:tcPr>
          <w:p w14:paraId="5308076A" w14:textId="77777777" w:rsidR="00723C71" w:rsidRPr="00170CFB" w:rsidRDefault="00723C71" w:rsidP="003C3FBA">
            <w:pPr>
              <w:spacing w:line="276" w:lineRule="auto"/>
              <w:jc w:val="both"/>
              <w:rPr>
                <w:rFonts w:ascii="Times New Roman" w:hAnsi="Times New Roman" w:cs="Times New Roman"/>
                <w:i w:val="0"/>
                <w:color w:val="000000" w:themeColor="text1"/>
                <w:sz w:val="24"/>
                <w:szCs w:val="24"/>
                <w:lang w:bidi="hi-IN"/>
              </w:rPr>
            </w:pPr>
            <w:r>
              <w:rPr>
                <w:rFonts w:ascii="Times New Roman" w:hAnsi="Times New Roman" w:cs="Times New Roman"/>
                <w:b/>
                <w:i w:val="0"/>
                <w:sz w:val="24"/>
                <w:szCs w:val="24"/>
              </w:rPr>
              <w:t>Deep Neural N</w:t>
            </w:r>
            <w:r w:rsidRPr="00170CFB">
              <w:rPr>
                <w:rFonts w:ascii="Times New Roman" w:hAnsi="Times New Roman" w:cs="Times New Roman"/>
                <w:b/>
                <w:i w:val="0"/>
                <w:sz w:val="24"/>
                <w:szCs w:val="24"/>
              </w:rPr>
              <w:t>etworks</w:t>
            </w:r>
            <w:r>
              <w:rPr>
                <w:rFonts w:ascii="Times New Roman" w:hAnsi="Times New Roman" w:cs="Times New Roman"/>
                <w:i w:val="0"/>
                <w:sz w:val="24"/>
                <w:szCs w:val="24"/>
              </w:rPr>
              <w:t>:</w:t>
            </w:r>
            <w:r w:rsidRPr="00170CFB">
              <w:rPr>
                <w:rFonts w:ascii="Times New Roman" w:hAnsi="Times New Roman" w:cs="Times New Roman"/>
                <w:i w:val="0"/>
                <w:sz w:val="24"/>
                <w:szCs w:val="24"/>
              </w:rPr>
              <w:t xml:space="preserve"> Introduction, Difficulty of training deep neural networks, Greedy layer wise training. </w:t>
            </w:r>
            <w:r w:rsidRPr="00170CFB">
              <w:rPr>
                <w:rFonts w:ascii="Times New Roman" w:hAnsi="Times New Roman" w:cs="Times New Roman"/>
                <w:i w:val="0"/>
                <w:sz w:val="24"/>
                <w:szCs w:val="24"/>
              </w:rPr>
              <w:sym w:font="Symbol" w:char="F0B7"/>
            </w:r>
            <w:r w:rsidRPr="00170CFB">
              <w:rPr>
                <w:rFonts w:ascii="Times New Roman" w:hAnsi="Times New Roman" w:cs="Times New Roman"/>
                <w:i w:val="0"/>
                <w:sz w:val="24"/>
                <w:szCs w:val="24"/>
              </w:rPr>
              <w:t xml:space="preserve"> Generative models: Restrictive Boltzmann Machines (RBMs), Introduction to MCMC and Gibbs Sampling, gradient computations in RBMs, Deep Boltzmann Machines. </w:t>
            </w:r>
            <w:r w:rsidRPr="00170CFB">
              <w:rPr>
                <w:rFonts w:ascii="Times New Roman" w:hAnsi="Times New Roman" w:cs="Times New Roman"/>
                <w:i w:val="0"/>
                <w:sz w:val="24"/>
                <w:szCs w:val="24"/>
              </w:rPr>
              <w:sym w:font="Symbol" w:char="F0B7"/>
            </w:r>
            <w:r w:rsidRPr="00170CFB">
              <w:rPr>
                <w:rFonts w:ascii="Times New Roman" w:hAnsi="Times New Roman" w:cs="Times New Roman"/>
                <w:i w:val="0"/>
                <w:sz w:val="24"/>
                <w:szCs w:val="24"/>
              </w:rPr>
              <w:t xml:space="preserve"> Convolutional Neural Networks: LeNet, AlexNet, ZF-Net, VGGNet, GoogLeNet, ResNet, Visualizing Convolutional Neural Networks, Guided Back propagation, Deep Dream, Deep Art, Fooling Convolutional Neural Networks. </w:t>
            </w:r>
            <w:r w:rsidRPr="00170CFB">
              <w:rPr>
                <w:rFonts w:ascii="Times New Roman" w:hAnsi="Times New Roman" w:cs="Times New Roman"/>
                <w:i w:val="0"/>
                <w:sz w:val="24"/>
                <w:szCs w:val="24"/>
              </w:rPr>
              <w:sym w:font="Symbol" w:char="F0B7"/>
            </w:r>
            <w:r w:rsidRPr="00170CFB">
              <w:rPr>
                <w:rFonts w:ascii="Times New Roman" w:hAnsi="Times New Roman" w:cs="Times New Roman"/>
                <w:i w:val="0"/>
                <w:sz w:val="24"/>
                <w:szCs w:val="24"/>
              </w:rPr>
              <w:t xml:space="preserve"> Auto Encoders </w:t>
            </w:r>
            <w:r w:rsidRPr="00170CFB">
              <w:rPr>
                <w:rFonts w:ascii="Times New Roman" w:hAnsi="Times New Roman" w:cs="Times New Roman"/>
                <w:i w:val="0"/>
                <w:sz w:val="24"/>
                <w:szCs w:val="24"/>
              </w:rPr>
              <w:sym w:font="Symbol" w:char="F0B7"/>
            </w:r>
            <w:r w:rsidRPr="00170CFB">
              <w:rPr>
                <w:rFonts w:ascii="Times New Roman" w:hAnsi="Times New Roman" w:cs="Times New Roman"/>
                <w:i w:val="0"/>
                <w:sz w:val="24"/>
                <w:szCs w:val="24"/>
              </w:rPr>
              <w:t xml:space="preserve"> Deep Reinforcement Learnin</w:t>
            </w:r>
          </w:p>
        </w:tc>
      </w:tr>
      <w:tr w:rsidR="00723C71" w:rsidRPr="006D5E4D" w14:paraId="068F4DB0" w14:textId="77777777" w:rsidTr="003C3FBA">
        <w:tc>
          <w:tcPr>
            <w:tcW w:w="1008" w:type="dxa"/>
          </w:tcPr>
          <w:p w14:paraId="13C206C7" w14:textId="77777777" w:rsidR="00723C71" w:rsidRPr="00170CFB" w:rsidRDefault="00723C71" w:rsidP="003C3FBA">
            <w:pPr>
              <w:autoSpaceDE w:val="0"/>
              <w:autoSpaceDN w:val="0"/>
              <w:adjustRightInd w:val="0"/>
              <w:spacing w:line="276" w:lineRule="auto"/>
              <w:jc w:val="both"/>
              <w:rPr>
                <w:rFonts w:ascii="Times New Roman" w:hAnsi="Times New Roman" w:cs="Times New Roman"/>
                <w:b/>
                <w:i w:val="0"/>
                <w:color w:val="000000" w:themeColor="text1"/>
                <w:sz w:val="24"/>
                <w:szCs w:val="24"/>
                <w:lang w:bidi="hi-IN"/>
              </w:rPr>
            </w:pPr>
            <w:r w:rsidRPr="00170CFB">
              <w:rPr>
                <w:rFonts w:ascii="Times New Roman" w:hAnsi="Times New Roman" w:cs="Times New Roman"/>
                <w:b/>
                <w:i w:val="0"/>
                <w:color w:val="000000" w:themeColor="text1"/>
                <w:sz w:val="24"/>
                <w:szCs w:val="24"/>
                <w:lang w:bidi="hi-IN"/>
              </w:rPr>
              <w:t>UNIT 5</w:t>
            </w:r>
          </w:p>
        </w:tc>
        <w:tc>
          <w:tcPr>
            <w:tcW w:w="8640" w:type="dxa"/>
          </w:tcPr>
          <w:p w14:paraId="158ABD5D" w14:textId="77777777" w:rsidR="00723C71" w:rsidRPr="00170CFB" w:rsidRDefault="00723C71" w:rsidP="003C3FBA">
            <w:pPr>
              <w:spacing w:line="276" w:lineRule="auto"/>
              <w:jc w:val="both"/>
              <w:rPr>
                <w:rFonts w:ascii="Times New Roman" w:hAnsi="Times New Roman" w:cs="Times New Roman"/>
                <w:i w:val="0"/>
                <w:color w:val="000000" w:themeColor="text1"/>
                <w:sz w:val="24"/>
                <w:szCs w:val="24"/>
                <w:lang w:bidi="hi-IN"/>
              </w:rPr>
            </w:pPr>
            <w:r w:rsidRPr="00170CFB">
              <w:rPr>
                <w:rFonts w:ascii="Times New Roman" w:hAnsi="Times New Roman" w:cs="Times New Roman"/>
                <w:b/>
                <w:i w:val="0"/>
                <w:sz w:val="24"/>
                <w:szCs w:val="24"/>
              </w:rPr>
              <w:t xml:space="preserve">Convolutional </w:t>
            </w:r>
            <w:r>
              <w:rPr>
                <w:rFonts w:ascii="Times New Roman" w:hAnsi="Times New Roman" w:cs="Times New Roman"/>
                <w:b/>
                <w:i w:val="0"/>
                <w:sz w:val="24"/>
                <w:szCs w:val="24"/>
              </w:rPr>
              <w:t>Neural N</w:t>
            </w:r>
            <w:r w:rsidRPr="00170CFB">
              <w:rPr>
                <w:rFonts w:ascii="Times New Roman" w:hAnsi="Times New Roman" w:cs="Times New Roman"/>
                <w:b/>
                <w:i w:val="0"/>
                <w:sz w:val="24"/>
                <w:szCs w:val="24"/>
              </w:rPr>
              <w:t>etwork</w:t>
            </w:r>
            <w:r w:rsidRPr="00170CFB">
              <w:rPr>
                <w:rFonts w:ascii="Times New Roman" w:hAnsi="Times New Roman" w:cs="Times New Roman"/>
                <w:i w:val="0"/>
                <w:sz w:val="24"/>
                <w:szCs w:val="24"/>
              </w:rPr>
              <w:t>: Basic structure of Convolutional Network, Case studies: Alex net, VGGNet,</w:t>
            </w:r>
            <w:r>
              <w:rPr>
                <w:rFonts w:ascii="Times New Roman" w:hAnsi="Times New Roman" w:cs="Times New Roman"/>
                <w:i w:val="0"/>
                <w:sz w:val="24"/>
                <w:szCs w:val="24"/>
              </w:rPr>
              <w:t xml:space="preserve"> GoogLeNet, Applications of CNN</w:t>
            </w:r>
            <w:r w:rsidRPr="00170CFB">
              <w:rPr>
                <w:rFonts w:ascii="Times New Roman" w:hAnsi="Times New Roman" w:cs="Times New Roman"/>
                <w:i w:val="0"/>
                <w:sz w:val="24"/>
                <w:szCs w:val="24"/>
              </w:rPr>
              <w:t xml:space="preserve"> </w:t>
            </w:r>
          </w:p>
        </w:tc>
      </w:tr>
    </w:tbl>
    <w:p w14:paraId="42A4158E" w14:textId="77777777" w:rsidR="00723C71" w:rsidRDefault="00723C71" w:rsidP="00723C71">
      <w:pPr>
        <w:suppressAutoHyphens w:val="0"/>
        <w:spacing w:after="0" w:line="276" w:lineRule="auto"/>
      </w:pPr>
    </w:p>
    <w:p w14:paraId="5F5DB803" w14:textId="77777777" w:rsidR="007821DA" w:rsidRDefault="007821DA" w:rsidP="00723C71">
      <w:pPr>
        <w:suppressAutoHyphens w:val="0"/>
        <w:spacing w:after="0" w:line="276" w:lineRule="auto"/>
        <w:rPr>
          <w:rFonts w:ascii="Times New Roman" w:hAnsi="Times New Roman" w:cs="Times New Roman"/>
          <w:b/>
          <w:i w:val="0"/>
          <w:sz w:val="24"/>
          <w:szCs w:val="24"/>
        </w:rPr>
      </w:pPr>
    </w:p>
    <w:p w14:paraId="141946A5" w14:textId="77777777" w:rsidR="007821DA" w:rsidRDefault="007821DA" w:rsidP="007821DA">
      <w:pPr>
        <w:suppressAutoHyphens w:val="0"/>
        <w:spacing w:after="0" w:line="276" w:lineRule="auto"/>
        <w:rPr>
          <w:rFonts w:ascii="Times New Roman" w:hAnsi="Times New Roman" w:cs="Times New Roman"/>
          <w:b/>
          <w:i w:val="0"/>
          <w:sz w:val="24"/>
          <w:szCs w:val="24"/>
        </w:rPr>
      </w:pPr>
    </w:p>
    <w:p w14:paraId="30D0E4E3" w14:textId="77777777" w:rsidR="007821DA" w:rsidRDefault="007821DA" w:rsidP="007821DA">
      <w:pPr>
        <w:suppressAutoHyphens w:val="0"/>
        <w:spacing w:after="0" w:line="276" w:lineRule="auto"/>
        <w:rPr>
          <w:rFonts w:ascii="Times New Roman" w:hAnsi="Times New Roman" w:cs="Times New Roman"/>
          <w:b/>
          <w:i w:val="0"/>
          <w:sz w:val="24"/>
          <w:szCs w:val="24"/>
        </w:rPr>
      </w:pPr>
    </w:p>
    <w:p w14:paraId="191C63FE" w14:textId="77777777" w:rsidR="007821DA" w:rsidRDefault="007821DA" w:rsidP="007821DA">
      <w:pPr>
        <w:suppressAutoHyphens w:val="0"/>
        <w:spacing w:after="0" w:line="276" w:lineRule="auto"/>
        <w:rPr>
          <w:rFonts w:ascii="Times New Roman" w:hAnsi="Times New Roman" w:cs="Times New Roman"/>
          <w:b/>
          <w:i w:val="0"/>
          <w:sz w:val="24"/>
          <w:szCs w:val="24"/>
        </w:rPr>
      </w:pPr>
    </w:p>
    <w:p w14:paraId="10D013B3" w14:textId="77777777" w:rsidR="007821DA" w:rsidRDefault="007821DA" w:rsidP="007821DA">
      <w:pPr>
        <w:suppressAutoHyphens w:val="0"/>
        <w:spacing w:after="0" w:line="276" w:lineRule="auto"/>
        <w:rPr>
          <w:rFonts w:ascii="Times New Roman" w:hAnsi="Times New Roman" w:cs="Times New Roman"/>
          <w:b/>
          <w:i w:val="0"/>
          <w:sz w:val="24"/>
          <w:szCs w:val="24"/>
        </w:rPr>
      </w:pPr>
    </w:p>
    <w:p w14:paraId="6F57E931" w14:textId="7134C756" w:rsidR="007821DA" w:rsidRPr="005D5F55" w:rsidRDefault="007821DA" w:rsidP="007821DA">
      <w:pPr>
        <w:suppressAutoHyphens w:val="0"/>
        <w:spacing w:after="0" w:line="276" w:lineRule="auto"/>
        <w:rPr>
          <w:rFonts w:ascii="Times New Roman" w:hAnsi="Times New Roman" w:cs="Times New Roman"/>
          <w:b/>
          <w:i w:val="0"/>
          <w:sz w:val="24"/>
          <w:szCs w:val="24"/>
        </w:rPr>
      </w:pPr>
      <w:r w:rsidRPr="005D5F55">
        <w:rPr>
          <w:rFonts w:ascii="Times New Roman" w:hAnsi="Times New Roman" w:cs="Times New Roman"/>
          <w:b/>
          <w:i w:val="0"/>
          <w:sz w:val="24"/>
          <w:szCs w:val="24"/>
        </w:rPr>
        <w:t xml:space="preserve">Course Outcomes </w:t>
      </w:r>
    </w:p>
    <w:p w14:paraId="1A99FE48" w14:textId="77777777" w:rsidR="007821DA" w:rsidRPr="00963A43" w:rsidRDefault="007821DA" w:rsidP="007821DA">
      <w:pPr>
        <w:suppressAutoHyphens w:val="0"/>
        <w:spacing w:after="0" w:line="276" w:lineRule="auto"/>
        <w:rPr>
          <w:rFonts w:ascii="Times New Roman" w:hAnsi="Times New Roman" w:cs="Times New Roman"/>
          <w:sz w:val="24"/>
          <w:szCs w:val="24"/>
        </w:rPr>
      </w:pPr>
    </w:p>
    <w:p w14:paraId="20BCBED7" w14:textId="77777777" w:rsidR="007821DA" w:rsidRPr="005D5F55" w:rsidRDefault="007821DA" w:rsidP="00665466">
      <w:pPr>
        <w:pStyle w:val="ListParagraph"/>
        <w:numPr>
          <w:ilvl w:val="0"/>
          <w:numId w:val="40"/>
        </w:numPr>
        <w:suppressAutoHyphens w:val="0"/>
        <w:spacing w:after="0"/>
        <w:ind w:left="777" w:hanging="720"/>
        <w:jc w:val="both"/>
        <w:rPr>
          <w:rFonts w:ascii="Times New Roman" w:hAnsi="Times New Roman" w:cs="Times New Roman"/>
          <w:sz w:val="24"/>
          <w:szCs w:val="24"/>
        </w:rPr>
      </w:pPr>
      <w:r w:rsidRPr="005D5F55">
        <w:rPr>
          <w:rFonts w:ascii="Times New Roman" w:hAnsi="Times New Roman" w:cs="Times New Roman"/>
          <w:sz w:val="24"/>
          <w:szCs w:val="24"/>
        </w:rPr>
        <w:t xml:space="preserve">Explain the basic concepts in Neural Networks and applications </w:t>
      </w:r>
    </w:p>
    <w:p w14:paraId="03F1F7CE" w14:textId="77777777" w:rsidR="007821DA" w:rsidRPr="005D5F55" w:rsidRDefault="007821DA" w:rsidP="00665466">
      <w:pPr>
        <w:pStyle w:val="ListParagraph"/>
        <w:numPr>
          <w:ilvl w:val="0"/>
          <w:numId w:val="40"/>
        </w:numPr>
        <w:suppressAutoHyphens w:val="0"/>
        <w:spacing w:after="0"/>
        <w:ind w:left="777" w:hanging="720"/>
        <w:jc w:val="both"/>
        <w:rPr>
          <w:rFonts w:ascii="Times New Roman" w:hAnsi="Times New Roman" w:cs="Times New Roman"/>
          <w:sz w:val="24"/>
          <w:szCs w:val="24"/>
        </w:rPr>
      </w:pPr>
      <w:r w:rsidRPr="005D5F55">
        <w:rPr>
          <w:rFonts w:ascii="Times New Roman" w:hAnsi="Times New Roman" w:cs="Times New Roman"/>
          <w:sz w:val="24"/>
          <w:szCs w:val="24"/>
        </w:rPr>
        <w:t xml:space="preserve"> Discuss feed forward networks and their training issues </w:t>
      </w:r>
    </w:p>
    <w:p w14:paraId="74BC4810" w14:textId="77777777" w:rsidR="007821DA" w:rsidRPr="005D5F55" w:rsidRDefault="007821DA" w:rsidP="00665466">
      <w:pPr>
        <w:pStyle w:val="ListParagraph"/>
        <w:numPr>
          <w:ilvl w:val="0"/>
          <w:numId w:val="40"/>
        </w:numPr>
        <w:suppressAutoHyphens w:val="0"/>
        <w:spacing w:after="0"/>
        <w:ind w:left="777" w:hanging="720"/>
        <w:jc w:val="both"/>
        <w:rPr>
          <w:rFonts w:ascii="Times New Roman" w:hAnsi="Times New Roman" w:cs="Times New Roman"/>
          <w:sz w:val="24"/>
          <w:szCs w:val="24"/>
        </w:rPr>
      </w:pPr>
      <w:r w:rsidRPr="005D5F55">
        <w:rPr>
          <w:rFonts w:ascii="Times New Roman" w:hAnsi="Times New Roman" w:cs="Times New Roman"/>
          <w:sz w:val="24"/>
          <w:szCs w:val="24"/>
        </w:rPr>
        <w:t xml:space="preserve"> Distinguish different types of ANN architectures </w:t>
      </w:r>
    </w:p>
    <w:p w14:paraId="762590C9" w14:textId="77777777" w:rsidR="007821DA" w:rsidRPr="005D5F55" w:rsidRDefault="007821DA" w:rsidP="00665466">
      <w:pPr>
        <w:pStyle w:val="ListParagraph"/>
        <w:numPr>
          <w:ilvl w:val="0"/>
          <w:numId w:val="40"/>
        </w:numPr>
        <w:suppressAutoHyphens w:val="0"/>
        <w:spacing w:after="0"/>
        <w:ind w:left="777" w:hanging="720"/>
        <w:jc w:val="both"/>
        <w:rPr>
          <w:rFonts w:ascii="Times New Roman" w:hAnsi="Times New Roman" w:cs="Times New Roman"/>
          <w:sz w:val="24"/>
          <w:szCs w:val="24"/>
        </w:rPr>
      </w:pPr>
      <w:r w:rsidRPr="005D5F55">
        <w:rPr>
          <w:rFonts w:ascii="Times New Roman" w:hAnsi="Times New Roman" w:cs="Times New Roman"/>
          <w:sz w:val="24"/>
          <w:szCs w:val="24"/>
        </w:rPr>
        <w:t xml:space="preserve"> Apply fundamental principles, theory and approaches for learning with deep neural </w:t>
      </w:r>
      <w:r>
        <w:rPr>
          <w:rFonts w:ascii="Times New Roman" w:hAnsi="Times New Roman" w:cs="Times New Roman"/>
          <w:sz w:val="24"/>
          <w:szCs w:val="24"/>
        </w:rPr>
        <w:t xml:space="preserve">  </w:t>
      </w:r>
      <w:r w:rsidRPr="005D5F55">
        <w:rPr>
          <w:rFonts w:ascii="Times New Roman" w:hAnsi="Times New Roman" w:cs="Times New Roman"/>
          <w:sz w:val="24"/>
          <w:szCs w:val="24"/>
        </w:rPr>
        <w:t>networks</w:t>
      </w:r>
    </w:p>
    <w:p w14:paraId="4C53500B" w14:textId="1D877B65" w:rsidR="007821DA" w:rsidRPr="007821DA" w:rsidRDefault="007821DA" w:rsidP="00665466">
      <w:pPr>
        <w:pStyle w:val="ListParagraph"/>
        <w:numPr>
          <w:ilvl w:val="0"/>
          <w:numId w:val="40"/>
        </w:numPr>
        <w:suppressAutoHyphens w:val="0"/>
        <w:spacing w:after="0"/>
        <w:ind w:left="777" w:hanging="720"/>
        <w:jc w:val="both"/>
        <w:rPr>
          <w:rFonts w:ascii="Times New Roman" w:hAnsi="Times New Roman" w:cs="Times New Roman"/>
          <w:sz w:val="24"/>
          <w:szCs w:val="24"/>
        </w:rPr>
      </w:pPr>
      <w:r w:rsidRPr="005D5F55">
        <w:rPr>
          <w:rFonts w:ascii="Times New Roman" w:hAnsi="Times New Roman" w:cs="Times New Roman"/>
          <w:sz w:val="24"/>
          <w:szCs w:val="24"/>
        </w:rPr>
        <w:t xml:space="preserve"> Discuss &amp; Apply Convolution Neural Network models to Applications </w:t>
      </w:r>
    </w:p>
    <w:p w14:paraId="3332990D" w14:textId="77777777" w:rsidR="007821DA" w:rsidRPr="00963A43" w:rsidRDefault="007821DA" w:rsidP="007821DA">
      <w:pPr>
        <w:suppressAutoHyphens w:val="0"/>
        <w:spacing w:after="0" w:line="276" w:lineRule="auto"/>
        <w:jc w:val="both"/>
        <w:rPr>
          <w:rFonts w:ascii="Times New Roman" w:hAnsi="Times New Roman" w:cs="Times New Roman"/>
          <w:sz w:val="24"/>
          <w:szCs w:val="24"/>
        </w:rPr>
      </w:pPr>
    </w:p>
    <w:tbl>
      <w:tblPr>
        <w:tblStyle w:val="TableGrid"/>
        <w:tblW w:w="10411" w:type="dxa"/>
        <w:tblInd w:w="-318" w:type="dxa"/>
        <w:tblLayout w:type="fixed"/>
        <w:tblLook w:val="04A0" w:firstRow="1" w:lastRow="0" w:firstColumn="1" w:lastColumn="0" w:noHBand="0" w:noVBand="1"/>
      </w:tblPr>
      <w:tblGrid>
        <w:gridCol w:w="1135"/>
        <w:gridCol w:w="567"/>
        <w:gridCol w:w="567"/>
        <w:gridCol w:w="567"/>
        <w:gridCol w:w="567"/>
        <w:gridCol w:w="567"/>
        <w:gridCol w:w="567"/>
        <w:gridCol w:w="567"/>
        <w:gridCol w:w="567"/>
        <w:gridCol w:w="567"/>
        <w:gridCol w:w="709"/>
        <w:gridCol w:w="709"/>
        <w:gridCol w:w="708"/>
        <w:gridCol w:w="709"/>
        <w:gridCol w:w="709"/>
        <w:gridCol w:w="629"/>
      </w:tblGrid>
      <w:tr w:rsidR="007821DA" w:rsidRPr="00963A43" w14:paraId="1B1ECDAB" w14:textId="77777777" w:rsidTr="003C3FBA">
        <w:trPr>
          <w:trHeight w:val="227"/>
        </w:trPr>
        <w:tc>
          <w:tcPr>
            <w:tcW w:w="1135" w:type="dxa"/>
          </w:tcPr>
          <w:p w14:paraId="37266682" w14:textId="77777777" w:rsidR="007821DA" w:rsidRPr="00DF59A1" w:rsidRDefault="007821DA" w:rsidP="003C3FBA">
            <w:pPr>
              <w:autoSpaceDE w:val="0"/>
              <w:autoSpaceDN w:val="0"/>
              <w:adjustRightInd w:val="0"/>
              <w:rPr>
                <w:rFonts w:ascii="Times New Roman" w:hAnsi="Times New Roman" w:cs="Times New Roman"/>
                <w:i w:val="0"/>
                <w:lang w:bidi="hi-IN"/>
              </w:rPr>
            </w:pPr>
            <w:r w:rsidRPr="00DF59A1">
              <w:rPr>
                <w:rFonts w:ascii="Times New Roman" w:hAnsi="Times New Roman" w:cs="Times New Roman"/>
                <w:b/>
                <w:i w:val="0"/>
                <w:lang w:bidi="hi-IN"/>
              </w:rPr>
              <w:t>Course Outcome</w:t>
            </w:r>
          </w:p>
        </w:tc>
        <w:tc>
          <w:tcPr>
            <w:tcW w:w="3969" w:type="dxa"/>
            <w:gridSpan w:val="7"/>
          </w:tcPr>
          <w:p w14:paraId="57375A73" w14:textId="77777777" w:rsidR="007821DA" w:rsidRPr="00DF59A1" w:rsidRDefault="007821DA" w:rsidP="003C3FBA">
            <w:pPr>
              <w:autoSpaceDE w:val="0"/>
              <w:autoSpaceDN w:val="0"/>
              <w:adjustRightInd w:val="0"/>
              <w:rPr>
                <w:rFonts w:ascii="Times New Roman" w:hAnsi="Times New Roman" w:cs="Times New Roman"/>
                <w:i w:val="0"/>
                <w:lang w:bidi="hi-IN"/>
              </w:rPr>
            </w:pPr>
            <w:r w:rsidRPr="00DF59A1">
              <w:rPr>
                <w:rFonts w:ascii="Times New Roman" w:hAnsi="Times New Roman" w:cs="Times New Roman"/>
                <w:i w:val="0"/>
                <w:lang w:bidi="hi-IN"/>
              </w:rPr>
              <w:t>Program Outcome</w:t>
            </w:r>
          </w:p>
        </w:tc>
        <w:tc>
          <w:tcPr>
            <w:tcW w:w="567" w:type="dxa"/>
          </w:tcPr>
          <w:p w14:paraId="0195C3B9" w14:textId="77777777" w:rsidR="007821DA" w:rsidRPr="00DF59A1" w:rsidRDefault="007821DA" w:rsidP="003C3FBA">
            <w:pPr>
              <w:autoSpaceDE w:val="0"/>
              <w:autoSpaceDN w:val="0"/>
              <w:adjustRightInd w:val="0"/>
              <w:rPr>
                <w:rFonts w:ascii="Times New Roman" w:hAnsi="Times New Roman" w:cs="Times New Roman"/>
                <w:i w:val="0"/>
                <w:lang w:bidi="hi-IN"/>
              </w:rPr>
            </w:pPr>
          </w:p>
        </w:tc>
        <w:tc>
          <w:tcPr>
            <w:tcW w:w="567" w:type="dxa"/>
          </w:tcPr>
          <w:p w14:paraId="698250CB" w14:textId="77777777" w:rsidR="007821DA" w:rsidRPr="00DF59A1" w:rsidRDefault="007821DA" w:rsidP="003C3FBA">
            <w:pPr>
              <w:autoSpaceDE w:val="0"/>
              <w:autoSpaceDN w:val="0"/>
              <w:adjustRightInd w:val="0"/>
              <w:rPr>
                <w:rFonts w:ascii="Times New Roman" w:hAnsi="Times New Roman" w:cs="Times New Roman"/>
                <w:i w:val="0"/>
                <w:lang w:bidi="hi-IN"/>
              </w:rPr>
            </w:pPr>
          </w:p>
        </w:tc>
        <w:tc>
          <w:tcPr>
            <w:tcW w:w="709" w:type="dxa"/>
          </w:tcPr>
          <w:p w14:paraId="47626B9D" w14:textId="77777777" w:rsidR="007821DA" w:rsidRPr="00DF59A1" w:rsidRDefault="007821DA" w:rsidP="003C3FBA">
            <w:pPr>
              <w:autoSpaceDE w:val="0"/>
              <w:autoSpaceDN w:val="0"/>
              <w:adjustRightInd w:val="0"/>
              <w:rPr>
                <w:rFonts w:ascii="Times New Roman" w:hAnsi="Times New Roman" w:cs="Times New Roman"/>
                <w:i w:val="0"/>
                <w:lang w:bidi="hi-IN"/>
              </w:rPr>
            </w:pPr>
          </w:p>
        </w:tc>
        <w:tc>
          <w:tcPr>
            <w:tcW w:w="709" w:type="dxa"/>
          </w:tcPr>
          <w:p w14:paraId="25C7529C" w14:textId="77777777" w:rsidR="007821DA" w:rsidRPr="00DF59A1" w:rsidRDefault="007821DA" w:rsidP="003C3FBA">
            <w:pPr>
              <w:autoSpaceDE w:val="0"/>
              <w:autoSpaceDN w:val="0"/>
              <w:adjustRightInd w:val="0"/>
              <w:rPr>
                <w:rFonts w:ascii="Times New Roman" w:hAnsi="Times New Roman" w:cs="Times New Roman"/>
                <w:i w:val="0"/>
                <w:lang w:bidi="hi-IN"/>
              </w:rPr>
            </w:pPr>
          </w:p>
        </w:tc>
        <w:tc>
          <w:tcPr>
            <w:tcW w:w="708" w:type="dxa"/>
          </w:tcPr>
          <w:p w14:paraId="6AB8E5B7" w14:textId="77777777" w:rsidR="007821DA" w:rsidRPr="00DF59A1" w:rsidRDefault="007821DA" w:rsidP="003C3FBA">
            <w:pPr>
              <w:autoSpaceDE w:val="0"/>
              <w:autoSpaceDN w:val="0"/>
              <w:adjustRightInd w:val="0"/>
              <w:rPr>
                <w:rFonts w:ascii="Times New Roman" w:hAnsi="Times New Roman" w:cs="Times New Roman"/>
                <w:i w:val="0"/>
                <w:lang w:bidi="hi-IN"/>
              </w:rPr>
            </w:pPr>
          </w:p>
        </w:tc>
        <w:tc>
          <w:tcPr>
            <w:tcW w:w="2047" w:type="dxa"/>
            <w:gridSpan w:val="3"/>
          </w:tcPr>
          <w:p w14:paraId="52517C6A" w14:textId="77777777" w:rsidR="007821DA" w:rsidRPr="00DF59A1" w:rsidRDefault="007821DA" w:rsidP="003C3FBA">
            <w:pPr>
              <w:autoSpaceDE w:val="0"/>
              <w:autoSpaceDN w:val="0"/>
              <w:adjustRightInd w:val="0"/>
              <w:rPr>
                <w:rFonts w:ascii="Times New Roman" w:hAnsi="Times New Roman" w:cs="Times New Roman"/>
                <w:i w:val="0"/>
                <w:lang w:bidi="hi-IN"/>
              </w:rPr>
            </w:pPr>
            <w:r w:rsidRPr="00DF59A1">
              <w:rPr>
                <w:rFonts w:ascii="Times New Roman" w:hAnsi="Times New Roman" w:cs="Times New Roman"/>
                <w:i w:val="0"/>
                <w:lang w:bidi="hi-IN"/>
              </w:rPr>
              <w:t>Program Specific Outcome</w:t>
            </w:r>
          </w:p>
        </w:tc>
      </w:tr>
      <w:tr w:rsidR="007821DA" w:rsidRPr="00963A43" w14:paraId="49F067BE" w14:textId="77777777" w:rsidTr="003C3FBA">
        <w:trPr>
          <w:trHeight w:val="227"/>
        </w:trPr>
        <w:tc>
          <w:tcPr>
            <w:tcW w:w="1135" w:type="dxa"/>
          </w:tcPr>
          <w:p w14:paraId="07C4E6D3" w14:textId="77777777" w:rsidR="007821DA" w:rsidRPr="00DF59A1" w:rsidRDefault="007821DA" w:rsidP="003C3FBA">
            <w:pPr>
              <w:autoSpaceDE w:val="0"/>
              <w:autoSpaceDN w:val="0"/>
              <w:adjustRightInd w:val="0"/>
              <w:rPr>
                <w:rFonts w:ascii="Times New Roman" w:hAnsi="Times New Roman" w:cs="Times New Roman"/>
                <w:i w:val="0"/>
                <w:lang w:bidi="hi-IN"/>
              </w:rPr>
            </w:pPr>
          </w:p>
        </w:tc>
        <w:tc>
          <w:tcPr>
            <w:tcW w:w="567" w:type="dxa"/>
          </w:tcPr>
          <w:p w14:paraId="27D7EDFE" w14:textId="77777777" w:rsidR="007821DA" w:rsidRPr="00DF59A1" w:rsidRDefault="007821DA" w:rsidP="003C3FBA">
            <w:pPr>
              <w:autoSpaceDE w:val="0"/>
              <w:autoSpaceDN w:val="0"/>
              <w:adjustRightInd w:val="0"/>
              <w:rPr>
                <w:rFonts w:ascii="Times New Roman" w:hAnsi="Times New Roman" w:cs="Times New Roman"/>
                <w:i w:val="0"/>
                <w:lang w:bidi="hi-IN"/>
              </w:rPr>
            </w:pPr>
            <w:r w:rsidRPr="00DF59A1">
              <w:rPr>
                <w:rFonts w:ascii="Times New Roman" w:hAnsi="Times New Roman" w:cs="Times New Roman"/>
                <w:i w:val="0"/>
                <w:lang w:bidi="hi-IN"/>
              </w:rPr>
              <w:t>PO1</w:t>
            </w:r>
          </w:p>
        </w:tc>
        <w:tc>
          <w:tcPr>
            <w:tcW w:w="567" w:type="dxa"/>
          </w:tcPr>
          <w:p w14:paraId="21D1EBBD" w14:textId="77777777" w:rsidR="007821DA" w:rsidRPr="00DF59A1" w:rsidRDefault="007821DA" w:rsidP="003C3FBA">
            <w:pPr>
              <w:autoSpaceDE w:val="0"/>
              <w:autoSpaceDN w:val="0"/>
              <w:adjustRightInd w:val="0"/>
              <w:rPr>
                <w:rFonts w:ascii="Times New Roman" w:hAnsi="Times New Roman" w:cs="Times New Roman"/>
                <w:i w:val="0"/>
                <w:lang w:bidi="hi-IN"/>
              </w:rPr>
            </w:pPr>
            <w:r w:rsidRPr="00DF59A1">
              <w:rPr>
                <w:rFonts w:ascii="Times New Roman" w:hAnsi="Times New Roman" w:cs="Times New Roman"/>
                <w:i w:val="0"/>
                <w:lang w:bidi="hi-IN"/>
              </w:rPr>
              <w:t>PO2</w:t>
            </w:r>
          </w:p>
        </w:tc>
        <w:tc>
          <w:tcPr>
            <w:tcW w:w="567" w:type="dxa"/>
          </w:tcPr>
          <w:p w14:paraId="0D4D698F" w14:textId="77777777" w:rsidR="007821DA" w:rsidRPr="00DF59A1" w:rsidRDefault="007821DA" w:rsidP="003C3FBA">
            <w:pPr>
              <w:autoSpaceDE w:val="0"/>
              <w:autoSpaceDN w:val="0"/>
              <w:adjustRightInd w:val="0"/>
              <w:rPr>
                <w:rFonts w:ascii="Times New Roman" w:hAnsi="Times New Roman" w:cs="Times New Roman"/>
                <w:i w:val="0"/>
                <w:lang w:bidi="hi-IN"/>
              </w:rPr>
            </w:pPr>
            <w:r w:rsidRPr="00DF59A1">
              <w:rPr>
                <w:rFonts w:ascii="Times New Roman" w:hAnsi="Times New Roman" w:cs="Times New Roman"/>
                <w:i w:val="0"/>
                <w:lang w:bidi="hi-IN"/>
              </w:rPr>
              <w:t>PO3</w:t>
            </w:r>
          </w:p>
        </w:tc>
        <w:tc>
          <w:tcPr>
            <w:tcW w:w="567" w:type="dxa"/>
          </w:tcPr>
          <w:p w14:paraId="6DD759C1" w14:textId="77777777" w:rsidR="007821DA" w:rsidRPr="00DF59A1" w:rsidRDefault="007821DA" w:rsidP="003C3FBA">
            <w:pPr>
              <w:autoSpaceDE w:val="0"/>
              <w:autoSpaceDN w:val="0"/>
              <w:adjustRightInd w:val="0"/>
              <w:rPr>
                <w:rFonts w:ascii="Times New Roman" w:hAnsi="Times New Roman" w:cs="Times New Roman"/>
                <w:i w:val="0"/>
                <w:lang w:bidi="hi-IN"/>
              </w:rPr>
            </w:pPr>
            <w:r w:rsidRPr="00DF59A1">
              <w:rPr>
                <w:rFonts w:ascii="Times New Roman" w:hAnsi="Times New Roman" w:cs="Times New Roman"/>
                <w:i w:val="0"/>
                <w:lang w:bidi="hi-IN"/>
              </w:rPr>
              <w:t>PO4</w:t>
            </w:r>
          </w:p>
        </w:tc>
        <w:tc>
          <w:tcPr>
            <w:tcW w:w="567" w:type="dxa"/>
          </w:tcPr>
          <w:p w14:paraId="799B33E6" w14:textId="77777777" w:rsidR="007821DA" w:rsidRPr="00DF59A1" w:rsidRDefault="007821DA" w:rsidP="003C3FBA">
            <w:pPr>
              <w:autoSpaceDE w:val="0"/>
              <w:autoSpaceDN w:val="0"/>
              <w:adjustRightInd w:val="0"/>
              <w:rPr>
                <w:rFonts w:ascii="Times New Roman" w:hAnsi="Times New Roman" w:cs="Times New Roman"/>
                <w:i w:val="0"/>
                <w:lang w:bidi="hi-IN"/>
              </w:rPr>
            </w:pPr>
            <w:r w:rsidRPr="00DF59A1">
              <w:rPr>
                <w:rFonts w:ascii="Times New Roman" w:hAnsi="Times New Roman" w:cs="Times New Roman"/>
                <w:i w:val="0"/>
                <w:lang w:bidi="hi-IN"/>
              </w:rPr>
              <w:t>PO5</w:t>
            </w:r>
          </w:p>
        </w:tc>
        <w:tc>
          <w:tcPr>
            <w:tcW w:w="567" w:type="dxa"/>
          </w:tcPr>
          <w:p w14:paraId="5223093F" w14:textId="77777777" w:rsidR="007821DA" w:rsidRPr="00DF59A1" w:rsidRDefault="007821DA" w:rsidP="003C3FBA">
            <w:pPr>
              <w:autoSpaceDE w:val="0"/>
              <w:autoSpaceDN w:val="0"/>
              <w:adjustRightInd w:val="0"/>
              <w:rPr>
                <w:rFonts w:ascii="Times New Roman" w:hAnsi="Times New Roman" w:cs="Times New Roman"/>
                <w:i w:val="0"/>
                <w:lang w:bidi="hi-IN"/>
              </w:rPr>
            </w:pPr>
            <w:r w:rsidRPr="00DF59A1">
              <w:rPr>
                <w:rFonts w:ascii="Times New Roman" w:hAnsi="Times New Roman" w:cs="Times New Roman"/>
                <w:i w:val="0"/>
                <w:lang w:bidi="hi-IN"/>
              </w:rPr>
              <w:t>PO6</w:t>
            </w:r>
          </w:p>
        </w:tc>
        <w:tc>
          <w:tcPr>
            <w:tcW w:w="567" w:type="dxa"/>
          </w:tcPr>
          <w:p w14:paraId="2526981F" w14:textId="77777777" w:rsidR="007821DA" w:rsidRPr="00DF59A1" w:rsidRDefault="007821DA" w:rsidP="003C3FBA">
            <w:pPr>
              <w:autoSpaceDE w:val="0"/>
              <w:autoSpaceDN w:val="0"/>
              <w:adjustRightInd w:val="0"/>
              <w:rPr>
                <w:rFonts w:ascii="Times New Roman" w:hAnsi="Times New Roman" w:cs="Times New Roman"/>
                <w:i w:val="0"/>
                <w:lang w:bidi="hi-IN"/>
              </w:rPr>
            </w:pPr>
            <w:r w:rsidRPr="00DF59A1">
              <w:rPr>
                <w:rFonts w:ascii="Times New Roman" w:hAnsi="Times New Roman" w:cs="Times New Roman"/>
                <w:i w:val="0"/>
                <w:lang w:bidi="hi-IN"/>
              </w:rPr>
              <w:t>PO7</w:t>
            </w:r>
          </w:p>
        </w:tc>
        <w:tc>
          <w:tcPr>
            <w:tcW w:w="567" w:type="dxa"/>
          </w:tcPr>
          <w:p w14:paraId="54A695C2" w14:textId="77777777" w:rsidR="007821DA" w:rsidRPr="00DF59A1" w:rsidRDefault="007821DA" w:rsidP="003C3FBA">
            <w:pPr>
              <w:autoSpaceDE w:val="0"/>
              <w:autoSpaceDN w:val="0"/>
              <w:adjustRightInd w:val="0"/>
              <w:rPr>
                <w:rFonts w:ascii="Times New Roman" w:hAnsi="Times New Roman" w:cs="Times New Roman"/>
                <w:i w:val="0"/>
                <w:lang w:bidi="hi-IN"/>
              </w:rPr>
            </w:pPr>
            <w:r w:rsidRPr="00DF59A1">
              <w:rPr>
                <w:rFonts w:ascii="Times New Roman" w:hAnsi="Times New Roman" w:cs="Times New Roman"/>
                <w:i w:val="0"/>
                <w:lang w:bidi="hi-IN"/>
              </w:rPr>
              <w:t>PO8</w:t>
            </w:r>
          </w:p>
        </w:tc>
        <w:tc>
          <w:tcPr>
            <w:tcW w:w="567" w:type="dxa"/>
          </w:tcPr>
          <w:p w14:paraId="15CC0BAC" w14:textId="77777777" w:rsidR="007821DA" w:rsidRPr="00DF59A1" w:rsidRDefault="007821DA" w:rsidP="003C3FBA">
            <w:pPr>
              <w:autoSpaceDE w:val="0"/>
              <w:autoSpaceDN w:val="0"/>
              <w:adjustRightInd w:val="0"/>
              <w:rPr>
                <w:rFonts w:ascii="Times New Roman" w:hAnsi="Times New Roman" w:cs="Times New Roman"/>
                <w:i w:val="0"/>
                <w:lang w:bidi="hi-IN"/>
              </w:rPr>
            </w:pPr>
            <w:r w:rsidRPr="00DF59A1">
              <w:rPr>
                <w:rFonts w:ascii="Times New Roman" w:hAnsi="Times New Roman" w:cs="Times New Roman"/>
                <w:i w:val="0"/>
                <w:lang w:bidi="hi-IN"/>
              </w:rPr>
              <w:t>PO9</w:t>
            </w:r>
          </w:p>
        </w:tc>
        <w:tc>
          <w:tcPr>
            <w:tcW w:w="709" w:type="dxa"/>
          </w:tcPr>
          <w:p w14:paraId="4FE870F1" w14:textId="77777777" w:rsidR="007821DA" w:rsidRPr="00DF59A1" w:rsidRDefault="007821DA" w:rsidP="003C3FBA">
            <w:pPr>
              <w:autoSpaceDE w:val="0"/>
              <w:autoSpaceDN w:val="0"/>
              <w:adjustRightInd w:val="0"/>
              <w:rPr>
                <w:rFonts w:ascii="Times New Roman" w:hAnsi="Times New Roman" w:cs="Times New Roman"/>
                <w:i w:val="0"/>
                <w:lang w:bidi="hi-IN"/>
              </w:rPr>
            </w:pPr>
            <w:r w:rsidRPr="00DF59A1">
              <w:rPr>
                <w:rFonts w:ascii="Times New Roman" w:hAnsi="Times New Roman" w:cs="Times New Roman"/>
                <w:i w:val="0"/>
                <w:lang w:bidi="hi-IN"/>
              </w:rPr>
              <w:t>PO10</w:t>
            </w:r>
          </w:p>
        </w:tc>
        <w:tc>
          <w:tcPr>
            <w:tcW w:w="709" w:type="dxa"/>
          </w:tcPr>
          <w:p w14:paraId="2341B4E1" w14:textId="77777777" w:rsidR="007821DA" w:rsidRPr="00DF59A1" w:rsidRDefault="007821DA" w:rsidP="003C3FBA">
            <w:pPr>
              <w:autoSpaceDE w:val="0"/>
              <w:autoSpaceDN w:val="0"/>
              <w:adjustRightInd w:val="0"/>
              <w:rPr>
                <w:rFonts w:ascii="Times New Roman" w:hAnsi="Times New Roman" w:cs="Times New Roman"/>
                <w:i w:val="0"/>
                <w:lang w:bidi="hi-IN"/>
              </w:rPr>
            </w:pPr>
            <w:r w:rsidRPr="00DF59A1">
              <w:rPr>
                <w:rFonts w:ascii="Times New Roman" w:hAnsi="Times New Roman" w:cs="Times New Roman"/>
                <w:i w:val="0"/>
                <w:lang w:bidi="hi-IN"/>
              </w:rPr>
              <w:t>PO11</w:t>
            </w:r>
          </w:p>
        </w:tc>
        <w:tc>
          <w:tcPr>
            <w:tcW w:w="708" w:type="dxa"/>
          </w:tcPr>
          <w:p w14:paraId="2AC4E1B9" w14:textId="77777777" w:rsidR="007821DA" w:rsidRPr="00DF59A1" w:rsidRDefault="007821DA" w:rsidP="003C3FBA">
            <w:pPr>
              <w:autoSpaceDE w:val="0"/>
              <w:autoSpaceDN w:val="0"/>
              <w:adjustRightInd w:val="0"/>
              <w:rPr>
                <w:rFonts w:ascii="Times New Roman" w:hAnsi="Times New Roman" w:cs="Times New Roman"/>
                <w:i w:val="0"/>
                <w:lang w:bidi="hi-IN"/>
              </w:rPr>
            </w:pPr>
            <w:r w:rsidRPr="00DF59A1">
              <w:rPr>
                <w:rFonts w:ascii="Times New Roman" w:hAnsi="Times New Roman" w:cs="Times New Roman"/>
                <w:i w:val="0"/>
                <w:lang w:bidi="hi-IN"/>
              </w:rPr>
              <w:t>PO12</w:t>
            </w:r>
          </w:p>
        </w:tc>
        <w:tc>
          <w:tcPr>
            <w:tcW w:w="709" w:type="dxa"/>
          </w:tcPr>
          <w:p w14:paraId="5E1442B5" w14:textId="77777777" w:rsidR="007821DA" w:rsidRPr="00DF59A1" w:rsidRDefault="007821DA" w:rsidP="003C3FBA">
            <w:pPr>
              <w:autoSpaceDE w:val="0"/>
              <w:autoSpaceDN w:val="0"/>
              <w:adjustRightInd w:val="0"/>
              <w:rPr>
                <w:rFonts w:ascii="Times New Roman" w:hAnsi="Times New Roman" w:cs="Times New Roman"/>
                <w:i w:val="0"/>
                <w:lang w:bidi="hi-IN"/>
              </w:rPr>
            </w:pPr>
            <w:r w:rsidRPr="00DF59A1">
              <w:rPr>
                <w:rFonts w:ascii="Times New Roman" w:hAnsi="Times New Roman" w:cs="Times New Roman"/>
                <w:i w:val="0"/>
                <w:lang w:bidi="hi-IN"/>
              </w:rPr>
              <w:t>PSO1</w:t>
            </w:r>
          </w:p>
        </w:tc>
        <w:tc>
          <w:tcPr>
            <w:tcW w:w="709" w:type="dxa"/>
          </w:tcPr>
          <w:p w14:paraId="4A50050D" w14:textId="77777777" w:rsidR="007821DA" w:rsidRPr="00DF59A1" w:rsidRDefault="007821DA" w:rsidP="003C3FBA">
            <w:pPr>
              <w:autoSpaceDE w:val="0"/>
              <w:autoSpaceDN w:val="0"/>
              <w:adjustRightInd w:val="0"/>
              <w:rPr>
                <w:rFonts w:ascii="Times New Roman" w:hAnsi="Times New Roman" w:cs="Times New Roman"/>
                <w:i w:val="0"/>
                <w:lang w:bidi="hi-IN"/>
              </w:rPr>
            </w:pPr>
            <w:r w:rsidRPr="00DF59A1">
              <w:rPr>
                <w:rFonts w:ascii="Times New Roman" w:hAnsi="Times New Roman" w:cs="Times New Roman"/>
                <w:i w:val="0"/>
                <w:lang w:bidi="hi-IN"/>
              </w:rPr>
              <w:t>PSO2</w:t>
            </w:r>
          </w:p>
        </w:tc>
        <w:tc>
          <w:tcPr>
            <w:tcW w:w="629" w:type="dxa"/>
          </w:tcPr>
          <w:p w14:paraId="7ADEA1C1" w14:textId="77777777" w:rsidR="007821DA" w:rsidRPr="00DF59A1" w:rsidRDefault="007821DA" w:rsidP="003C3FBA">
            <w:pPr>
              <w:autoSpaceDE w:val="0"/>
              <w:autoSpaceDN w:val="0"/>
              <w:adjustRightInd w:val="0"/>
              <w:rPr>
                <w:rFonts w:ascii="Times New Roman" w:hAnsi="Times New Roman" w:cs="Times New Roman"/>
                <w:i w:val="0"/>
                <w:lang w:bidi="hi-IN"/>
              </w:rPr>
            </w:pPr>
            <w:r w:rsidRPr="00DF59A1">
              <w:rPr>
                <w:rFonts w:ascii="Times New Roman" w:hAnsi="Times New Roman" w:cs="Times New Roman"/>
                <w:i w:val="0"/>
                <w:lang w:bidi="hi-IN"/>
              </w:rPr>
              <w:t>PSO3</w:t>
            </w:r>
          </w:p>
        </w:tc>
      </w:tr>
      <w:tr w:rsidR="007821DA" w:rsidRPr="00963A43" w14:paraId="3076BFFE" w14:textId="77777777" w:rsidTr="003C3FBA">
        <w:trPr>
          <w:trHeight w:val="227"/>
        </w:trPr>
        <w:tc>
          <w:tcPr>
            <w:tcW w:w="1135" w:type="dxa"/>
          </w:tcPr>
          <w:p w14:paraId="26C8BCF7" w14:textId="77777777" w:rsidR="007821DA" w:rsidRPr="00DF59A1" w:rsidRDefault="007821DA" w:rsidP="003C3FBA">
            <w:pPr>
              <w:autoSpaceDE w:val="0"/>
              <w:autoSpaceDN w:val="0"/>
              <w:adjustRightInd w:val="0"/>
              <w:rPr>
                <w:rFonts w:ascii="Times New Roman" w:hAnsi="Times New Roman" w:cs="Times New Roman"/>
                <w:i w:val="0"/>
                <w:lang w:bidi="hi-IN"/>
              </w:rPr>
            </w:pPr>
            <w:r w:rsidRPr="00DF59A1">
              <w:rPr>
                <w:rFonts w:ascii="Times New Roman" w:hAnsi="Times New Roman" w:cs="Times New Roman"/>
                <w:i w:val="0"/>
                <w:lang w:bidi="hi-IN"/>
              </w:rPr>
              <w:t>CO1</w:t>
            </w:r>
          </w:p>
        </w:tc>
        <w:tc>
          <w:tcPr>
            <w:tcW w:w="567" w:type="dxa"/>
          </w:tcPr>
          <w:p w14:paraId="7E061A81" w14:textId="77777777" w:rsidR="007821DA" w:rsidRPr="00DF59A1" w:rsidRDefault="007821DA" w:rsidP="003C3FBA">
            <w:pPr>
              <w:autoSpaceDE w:val="0"/>
              <w:autoSpaceDN w:val="0"/>
              <w:adjustRightInd w:val="0"/>
              <w:rPr>
                <w:rFonts w:ascii="Times New Roman" w:hAnsi="Times New Roman" w:cs="Times New Roman"/>
                <w:i w:val="0"/>
                <w:lang w:bidi="hi-IN"/>
              </w:rPr>
            </w:pPr>
            <w:r w:rsidRPr="00DF59A1">
              <w:rPr>
                <w:rFonts w:ascii="Times New Roman" w:hAnsi="Times New Roman" w:cs="Times New Roman"/>
                <w:i w:val="0"/>
                <w:lang w:bidi="hi-IN"/>
              </w:rPr>
              <w:t>M</w:t>
            </w:r>
          </w:p>
        </w:tc>
        <w:tc>
          <w:tcPr>
            <w:tcW w:w="567" w:type="dxa"/>
          </w:tcPr>
          <w:p w14:paraId="4B33D1B4" w14:textId="77777777" w:rsidR="007821DA" w:rsidRPr="00DF59A1" w:rsidRDefault="007821DA" w:rsidP="003C3FBA">
            <w:pPr>
              <w:autoSpaceDE w:val="0"/>
              <w:autoSpaceDN w:val="0"/>
              <w:adjustRightInd w:val="0"/>
              <w:rPr>
                <w:rFonts w:ascii="Times New Roman" w:hAnsi="Times New Roman" w:cs="Times New Roman"/>
                <w:i w:val="0"/>
                <w:lang w:bidi="hi-IN"/>
              </w:rPr>
            </w:pPr>
            <w:r w:rsidRPr="00DF59A1">
              <w:rPr>
                <w:rFonts w:ascii="Times New Roman" w:hAnsi="Times New Roman" w:cs="Times New Roman"/>
                <w:i w:val="0"/>
                <w:lang w:bidi="hi-IN"/>
              </w:rPr>
              <w:t>L</w:t>
            </w:r>
          </w:p>
        </w:tc>
        <w:tc>
          <w:tcPr>
            <w:tcW w:w="567" w:type="dxa"/>
          </w:tcPr>
          <w:p w14:paraId="1E00D690" w14:textId="77777777" w:rsidR="007821DA" w:rsidRPr="00DF59A1" w:rsidRDefault="007821DA" w:rsidP="003C3FBA">
            <w:pPr>
              <w:autoSpaceDE w:val="0"/>
              <w:autoSpaceDN w:val="0"/>
              <w:adjustRightInd w:val="0"/>
              <w:rPr>
                <w:rFonts w:ascii="Times New Roman" w:hAnsi="Times New Roman" w:cs="Times New Roman"/>
                <w:i w:val="0"/>
                <w:lang w:bidi="hi-IN"/>
              </w:rPr>
            </w:pPr>
          </w:p>
        </w:tc>
        <w:tc>
          <w:tcPr>
            <w:tcW w:w="567" w:type="dxa"/>
          </w:tcPr>
          <w:p w14:paraId="21340292" w14:textId="77777777" w:rsidR="007821DA" w:rsidRPr="00DF59A1" w:rsidRDefault="007821DA" w:rsidP="003C3FBA">
            <w:pPr>
              <w:autoSpaceDE w:val="0"/>
              <w:autoSpaceDN w:val="0"/>
              <w:adjustRightInd w:val="0"/>
              <w:rPr>
                <w:rFonts w:ascii="Times New Roman" w:hAnsi="Times New Roman" w:cs="Times New Roman"/>
                <w:i w:val="0"/>
                <w:lang w:bidi="hi-IN"/>
              </w:rPr>
            </w:pPr>
          </w:p>
        </w:tc>
        <w:tc>
          <w:tcPr>
            <w:tcW w:w="567" w:type="dxa"/>
          </w:tcPr>
          <w:p w14:paraId="63534D9D" w14:textId="77777777" w:rsidR="007821DA" w:rsidRPr="00DF59A1" w:rsidRDefault="007821DA" w:rsidP="003C3FBA">
            <w:pPr>
              <w:autoSpaceDE w:val="0"/>
              <w:autoSpaceDN w:val="0"/>
              <w:adjustRightInd w:val="0"/>
              <w:rPr>
                <w:rFonts w:ascii="Times New Roman" w:hAnsi="Times New Roman" w:cs="Times New Roman"/>
                <w:i w:val="0"/>
                <w:lang w:bidi="hi-IN"/>
              </w:rPr>
            </w:pPr>
          </w:p>
        </w:tc>
        <w:tc>
          <w:tcPr>
            <w:tcW w:w="567" w:type="dxa"/>
          </w:tcPr>
          <w:p w14:paraId="0DD5712E" w14:textId="77777777" w:rsidR="007821DA" w:rsidRPr="00DF59A1" w:rsidRDefault="007821DA" w:rsidP="003C3FBA">
            <w:pPr>
              <w:autoSpaceDE w:val="0"/>
              <w:autoSpaceDN w:val="0"/>
              <w:adjustRightInd w:val="0"/>
              <w:rPr>
                <w:rFonts w:ascii="Times New Roman" w:hAnsi="Times New Roman" w:cs="Times New Roman"/>
                <w:i w:val="0"/>
                <w:lang w:bidi="hi-IN"/>
              </w:rPr>
            </w:pPr>
          </w:p>
        </w:tc>
        <w:tc>
          <w:tcPr>
            <w:tcW w:w="567" w:type="dxa"/>
          </w:tcPr>
          <w:p w14:paraId="5063AFD3" w14:textId="77777777" w:rsidR="007821DA" w:rsidRPr="00DF59A1" w:rsidRDefault="007821DA" w:rsidP="003C3FBA">
            <w:pPr>
              <w:autoSpaceDE w:val="0"/>
              <w:autoSpaceDN w:val="0"/>
              <w:adjustRightInd w:val="0"/>
              <w:rPr>
                <w:rFonts w:ascii="Times New Roman" w:hAnsi="Times New Roman" w:cs="Times New Roman"/>
                <w:i w:val="0"/>
                <w:lang w:bidi="hi-IN"/>
              </w:rPr>
            </w:pPr>
          </w:p>
        </w:tc>
        <w:tc>
          <w:tcPr>
            <w:tcW w:w="567" w:type="dxa"/>
          </w:tcPr>
          <w:p w14:paraId="1B5D21BF" w14:textId="77777777" w:rsidR="007821DA" w:rsidRPr="00DF59A1" w:rsidRDefault="007821DA" w:rsidP="003C3FBA">
            <w:pPr>
              <w:autoSpaceDE w:val="0"/>
              <w:autoSpaceDN w:val="0"/>
              <w:adjustRightInd w:val="0"/>
              <w:rPr>
                <w:rFonts w:ascii="Times New Roman" w:hAnsi="Times New Roman" w:cs="Times New Roman"/>
                <w:i w:val="0"/>
                <w:lang w:bidi="hi-IN"/>
              </w:rPr>
            </w:pPr>
          </w:p>
        </w:tc>
        <w:tc>
          <w:tcPr>
            <w:tcW w:w="567" w:type="dxa"/>
          </w:tcPr>
          <w:p w14:paraId="5EE46C09" w14:textId="77777777" w:rsidR="007821DA" w:rsidRPr="00DF59A1" w:rsidRDefault="007821DA" w:rsidP="003C3FBA">
            <w:pPr>
              <w:autoSpaceDE w:val="0"/>
              <w:autoSpaceDN w:val="0"/>
              <w:adjustRightInd w:val="0"/>
              <w:rPr>
                <w:rFonts w:ascii="Times New Roman" w:hAnsi="Times New Roman" w:cs="Times New Roman"/>
                <w:i w:val="0"/>
                <w:lang w:bidi="hi-IN"/>
              </w:rPr>
            </w:pPr>
          </w:p>
        </w:tc>
        <w:tc>
          <w:tcPr>
            <w:tcW w:w="709" w:type="dxa"/>
          </w:tcPr>
          <w:p w14:paraId="7C117254" w14:textId="77777777" w:rsidR="007821DA" w:rsidRPr="00DF59A1" w:rsidRDefault="007821DA" w:rsidP="003C3FBA">
            <w:pPr>
              <w:autoSpaceDE w:val="0"/>
              <w:autoSpaceDN w:val="0"/>
              <w:adjustRightInd w:val="0"/>
              <w:rPr>
                <w:rFonts w:ascii="Times New Roman" w:hAnsi="Times New Roman" w:cs="Times New Roman"/>
                <w:i w:val="0"/>
                <w:lang w:bidi="hi-IN"/>
              </w:rPr>
            </w:pPr>
          </w:p>
        </w:tc>
        <w:tc>
          <w:tcPr>
            <w:tcW w:w="709" w:type="dxa"/>
          </w:tcPr>
          <w:p w14:paraId="445BF148" w14:textId="77777777" w:rsidR="007821DA" w:rsidRPr="00DF59A1" w:rsidRDefault="007821DA" w:rsidP="003C3FBA">
            <w:pPr>
              <w:autoSpaceDE w:val="0"/>
              <w:autoSpaceDN w:val="0"/>
              <w:adjustRightInd w:val="0"/>
              <w:rPr>
                <w:rFonts w:ascii="Times New Roman" w:hAnsi="Times New Roman" w:cs="Times New Roman"/>
                <w:i w:val="0"/>
                <w:lang w:bidi="hi-IN"/>
              </w:rPr>
            </w:pPr>
          </w:p>
        </w:tc>
        <w:tc>
          <w:tcPr>
            <w:tcW w:w="708" w:type="dxa"/>
          </w:tcPr>
          <w:p w14:paraId="16443F3C" w14:textId="77777777" w:rsidR="007821DA" w:rsidRPr="00DF59A1" w:rsidRDefault="007821DA" w:rsidP="003C3FBA">
            <w:pPr>
              <w:autoSpaceDE w:val="0"/>
              <w:autoSpaceDN w:val="0"/>
              <w:adjustRightInd w:val="0"/>
              <w:rPr>
                <w:rFonts w:ascii="Times New Roman" w:hAnsi="Times New Roman" w:cs="Times New Roman"/>
                <w:i w:val="0"/>
                <w:lang w:bidi="hi-IN"/>
              </w:rPr>
            </w:pPr>
            <w:r w:rsidRPr="00DF59A1">
              <w:rPr>
                <w:rFonts w:ascii="Times New Roman" w:hAnsi="Times New Roman" w:cs="Times New Roman"/>
                <w:i w:val="0"/>
                <w:lang w:bidi="hi-IN"/>
              </w:rPr>
              <w:t>M</w:t>
            </w:r>
          </w:p>
        </w:tc>
        <w:tc>
          <w:tcPr>
            <w:tcW w:w="709" w:type="dxa"/>
          </w:tcPr>
          <w:p w14:paraId="533A9FBC" w14:textId="77777777" w:rsidR="007821DA" w:rsidRPr="00DF59A1" w:rsidRDefault="007821DA" w:rsidP="003C3FBA">
            <w:pPr>
              <w:autoSpaceDE w:val="0"/>
              <w:autoSpaceDN w:val="0"/>
              <w:adjustRightInd w:val="0"/>
              <w:rPr>
                <w:rFonts w:ascii="Times New Roman" w:hAnsi="Times New Roman" w:cs="Times New Roman"/>
                <w:i w:val="0"/>
                <w:lang w:bidi="hi-IN"/>
              </w:rPr>
            </w:pPr>
          </w:p>
        </w:tc>
        <w:tc>
          <w:tcPr>
            <w:tcW w:w="709" w:type="dxa"/>
          </w:tcPr>
          <w:p w14:paraId="0B0EDF51" w14:textId="77777777" w:rsidR="007821DA" w:rsidRPr="00DF59A1" w:rsidRDefault="007821DA" w:rsidP="003C3FBA">
            <w:pPr>
              <w:autoSpaceDE w:val="0"/>
              <w:autoSpaceDN w:val="0"/>
              <w:adjustRightInd w:val="0"/>
              <w:rPr>
                <w:rFonts w:ascii="Times New Roman" w:hAnsi="Times New Roman" w:cs="Times New Roman"/>
                <w:i w:val="0"/>
                <w:lang w:bidi="hi-IN"/>
              </w:rPr>
            </w:pPr>
          </w:p>
        </w:tc>
        <w:tc>
          <w:tcPr>
            <w:tcW w:w="629" w:type="dxa"/>
          </w:tcPr>
          <w:p w14:paraId="5499EF1B" w14:textId="77777777" w:rsidR="007821DA" w:rsidRPr="00DF59A1" w:rsidRDefault="007821DA" w:rsidP="003C3FBA">
            <w:pPr>
              <w:autoSpaceDE w:val="0"/>
              <w:autoSpaceDN w:val="0"/>
              <w:adjustRightInd w:val="0"/>
              <w:rPr>
                <w:rFonts w:ascii="Times New Roman" w:hAnsi="Times New Roman" w:cs="Times New Roman"/>
                <w:i w:val="0"/>
                <w:lang w:bidi="hi-IN"/>
              </w:rPr>
            </w:pPr>
          </w:p>
        </w:tc>
      </w:tr>
      <w:tr w:rsidR="007821DA" w:rsidRPr="00963A43" w14:paraId="39F82B82" w14:textId="77777777" w:rsidTr="003C3FBA">
        <w:trPr>
          <w:trHeight w:val="227"/>
        </w:trPr>
        <w:tc>
          <w:tcPr>
            <w:tcW w:w="1135" w:type="dxa"/>
          </w:tcPr>
          <w:p w14:paraId="56B03D4D" w14:textId="77777777" w:rsidR="007821DA" w:rsidRPr="00DF59A1" w:rsidRDefault="007821DA" w:rsidP="003C3FBA">
            <w:pPr>
              <w:autoSpaceDE w:val="0"/>
              <w:autoSpaceDN w:val="0"/>
              <w:adjustRightInd w:val="0"/>
              <w:rPr>
                <w:rFonts w:ascii="Times New Roman" w:hAnsi="Times New Roman" w:cs="Times New Roman"/>
                <w:i w:val="0"/>
                <w:lang w:bidi="hi-IN"/>
              </w:rPr>
            </w:pPr>
            <w:r w:rsidRPr="00DF59A1">
              <w:rPr>
                <w:rFonts w:ascii="Times New Roman" w:hAnsi="Times New Roman" w:cs="Times New Roman"/>
                <w:i w:val="0"/>
                <w:lang w:bidi="hi-IN"/>
              </w:rPr>
              <w:t>CO2</w:t>
            </w:r>
          </w:p>
        </w:tc>
        <w:tc>
          <w:tcPr>
            <w:tcW w:w="567" w:type="dxa"/>
          </w:tcPr>
          <w:p w14:paraId="422C9E7F" w14:textId="77777777" w:rsidR="007821DA" w:rsidRPr="00DF59A1" w:rsidRDefault="007821DA" w:rsidP="003C3FBA">
            <w:pPr>
              <w:autoSpaceDE w:val="0"/>
              <w:autoSpaceDN w:val="0"/>
              <w:adjustRightInd w:val="0"/>
              <w:rPr>
                <w:rFonts w:ascii="Times New Roman" w:hAnsi="Times New Roman" w:cs="Times New Roman"/>
                <w:i w:val="0"/>
                <w:lang w:bidi="hi-IN"/>
              </w:rPr>
            </w:pPr>
            <w:r w:rsidRPr="00DF59A1">
              <w:rPr>
                <w:rFonts w:ascii="Times New Roman" w:hAnsi="Times New Roman" w:cs="Times New Roman"/>
                <w:i w:val="0"/>
                <w:lang w:bidi="hi-IN"/>
              </w:rPr>
              <w:t>M</w:t>
            </w:r>
          </w:p>
        </w:tc>
        <w:tc>
          <w:tcPr>
            <w:tcW w:w="567" w:type="dxa"/>
          </w:tcPr>
          <w:p w14:paraId="44C93AB7" w14:textId="77777777" w:rsidR="007821DA" w:rsidRPr="00DF59A1" w:rsidRDefault="007821DA" w:rsidP="003C3FBA">
            <w:pPr>
              <w:autoSpaceDE w:val="0"/>
              <w:autoSpaceDN w:val="0"/>
              <w:adjustRightInd w:val="0"/>
              <w:rPr>
                <w:rFonts w:ascii="Times New Roman" w:hAnsi="Times New Roman" w:cs="Times New Roman"/>
                <w:i w:val="0"/>
                <w:lang w:bidi="hi-IN"/>
              </w:rPr>
            </w:pPr>
            <w:r w:rsidRPr="00DF59A1">
              <w:rPr>
                <w:rFonts w:ascii="Times New Roman" w:hAnsi="Times New Roman" w:cs="Times New Roman"/>
                <w:i w:val="0"/>
                <w:lang w:bidi="hi-IN"/>
              </w:rPr>
              <w:t>L</w:t>
            </w:r>
          </w:p>
        </w:tc>
        <w:tc>
          <w:tcPr>
            <w:tcW w:w="567" w:type="dxa"/>
          </w:tcPr>
          <w:p w14:paraId="76DE4A61" w14:textId="77777777" w:rsidR="007821DA" w:rsidRPr="00DF59A1" w:rsidRDefault="007821DA" w:rsidP="003C3FBA">
            <w:pPr>
              <w:autoSpaceDE w:val="0"/>
              <w:autoSpaceDN w:val="0"/>
              <w:adjustRightInd w:val="0"/>
              <w:rPr>
                <w:rFonts w:ascii="Times New Roman" w:hAnsi="Times New Roman" w:cs="Times New Roman"/>
                <w:i w:val="0"/>
                <w:lang w:bidi="hi-IN"/>
              </w:rPr>
            </w:pPr>
          </w:p>
        </w:tc>
        <w:tc>
          <w:tcPr>
            <w:tcW w:w="567" w:type="dxa"/>
          </w:tcPr>
          <w:p w14:paraId="48D86B84" w14:textId="77777777" w:rsidR="007821DA" w:rsidRPr="00DF59A1" w:rsidRDefault="007821DA" w:rsidP="003C3FBA">
            <w:pPr>
              <w:autoSpaceDE w:val="0"/>
              <w:autoSpaceDN w:val="0"/>
              <w:adjustRightInd w:val="0"/>
              <w:rPr>
                <w:rFonts w:ascii="Times New Roman" w:hAnsi="Times New Roman" w:cs="Times New Roman"/>
                <w:i w:val="0"/>
                <w:lang w:bidi="hi-IN"/>
              </w:rPr>
            </w:pPr>
          </w:p>
        </w:tc>
        <w:tc>
          <w:tcPr>
            <w:tcW w:w="567" w:type="dxa"/>
          </w:tcPr>
          <w:p w14:paraId="31A17F98" w14:textId="77777777" w:rsidR="007821DA" w:rsidRPr="00DF59A1" w:rsidRDefault="007821DA" w:rsidP="003C3FBA">
            <w:pPr>
              <w:autoSpaceDE w:val="0"/>
              <w:autoSpaceDN w:val="0"/>
              <w:adjustRightInd w:val="0"/>
              <w:rPr>
                <w:rFonts w:ascii="Times New Roman" w:hAnsi="Times New Roman" w:cs="Times New Roman"/>
                <w:i w:val="0"/>
                <w:lang w:bidi="hi-IN"/>
              </w:rPr>
            </w:pPr>
          </w:p>
        </w:tc>
        <w:tc>
          <w:tcPr>
            <w:tcW w:w="567" w:type="dxa"/>
          </w:tcPr>
          <w:p w14:paraId="1BA8BF7D" w14:textId="77777777" w:rsidR="007821DA" w:rsidRPr="00DF59A1" w:rsidRDefault="007821DA" w:rsidP="003C3FBA">
            <w:pPr>
              <w:autoSpaceDE w:val="0"/>
              <w:autoSpaceDN w:val="0"/>
              <w:adjustRightInd w:val="0"/>
              <w:rPr>
                <w:rFonts w:ascii="Times New Roman" w:hAnsi="Times New Roman" w:cs="Times New Roman"/>
                <w:i w:val="0"/>
                <w:lang w:bidi="hi-IN"/>
              </w:rPr>
            </w:pPr>
          </w:p>
        </w:tc>
        <w:tc>
          <w:tcPr>
            <w:tcW w:w="567" w:type="dxa"/>
          </w:tcPr>
          <w:p w14:paraId="33C6ED03" w14:textId="77777777" w:rsidR="007821DA" w:rsidRPr="00DF59A1" w:rsidRDefault="007821DA" w:rsidP="003C3FBA">
            <w:pPr>
              <w:autoSpaceDE w:val="0"/>
              <w:autoSpaceDN w:val="0"/>
              <w:adjustRightInd w:val="0"/>
              <w:rPr>
                <w:rFonts w:ascii="Times New Roman" w:hAnsi="Times New Roman" w:cs="Times New Roman"/>
                <w:i w:val="0"/>
                <w:lang w:bidi="hi-IN"/>
              </w:rPr>
            </w:pPr>
          </w:p>
        </w:tc>
        <w:tc>
          <w:tcPr>
            <w:tcW w:w="567" w:type="dxa"/>
          </w:tcPr>
          <w:p w14:paraId="717F5451" w14:textId="77777777" w:rsidR="007821DA" w:rsidRPr="00DF59A1" w:rsidRDefault="007821DA" w:rsidP="003C3FBA">
            <w:pPr>
              <w:autoSpaceDE w:val="0"/>
              <w:autoSpaceDN w:val="0"/>
              <w:adjustRightInd w:val="0"/>
              <w:rPr>
                <w:rFonts w:ascii="Times New Roman" w:hAnsi="Times New Roman" w:cs="Times New Roman"/>
                <w:i w:val="0"/>
                <w:lang w:bidi="hi-IN"/>
              </w:rPr>
            </w:pPr>
          </w:p>
        </w:tc>
        <w:tc>
          <w:tcPr>
            <w:tcW w:w="567" w:type="dxa"/>
          </w:tcPr>
          <w:p w14:paraId="3CD2AB86" w14:textId="77777777" w:rsidR="007821DA" w:rsidRPr="00DF59A1" w:rsidRDefault="007821DA" w:rsidP="003C3FBA">
            <w:pPr>
              <w:autoSpaceDE w:val="0"/>
              <w:autoSpaceDN w:val="0"/>
              <w:adjustRightInd w:val="0"/>
              <w:rPr>
                <w:rFonts w:ascii="Times New Roman" w:hAnsi="Times New Roman" w:cs="Times New Roman"/>
                <w:i w:val="0"/>
                <w:lang w:bidi="hi-IN"/>
              </w:rPr>
            </w:pPr>
          </w:p>
        </w:tc>
        <w:tc>
          <w:tcPr>
            <w:tcW w:w="709" w:type="dxa"/>
          </w:tcPr>
          <w:p w14:paraId="790B1682" w14:textId="77777777" w:rsidR="007821DA" w:rsidRPr="00DF59A1" w:rsidRDefault="007821DA" w:rsidP="003C3FBA">
            <w:pPr>
              <w:autoSpaceDE w:val="0"/>
              <w:autoSpaceDN w:val="0"/>
              <w:adjustRightInd w:val="0"/>
              <w:rPr>
                <w:rFonts w:ascii="Times New Roman" w:hAnsi="Times New Roman" w:cs="Times New Roman"/>
                <w:i w:val="0"/>
                <w:lang w:bidi="hi-IN"/>
              </w:rPr>
            </w:pPr>
          </w:p>
        </w:tc>
        <w:tc>
          <w:tcPr>
            <w:tcW w:w="709" w:type="dxa"/>
          </w:tcPr>
          <w:p w14:paraId="396B6978" w14:textId="77777777" w:rsidR="007821DA" w:rsidRPr="00DF59A1" w:rsidRDefault="007821DA" w:rsidP="003C3FBA">
            <w:pPr>
              <w:autoSpaceDE w:val="0"/>
              <w:autoSpaceDN w:val="0"/>
              <w:adjustRightInd w:val="0"/>
              <w:rPr>
                <w:rFonts w:ascii="Times New Roman" w:hAnsi="Times New Roman" w:cs="Times New Roman"/>
                <w:i w:val="0"/>
                <w:lang w:bidi="hi-IN"/>
              </w:rPr>
            </w:pPr>
          </w:p>
        </w:tc>
        <w:tc>
          <w:tcPr>
            <w:tcW w:w="708" w:type="dxa"/>
          </w:tcPr>
          <w:p w14:paraId="68B9FE54" w14:textId="77777777" w:rsidR="007821DA" w:rsidRPr="00DF59A1" w:rsidRDefault="007821DA" w:rsidP="003C3FBA">
            <w:pPr>
              <w:autoSpaceDE w:val="0"/>
              <w:autoSpaceDN w:val="0"/>
              <w:adjustRightInd w:val="0"/>
              <w:rPr>
                <w:rFonts w:ascii="Times New Roman" w:hAnsi="Times New Roman" w:cs="Times New Roman"/>
                <w:i w:val="0"/>
                <w:lang w:bidi="hi-IN"/>
              </w:rPr>
            </w:pPr>
            <w:r w:rsidRPr="00DF59A1">
              <w:rPr>
                <w:rFonts w:ascii="Times New Roman" w:hAnsi="Times New Roman" w:cs="Times New Roman"/>
                <w:i w:val="0"/>
                <w:lang w:bidi="hi-IN"/>
              </w:rPr>
              <w:t>M</w:t>
            </w:r>
          </w:p>
        </w:tc>
        <w:tc>
          <w:tcPr>
            <w:tcW w:w="709" w:type="dxa"/>
          </w:tcPr>
          <w:p w14:paraId="425EBF45" w14:textId="77777777" w:rsidR="007821DA" w:rsidRPr="00DF59A1" w:rsidRDefault="007821DA" w:rsidP="003C3FBA">
            <w:pPr>
              <w:autoSpaceDE w:val="0"/>
              <w:autoSpaceDN w:val="0"/>
              <w:adjustRightInd w:val="0"/>
              <w:rPr>
                <w:rFonts w:ascii="Times New Roman" w:hAnsi="Times New Roman" w:cs="Times New Roman"/>
                <w:i w:val="0"/>
                <w:lang w:bidi="hi-IN"/>
              </w:rPr>
            </w:pPr>
          </w:p>
        </w:tc>
        <w:tc>
          <w:tcPr>
            <w:tcW w:w="709" w:type="dxa"/>
          </w:tcPr>
          <w:p w14:paraId="47DCA357" w14:textId="77777777" w:rsidR="007821DA" w:rsidRPr="00DF59A1" w:rsidRDefault="007821DA" w:rsidP="003C3FBA">
            <w:pPr>
              <w:autoSpaceDE w:val="0"/>
              <w:autoSpaceDN w:val="0"/>
              <w:adjustRightInd w:val="0"/>
              <w:rPr>
                <w:rFonts w:ascii="Times New Roman" w:hAnsi="Times New Roman" w:cs="Times New Roman"/>
                <w:i w:val="0"/>
                <w:lang w:bidi="hi-IN"/>
              </w:rPr>
            </w:pPr>
          </w:p>
        </w:tc>
        <w:tc>
          <w:tcPr>
            <w:tcW w:w="629" w:type="dxa"/>
          </w:tcPr>
          <w:p w14:paraId="7673224F" w14:textId="77777777" w:rsidR="007821DA" w:rsidRPr="00DF59A1" w:rsidRDefault="007821DA" w:rsidP="003C3FBA">
            <w:pPr>
              <w:autoSpaceDE w:val="0"/>
              <w:autoSpaceDN w:val="0"/>
              <w:adjustRightInd w:val="0"/>
              <w:rPr>
                <w:rFonts w:ascii="Times New Roman" w:hAnsi="Times New Roman" w:cs="Times New Roman"/>
                <w:i w:val="0"/>
                <w:lang w:bidi="hi-IN"/>
              </w:rPr>
            </w:pPr>
          </w:p>
        </w:tc>
      </w:tr>
      <w:tr w:rsidR="007821DA" w:rsidRPr="00963A43" w14:paraId="113D15EE" w14:textId="77777777" w:rsidTr="003C3FBA">
        <w:trPr>
          <w:trHeight w:val="227"/>
        </w:trPr>
        <w:tc>
          <w:tcPr>
            <w:tcW w:w="1135" w:type="dxa"/>
          </w:tcPr>
          <w:p w14:paraId="00A9E8FB" w14:textId="77777777" w:rsidR="007821DA" w:rsidRPr="00DF59A1" w:rsidRDefault="007821DA" w:rsidP="003C3FBA">
            <w:pPr>
              <w:autoSpaceDE w:val="0"/>
              <w:autoSpaceDN w:val="0"/>
              <w:adjustRightInd w:val="0"/>
              <w:rPr>
                <w:rFonts w:ascii="Times New Roman" w:hAnsi="Times New Roman" w:cs="Times New Roman"/>
                <w:i w:val="0"/>
                <w:lang w:bidi="hi-IN"/>
              </w:rPr>
            </w:pPr>
            <w:r w:rsidRPr="00DF59A1">
              <w:rPr>
                <w:rFonts w:ascii="Times New Roman" w:hAnsi="Times New Roman" w:cs="Times New Roman"/>
                <w:i w:val="0"/>
                <w:lang w:bidi="hi-IN"/>
              </w:rPr>
              <w:t>CO3</w:t>
            </w:r>
          </w:p>
        </w:tc>
        <w:tc>
          <w:tcPr>
            <w:tcW w:w="567" w:type="dxa"/>
          </w:tcPr>
          <w:p w14:paraId="115B94FE" w14:textId="77777777" w:rsidR="007821DA" w:rsidRPr="00DF59A1" w:rsidRDefault="007821DA" w:rsidP="003C3FBA">
            <w:pPr>
              <w:autoSpaceDE w:val="0"/>
              <w:autoSpaceDN w:val="0"/>
              <w:adjustRightInd w:val="0"/>
              <w:rPr>
                <w:rFonts w:ascii="Times New Roman" w:hAnsi="Times New Roman" w:cs="Times New Roman"/>
                <w:i w:val="0"/>
                <w:lang w:bidi="hi-IN"/>
              </w:rPr>
            </w:pPr>
            <w:r w:rsidRPr="00DF59A1">
              <w:rPr>
                <w:rFonts w:ascii="Times New Roman" w:hAnsi="Times New Roman" w:cs="Times New Roman"/>
                <w:i w:val="0"/>
                <w:lang w:bidi="hi-IN"/>
              </w:rPr>
              <w:t>H</w:t>
            </w:r>
          </w:p>
        </w:tc>
        <w:tc>
          <w:tcPr>
            <w:tcW w:w="567" w:type="dxa"/>
          </w:tcPr>
          <w:p w14:paraId="016F8369" w14:textId="77777777" w:rsidR="007821DA" w:rsidRPr="00DF59A1" w:rsidRDefault="007821DA" w:rsidP="003C3FBA">
            <w:pPr>
              <w:autoSpaceDE w:val="0"/>
              <w:autoSpaceDN w:val="0"/>
              <w:adjustRightInd w:val="0"/>
              <w:rPr>
                <w:rFonts w:ascii="Times New Roman" w:hAnsi="Times New Roman" w:cs="Times New Roman"/>
                <w:i w:val="0"/>
                <w:lang w:bidi="hi-IN"/>
              </w:rPr>
            </w:pPr>
            <w:r w:rsidRPr="00DF59A1">
              <w:rPr>
                <w:rFonts w:ascii="Times New Roman" w:hAnsi="Times New Roman" w:cs="Times New Roman"/>
                <w:i w:val="0"/>
                <w:lang w:bidi="hi-IN"/>
              </w:rPr>
              <w:t>M</w:t>
            </w:r>
          </w:p>
        </w:tc>
        <w:tc>
          <w:tcPr>
            <w:tcW w:w="567" w:type="dxa"/>
          </w:tcPr>
          <w:p w14:paraId="2E10F56D" w14:textId="77777777" w:rsidR="007821DA" w:rsidRPr="00DF59A1" w:rsidRDefault="007821DA" w:rsidP="003C3FBA">
            <w:pPr>
              <w:autoSpaceDE w:val="0"/>
              <w:autoSpaceDN w:val="0"/>
              <w:adjustRightInd w:val="0"/>
              <w:rPr>
                <w:rFonts w:ascii="Times New Roman" w:hAnsi="Times New Roman" w:cs="Times New Roman"/>
                <w:i w:val="0"/>
                <w:lang w:bidi="hi-IN"/>
              </w:rPr>
            </w:pPr>
            <w:r w:rsidRPr="00DF59A1">
              <w:rPr>
                <w:rFonts w:ascii="Times New Roman" w:hAnsi="Times New Roman" w:cs="Times New Roman"/>
                <w:i w:val="0"/>
                <w:lang w:bidi="hi-IN"/>
              </w:rPr>
              <w:t>M</w:t>
            </w:r>
          </w:p>
        </w:tc>
        <w:tc>
          <w:tcPr>
            <w:tcW w:w="567" w:type="dxa"/>
          </w:tcPr>
          <w:p w14:paraId="5BA4211D" w14:textId="77777777" w:rsidR="007821DA" w:rsidRPr="00DF59A1" w:rsidRDefault="007821DA" w:rsidP="003C3FBA">
            <w:pPr>
              <w:autoSpaceDE w:val="0"/>
              <w:autoSpaceDN w:val="0"/>
              <w:adjustRightInd w:val="0"/>
              <w:rPr>
                <w:rFonts w:ascii="Times New Roman" w:hAnsi="Times New Roman" w:cs="Times New Roman"/>
                <w:i w:val="0"/>
                <w:lang w:bidi="hi-IN"/>
              </w:rPr>
            </w:pPr>
            <w:r w:rsidRPr="00DF59A1">
              <w:rPr>
                <w:rFonts w:ascii="Times New Roman" w:hAnsi="Times New Roman" w:cs="Times New Roman"/>
                <w:i w:val="0"/>
                <w:lang w:bidi="hi-IN"/>
              </w:rPr>
              <w:t>M</w:t>
            </w:r>
          </w:p>
        </w:tc>
        <w:tc>
          <w:tcPr>
            <w:tcW w:w="567" w:type="dxa"/>
          </w:tcPr>
          <w:p w14:paraId="4297404F" w14:textId="77777777" w:rsidR="007821DA" w:rsidRPr="00DF59A1" w:rsidRDefault="007821DA" w:rsidP="003C3FBA">
            <w:pPr>
              <w:autoSpaceDE w:val="0"/>
              <w:autoSpaceDN w:val="0"/>
              <w:adjustRightInd w:val="0"/>
              <w:rPr>
                <w:rFonts w:ascii="Times New Roman" w:hAnsi="Times New Roman" w:cs="Times New Roman"/>
                <w:i w:val="0"/>
                <w:lang w:bidi="hi-IN"/>
              </w:rPr>
            </w:pPr>
          </w:p>
        </w:tc>
        <w:tc>
          <w:tcPr>
            <w:tcW w:w="567" w:type="dxa"/>
          </w:tcPr>
          <w:p w14:paraId="3F8AEA52" w14:textId="77777777" w:rsidR="007821DA" w:rsidRPr="00DF59A1" w:rsidRDefault="007821DA" w:rsidP="003C3FBA">
            <w:pPr>
              <w:autoSpaceDE w:val="0"/>
              <w:autoSpaceDN w:val="0"/>
              <w:adjustRightInd w:val="0"/>
              <w:rPr>
                <w:rFonts w:ascii="Times New Roman" w:hAnsi="Times New Roman" w:cs="Times New Roman"/>
                <w:i w:val="0"/>
                <w:lang w:bidi="hi-IN"/>
              </w:rPr>
            </w:pPr>
          </w:p>
        </w:tc>
        <w:tc>
          <w:tcPr>
            <w:tcW w:w="567" w:type="dxa"/>
          </w:tcPr>
          <w:p w14:paraId="4F4C1A8A" w14:textId="77777777" w:rsidR="007821DA" w:rsidRPr="00DF59A1" w:rsidRDefault="007821DA" w:rsidP="003C3FBA">
            <w:pPr>
              <w:autoSpaceDE w:val="0"/>
              <w:autoSpaceDN w:val="0"/>
              <w:adjustRightInd w:val="0"/>
              <w:rPr>
                <w:rFonts w:ascii="Times New Roman" w:hAnsi="Times New Roman" w:cs="Times New Roman"/>
                <w:i w:val="0"/>
                <w:lang w:bidi="hi-IN"/>
              </w:rPr>
            </w:pPr>
          </w:p>
        </w:tc>
        <w:tc>
          <w:tcPr>
            <w:tcW w:w="567" w:type="dxa"/>
          </w:tcPr>
          <w:p w14:paraId="35A2F64D" w14:textId="77777777" w:rsidR="007821DA" w:rsidRPr="00DF59A1" w:rsidRDefault="007821DA" w:rsidP="003C3FBA">
            <w:pPr>
              <w:autoSpaceDE w:val="0"/>
              <w:autoSpaceDN w:val="0"/>
              <w:adjustRightInd w:val="0"/>
              <w:rPr>
                <w:rFonts w:ascii="Times New Roman" w:hAnsi="Times New Roman" w:cs="Times New Roman"/>
                <w:i w:val="0"/>
                <w:lang w:bidi="hi-IN"/>
              </w:rPr>
            </w:pPr>
          </w:p>
        </w:tc>
        <w:tc>
          <w:tcPr>
            <w:tcW w:w="567" w:type="dxa"/>
          </w:tcPr>
          <w:p w14:paraId="47CFBD77" w14:textId="77777777" w:rsidR="007821DA" w:rsidRPr="00DF59A1" w:rsidRDefault="007821DA" w:rsidP="003C3FBA">
            <w:pPr>
              <w:autoSpaceDE w:val="0"/>
              <w:autoSpaceDN w:val="0"/>
              <w:adjustRightInd w:val="0"/>
              <w:rPr>
                <w:rFonts w:ascii="Times New Roman" w:hAnsi="Times New Roman" w:cs="Times New Roman"/>
                <w:i w:val="0"/>
                <w:lang w:bidi="hi-IN"/>
              </w:rPr>
            </w:pPr>
          </w:p>
        </w:tc>
        <w:tc>
          <w:tcPr>
            <w:tcW w:w="709" w:type="dxa"/>
          </w:tcPr>
          <w:p w14:paraId="07A461BD" w14:textId="77777777" w:rsidR="007821DA" w:rsidRPr="00DF59A1" w:rsidRDefault="007821DA" w:rsidP="003C3FBA">
            <w:pPr>
              <w:autoSpaceDE w:val="0"/>
              <w:autoSpaceDN w:val="0"/>
              <w:adjustRightInd w:val="0"/>
              <w:rPr>
                <w:rFonts w:ascii="Times New Roman" w:hAnsi="Times New Roman" w:cs="Times New Roman"/>
                <w:i w:val="0"/>
                <w:lang w:bidi="hi-IN"/>
              </w:rPr>
            </w:pPr>
          </w:p>
        </w:tc>
        <w:tc>
          <w:tcPr>
            <w:tcW w:w="709" w:type="dxa"/>
          </w:tcPr>
          <w:p w14:paraId="48464B87" w14:textId="77777777" w:rsidR="007821DA" w:rsidRPr="00DF59A1" w:rsidRDefault="007821DA" w:rsidP="003C3FBA">
            <w:pPr>
              <w:autoSpaceDE w:val="0"/>
              <w:autoSpaceDN w:val="0"/>
              <w:adjustRightInd w:val="0"/>
              <w:rPr>
                <w:rFonts w:ascii="Times New Roman" w:hAnsi="Times New Roman" w:cs="Times New Roman"/>
                <w:i w:val="0"/>
                <w:lang w:bidi="hi-IN"/>
              </w:rPr>
            </w:pPr>
          </w:p>
        </w:tc>
        <w:tc>
          <w:tcPr>
            <w:tcW w:w="708" w:type="dxa"/>
          </w:tcPr>
          <w:p w14:paraId="4BCC58E7" w14:textId="77777777" w:rsidR="007821DA" w:rsidRPr="00DF59A1" w:rsidRDefault="007821DA" w:rsidP="003C3FBA">
            <w:pPr>
              <w:autoSpaceDE w:val="0"/>
              <w:autoSpaceDN w:val="0"/>
              <w:adjustRightInd w:val="0"/>
              <w:rPr>
                <w:rFonts w:ascii="Times New Roman" w:hAnsi="Times New Roman" w:cs="Times New Roman"/>
                <w:i w:val="0"/>
                <w:lang w:bidi="hi-IN"/>
              </w:rPr>
            </w:pPr>
            <w:r w:rsidRPr="00DF59A1">
              <w:rPr>
                <w:rFonts w:ascii="Times New Roman" w:hAnsi="Times New Roman" w:cs="Times New Roman"/>
                <w:i w:val="0"/>
                <w:lang w:bidi="hi-IN"/>
              </w:rPr>
              <w:t>H</w:t>
            </w:r>
          </w:p>
        </w:tc>
        <w:tc>
          <w:tcPr>
            <w:tcW w:w="709" w:type="dxa"/>
          </w:tcPr>
          <w:p w14:paraId="797B6E1B" w14:textId="77777777" w:rsidR="007821DA" w:rsidRPr="00DF59A1" w:rsidRDefault="007821DA" w:rsidP="003C3FBA">
            <w:pPr>
              <w:autoSpaceDE w:val="0"/>
              <w:autoSpaceDN w:val="0"/>
              <w:adjustRightInd w:val="0"/>
              <w:rPr>
                <w:rFonts w:ascii="Times New Roman" w:hAnsi="Times New Roman" w:cs="Times New Roman"/>
                <w:i w:val="0"/>
                <w:lang w:bidi="hi-IN"/>
              </w:rPr>
            </w:pPr>
            <w:r>
              <w:rPr>
                <w:rFonts w:ascii="Times New Roman" w:hAnsi="Times New Roman" w:cs="Times New Roman"/>
                <w:i w:val="0"/>
                <w:lang w:bidi="hi-IN"/>
              </w:rPr>
              <w:t>L</w:t>
            </w:r>
          </w:p>
        </w:tc>
        <w:tc>
          <w:tcPr>
            <w:tcW w:w="709" w:type="dxa"/>
          </w:tcPr>
          <w:p w14:paraId="0F3BF9FF" w14:textId="77777777" w:rsidR="007821DA" w:rsidRPr="00DF59A1" w:rsidRDefault="007821DA" w:rsidP="003C3FBA">
            <w:pPr>
              <w:autoSpaceDE w:val="0"/>
              <w:autoSpaceDN w:val="0"/>
              <w:adjustRightInd w:val="0"/>
              <w:rPr>
                <w:rFonts w:ascii="Times New Roman" w:hAnsi="Times New Roman" w:cs="Times New Roman"/>
                <w:i w:val="0"/>
                <w:lang w:bidi="hi-IN"/>
              </w:rPr>
            </w:pPr>
            <w:r>
              <w:rPr>
                <w:rFonts w:ascii="Times New Roman" w:hAnsi="Times New Roman" w:cs="Times New Roman"/>
                <w:i w:val="0"/>
                <w:lang w:bidi="hi-IN"/>
              </w:rPr>
              <w:t>M</w:t>
            </w:r>
          </w:p>
        </w:tc>
        <w:tc>
          <w:tcPr>
            <w:tcW w:w="629" w:type="dxa"/>
          </w:tcPr>
          <w:p w14:paraId="0AF26C9A" w14:textId="77777777" w:rsidR="007821DA" w:rsidRPr="00DF59A1" w:rsidRDefault="007821DA" w:rsidP="003C3FBA">
            <w:pPr>
              <w:autoSpaceDE w:val="0"/>
              <w:autoSpaceDN w:val="0"/>
              <w:adjustRightInd w:val="0"/>
              <w:rPr>
                <w:rFonts w:ascii="Times New Roman" w:hAnsi="Times New Roman" w:cs="Times New Roman"/>
                <w:i w:val="0"/>
                <w:lang w:bidi="hi-IN"/>
              </w:rPr>
            </w:pPr>
          </w:p>
        </w:tc>
      </w:tr>
      <w:tr w:rsidR="007821DA" w:rsidRPr="00963A43" w14:paraId="6135E0C9" w14:textId="77777777" w:rsidTr="003C3FBA">
        <w:trPr>
          <w:trHeight w:val="227"/>
        </w:trPr>
        <w:tc>
          <w:tcPr>
            <w:tcW w:w="1135" w:type="dxa"/>
          </w:tcPr>
          <w:p w14:paraId="6F7F17F6" w14:textId="77777777" w:rsidR="007821DA" w:rsidRPr="00DF59A1" w:rsidRDefault="007821DA" w:rsidP="003C3FBA">
            <w:pPr>
              <w:autoSpaceDE w:val="0"/>
              <w:autoSpaceDN w:val="0"/>
              <w:adjustRightInd w:val="0"/>
              <w:rPr>
                <w:rFonts w:ascii="Times New Roman" w:hAnsi="Times New Roman" w:cs="Times New Roman"/>
                <w:i w:val="0"/>
                <w:lang w:bidi="hi-IN"/>
              </w:rPr>
            </w:pPr>
            <w:r w:rsidRPr="00DF59A1">
              <w:rPr>
                <w:rFonts w:ascii="Times New Roman" w:hAnsi="Times New Roman" w:cs="Times New Roman"/>
                <w:i w:val="0"/>
                <w:lang w:bidi="hi-IN"/>
              </w:rPr>
              <w:t>CO4</w:t>
            </w:r>
          </w:p>
        </w:tc>
        <w:tc>
          <w:tcPr>
            <w:tcW w:w="567" w:type="dxa"/>
          </w:tcPr>
          <w:p w14:paraId="79C723A9" w14:textId="77777777" w:rsidR="007821DA" w:rsidRPr="00DF59A1" w:rsidRDefault="007821DA" w:rsidP="003C3FBA">
            <w:pPr>
              <w:autoSpaceDE w:val="0"/>
              <w:autoSpaceDN w:val="0"/>
              <w:adjustRightInd w:val="0"/>
              <w:rPr>
                <w:rFonts w:ascii="Times New Roman" w:hAnsi="Times New Roman" w:cs="Times New Roman"/>
                <w:i w:val="0"/>
                <w:lang w:bidi="hi-IN"/>
              </w:rPr>
            </w:pPr>
            <w:r w:rsidRPr="00DF59A1">
              <w:rPr>
                <w:rFonts w:ascii="Times New Roman" w:hAnsi="Times New Roman" w:cs="Times New Roman"/>
                <w:i w:val="0"/>
                <w:lang w:bidi="hi-IN"/>
              </w:rPr>
              <w:t>H</w:t>
            </w:r>
          </w:p>
        </w:tc>
        <w:tc>
          <w:tcPr>
            <w:tcW w:w="567" w:type="dxa"/>
          </w:tcPr>
          <w:p w14:paraId="67B00ECA" w14:textId="77777777" w:rsidR="007821DA" w:rsidRPr="00DF59A1" w:rsidRDefault="007821DA" w:rsidP="003C3FBA">
            <w:pPr>
              <w:autoSpaceDE w:val="0"/>
              <w:autoSpaceDN w:val="0"/>
              <w:adjustRightInd w:val="0"/>
              <w:rPr>
                <w:rFonts w:ascii="Times New Roman" w:hAnsi="Times New Roman" w:cs="Times New Roman"/>
                <w:i w:val="0"/>
                <w:lang w:bidi="hi-IN"/>
              </w:rPr>
            </w:pPr>
            <w:r w:rsidRPr="00DF59A1">
              <w:rPr>
                <w:rFonts w:ascii="Times New Roman" w:hAnsi="Times New Roman" w:cs="Times New Roman"/>
                <w:i w:val="0"/>
                <w:lang w:bidi="hi-IN"/>
              </w:rPr>
              <w:t>M</w:t>
            </w:r>
          </w:p>
        </w:tc>
        <w:tc>
          <w:tcPr>
            <w:tcW w:w="567" w:type="dxa"/>
          </w:tcPr>
          <w:p w14:paraId="68345A16" w14:textId="77777777" w:rsidR="007821DA" w:rsidRPr="00DF59A1" w:rsidRDefault="007821DA" w:rsidP="003C3FBA">
            <w:pPr>
              <w:autoSpaceDE w:val="0"/>
              <w:autoSpaceDN w:val="0"/>
              <w:adjustRightInd w:val="0"/>
              <w:rPr>
                <w:rFonts w:ascii="Times New Roman" w:hAnsi="Times New Roman" w:cs="Times New Roman"/>
                <w:i w:val="0"/>
                <w:lang w:bidi="hi-IN"/>
              </w:rPr>
            </w:pPr>
            <w:r w:rsidRPr="00DF59A1">
              <w:rPr>
                <w:rFonts w:ascii="Times New Roman" w:hAnsi="Times New Roman" w:cs="Times New Roman"/>
                <w:i w:val="0"/>
                <w:lang w:bidi="hi-IN"/>
              </w:rPr>
              <w:t>M</w:t>
            </w:r>
          </w:p>
        </w:tc>
        <w:tc>
          <w:tcPr>
            <w:tcW w:w="567" w:type="dxa"/>
          </w:tcPr>
          <w:p w14:paraId="3B70DDC0" w14:textId="77777777" w:rsidR="007821DA" w:rsidRPr="00DF59A1" w:rsidRDefault="007821DA" w:rsidP="003C3FBA">
            <w:pPr>
              <w:autoSpaceDE w:val="0"/>
              <w:autoSpaceDN w:val="0"/>
              <w:adjustRightInd w:val="0"/>
              <w:rPr>
                <w:rFonts w:ascii="Times New Roman" w:hAnsi="Times New Roman" w:cs="Times New Roman"/>
                <w:i w:val="0"/>
                <w:lang w:bidi="hi-IN"/>
              </w:rPr>
            </w:pPr>
            <w:r w:rsidRPr="00DF59A1">
              <w:rPr>
                <w:rFonts w:ascii="Times New Roman" w:hAnsi="Times New Roman" w:cs="Times New Roman"/>
                <w:i w:val="0"/>
                <w:lang w:bidi="hi-IN"/>
              </w:rPr>
              <w:t>M</w:t>
            </w:r>
          </w:p>
        </w:tc>
        <w:tc>
          <w:tcPr>
            <w:tcW w:w="567" w:type="dxa"/>
          </w:tcPr>
          <w:p w14:paraId="73F7EDD5" w14:textId="77777777" w:rsidR="007821DA" w:rsidRPr="00DF59A1" w:rsidRDefault="007821DA" w:rsidP="003C3FBA">
            <w:pPr>
              <w:autoSpaceDE w:val="0"/>
              <w:autoSpaceDN w:val="0"/>
              <w:adjustRightInd w:val="0"/>
              <w:rPr>
                <w:rFonts w:ascii="Times New Roman" w:hAnsi="Times New Roman" w:cs="Times New Roman"/>
                <w:i w:val="0"/>
                <w:lang w:bidi="hi-IN"/>
              </w:rPr>
            </w:pPr>
            <w:r w:rsidRPr="00DF59A1">
              <w:rPr>
                <w:rFonts w:ascii="Times New Roman" w:hAnsi="Times New Roman" w:cs="Times New Roman"/>
                <w:i w:val="0"/>
                <w:lang w:bidi="hi-IN"/>
              </w:rPr>
              <w:t>M</w:t>
            </w:r>
          </w:p>
        </w:tc>
        <w:tc>
          <w:tcPr>
            <w:tcW w:w="567" w:type="dxa"/>
          </w:tcPr>
          <w:p w14:paraId="096BF17A" w14:textId="77777777" w:rsidR="007821DA" w:rsidRPr="00DF59A1" w:rsidRDefault="007821DA" w:rsidP="003C3FBA">
            <w:pPr>
              <w:autoSpaceDE w:val="0"/>
              <w:autoSpaceDN w:val="0"/>
              <w:adjustRightInd w:val="0"/>
              <w:rPr>
                <w:rFonts w:ascii="Times New Roman" w:hAnsi="Times New Roman" w:cs="Times New Roman"/>
                <w:i w:val="0"/>
                <w:lang w:bidi="hi-IN"/>
              </w:rPr>
            </w:pPr>
          </w:p>
        </w:tc>
        <w:tc>
          <w:tcPr>
            <w:tcW w:w="567" w:type="dxa"/>
          </w:tcPr>
          <w:p w14:paraId="0D1B9AC8" w14:textId="77777777" w:rsidR="007821DA" w:rsidRPr="00DF59A1" w:rsidRDefault="007821DA" w:rsidP="003C3FBA">
            <w:pPr>
              <w:autoSpaceDE w:val="0"/>
              <w:autoSpaceDN w:val="0"/>
              <w:adjustRightInd w:val="0"/>
              <w:rPr>
                <w:rFonts w:ascii="Times New Roman" w:hAnsi="Times New Roman" w:cs="Times New Roman"/>
                <w:i w:val="0"/>
                <w:lang w:bidi="hi-IN"/>
              </w:rPr>
            </w:pPr>
          </w:p>
        </w:tc>
        <w:tc>
          <w:tcPr>
            <w:tcW w:w="567" w:type="dxa"/>
          </w:tcPr>
          <w:p w14:paraId="770DACBD" w14:textId="77777777" w:rsidR="007821DA" w:rsidRPr="00DF59A1" w:rsidRDefault="007821DA" w:rsidP="003C3FBA">
            <w:pPr>
              <w:autoSpaceDE w:val="0"/>
              <w:autoSpaceDN w:val="0"/>
              <w:adjustRightInd w:val="0"/>
              <w:rPr>
                <w:rFonts w:ascii="Times New Roman" w:hAnsi="Times New Roman" w:cs="Times New Roman"/>
                <w:i w:val="0"/>
                <w:lang w:bidi="hi-IN"/>
              </w:rPr>
            </w:pPr>
          </w:p>
        </w:tc>
        <w:tc>
          <w:tcPr>
            <w:tcW w:w="567" w:type="dxa"/>
          </w:tcPr>
          <w:p w14:paraId="62A8D6CE" w14:textId="77777777" w:rsidR="007821DA" w:rsidRPr="00DF59A1" w:rsidRDefault="007821DA" w:rsidP="003C3FBA">
            <w:pPr>
              <w:autoSpaceDE w:val="0"/>
              <w:autoSpaceDN w:val="0"/>
              <w:adjustRightInd w:val="0"/>
              <w:rPr>
                <w:rFonts w:ascii="Times New Roman" w:hAnsi="Times New Roman" w:cs="Times New Roman"/>
                <w:i w:val="0"/>
                <w:lang w:bidi="hi-IN"/>
              </w:rPr>
            </w:pPr>
          </w:p>
        </w:tc>
        <w:tc>
          <w:tcPr>
            <w:tcW w:w="709" w:type="dxa"/>
          </w:tcPr>
          <w:p w14:paraId="02457854" w14:textId="77777777" w:rsidR="007821DA" w:rsidRPr="00DF59A1" w:rsidRDefault="007821DA" w:rsidP="003C3FBA">
            <w:pPr>
              <w:autoSpaceDE w:val="0"/>
              <w:autoSpaceDN w:val="0"/>
              <w:adjustRightInd w:val="0"/>
              <w:rPr>
                <w:rFonts w:ascii="Times New Roman" w:hAnsi="Times New Roman" w:cs="Times New Roman"/>
                <w:i w:val="0"/>
                <w:lang w:bidi="hi-IN"/>
              </w:rPr>
            </w:pPr>
          </w:p>
        </w:tc>
        <w:tc>
          <w:tcPr>
            <w:tcW w:w="709" w:type="dxa"/>
          </w:tcPr>
          <w:p w14:paraId="3E25D9AD" w14:textId="77777777" w:rsidR="007821DA" w:rsidRPr="00DF59A1" w:rsidRDefault="007821DA" w:rsidP="003C3FBA">
            <w:pPr>
              <w:autoSpaceDE w:val="0"/>
              <w:autoSpaceDN w:val="0"/>
              <w:adjustRightInd w:val="0"/>
              <w:rPr>
                <w:rFonts w:ascii="Times New Roman" w:hAnsi="Times New Roman" w:cs="Times New Roman"/>
                <w:i w:val="0"/>
                <w:lang w:bidi="hi-IN"/>
              </w:rPr>
            </w:pPr>
          </w:p>
        </w:tc>
        <w:tc>
          <w:tcPr>
            <w:tcW w:w="708" w:type="dxa"/>
          </w:tcPr>
          <w:p w14:paraId="4D1C8D4D" w14:textId="77777777" w:rsidR="007821DA" w:rsidRPr="00DF59A1" w:rsidRDefault="007821DA" w:rsidP="003C3FBA">
            <w:pPr>
              <w:autoSpaceDE w:val="0"/>
              <w:autoSpaceDN w:val="0"/>
              <w:adjustRightInd w:val="0"/>
              <w:rPr>
                <w:rFonts w:ascii="Times New Roman" w:hAnsi="Times New Roman" w:cs="Times New Roman"/>
                <w:i w:val="0"/>
                <w:lang w:bidi="hi-IN"/>
              </w:rPr>
            </w:pPr>
            <w:r w:rsidRPr="00DF59A1">
              <w:rPr>
                <w:rFonts w:ascii="Times New Roman" w:hAnsi="Times New Roman" w:cs="Times New Roman"/>
                <w:i w:val="0"/>
                <w:lang w:bidi="hi-IN"/>
              </w:rPr>
              <w:t>H</w:t>
            </w:r>
          </w:p>
        </w:tc>
        <w:tc>
          <w:tcPr>
            <w:tcW w:w="709" w:type="dxa"/>
          </w:tcPr>
          <w:p w14:paraId="5B65B071" w14:textId="77777777" w:rsidR="007821DA" w:rsidRPr="00DF59A1" w:rsidRDefault="007821DA" w:rsidP="003C3FBA">
            <w:pPr>
              <w:autoSpaceDE w:val="0"/>
              <w:autoSpaceDN w:val="0"/>
              <w:adjustRightInd w:val="0"/>
              <w:rPr>
                <w:rFonts w:ascii="Times New Roman" w:hAnsi="Times New Roman" w:cs="Times New Roman"/>
                <w:i w:val="0"/>
                <w:lang w:bidi="hi-IN"/>
              </w:rPr>
            </w:pPr>
            <w:r>
              <w:rPr>
                <w:rFonts w:ascii="Times New Roman" w:hAnsi="Times New Roman" w:cs="Times New Roman"/>
                <w:i w:val="0"/>
                <w:lang w:bidi="hi-IN"/>
              </w:rPr>
              <w:t>H</w:t>
            </w:r>
          </w:p>
        </w:tc>
        <w:tc>
          <w:tcPr>
            <w:tcW w:w="709" w:type="dxa"/>
          </w:tcPr>
          <w:p w14:paraId="672EC759" w14:textId="77777777" w:rsidR="007821DA" w:rsidRPr="00DF59A1" w:rsidRDefault="007821DA" w:rsidP="003C3FBA">
            <w:pPr>
              <w:autoSpaceDE w:val="0"/>
              <w:autoSpaceDN w:val="0"/>
              <w:adjustRightInd w:val="0"/>
              <w:rPr>
                <w:rFonts w:ascii="Times New Roman" w:hAnsi="Times New Roman" w:cs="Times New Roman"/>
                <w:i w:val="0"/>
                <w:lang w:bidi="hi-IN"/>
              </w:rPr>
            </w:pPr>
            <w:r>
              <w:rPr>
                <w:rFonts w:ascii="Times New Roman" w:hAnsi="Times New Roman" w:cs="Times New Roman"/>
                <w:i w:val="0"/>
                <w:lang w:bidi="hi-IN"/>
              </w:rPr>
              <w:t>H</w:t>
            </w:r>
          </w:p>
        </w:tc>
        <w:tc>
          <w:tcPr>
            <w:tcW w:w="629" w:type="dxa"/>
          </w:tcPr>
          <w:p w14:paraId="08A29B8B" w14:textId="77777777" w:rsidR="007821DA" w:rsidRPr="00DF59A1" w:rsidRDefault="007821DA" w:rsidP="003C3FBA">
            <w:pPr>
              <w:autoSpaceDE w:val="0"/>
              <w:autoSpaceDN w:val="0"/>
              <w:adjustRightInd w:val="0"/>
              <w:rPr>
                <w:rFonts w:ascii="Times New Roman" w:hAnsi="Times New Roman" w:cs="Times New Roman"/>
                <w:i w:val="0"/>
                <w:lang w:bidi="hi-IN"/>
              </w:rPr>
            </w:pPr>
          </w:p>
        </w:tc>
      </w:tr>
      <w:tr w:rsidR="007821DA" w:rsidRPr="00963A43" w14:paraId="3757F0A0" w14:textId="77777777" w:rsidTr="003C3FBA">
        <w:trPr>
          <w:trHeight w:val="227"/>
        </w:trPr>
        <w:tc>
          <w:tcPr>
            <w:tcW w:w="1135" w:type="dxa"/>
          </w:tcPr>
          <w:p w14:paraId="6AFD6F2F" w14:textId="77777777" w:rsidR="007821DA" w:rsidRPr="00DF59A1" w:rsidRDefault="007821DA" w:rsidP="003C3FBA">
            <w:pPr>
              <w:autoSpaceDE w:val="0"/>
              <w:autoSpaceDN w:val="0"/>
              <w:adjustRightInd w:val="0"/>
              <w:rPr>
                <w:rFonts w:ascii="Times New Roman" w:hAnsi="Times New Roman" w:cs="Times New Roman"/>
                <w:i w:val="0"/>
                <w:lang w:bidi="hi-IN"/>
              </w:rPr>
            </w:pPr>
            <w:r w:rsidRPr="00DF59A1">
              <w:rPr>
                <w:rFonts w:ascii="Times New Roman" w:hAnsi="Times New Roman" w:cs="Times New Roman"/>
                <w:i w:val="0"/>
                <w:lang w:bidi="hi-IN"/>
              </w:rPr>
              <w:t>CO5</w:t>
            </w:r>
          </w:p>
        </w:tc>
        <w:tc>
          <w:tcPr>
            <w:tcW w:w="567" w:type="dxa"/>
          </w:tcPr>
          <w:p w14:paraId="179F5B0F" w14:textId="77777777" w:rsidR="007821DA" w:rsidRPr="00DF59A1" w:rsidRDefault="007821DA" w:rsidP="003C3FBA">
            <w:pPr>
              <w:autoSpaceDE w:val="0"/>
              <w:autoSpaceDN w:val="0"/>
              <w:adjustRightInd w:val="0"/>
              <w:rPr>
                <w:rFonts w:ascii="Times New Roman" w:hAnsi="Times New Roman" w:cs="Times New Roman"/>
                <w:i w:val="0"/>
                <w:lang w:bidi="hi-IN"/>
              </w:rPr>
            </w:pPr>
            <w:r w:rsidRPr="00DF59A1">
              <w:rPr>
                <w:rFonts w:ascii="Times New Roman" w:hAnsi="Times New Roman" w:cs="Times New Roman"/>
                <w:i w:val="0"/>
                <w:lang w:bidi="hi-IN"/>
              </w:rPr>
              <w:t>H</w:t>
            </w:r>
          </w:p>
        </w:tc>
        <w:tc>
          <w:tcPr>
            <w:tcW w:w="567" w:type="dxa"/>
          </w:tcPr>
          <w:p w14:paraId="57750106" w14:textId="77777777" w:rsidR="007821DA" w:rsidRPr="00DF59A1" w:rsidRDefault="007821DA" w:rsidP="003C3FBA">
            <w:pPr>
              <w:autoSpaceDE w:val="0"/>
              <w:autoSpaceDN w:val="0"/>
              <w:adjustRightInd w:val="0"/>
              <w:rPr>
                <w:rFonts w:ascii="Times New Roman" w:hAnsi="Times New Roman" w:cs="Times New Roman"/>
                <w:i w:val="0"/>
                <w:lang w:bidi="hi-IN"/>
              </w:rPr>
            </w:pPr>
            <w:r w:rsidRPr="00DF59A1">
              <w:rPr>
                <w:rFonts w:ascii="Times New Roman" w:hAnsi="Times New Roman" w:cs="Times New Roman"/>
                <w:i w:val="0"/>
                <w:lang w:bidi="hi-IN"/>
              </w:rPr>
              <w:t>M</w:t>
            </w:r>
          </w:p>
        </w:tc>
        <w:tc>
          <w:tcPr>
            <w:tcW w:w="567" w:type="dxa"/>
          </w:tcPr>
          <w:p w14:paraId="3EB53452" w14:textId="77777777" w:rsidR="007821DA" w:rsidRPr="00DF59A1" w:rsidRDefault="007821DA" w:rsidP="003C3FBA">
            <w:pPr>
              <w:autoSpaceDE w:val="0"/>
              <w:autoSpaceDN w:val="0"/>
              <w:adjustRightInd w:val="0"/>
              <w:rPr>
                <w:rFonts w:ascii="Times New Roman" w:hAnsi="Times New Roman" w:cs="Times New Roman"/>
                <w:i w:val="0"/>
                <w:lang w:bidi="hi-IN"/>
              </w:rPr>
            </w:pPr>
            <w:r w:rsidRPr="00DF59A1">
              <w:rPr>
                <w:rFonts w:ascii="Times New Roman" w:hAnsi="Times New Roman" w:cs="Times New Roman"/>
                <w:i w:val="0"/>
                <w:lang w:bidi="hi-IN"/>
              </w:rPr>
              <w:t>M</w:t>
            </w:r>
          </w:p>
        </w:tc>
        <w:tc>
          <w:tcPr>
            <w:tcW w:w="567" w:type="dxa"/>
          </w:tcPr>
          <w:p w14:paraId="48A51245" w14:textId="77777777" w:rsidR="007821DA" w:rsidRPr="00DF59A1" w:rsidRDefault="007821DA" w:rsidP="003C3FBA">
            <w:pPr>
              <w:autoSpaceDE w:val="0"/>
              <w:autoSpaceDN w:val="0"/>
              <w:adjustRightInd w:val="0"/>
              <w:rPr>
                <w:rFonts w:ascii="Times New Roman" w:hAnsi="Times New Roman" w:cs="Times New Roman"/>
                <w:i w:val="0"/>
                <w:lang w:bidi="hi-IN"/>
              </w:rPr>
            </w:pPr>
            <w:r w:rsidRPr="00DF59A1">
              <w:rPr>
                <w:rFonts w:ascii="Times New Roman" w:hAnsi="Times New Roman" w:cs="Times New Roman"/>
                <w:i w:val="0"/>
                <w:lang w:bidi="hi-IN"/>
              </w:rPr>
              <w:t>M</w:t>
            </w:r>
          </w:p>
        </w:tc>
        <w:tc>
          <w:tcPr>
            <w:tcW w:w="567" w:type="dxa"/>
          </w:tcPr>
          <w:p w14:paraId="7FBAAACB" w14:textId="77777777" w:rsidR="007821DA" w:rsidRPr="00DF59A1" w:rsidRDefault="007821DA" w:rsidP="003C3FBA">
            <w:pPr>
              <w:autoSpaceDE w:val="0"/>
              <w:autoSpaceDN w:val="0"/>
              <w:adjustRightInd w:val="0"/>
              <w:rPr>
                <w:rFonts w:ascii="Times New Roman" w:hAnsi="Times New Roman" w:cs="Times New Roman"/>
                <w:i w:val="0"/>
                <w:lang w:bidi="hi-IN"/>
              </w:rPr>
            </w:pPr>
            <w:r w:rsidRPr="00DF59A1">
              <w:rPr>
                <w:rFonts w:ascii="Times New Roman" w:hAnsi="Times New Roman" w:cs="Times New Roman"/>
                <w:i w:val="0"/>
                <w:lang w:bidi="hi-IN"/>
              </w:rPr>
              <w:t>M</w:t>
            </w:r>
          </w:p>
        </w:tc>
        <w:tc>
          <w:tcPr>
            <w:tcW w:w="567" w:type="dxa"/>
          </w:tcPr>
          <w:p w14:paraId="373723C2" w14:textId="77777777" w:rsidR="007821DA" w:rsidRPr="00DF59A1" w:rsidRDefault="007821DA" w:rsidP="003C3FBA">
            <w:pPr>
              <w:autoSpaceDE w:val="0"/>
              <w:autoSpaceDN w:val="0"/>
              <w:adjustRightInd w:val="0"/>
              <w:rPr>
                <w:rFonts w:ascii="Times New Roman" w:hAnsi="Times New Roman" w:cs="Times New Roman"/>
                <w:i w:val="0"/>
                <w:lang w:bidi="hi-IN"/>
              </w:rPr>
            </w:pPr>
          </w:p>
        </w:tc>
        <w:tc>
          <w:tcPr>
            <w:tcW w:w="567" w:type="dxa"/>
          </w:tcPr>
          <w:p w14:paraId="5963A69C" w14:textId="77777777" w:rsidR="007821DA" w:rsidRPr="00DF59A1" w:rsidRDefault="007821DA" w:rsidP="003C3FBA">
            <w:pPr>
              <w:autoSpaceDE w:val="0"/>
              <w:autoSpaceDN w:val="0"/>
              <w:adjustRightInd w:val="0"/>
              <w:rPr>
                <w:rFonts w:ascii="Times New Roman" w:hAnsi="Times New Roman" w:cs="Times New Roman"/>
                <w:i w:val="0"/>
                <w:lang w:bidi="hi-IN"/>
              </w:rPr>
            </w:pPr>
          </w:p>
        </w:tc>
        <w:tc>
          <w:tcPr>
            <w:tcW w:w="567" w:type="dxa"/>
          </w:tcPr>
          <w:p w14:paraId="5EFBA668" w14:textId="77777777" w:rsidR="007821DA" w:rsidRPr="00DF59A1" w:rsidRDefault="007821DA" w:rsidP="003C3FBA">
            <w:pPr>
              <w:autoSpaceDE w:val="0"/>
              <w:autoSpaceDN w:val="0"/>
              <w:adjustRightInd w:val="0"/>
              <w:rPr>
                <w:rFonts w:ascii="Times New Roman" w:hAnsi="Times New Roman" w:cs="Times New Roman"/>
                <w:i w:val="0"/>
                <w:lang w:bidi="hi-IN"/>
              </w:rPr>
            </w:pPr>
          </w:p>
        </w:tc>
        <w:tc>
          <w:tcPr>
            <w:tcW w:w="567" w:type="dxa"/>
          </w:tcPr>
          <w:p w14:paraId="772BC7A8" w14:textId="77777777" w:rsidR="007821DA" w:rsidRPr="00DF59A1" w:rsidRDefault="007821DA" w:rsidP="003C3FBA">
            <w:pPr>
              <w:autoSpaceDE w:val="0"/>
              <w:autoSpaceDN w:val="0"/>
              <w:adjustRightInd w:val="0"/>
              <w:rPr>
                <w:rFonts w:ascii="Times New Roman" w:hAnsi="Times New Roman" w:cs="Times New Roman"/>
                <w:i w:val="0"/>
                <w:lang w:bidi="hi-IN"/>
              </w:rPr>
            </w:pPr>
          </w:p>
        </w:tc>
        <w:tc>
          <w:tcPr>
            <w:tcW w:w="709" w:type="dxa"/>
          </w:tcPr>
          <w:p w14:paraId="65977D1A" w14:textId="77777777" w:rsidR="007821DA" w:rsidRPr="00DF59A1" w:rsidRDefault="007821DA" w:rsidP="003C3FBA">
            <w:pPr>
              <w:autoSpaceDE w:val="0"/>
              <w:autoSpaceDN w:val="0"/>
              <w:adjustRightInd w:val="0"/>
              <w:rPr>
                <w:rFonts w:ascii="Times New Roman" w:hAnsi="Times New Roman" w:cs="Times New Roman"/>
                <w:i w:val="0"/>
                <w:lang w:bidi="hi-IN"/>
              </w:rPr>
            </w:pPr>
          </w:p>
        </w:tc>
        <w:tc>
          <w:tcPr>
            <w:tcW w:w="709" w:type="dxa"/>
          </w:tcPr>
          <w:p w14:paraId="7FA73F0F" w14:textId="77777777" w:rsidR="007821DA" w:rsidRPr="00DF59A1" w:rsidRDefault="007821DA" w:rsidP="003C3FBA">
            <w:pPr>
              <w:autoSpaceDE w:val="0"/>
              <w:autoSpaceDN w:val="0"/>
              <w:adjustRightInd w:val="0"/>
              <w:rPr>
                <w:rFonts w:ascii="Times New Roman" w:hAnsi="Times New Roman" w:cs="Times New Roman"/>
                <w:i w:val="0"/>
                <w:lang w:bidi="hi-IN"/>
              </w:rPr>
            </w:pPr>
          </w:p>
        </w:tc>
        <w:tc>
          <w:tcPr>
            <w:tcW w:w="708" w:type="dxa"/>
          </w:tcPr>
          <w:p w14:paraId="4E2B22E0" w14:textId="77777777" w:rsidR="007821DA" w:rsidRPr="00DF59A1" w:rsidRDefault="007821DA" w:rsidP="003C3FBA">
            <w:pPr>
              <w:autoSpaceDE w:val="0"/>
              <w:autoSpaceDN w:val="0"/>
              <w:adjustRightInd w:val="0"/>
              <w:rPr>
                <w:rFonts w:ascii="Times New Roman" w:hAnsi="Times New Roman" w:cs="Times New Roman"/>
                <w:i w:val="0"/>
                <w:lang w:bidi="hi-IN"/>
              </w:rPr>
            </w:pPr>
            <w:r w:rsidRPr="00DF59A1">
              <w:rPr>
                <w:rFonts w:ascii="Times New Roman" w:hAnsi="Times New Roman" w:cs="Times New Roman"/>
                <w:i w:val="0"/>
                <w:lang w:bidi="hi-IN"/>
              </w:rPr>
              <w:t>H</w:t>
            </w:r>
          </w:p>
        </w:tc>
        <w:tc>
          <w:tcPr>
            <w:tcW w:w="709" w:type="dxa"/>
          </w:tcPr>
          <w:p w14:paraId="67E5D219" w14:textId="77777777" w:rsidR="007821DA" w:rsidRPr="00DF59A1" w:rsidRDefault="007821DA" w:rsidP="003C3FBA">
            <w:pPr>
              <w:autoSpaceDE w:val="0"/>
              <w:autoSpaceDN w:val="0"/>
              <w:adjustRightInd w:val="0"/>
              <w:rPr>
                <w:rFonts w:ascii="Times New Roman" w:hAnsi="Times New Roman" w:cs="Times New Roman"/>
                <w:i w:val="0"/>
                <w:lang w:bidi="hi-IN"/>
              </w:rPr>
            </w:pPr>
            <w:r>
              <w:rPr>
                <w:rFonts w:ascii="Times New Roman" w:hAnsi="Times New Roman" w:cs="Times New Roman"/>
                <w:i w:val="0"/>
                <w:lang w:bidi="hi-IN"/>
              </w:rPr>
              <w:t>H</w:t>
            </w:r>
          </w:p>
        </w:tc>
        <w:tc>
          <w:tcPr>
            <w:tcW w:w="709" w:type="dxa"/>
          </w:tcPr>
          <w:p w14:paraId="76BA0A68" w14:textId="77777777" w:rsidR="007821DA" w:rsidRPr="00DF59A1" w:rsidRDefault="007821DA" w:rsidP="003C3FBA">
            <w:pPr>
              <w:autoSpaceDE w:val="0"/>
              <w:autoSpaceDN w:val="0"/>
              <w:adjustRightInd w:val="0"/>
              <w:rPr>
                <w:rFonts w:ascii="Times New Roman" w:hAnsi="Times New Roman" w:cs="Times New Roman"/>
                <w:i w:val="0"/>
                <w:lang w:bidi="hi-IN"/>
              </w:rPr>
            </w:pPr>
            <w:r>
              <w:rPr>
                <w:rFonts w:ascii="Times New Roman" w:hAnsi="Times New Roman" w:cs="Times New Roman"/>
                <w:i w:val="0"/>
                <w:lang w:bidi="hi-IN"/>
              </w:rPr>
              <w:t>H</w:t>
            </w:r>
          </w:p>
        </w:tc>
        <w:tc>
          <w:tcPr>
            <w:tcW w:w="629" w:type="dxa"/>
          </w:tcPr>
          <w:p w14:paraId="5A2E2540" w14:textId="77777777" w:rsidR="007821DA" w:rsidRPr="00DF59A1" w:rsidRDefault="007821DA" w:rsidP="003C3FBA">
            <w:pPr>
              <w:autoSpaceDE w:val="0"/>
              <w:autoSpaceDN w:val="0"/>
              <w:adjustRightInd w:val="0"/>
              <w:rPr>
                <w:rFonts w:ascii="Times New Roman" w:hAnsi="Times New Roman" w:cs="Times New Roman"/>
                <w:i w:val="0"/>
                <w:lang w:bidi="hi-IN"/>
              </w:rPr>
            </w:pPr>
          </w:p>
        </w:tc>
      </w:tr>
    </w:tbl>
    <w:p w14:paraId="43B704F0" w14:textId="77777777" w:rsidR="007821DA" w:rsidRPr="00963A43" w:rsidRDefault="007821DA" w:rsidP="007821DA">
      <w:pPr>
        <w:suppressAutoHyphens w:val="0"/>
        <w:spacing w:after="0" w:line="276" w:lineRule="auto"/>
        <w:rPr>
          <w:rFonts w:ascii="Times New Roman" w:hAnsi="Times New Roman" w:cs="Times New Roman"/>
          <w:sz w:val="24"/>
          <w:szCs w:val="24"/>
        </w:rPr>
      </w:pPr>
    </w:p>
    <w:p w14:paraId="0AC778D9" w14:textId="77777777" w:rsidR="007821DA" w:rsidRPr="002827BA" w:rsidRDefault="007821DA" w:rsidP="007821DA">
      <w:pPr>
        <w:autoSpaceDE w:val="0"/>
        <w:autoSpaceDN w:val="0"/>
        <w:adjustRightInd w:val="0"/>
        <w:spacing w:after="0" w:line="240" w:lineRule="auto"/>
        <w:jc w:val="both"/>
        <w:rPr>
          <w:rFonts w:ascii="Times New Roman" w:eastAsiaTheme="minorHAnsi" w:hAnsi="Times New Roman"/>
          <w:sz w:val="24"/>
          <w:szCs w:val="24"/>
          <w:lang w:eastAsia="en-US" w:bidi="hi-IN"/>
        </w:rPr>
      </w:pPr>
      <w:r w:rsidRPr="002827BA">
        <w:rPr>
          <w:rFonts w:ascii="Times New Roman" w:hAnsi="Times New Roman"/>
          <w:sz w:val="24"/>
          <w:szCs w:val="24"/>
        </w:rPr>
        <w:t xml:space="preserve">H = Highly Related; M = Medium </w:t>
      </w:r>
      <w:r>
        <w:rPr>
          <w:rFonts w:ascii="Times New Roman" w:hAnsi="Times New Roman"/>
          <w:sz w:val="24"/>
          <w:szCs w:val="24"/>
        </w:rPr>
        <w:t xml:space="preserve">; </w:t>
      </w:r>
      <w:r w:rsidRPr="002827BA">
        <w:rPr>
          <w:rFonts w:ascii="Times New Roman" w:hAnsi="Times New Roman"/>
          <w:sz w:val="24"/>
          <w:szCs w:val="24"/>
        </w:rPr>
        <w:t>L = Low</w:t>
      </w:r>
    </w:p>
    <w:p w14:paraId="46B6D6B6" w14:textId="77777777" w:rsidR="007821DA" w:rsidRDefault="007821DA" w:rsidP="00723C71">
      <w:pPr>
        <w:suppressAutoHyphens w:val="0"/>
        <w:spacing w:after="0" w:line="276" w:lineRule="auto"/>
        <w:rPr>
          <w:rFonts w:ascii="Times New Roman" w:hAnsi="Times New Roman" w:cs="Times New Roman"/>
          <w:b/>
          <w:i w:val="0"/>
          <w:sz w:val="24"/>
          <w:szCs w:val="24"/>
        </w:rPr>
      </w:pPr>
    </w:p>
    <w:p w14:paraId="2BDBC067" w14:textId="29694633" w:rsidR="00723C71" w:rsidRPr="00963A43" w:rsidRDefault="00723C71" w:rsidP="00723C71">
      <w:pPr>
        <w:suppressAutoHyphens w:val="0"/>
        <w:spacing w:after="0" w:line="276" w:lineRule="auto"/>
        <w:rPr>
          <w:rFonts w:ascii="Times New Roman" w:hAnsi="Times New Roman" w:cs="Times New Roman"/>
          <w:b/>
          <w:i w:val="0"/>
          <w:sz w:val="24"/>
          <w:szCs w:val="24"/>
        </w:rPr>
      </w:pPr>
      <w:r w:rsidRPr="00963A43">
        <w:rPr>
          <w:rFonts w:ascii="Times New Roman" w:hAnsi="Times New Roman" w:cs="Times New Roman"/>
          <w:b/>
          <w:i w:val="0"/>
          <w:sz w:val="24"/>
          <w:szCs w:val="24"/>
        </w:rPr>
        <w:t xml:space="preserve">Text Books </w:t>
      </w:r>
    </w:p>
    <w:p w14:paraId="287104C3" w14:textId="77777777" w:rsidR="00723C71" w:rsidRPr="00963A43" w:rsidRDefault="00723C71" w:rsidP="00723C71">
      <w:pPr>
        <w:suppressAutoHyphens w:val="0"/>
        <w:spacing w:after="0" w:line="276" w:lineRule="auto"/>
        <w:rPr>
          <w:rFonts w:ascii="Times New Roman" w:hAnsi="Times New Roman" w:cs="Times New Roman"/>
          <w:i w:val="0"/>
          <w:sz w:val="24"/>
          <w:szCs w:val="24"/>
        </w:rPr>
      </w:pPr>
      <w:r w:rsidRPr="00963A43">
        <w:rPr>
          <w:rFonts w:ascii="Times New Roman" w:hAnsi="Times New Roman" w:cs="Times New Roman"/>
          <w:i w:val="0"/>
          <w:sz w:val="24"/>
          <w:szCs w:val="24"/>
        </w:rPr>
        <w:t xml:space="preserve">1. </w:t>
      </w:r>
      <w:r>
        <w:rPr>
          <w:rFonts w:ascii="Times New Roman" w:hAnsi="Times New Roman" w:cs="Times New Roman"/>
          <w:i w:val="0"/>
          <w:sz w:val="24"/>
          <w:szCs w:val="24"/>
        </w:rPr>
        <w:t xml:space="preserve"> </w:t>
      </w:r>
      <w:r w:rsidRPr="00963A43">
        <w:rPr>
          <w:rFonts w:ascii="Times New Roman" w:hAnsi="Times New Roman" w:cs="Times New Roman"/>
          <w:i w:val="0"/>
          <w:sz w:val="24"/>
          <w:szCs w:val="24"/>
        </w:rPr>
        <w:t xml:space="preserve">Simon Haykin, “Neural Networks, A Comprehensive Foundation”, 2nd Edition, Addison Wesley Longman, 2001. </w:t>
      </w:r>
    </w:p>
    <w:p w14:paraId="12D08269" w14:textId="77777777" w:rsidR="00723C71" w:rsidRPr="00963A43" w:rsidRDefault="00723C71" w:rsidP="00723C71">
      <w:pPr>
        <w:suppressAutoHyphens w:val="0"/>
        <w:spacing w:after="0" w:line="276" w:lineRule="auto"/>
        <w:rPr>
          <w:rFonts w:ascii="Times New Roman" w:hAnsi="Times New Roman" w:cs="Times New Roman"/>
          <w:i w:val="0"/>
          <w:sz w:val="24"/>
          <w:szCs w:val="24"/>
        </w:rPr>
      </w:pPr>
      <w:r w:rsidRPr="00963A43">
        <w:rPr>
          <w:rFonts w:ascii="Times New Roman" w:hAnsi="Times New Roman" w:cs="Times New Roman"/>
          <w:i w:val="0"/>
          <w:sz w:val="24"/>
          <w:szCs w:val="24"/>
        </w:rPr>
        <w:t xml:space="preserve">2. Bishop, Christopher M. Pattern Recognition and Machine Learning. Springer, 2006 </w:t>
      </w:r>
    </w:p>
    <w:p w14:paraId="6427BA41" w14:textId="77777777" w:rsidR="00723C71" w:rsidRPr="00963A43" w:rsidRDefault="00723C71" w:rsidP="00723C71">
      <w:pPr>
        <w:suppressAutoHyphens w:val="0"/>
        <w:spacing w:after="0" w:line="276" w:lineRule="auto"/>
        <w:rPr>
          <w:rFonts w:ascii="Times New Roman" w:hAnsi="Times New Roman" w:cs="Times New Roman"/>
          <w:i w:val="0"/>
          <w:sz w:val="24"/>
          <w:szCs w:val="24"/>
        </w:rPr>
      </w:pPr>
      <w:r w:rsidRPr="00963A43">
        <w:rPr>
          <w:rFonts w:ascii="Times New Roman" w:hAnsi="Times New Roman" w:cs="Times New Roman"/>
          <w:i w:val="0"/>
          <w:sz w:val="24"/>
          <w:szCs w:val="24"/>
        </w:rPr>
        <w:t>3. Charu</w:t>
      </w:r>
      <w:r>
        <w:rPr>
          <w:rFonts w:ascii="Times New Roman" w:hAnsi="Times New Roman" w:cs="Times New Roman"/>
          <w:i w:val="0"/>
          <w:sz w:val="24"/>
          <w:szCs w:val="24"/>
        </w:rPr>
        <w:t xml:space="preserve"> </w:t>
      </w:r>
      <w:r w:rsidRPr="00963A43">
        <w:rPr>
          <w:rFonts w:ascii="Times New Roman" w:hAnsi="Times New Roman" w:cs="Times New Roman"/>
          <w:i w:val="0"/>
          <w:sz w:val="24"/>
          <w:szCs w:val="24"/>
        </w:rPr>
        <w:t xml:space="preserve">C.Aggarwal “Neural Networks and Deep learning” Springer International Publishing, 2018 </w:t>
      </w:r>
    </w:p>
    <w:p w14:paraId="63212DB9" w14:textId="77777777" w:rsidR="00723C71" w:rsidRPr="00963A43" w:rsidRDefault="00723C71" w:rsidP="00723C71">
      <w:pPr>
        <w:suppressAutoHyphens w:val="0"/>
        <w:spacing w:after="0" w:line="276" w:lineRule="auto"/>
        <w:rPr>
          <w:rFonts w:ascii="Times New Roman" w:hAnsi="Times New Roman" w:cs="Times New Roman"/>
          <w:i w:val="0"/>
          <w:sz w:val="24"/>
          <w:szCs w:val="24"/>
        </w:rPr>
      </w:pPr>
      <w:r w:rsidRPr="00963A43">
        <w:rPr>
          <w:rFonts w:ascii="Times New Roman" w:hAnsi="Times New Roman" w:cs="Times New Roman"/>
          <w:i w:val="0"/>
          <w:sz w:val="24"/>
          <w:szCs w:val="24"/>
        </w:rPr>
        <w:t xml:space="preserve">4. Satish Kumar, “Neural Networks, A Classroom Approach”, Tata McGraw -Hill, 2007. </w:t>
      </w:r>
    </w:p>
    <w:p w14:paraId="0AE3F172" w14:textId="77777777" w:rsidR="00723C71" w:rsidRDefault="00723C71" w:rsidP="00723C71">
      <w:pPr>
        <w:suppressAutoHyphens w:val="0"/>
        <w:spacing w:after="0" w:line="276" w:lineRule="auto"/>
        <w:rPr>
          <w:rFonts w:ascii="Times New Roman" w:hAnsi="Times New Roman" w:cs="Times New Roman"/>
          <w:sz w:val="24"/>
          <w:szCs w:val="24"/>
        </w:rPr>
      </w:pPr>
    </w:p>
    <w:p w14:paraId="65B250B8" w14:textId="77777777" w:rsidR="00723C71" w:rsidRPr="00963A43" w:rsidRDefault="00723C71" w:rsidP="00723C71">
      <w:pPr>
        <w:suppressAutoHyphens w:val="0"/>
        <w:spacing w:after="0" w:line="276" w:lineRule="auto"/>
        <w:rPr>
          <w:rFonts w:ascii="Times New Roman" w:hAnsi="Times New Roman" w:cs="Times New Roman"/>
          <w:sz w:val="24"/>
          <w:szCs w:val="24"/>
        </w:rPr>
      </w:pPr>
    </w:p>
    <w:p w14:paraId="04CF866D" w14:textId="77777777" w:rsidR="00723C71" w:rsidRDefault="00723C71" w:rsidP="00723C71">
      <w:pPr>
        <w:suppressAutoHyphens w:val="0"/>
        <w:spacing w:after="0" w:line="276" w:lineRule="auto"/>
      </w:pPr>
    </w:p>
    <w:p w14:paraId="2864C66F" w14:textId="77777777" w:rsidR="00723C71" w:rsidRDefault="00723C71" w:rsidP="00723C71">
      <w:pPr>
        <w:suppressAutoHyphens w:val="0"/>
        <w:spacing w:after="0" w:line="276" w:lineRule="auto"/>
      </w:pPr>
    </w:p>
    <w:p w14:paraId="3D1D6B10" w14:textId="19906B68" w:rsidR="007821DA" w:rsidRDefault="007821DA">
      <w:pPr>
        <w:suppressAutoHyphens w:val="0"/>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47FA0BB5" w14:textId="77777777" w:rsidR="00723C71" w:rsidRPr="006D5E4D" w:rsidRDefault="00723C71" w:rsidP="00723C71">
      <w:pPr>
        <w:spacing w:after="0" w:line="276" w:lineRule="auto"/>
        <w:rPr>
          <w:rFonts w:ascii="Times New Roman" w:hAnsi="Times New Roman" w:cs="Times New Roman"/>
          <w:b/>
          <w:i w:val="0"/>
          <w:color w:val="000000" w:themeColor="text1"/>
          <w:sz w:val="24"/>
          <w:szCs w:val="24"/>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498"/>
        <w:gridCol w:w="5324"/>
        <w:gridCol w:w="1528"/>
      </w:tblGrid>
      <w:tr w:rsidR="00723C71" w:rsidRPr="006D5E4D" w14:paraId="36A4E6CB" w14:textId="77777777" w:rsidTr="003C3FBA">
        <w:trPr>
          <w:cantSplit/>
        </w:trPr>
        <w:tc>
          <w:tcPr>
            <w:tcW w:w="2807" w:type="dxa"/>
            <w:shd w:val="clear" w:color="auto" w:fill="auto"/>
            <w:tcMar>
              <w:top w:w="0" w:type="dxa"/>
              <w:left w:w="108" w:type="dxa"/>
              <w:bottom w:w="0" w:type="dxa"/>
              <w:right w:w="108" w:type="dxa"/>
            </w:tcMar>
          </w:tcPr>
          <w:p w14:paraId="5E9FFE96" w14:textId="77777777" w:rsidR="00723C71" w:rsidRPr="006D5E4D" w:rsidRDefault="00723C71" w:rsidP="003C3FBA">
            <w:pPr>
              <w:tabs>
                <w:tab w:val="left" w:pos="225"/>
                <w:tab w:val="center" w:pos="1295"/>
              </w:tabs>
              <w:spacing w:after="0" w:line="276" w:lineRule="auto"/>
              <w:rPr>
                <w:rFonts w:ascii="Times New Roman" w:hAnsi="Times New Roman" w:cs="Times New Roman"/>
                <w:b/>
                <w:i w:val="0"/>
                <w:color w:val="000000" w:themeColor="text1"/>
                <w:sz w:val="24"/>
                <w:szCs w:val="24"/>
              </w:rPr>
            </w:pPr>
            <w:r w:rsidRPr="006D5E4D">
              <w:rPr>
                <w:rFonts w:ascii="Times New Roman" w:hAnsi="Times New Roman" w:cs="Times New Roman"/>
                <w:i w:val="0"/>
                <w:color w:val="000000" w:themeColor="text1"/>
                <w:sz w:val="24"/>
                <w:szCs w:val="24"/>
              </w:rPr>
              <w:tab/>
            </w:r>
            <w:r>
              <w:rPr>
                <w:rFonts w:ascii="Times New Roman" w:hAnsi="Times New Roman" w:cs="Times New Roman"/>
                <w:i w:val="0"/>
                <w:color w:val="000000" w:themeColor="text1"/>
                <w:sz w:val="24"/>
                <w:szCs w:val="24"/>
              </w:rPr>
              <w:t>MCO 089B</w:t>
            </w:r>
          </w:p>
        </w:tc>
        <w:tc>
          <w:tcPr>
            <w:tcW w:w="6119" w:type="dxa"/>
            <w:shd w:val="clear" w:color="auto" w:fill="auto"/>
            <w:tcMar>
              <w:top w:w="0" w:type="dxa"/>
              <w:left w:w="108" w:type="dxa"/>
              <w:bottom w:w="0" w:type="dxa"/>
              <w:right w:w="108" w:type="dxa"/>
            </w:tcMar>
          </w:tcPr>
          <w:p w14:paraId="3AF6A68C" w14:textId="77777777" w:rsidR="00723C71" w:rsidRPr="006D5E4D" w:rsidRDefault="00723C71" w:rsidP="003C3FBA">
            <w:pPr>
              <w:spacing w:after="0" w:line="276" w:lineRule="auto"/>
              <w:jc w:val="center"/>
              <w:rPr>
                <w:rFonts w:ascii="Times New Roman" w:hAnsi="Times New Roman" w:cs="Times New Roman"/>
                <w:i w:val="0"/>
                <w:color w:val="000000" w:themeColor="text1"/>
                <w:sz w:val="24"/>
                <w:szCs w:val="24"/>
              </w:rPr>
            </w:pPr>
            <w:r w:rsidRPr="006D5E4D">
              <w:rPr>
                <w:rFonts w:ascii="Times New Roman" w:hAnsi="Times New Roman" w:cs="Times New Roman"/>
                <w:b/>
                <w:bCs/>
                <w:i w:val="0"/>
                <w:iCs w:val="0"/>
                <w:color w:val="000000" w:themeColor="text1"/>
                <w:sz w:val="24"/>
                <w:szCs w:val="24"/>
                <w:lang w:eastAsia="en-US" w:bidi="ar-SA"/>
              </w:rPr>
              <w:t>Pattern Recognition</w:t>
            </w:r>
            <w:r>
              <w:rPr>
                <w:rFonts w:ascii="Times New Roman" w:hAnsi="Times New Roman" w:cs="Times New Roman"/>
                <w:b/>
                <w:bCs/>
                <w:i w:val="0"/>
                <w:iCs w:val="0"/>
                <w:color w:val="000000" w:themeColor="text1"/>
                <w:sz w:val="24"/>
                <w:szCs w:val="24"/>
                <w:lang w:eastAsia="en-US" w:bidi="ar-SA"/>
              </w:rPr>
              <w:t xml:space="preserve"> L</w:t>
            </w:r>
            <w:r w:rsidRPr="006D5E4D">
              <w:rPr>
                <w:rFonts w:ascii="Times New Roman" w:hAnsi="Times New Roman" w:cs="Times New Roman"/>
                <w:b/>
                <w:bCs/>
                <w:i w:val="0"/>
                <w:iCs w:val="0"/>
                <w:color w:val="000000" w:themeColor="text1"/>
                <w:sz w:val="24"/>
                <w:szCs w:val="24"/>
                <w:lang w:eastAsia="en-US" w:bidi="ar-SA"/>
              </w:rPr>
              <w:t>ab</w:t>
            </w:r>
          </w:p>
        </w:tc>
        <w:tc>
          <w:tcPr>
            <w:tcW w:w="1756" w:type="dxa"/>
            <w:shd w:val="clear" w:color="auto" w:fill="auto"/>
            <w:tcMar>
              <w:top w:w="0" w:type="dxa"/>
              <w:left w:w="108" w:type="dxa"/>
              <w:bottom w:w="0" w:type="dxa"/>
              <w:right w:w="108" w:type="dxa"/>
            </w:tcMar>
          </w:tcPr>
          <w:p w14:paraId="23600B79" w14:textId="77777777" w:rsidR="00723C71" w:rsidRPr="006D5E4D" w:rsidRDefault="00723C71" w:rsidP="003C3FBA">
            <w:pPr>
              <w:spacing w:after="0" w:line="276" w:lineRule="auto"/>
              <w:jc w:val="center"/>
              <w:rPr>
                <w:rFonts w:ascii="Times New Roman" w:hAnsi="Times New Roman" w:cs="Times New Roman"/>
                <w:i w:val="0"/>
                <w:color w:val="000000" w:themeColor="text1"/>
                <w:sz w:val="24"/>
                <w:szCs w:val="24"/>
              </w:rPr>
            </w:pPr>
            <w:r w:rsidRPr="006D5E4D">
              <w:rPr>
                <w:rFonts w:ascii="Times New Roman" w:hAnsi="Times New Roman" w:cs="Times New Roman"/>
                <w:b/>
                <w:i w:val="0"/>
                <w:color w:val="000000" w:themeColor="text1"/>
                <w:sz w:val="24"/>
                <w:szCs w:val="24"/>
              </w:rPr>
              <w:t>0-0-2</w:t>
            </w:r>
          </w:p>
        </w:tc>
      </w:tr>
    </w:tbl>
    <w:p w14:paraId="6F36B84F" w14:textId="77777777" w:rsidR="00723C71" w:rsidRDefault="00723C71" w:rsidP="00723C71">
      <w:pPr>
        <w:suppressAutoHyphens w:val="0"/>
        <w:spacing w:after="0" w:line="276" w:lineRule="auto"/>
        <w:rPr>
          <w:rFonts w:ascii="Times New Roman" w:hAnsi="Times New Roman" w:cs="Times New Roman"/>
          <w:color w:val="000000" w:themeColor="text1"/>
          <w:sz w:val="24"/>
          <w:szCs w:val="24"/>
        </w:rPr>
      </w:pPr>
    </w:p>
    <w:p w14:paraId="2149A23E" w14:textId="77777777" w:rsidR="00723C71" w:rsidRPr="00EC2298" w:rsidRDefault="00723C71" w:rsidP="00723C71">
      <w:pPr>
        <w:suppressAutoHyphens w:val="0"/>
        <w:spacing w:after="0" w:line="276" w:lineRule="auto"/>
        <w:rPr>
          <w:rFonts w:ascii="Times New Roman" w:hAnsi="Times New Roman" w:cs="Times New Roman"/>
          <w:b/>
          <w:i w:val="0"/>
          <w:sz w:val="24"/>
          <w:szCs w:val="24"/>
        </w:rPr>
      </w:pPr>
      <w:r w:rsidRPr="00EC2298">
        <w:rPr>
          <w:rFonts w:ascii="Times New Roman" w:hAnsi="Times New Roman" w:cs="Times New Roman"/>
          <w:b/>
          <w:i w:val="0"/>
          <w:sz w:val="24"/>
          <w:szCs w:val="24"/>
        </w:rPr>
        <w:t>Course Objectives:</w:t>
      </w:r>
    </w:p>
    <w:p w14:paraId="20E1DB99" w14:textId="77777777" w:rsidR="00723C71" w:rsidRPr="00EC2298" w:rsidRDefault="00723C71" w:rsidP="00665466">
      <w:pPr>
        <w:pStyle w:val="ListParagraph"/>
        <w:numPr>
          <w:ilvl w:val="0"/>
          <w:numId w:val="41"/>
        </w:numPr>
        <w:suppressAutoHyphens w:val="0"/>
        <w:spacing w:after="0"/>
        <w:rPr>
          <w:rFonts w:ascii="Times New Roman" w:hAnsi="Times New Roman" w:cs="Times New Roman"/>
          <w:sz w:val="24"/>
          <w:szCs w:val="24"/>
        </w:rPr>
      </w:pPr>
      <w:r w:rsidRPr="00EC2298">
        <w:rPr>
          <w:rFonts w:ascii="Times New Roman" w:hAnsi="Times New Roman" w:cs="Times New Roman"/>
          <w:sz w:val="24"/>
          <w:szCs w:val="24"/>
        </w:rPr>
        <w:t xml:space="preserve">To introduce the most important concepts, techniques, and algorithms </w:t>
      </w:r>
      <w:r w:rsidRPr="00024985">
        <w:sym w:font="Symbol" w:char="F0B7"/>
      </w:r>
      <w:r w:rsidRPr="00EC2298">
        <w:rPr>
          <w:rFonts w:ascii="Times New Roman" w:hAnsi="Times New Roman" w:cs="Times New Roman"/>
          <w:sz w:val="24"/>
          <w:szCs w:val="24"/>
        </w:rPr>
        <w:t xml:space="preserve"> Assess and understand the challenges behind the design of machine vision systems.</w:t>
      </w:r>
    </w:p>
    <w:p w14:paraId="13B24378" w14:textId="77777777" w:rsidR="00723C71" w:rsidRPr="00EC2298" w:rsidRDefault="00723C71" w:rsidP="00665466">
      <w:pPr>
        <w:pStyle w:val="ListParagraph"/>
        <w:numPr>
          <w:ilvl w:val="0"/>
          <w:numId w:val="37"/>
        </w:numPr>
        <w:suppressAutoHyphens w:val="0"/>
        <w:spacing w:after="0"/>
        <w:rPr>
          <w:rFonts w:ascii="Times New Roman" w:hAnsi="Times New Roman" w:cs="Times New Roman"/>
          <w:sz w:val="24"/>
          <w:szCs w:val="24"/>
        </w:rPr>
      </w:pPr>
      <w:r w:rsidRPr="00EC2298">
        <w:rPr>
          <w:rFonts w:ascii="Times New Roman" w:hAnsi="Times New Roman" w:cs="Times New Roman"/>
          <w:sz w:val="24"/>
          <w:szCs w:val="24"/>
        </w:rPr>
        <w:t xml:space="preserve">Understand the general processes of image acquisition, storage, enhancement, segmentation, representation, and description. </w:t>
      </w:r>
    </w:p>
    <w:p w14:paraId="38D2FFA0" w14:textId="77777777" w:rsidR="00723C71" w:rsidRPr="00EC2298" w:rsidRDefault="00723C71" w:rsidP="00665466">
      <w:pPr>
        <w:pStyle w:val="ListParagraph"/>
        <w:numPr>
          <w:ilvl w:val="0"/>
          <w:numId w:val="37"/>
        </w:numPr>
        <w:suppressAutoHyphens w:val="0"/>
        <w:spacing w:after="0"/>
        <w:rPr>
          <w:rFonts w:ascii="Times New Roman" w:hAnsi="Times New Roman" w:cs="Times New Roman"/>
          <w:sz w:val="24"/>
          <w:szCs w:val="24"/>
        </w:rPr>
      </w:pPr>
      <w:r w:rsidRPr="00EC2298">
        <w:rPr>
          <w:rFonts w:ascii="Times New Roman" w:hAnsi="Times New Roman" w:cs="Times New Roman"/>
          <w:sz w:val="24"/>
          <w:szCs w:val="24"/>
        </w:rPr>
        <w:t xml:space="preserve">Implement filtering and enhancement algorithms for monochrome as well as color images. </w:t>
      </w:r>
    </w:p>
    <w:p w14:paraId="11A57D56" w14:textId="77777777" w:rsidR="00723C71" w:rsidRDefault="00723C71" w:rsidP="00723C71">
      <w:pPr>
        <w:suppressAutoHyphens w:val="0"/>
        <w:spacing w:after="0" w:line="276" w:lineRule="auto"/>
        <w:rPr>
          <w:rFonts w:ascii="Times New Roman" w:hAnsi="Times New Roman" w:cs="Times New Roman"/>
          <w:i w:val="0"/>
          <w:sz w:val="24"/>
          <w:szCs w:val="24"/>
        </w:rPr>
      </w:pPr>
    </w:p>
    <w:p w14:paraId="14C6086A" w14:textId="77777777" w:rsidR="00723C71" w:rsidRPr="00313402" w:rsidRDefault="00723C71" w:rsidP="00723C71">
      <w:pPr>
        <w:suppressAutoHyphens w:val="0"/>
        <w:spacing w:after="0" w:line="276" w:lineRule="auto"/>
        <w:rPr>
          <w:rFonts w:ascii="Times New Roman" w:hAnsi="Times New Roman" w:cs="Times New Roman"/>
          <w:b/>
          <w:i w:val="0"/>
          <w:sz w:val="24"/>
          <w:szCs w:val="24"/>
        </w:rPr>
      </w:pPr>
      <w:r w:rsidRPr="00313402">
        <w:rPr>
          <w:rFonts w:ascii="Times New Roman" w:hAnsi="Times New Roman" w:cs="Times New Roman"/>
          <w:b/>
          <w:i w:val="0"/>
          <w:sz w:val="24"/>
          <w:szCs w:val="24"/>
        </w:rPr>
        <w:t>Course Outcomes:</w:t>
      </w:r>
    </w:p>
    <w:p w14:paraId="0C3D7884" w14:textId="77777777" w:rsidR="00723C71" w:rsidRPr="00313402" w:rsidRDefault="00723C71" w:rsidP="00665466">
      <w:pPr>
        <w:pStyle w:val="ListParagraph"/>
        <w:numPr>
          <w:ilvl w:val="0"/>
          <w:numId w:val="34"/>
        </w:numPr>
        <w:suppressAutoHyphens w:val="0"/>
        <w:spacing w:after="0"/>
        <w:ind w:left="680" w:hanging="680"/>
        <w:rPr>
          <w:rFonts w:ascii="Times New Roman" w:hAnsi="Times New Roman" w:cs="Times New Roman"/>
          <w:sz w:val="24"/>
          <w:szCs w:val="24"/>
        </w:rPr>
      </w:pPr>
      <w:r w:rsidRPr="00313402">
        <w:rPr>
          <w:rFonts w:ascii="Times New Roman" w:hAnsi="Times New Roman" w:cs="Times New Roman"/>
          <w:sz w:val="24"/>
          <w:szCs w:val="24"/>
        </w:rPr>
        <w:t xml:space="preserve">To implement efficient algorithms for nearest neighbour classification, Linear Discriminate Function </w:t>
      </w:r>
    </w:p>
    <w:p w14:paraId="2D4527A9" w14:textId="77777777" w:rsidR="00723C71" w:rsidRPr="00313402" w:rsidRDefault="00723C71" w:rsidP="00665466">
      <w:pPr>
        <w:pStyle w:val="ListParagraph"/>
        <w:numPr>
          <w:ilvl w:val="0"/>
          <w:numId w:val="34"/>
        </w:numPr>
        <w:suppressAutoHyphens w:val="0"/>
        <w:spacing w:after="0"/>
        <w:ind w:left="680" w:hanging="680"/>
        <w:rPr>
          <w:rFonts w:ascii="Times New Roman" w:hAnsi="Times New Roman" w:cs="Times New Roman"/>
          <w:color w:val="000000" w:themeColor="text1"/>
          <w:sz w:val="24"/>
          <w:szCs w:val="24"/>
        </w:rPr>
      </w:pPr>
      <w:r w:rsidRPr="00313402">
        <w:rPr>
          <w:rFonts w:ascii="Times New Roman" w:hAnsi="Times New Roman" w:cs="Times New Roman"/>
          <w:sz w:val="24"/>
          <w:szCs w:val="24"/>
        </w:rPr>
        <w:t>Able to identify the strengths and weaknesses of different types of classifiers &amp;</w:t>
      </w:r>
      <w:r>
        <w:rPr>
          <w:rFonts w:ascii="Times New Roman" w:hAnsi="Times New Roman" w:cs="Times New Roman"/>
          <w:sz w:val="24"/>
          <w:szCs w:val="24"/>
        </w:rPr>
        <w:t xml:space="preserve"> </w:t>
      </w:r>
      <w:r w:rsidRPr="00313402">
        <w:rPr>
          <w:rFonts w:ascii="Times New Roman" w:hAnsi="Times New Roman" w:cs="Times New Roman"/>
          <w:sz w:val="24"/>
          <w:szCs w:val="24"/>
        </w:rPr>
        <w:t>implement them on simple applications.</w:t>
      </w:r>
    </w:p>
    <w:p w14:paraId="510F51B7" w14:textId="77777777" w:rsidR="00723C71" w:rsidRPr="00313402" w:rsidRDefault="00723C71" w:rsidP="00665466">
      <w:pPr>
        <w:pStyle w:val="ListParagraph"/>
        <w:numPr>
          <w:ilvl w:val="0"/>
          <w:numId w:val="34"/>
        </w:numPr>
        <w:suppressAutoHyphens w:val="0"/>
        <w:spacing w:after="0"/>
        <w:ind w:left="680" w:hanging="680"/>
        <w:rPr>
          <w:rFonts w:ascii="Times New Roman" w:hAnsi="Times New Roman" w:cs="Times New Roman"/>
          <w:color w:val="000000" w:themeColor="text1"/>
          <w:sz w:val="24"/>
          <w:szCs w:val="24"/>
        </w:rPr>
      </w:pPr>
      <w:r w:rsidRPr="00313402">
        <w:rPr>
          <w:rFonts w:ascii="Times New Roman" w:hAnsi="Times New Roman" w:cs="Times New Roman"/>
          <w:sz w:val="24"/>
          <w:szCs w:val="24"/>
        </w:rPr>
        <w:t xml:space="preserve">Validate and assess </w:t>
      </w:r>
      <w:r>
        <w:rPr>
          <w:rFonts w:ascii="Times New Roman" w:hAnsi="Times New Roman" w:cs="Times New Roman"/>
          <w:sz w:val="24"/>
          <w:szCs w:val="24"/>
        </w:rPr>
        <w:t xml:space="preserve">and implement </w:t>
      </w:r>
      <w:r w:rsidRPr="00313402">
        <w:rPr>
          <w:rFonts w:ascii="Times New Roman" w:hAnsi="Times New Roman" w:cs="Times New Roman"/>
          <w:sz w:val="24"/>
          <w:szCs w:val="24"/>
        </w:rPr>
        <w:t>different clustering techniques</w:t>
      </w:r>
    </w:p>
    <w:p w14:paraId="53BEB2B8" w14:textId="77777777" w:rsidR="00723C71" w:rsidRPr="00313402" w:rsidRDefault="00723C71" w:rsidP="00665466">
      <w:pPr>
        <w:pStyle w:val="ListParagraph"/>
        <w:numPr>
          <w:ilvl w:val="0"/>
          <w:numId w:val="34"/>
        </w:numPr>
        <w:suppressAutoHyphens w:val="0"/>
        <w:spacing w:after="0"/>
        <w:ind w:left="680" w:hanging="680"/>
        <w:rPr>
          <w:rFonts w:ascii="Times New Roman" w:hAnsi="Times New Roman" w:cs="Times New Roman"/>
          <w:color w:val="000000" w:themeColor="text1"/>
          <w:sz w:val="24"/>
          <w:szCs w:val="24"/>
        </w:rPr>
      </w:pPr>
      <w:r w:rsidRPr="00313402">
        <w:rPr>
          <w:rFonts w:ascii="Times New Roman" w:hAnsi="Times New Roman" w:cs="Times New Roman"/>
          <w:sz w:val="24"/>
          <w:szCs w:val="24"/>
        </w:rPr>
        <w:t xml:space="preserve"> Be able to combine various classifiers using fixed rules or trained combiners and boost their performance </w:t>
      </w:r>
    </w:p>
    <w:p w14:paraId="55DB237F" w14:textId="77777777" w:rsidR="00723C71" w:rsidRPr="00313402" w:rsidRDefault="00723C71" w:rsidP="00665466">
      <w:pPr>
        <w:pStyle w:val="ListParagraph"/>
        <w:numPr>
          <w:ilvl w:val="0"/>
          <w:numId w:val="34"/>
        </w:numPr>
        <w:suppressAutoHyphens w:val="0"/>
        <w:spacing w:after="0"/>
        <w:ind w:left="680" w:hanging="680"/>
        <w:rPr>
          <w:rFonts w:ascii="Times New Roman" w:hAnsi="Times New Roman" w:cs="Times New Roman"/>
          <w:color w:val="000000" w:themeColor="text1"/>
          <w:sz w:val="24"/>
          <w:szCs w:val="24"/>
        </w:rPr>
      </w:pPr>
      <w:r w:rsidRPr="00313402">
        <w:rPr>
          <w:rFonts w:ascii="Times New Roman" w:hAnsi="Times New Roman" w:cs="Times New Roman"/>
          <w:sz w:val="24"/>
          <w:szCs w:val="24"/>
        </w:rPr>
        <w:t xml:space="preserve"> Understand the possibilities and limitations </w:t>
      </w:r>
      <w:r>
        <w:rPr>
          <w:rFonts w:ascii="Times New Roman" w:hAnsi="Times New Roman" w:cs="Times New Roman"/>
          <w:sz w:val="24"/>
          <w:szCs w:val="24"/>
        </w:rPr>
        <w:t xml:space="preserve">in implementation </w:t>
      </w:r>
      <w:r w:rsidRPr="00313402">
        <w:rPr>
          <w:rFonts w:ascii="Times New Roman" w:hAnsi="Times New Roman" w:cs="Times New Roman"/>
          <w:sz w:val="24"/>
          <w:szCs w:val="24"/>
        </w:rPr>
        <w:t xml:space="preserve">of pattern recognition </w:t>
      </w:r>
      <w:r>
        <w:rPr>
          <w:rFonts w:ascii="Times New Roman" w:hAnsi="Times New Roman" w:cs="Times New Roman"/>
          <w:sz w:val="24"/>
          <w:szCs w:val="24"/>
        </w:rPr>
        <w:t xml:space="preserve">techniques to different applications </w:t>
      </w:r>
    </w:p>
    <w:p w14:paraId="52ED9321" w14:textId="77777777" w:rsidR="00723C71" w:rsidRPr="00313402" w:rsidRDefault="00723C71" w:rsidP="00723C71">
      <w:pPr>
        <w:pStyle w:val="ListParagraph"/>
        <w:suppressAutoHyphens w:val="0"/>
        <w:spacing w:after="0"/>
        <w:rPr>
          <w:rFonts w:ascii="Times New Roman" w:hAnsi="Times New Roman" w:cs="Times New Roman"/>
          <w:color w:val="000000" w:themeColor="text1"/>
          <w:sz w:val="24"/>
          <w:szCs w:val="24"/>
        </w:rPr>
      </w:pPr>
    </w:p>
    <w:p w14:paraId="7F324A93" w14:textId="77777777" w:rsidR="00723C71" w:rsidRDefault="00723C71" w:rsidP="00723C71">
      <w:pPr>
        <w:pStyle w:val="ListParagraph"/>
        <w:suppressAutoHyphens w:val="0"/>
        <w:spacing w:after="0"/>
        <w:rPr>
          <w:rFonts w:ascii="Times New Roman" w:hAnsi="Times New Roman" w:cs="Times New Roman"/>
          <w:color w:val="000000" w:themeColor="text1"/>
          <w:sz w:val="24"/>
          <w:szCs w:val="24"/>
        </w:rPr>
      </w:pPr>
    </w:p>
    <w:p w14:paraId="4763F7B1" w14:textId="77777777" w:rsidR="00723C71" w:rsidRPr="00F56DB7" w:rsidRDefault="00723C71" w:rsidP="00723C71">
      <w:pPr>
        <w:suppressAutoHyphens w:val="0"/>
        <w:spacing w:after="0"/>
        <w:ind w:left="170"/>
        <w:jc w:val="both"/>
        <w:rPr>
          <w:rFonts w:ascii="Times New Roman" w:hAnsi="Times New Roman" w:cs="Times New Roman"/>
          <w:b/>
          <w:i w:val="0"/>
          <w:sz w:val="24"/>
          <w:szCs w:val="24"/>
        </w:rPr>
      </w:pPr>
      <w:r w:rsidRPr="00F56DB7">
        <w:rPr>
          <w:rFonts w:ascii="Times New Roman" w:hAnsi="Times New Roman" w:cs="Times New Roman"/>
          <w:b/>
          <w:i w:val="0"/>
          <w:sz w:val="24"/>
          <w:szCs w:val="24"/>
        </w:rPr>
        <w:t xml:space="preserve">Course Contents: Exercises that must be done in this course are listed below: </w:t>
      </w:r>
    </w:p>
    <w:p w14:paraId="612218BE" w14:textId="77777777" w:rsidR="00723C71" w:rsidRDefault="00723C71" w:rsidP="00723C71">
      <w:pPr>
        <w:pStyle w:val="ListParagraph"/>
        <w:suppressAutoHyphens w:val="0"/>
        <w:spacing w:after="0"/>
        <w:ind w:left="567"/>
        <w:rPr>
          <w:rFonts w:ascii="Times New Roman" w:hAnsi="Times New Roman" w:cs="Times New Roman"/>
          <w:sz w:val="24"/>
          <w:szCs w:val="24"/>
        </w:rPr>
      </w:pPr>
    </w:p>
    <w:p w14:paraId="741C09E3" w14:textId="77777777" w:rsidR="00723C71" w:rsidRPr="00116ECE" w:rsidRDefault="00723C71" w:rsidP="00665466">
      <w:pPr>
        <w:pStyle w:val="ListParagraph"/>
        <w:numPr>
          <w:ilvl w:val="0"/>
          <w:numId w:val="32"/>
        </w:numPr>
        <w:suppressAutoHyphens w:val="0"/>
        <w:spacing w:after="120" w:line="240" w:lineRule="auto"/>
        <w:ind w:left="567" w:hanging="720"/>
        <w:rPr>
          <w:rFonts w:ascii="Times New Roman" w:hAnsi="Times New Roman" w:cs="Times New Roman"/>
          <w:color w:val="000000" w:themeColor="text1"/>
          <w:sz w:val="24"/>
          <w:szCs w:val="24"/>
        </w:rPr>
      </w:pPr>
      <w:r w:rsidRPr="00116ECE">
        <w:rPr>
          <w:rFonts w:ascii="Times New Roman" w:hAnsi="Times New Roman" w:cs="Times New Roman"/>
          <w:color w:val="000000" w:themeColor="text1"/>
          <w:sz w:val="24"/>
          <w:szCs w:val="24"/>
        </w:rPr>
        <w:t>Implement a function for extracting the colour histogram of an image.</w:t>
      </w:r>
    </w:p>
    <w:p w14:paraId="72B433A3" w14:textId="77777777" w:rsidR="00723C71" w:rsidRPr="00116ECE" w:rsidRDefault="00723C71" w:rsidP="00665466">
      <w:pPr>
        <w:pStyle w:val="ListParagraph"/>
        <w:numPr>
          <w:ilvl w:val="0"/>
          <w:numId w:val="32"/>
        </w:numPr>
        <w:suppressAutoHyphens w:val="0"/>
        <w:spacing w:after="120" w:line="240" w:lineRule="auto"/>
        <w:ind w:left="567" w:hanging="720"/>
        <w:rPr>
          <w:rFonts w:ascii="Times New Roman" w:hAnsi="Times New Roman" w:cs="Times New Roman"/>
          <w:color w:val="000000" w:themeColor="text1"/>
          <w:sz w:val="24"/>
          <w:szCs w:val="24"/>
        </w:rPr>
      </w:pPr>
      <w:r w:rsidRPr="00116ECE">
        <w:rPr>
          <w:rFonts w:ascii="Times New Roman" w:hAnsi="Times New Roman" w:cs="Times New Roman"/>
          <w:color w:val="000000" w:themeColor="text1"/>
          <w:sz w:val="24"/>
          <w:szCs w:val="24"/>
        </w:rPr>
        <w:t>Read all the images from the training set. For each image compute the colour histogram with general bin size m and save it as a row in the feature matrix X. Save the corresponding class label in the label vector y.</w:t>
      </w:r>
    </w:p>
    <w:p w14:paraId="062DDCE5" w14:textId="77777777" w:rsidR="00723C71" w:rsidRPr="00116ECE" w:rsidRDefault="00723C71" w:rsidP="00665466">
      <w:pPr>
        <w:pStyle w:val="ListParagraph"/>
        <w:numPr>
          <w:ilvl w:val="0"/>
          <w:numId w:val="32"/>
        </w:numPr>
        <w:suppressAutoHyphens w:val="0"/>
        <w:spacing w:after="120" w:line="240" w:lineRule="auto"/>
        <w:ind w:left="567" w:hanging="720"/>
        <w:rPr>
          <w:rFonts w:ascii="Times New Roman" w:hAnsi="Times New Roman" w:cs="Times New Roman"/>
          <w:color w:val="000000" w:themeColor="text1"/>
          <w:sz w:val="24"/>
          <w:szCs w:val="24"/>
        </w:rPr>
      </w:pPr>
      <w:r w:rsidRPr="00116ECE">
        <w:rPr>
          <w:rFonts w:ascii="Times New Roman" w:hAnsi="Times New Roman" w:cs="Times New Roman"/>
          <w:color w:val="000000" w:themeColor="text1"/>
          <w:sz w:val="24"/>
          <w:szCs w:val="24"/>
        </w:rPr>
        <w:t>Implement the k-NN classifier for an unknown image and for a general K value. Evaluate the classifier on the test set by calculating the confusion matrix and the overall accuracy.</w:t>
      </w:r>
    </w:p>
    <w:p w14:paraId="287FE73A" w14:textId="77777777" w:rsidR="00723C71" w:rsidRPr="00116ECE" w:rsidRDefault="00723C71" w:rsidP="00665466">
      <w:pPr>
        <w:pStyle w:val="ListParagraph"/>
        <w:numPr>
          <w:ilvl w:val="0"/>
          <w:numId w:val="32"/>
        </w:numPr>
        <w:suppressAutoHyphens w:val="0"/>
        <w:spacing w:after="120" w:line="240" w:lineRule="auto"/>
        <w:ind w:left="567" w:hanging="720"/>
        <w:rPr>
          <w:rFonts w:ascii="Times New Roman" w:hAnsi="Times New Roman" w:cs="Times New Roman"/>
          <w:sz w:val="24"/>
          <w:szCs w:val="24"/>
        </w:rPr>
      </w:pPr>
      <w:r w:rsidRPr="00116ECE">
        <w:rPr>
          <w:rFonts w:ascii="Times New Roman" w:hAnsi="Times New Roman" w:cs="Times New Roman"/>
          <w:color w:val="000000" w:themeColor="text1"/>
          <w:sz w:val="24"/>
          <w:szCs w:val="24"/>
        </w:rPr>
        <w:t>Try out different values for the number of bins for the histogram and the parameter K to see which feature attains the best performance. Convert the input image into Luv or HSV color-space before histogram calculation.</w:t>
      </w:r>
    </w:p>
    <w:p w14:paraId="4DD67216" w14:textId="77777777" w:rsidR="00723C71" w:rsidRPr="00116ECE" w:rsidRDefault="00723C71" w:rsidP="00665466">
      <w:pPr>
        <w:pStyle w:val="ListParagraph"/>
        <w:numPr>
          <w:ilvl w:val="0"/>
          <w:numId w:val="32"/>
        </w:numPr>
        <w:suppressAutoHyphens w:val="0"/>
        <w:spacing w:after="120" w:line="240" w:lineRule="auto"/>
        <w:ind w:left="567" w:hanging="720"/>
        <w:rPr>
          <w:rFonts w:ascii="Times New Roman" w:hAnsi="Times New Roman" w:cs="Times New Roman"/>
          <w:sz w:val="24"/>
          <w:szCs w:val="24"/>
        </w:rPr>
      </w:pPr>
      <w:r w:rsidRPr="00116ECE">
        <w:rPr>
          <w:rFonts w:ascii="Times New Roman" w:hAnsi="Times New Roman" w:cs="Times New Roman"/>
          <w:sz w:val="24"/>
          <w:szCs w:val="24"/>
        </w:rPr>
        <w:t xml:space="preserve"> Data visualization, central limit theorem, multivariate normal distribution, data whitening, non-parametric</w:t>
      </w:r>
    </w:p>
    <w:p w14:paraId="36E3A3EA" w14:textId="77777777" w:rsidR="00723C71" w:rsidRPr="00116ECE" w:rsidRDefault="00723C71" w:rsidP="00665466">
      <w:pPr>
        <w:pStyle w:val="ListParagraph"/>
        <w:numPr>
          <w:ilvl w:val="0"/>
          <w:numId w:val="32"/>
        </w:numPr>
        <w:suppressAutoHyphens w:val="0"/>
        <w:spacing w:after="120" w:line="240" w:lineRule="auto"/>
        <w:ind w:left="567" w:hanging="720"/>
        <w:rPr>
          <w:rFonts w:ascii="Times New Roman" w:hAnsi="Times New Roman" w:cs="Times New Roman"/>
          <w:sz w:val="24"/>
          <w:szCs w:val="24"/>
        </w:rPr>
      </w:pPr>
      <w:r w:rsidRPr="00116ECE">
        <w:rPr>
          <w:rFonts w:ascii="Times New Roman" w:hAnsi="Times New Roman" w:cs="Times New Roman"/>
          <w:sz w:val="24"/>
          <w:szCs w:val="24"/>
        </w:rPr>
        <w:t>Implement Hierarchical clustering, k-means, fuzzy c-means</w:t>
      </w:r>
    </w:p>
    <w:p w14:paraId="56140D64" w14:textId="77777777" w:rsidR="00723C71" w:rsidRPr="00116ECE" w:rsidRDefault="00723C71" w:rsidP="00665466">
      <w:pPr>
        <w:pStyle w:val="ListParagraph"/>
        <w:numPr>
          <w:ilvl w:val="0"/>
          <w:numId w:val="32"/>
        </w:numPr>
        <w:suppressAutoHyphens w:val="0"/>
        <w:spacing w:after="120" w:line="240" w:lineRule="auto"/>
        <w:ind w:left="567" w:hanging="720"/>
        <w:rPr>
          <w:rFonts w:ascii="Times New Roman" w:hAnsi="Times New Roman" w:cs="Times New Roman"/>
          <w:i/>
          <w:color w:val="000000" w:themeColor="text1"/>
          <w:sz w:val="24"/>
          <w:szCs w:val="24"/>
        </w:rPr>
      </w:pPr>
      <w:r w:rsidRPr="00116ECE">
        <w:rPr>
          <w:rFonts w:ascii="Times New Roman" w:hAnsi="Times New Roman" w:cs="Times New Roman"/>
          <w:sz w:val="24"/>
          <w:szCs w:val="24"/>
        </w:rPr>
        <w:t>Implementation of Bayesian classifier, k-NN classifier</w:t>
      </w:r>
    </w:p>
    <w:p w14:paraId="5A5296CF" w14:textId="77777777" w:rsidR="00723C71" w:rsidRPr="00116ECE" w:rsidRDefault="00723C71" w:rsidP="00665466">
      <w:pPr>
        <w:pStyle w:val="ListParagraph"/>
        <w:numPr>
          <w:ilvl w:val="0"/>
          <w:numId w:val="32"/>
        </w:numPr>
        <w:suppressAutoHyphens w:val="0"/>
        <w:spacing w:after="120" w:line="240" w:lineRule="auto"/>
        <w:ind w:left="567" w:hanging="720"/>
        <w:rPr>
          <w:rFonts w:ascii="Times New Roman" w:hAnsi="Times New Roman" w:cs="Times New Roman"/>
          <w:color w:val="000000" w:themeColor="text1"/>
          <w:sz w:val="24"/>
          <w:szCs w:val="24"/>
        </w:rPr>
      </w:pPr>
      <w:r w:rsidRPr="00116ECE">
        <w:rPr>
          <w:rFonts w:ascii="Times New Roman" w:hAnsi="Times New Roman" w:cs="Times New Roman"/>
          <w:sz w:val="24"/>
          <w:szCs w:val="24"/>
        </w:rPr>
        <w:t>Linear regression, MMSE, MAP, MLE, quality measures</w:t>
      </w:r>
    </w:p>
    <w:p w14:paraId="2D70691A" w14:textId="77777777" w:rsidR="00723C71" w:rsidRPr="00116ECE" w:rsidRDefault="00723C71" w:rsidP="00665466">
      <w:pPr>
        <w:pStyle w:val="ListParagraph"/>
        <w:numPr>
          <w:ilvl w:val="0"/>
          <w:numId w:val="32"/>
        </w:numPr>
        <w:suppressAutoHyphens w:val="0"/>
        <w:spacing w:after="120" w:line="240" w:lineRule="auto"/>
        <w:ind w:left="567" w:hanging="720"/>
        <w:rPr>
          <w:rFonts w:ascii="Times New Roman" w:hAnsi="Times New Roman" w:cs="Times New Roman"/>
          <w:color w:val="000000" w:themeColor="text1"/>
          <w:sz w:val="24"/>
          <w:szCs w:val="24"/>
        </w:rPr>
      </w:pPr>
      <w:r w:rsidRPr="00116ECE">
        <w:rPr>
          <w:rFonts w:ascii="Times New Roman" w:hAnsi="Times New Roman" w:cs="Times New Roman"/>
          <w:sz w:val="24"/>
          <w:szCs w:val="24"/>
        </w:rPr>
        <w:t xml:space="preserve">Apply various dimensionality reduction methods whether through feature selection or feature extraction. Assess classifier complexity and regularization parameters </w:t>
      </w:r>
    </w:p>
    <w:p w14:paraId="4C7CE57C" w14:textId="77777777" w:rsidR="00723C71" w:rsidRPr="00116ECE" w:rsidRDefault="00723C71" w:rsidP="00665466">
      <w:pPr>
        <w:pStyle w:val="ListParagraph"/>
        <w:numPr>
          <w:ilvl w:val="0"/>
          <w:numId w:val="32"/>
        </w:numPr>
        <w:suppressAutoHyphens w:val="0"/>
        <w:spacing w:after="120" w:line="240" w:lineRule="auto"/>
        <w:ind w:left="567" w:hanging="720"/>
        <w:rPr>
          <w:rFonts w:ascii="Times New Roman" w:hAnsi="Times New Roman" w:cs="Times New Roman"/>
          <w:color w:val="000000" w:themeColor="text1"/>
          <w:sz w:val="24"/>
          <w:szCs w:val="24"/>
        </w:rPr>
      </w:pPr>
      <w:r w:rsidRPr="00116ECE">
        <w:rPr>
          <w:rFonts w:ascii="Times New Roman" w:hAnsi="Times New Roman" w:cs="Times New Roman"/>
          <w:sz w:val="24"/>
          <w:szCs w:val="24"/>
        </w:rPr>
        <w:lastRenderedPageBreak/>
        <w:t xml:space="preserve">Combine various classifiers using fixed rules or trained combiners and boost their performance using some test data set from real world </w:t>
      </w:r>
    </w:p>
    <w:p w14:paraId="6E7C941F" w14:textId="77777777" w:rsidR="00723C71" w:rsidRDefault="00723C71" w:rsidP="00723C71">
      <w:pPr>
        <w:suppressAutoHyphens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3C4B4D71" w14:textId="77777777" w:rsidR="00723C71" w:rsidRDefault="00723C71" w:rsidP="00723C71">
      <w:pPr>
        <w:suppressAutoHyphens w:val="0"/>
        <w:spacing w:after="0" w:line="276" w:lineRule="auto"/>
        <w:rPr>
          <w:rFonts w:ascii="Times New Roman" w:hAnsi="Times New Roman" w:cs="Times New Roman"/>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431"/>
        <w:gridCol w:w="5189"/>
        <w:gridCol w:w="1504"/>
      </w:tblGrid>
      <w:tr w:rsidR="00723C71" w:rsidRPr="006A1C42" w14:paraId="6BC98E01" w14:textId="77777777" w:rsidTr="00723C71">
        <w:trPr>
          <w:cantSplit/>
        </w:trPr>
        <w:tc>
          <w:tcPr>
            <w:tcW w:w="2431" w:type="dxa"/>
            <w:shd w:val="clear" w:color="auto" w:fill="auto"/>
            <w:tcMar>
              <w:top w:w="0" w:type="dxa"/>
              <w:left w:w="108" w:type="dxa"/>
              <w:bottom w:w="0" w:type="dxa"/>
              <w:right w:w="108" w:type="dxa"/>
            </w:tcMar>
          </w:tcPr>
          <w:p w14:paraId="0BE980FC" w14:textId="77777777" w:rsidR="00723C71" w:rsidRPr="006A1C42" w:rsidRDefault="00723C71" w:rsidP="003C3FBA">
            <w:pPr>
              <w:tabs>
                <w:tab w:val="left" w:pos="225"/>
                <w:tab w:val="center" w:pos="1295"/>
              </w:tabs>
              <w:spacing w:after="0" w:line="276" w:lineRule="auto"/>
              <w:rPr>
                <w:rFonts w:ascii="Times New Roman" w:hAnsi="Times New Roman" w:cs="Times New Roman"/>
                <w:b/>
                <w:i w:val="0"/>
                <w:color w:val="000000" w:themeColor="text1"/>
                <w:sz w:val="24"/>
                <w:szCs w:val="24"/>
              </w:rPr>
            </w:pPr>
            <w:r>
              <w:rPr>
                <w:rFonts w:ascii="Times New Roman" w:hAnsi="Times New Roman" w:cs="Times New Roman"/>
                <w:b/>
                <w:i w:val="0"/>
                <w:color w:val="000000" w:themeColor="text1"/>
                <w:sz w:val="24"/>
                <w:szCs w:val="24"/>
              </w:rPr>
              <w:t>MCO 120A</w:t>
            </w:r>
            <w:r w:rsidRPr="006A1C42">
              <w:rPr>
                <w:rFonts w:ascii="Times New Roman" w:hAnsi="Times New Roman" w:cs="Times New Roman"/>
                <w:b/>
                <w:i w:val="0"/>
                <w:color w:val="000000" w:themeColor="text1"/>
                <w:sz w:val="24"/>
                <w:szCs w:val="24"/>
              </w:rPr>
              <w:tab/>
            </w:r>
          </w:p>
        </w:tc>
        <w:tc>
          <w:tcPr>
            <w:tcW w:w="5189" w:type="dxa"/>
            <w:shd w:val="clear" w:color="auto" w:fill="auto"/>
            <w:tcMar>
              <w:top w:w="0" w:type="dxa"/>
              <w:left w:w="108" w:type="dxa"/>
              <w:bottom w:w="0" w:type="dxa"/>
              <w:right w:w="108" w:type="dxa"/>
            </w:tcMar>
          </w:tcPr>
          <w:p w14:paraId="1805F60D" w14:textId="77777777" w:rsidR="00723C71" w:rsidRPr="006A1C42" w:rsidRDefault="00723C71" w:rsidP="003C3FBA">
            <w:pPr>
              <w:spacing w:after="0" w:line="276" w:lineRule="auto"/>
              <w:rPr>
                <w:rFonts w:ascii="Times New Roman" w:hAnsi="Times New Roman" w:cs="Times New Roman"/>
                <w:b/>
                <w:i w:val="0"/>
                <w:color w:val="000000" w:themeColor="text1"/>
                <w:sz w:val="24"/>
                <w:szCs w:val="24"/>
              </w:rPr>
            </w:pPr>
            <w:r w:rsidRPr="006A1C42">
              <w:rPr>
                <w:rFonts w:ascii="Times New Roman" w:hAnsi="Times New Roman" w:cs="Times New Roman"/>
                <w:b/>
                <w:i w:val="0"/>
                <w:sz w:val="24"/>
                <w:szCs w:val="24"/>
              </w:rPr>
              <w:t>Artificial Neural Network and Deep Learning  Lab</w:t>
            </w:r>
          </w:p>
        </w:tc>
        <w:tc>
          <w:tcPr>
            <w:tcW w:w="1504" w:type="dxa"/>
            <w:shd w:val="clear" w:color="auto" w:fill="auto"/>
            <w:tcMar>
              <w:top w:w="0" w:type="dxa"/>
              <w:left w:w="108" w:type="dxa"/>
              <w:bottom w:w="0" w:type="dxa"/>
              <w:right w:w="108" w:type="dxa"/>
            </w:tcMar>
          </w:tcPr>
          <w:p w14:paraId="37BD1489" w14:textId="77777777" w:rsidR="00723C71" w:rsidRPr="006A1C42" w:rsidRDefault="00723C71" w:rsidP="003C3FBA">
            <w:pPr>
              <w:spacing w:after="0" w:line="276" w:lineRule="auto"/>
              <w:jc w:val="center"/>
              <w:rPr>
                <w:rFonts w:ascii="Times New Roman" w:hAnsi="Times New Roman" w:cs="Times New Roman"/>
                <w:b/>
                <w:i w:val="0"/>
                <w:color w:val="000000" w:themeColor="text1"/>
                <w:sz w:val="24"/>
                <w:szCs w:val="24"/>
              </w:rPr>
            </w:pPr>
            <w:r w:rsidRPr="006A1C42">
              <w:rPr>
                <w:rFonts w:ascii="Times New Roman" w:hAnsi="Times New Roman" w:cs="Times New Roman"/>
                <w:b/>
                <w:i w:val="0"/>
                <w:color w:val="000000" w:themeColor="text1"/>
                <w:sz w:val="24"/>
                <w:szCs w:val="24"/>
              </w:rPr>
              <w:t>0-0-2</w:t>
            </w:r>
          </w:p>
        </w:tc>
      </w:tr>
    </w:tbl>
    <w:p w14:paraId="2E59AC15" w14:textId="77777777" w:rsidR="00723C71" w:rsidRPr="006A1C42" w:rsidRDefault="00723C71" w:rsidP="00723C71">
      <w:pPr>
        <w:suppressAutoHyphens w:val="0"/>
        <w:spacing w:after="0" w:line="276" w:lineRule="auto"/>
        <w:rPr>
          <w:rFonts w:ascii="Times New Roman" w:hAnsi="Times New Roman" w:cs="Times New Roman"/>
          <w:b/>
          <w:color w:val="000000" w:themeColor="text1"/>
          <w:sz w:val="24"/>
          <w:szCs w:val="24"/>
        </w:rPr>
      </w:pPr>
    </w:p>
    <w:p w14:paraId="412B74E0" w14:textId="77777777" w:rsidR="00723C71" w:rsidRPr="00D02702" w:rsidRDefault="00723C71" w:rsidP="00723C71">
      <w:pPr>
        <w:suppressAutoHyphens w:val="0"/>
        <w:spacing w:after="0" w:line="276" w:lineRule="auto"/>
        <w:rPr>
          <w:rFonts w:ascii="Times New Roman" w:hAnsi="Times New Roman" w:cs="Times New Roman"/>
          <w:i w:val="0"/>
          <w:sz w:val="24"/>
          <w:szCs w:val="24"/>
        </w:rPr>
      </w:pPr>
      <w:r w:rsidRPr="00EC2298">
        <w:rPr>
          <w:rFonts w:ascii="Times New Roman" w:hAnsi="Times New Roman" w:cs="Times New Roman"/>
          <w:b/>
          <w:i w:val="0"/>
          <w:sz w:val="24"/>
          <w:szCs w:val="24"/>
        </w:rPr>
        <w:t>Course Objectives</w:t>
      </w:r>
      <w:r w:rsidRPr="00D02702">
        <w:rPr>
          <w:rFonts w:ascii="Times New Roman" w:hAnsi="Times New Roman" w:cs="Times New Roman"/>
          <w:i w:val="0"/>
          <w:sz w:val="24"/>
          <w:szCs w:val="24"/>
        </w:rPr>
        <w:t>:</w:t>
      </w:r>
    </w:p>
    <w:p w14:paraId="3B2F87A6" w14:textId="77777777" w:rsidR="00723C71" w:rsidRPr="00D02702" w:rsidRDefault="00723C71" w:rsidP="00723C71">
      <w:pPr>
        <w:suppressAutoHyphens w:val="0"/>
        <w:spacing w:after="0" w:line="276" w:lineRule="auto"/>
        <w:rPr>
          <w:rFonts w:ascii="Times New Roman" w:hAnsi="Times New Roman" w:cs="Times New Roman"/>
          <w:i w:val="0"/>
          <w:sz w:val="24"/>
          <w:szCs w:val="24"/>
        </w:rPr>
      </w:pPr>
      <w:r w:rsidRPr="00D02702">
        <w:rPr>
          <w:rFonts w:ascii="Times New Roman" w:hAnsi="Times New Roman" w:cs="Times New Roman"/>
          <w:i w:val="0"/>
          <w:sz w:val="24"/>
          <w:szCs w:val="24"/>
        </w:rPr>
        <w:t xml:space="preserve"> At the end of the course </w:t>
      </w:r>
    </w:p>
    <w:p w14:paraId="2973AFB7" w14:textId="77777777" w:rsidR="00723C71" w:rsidRDefault="00723C71" w:rsidP="00665466">
      <w:pPr>
        <w:pStyle w:val="ListParagraph"/>
        <w:numPr>
          <w:ilvl w:val="0"/>
          <w:numId w:val="42"/>
        </w:numPr>
        <w:suppressAutoHyphens w:val="0"/>
        <w:spacing w:after="0"/>
        <w:rPr>
          <w:rFonts w:ascii="Times New Roman" w:hAnsi="Times New Roman" w:cs="Times New Roman"/>
          <w:sz w:val="24"/>
          <w:szCs w:val="24"/>
        </w:rPr>
      </w:pPr>
      <w:r w:rsidRPr="00EC2298">
        <w:rPr>
          <w:rFonts w:ascii="Times New Roman" w:hAnsi="Times New Roman" w:cs="Times New Roman"/>
          <w:sz w:val="24"/>
          <w:szCs w:val="24"/>
        </w:rPr>
        <w:t>The students should be able to design and implement machine learning solutions</w:t>
      </w:r>
    </w:p>
    <w:p w14:paraId="5628D319" w14:textId="77777777" w:rsidR="00723C71" w:rsidRDefault="00723C71" w:rsidP="00665466">
      <w:pPr>
        <w:pStyle w:val="ListParagraph"/>
        <w:numPr>
          <w:ilvl w:val="0"/>
          <w:numId w:val="42"/>
        </w:numPr>
        <w:suppressAutoHyphens w:val="0"/>
        <w:spacing w:after="0"/>
        <w:rPr>
          <w:rFonts w:ascii="Times New Roman" w:hAnsi="Times New Roman" w:cs="Times New Roman"/>
          <w:sz w:val="24"/>
          <w:szCs w:val="24"/>
        </w:rPr>
      </w:pPr>
      <w:r>
        <w:rPr>
          <w:rFonts w:ascii="Times New Roman" w:hAnsi="Times New Roman" w:cs="Times New Roman"/>
          <w:sz w:val="24"/>
          <w:szCs w:val="24"/>
        </w:rPr>
        <w:t xml:space="preserve">Understand </w:t>
      </w:r>
      <w:r w:rsidRPr="00EC2298">
        <w:rPr>
          <w:rFonts w:ascii="Times New Roman" w:hAnsi="Times New Roman" w:cs="Times New Roman"/>
          <w:sz w:val="24"/>
          <w:szCs w:val="24"/>
        </w:rPr>
        <w:t xml:space="preserve"> classification, regression, and clustering problems;</w:t>
      </w:r>
    </w:p>
    <w:p w14:paraId="77375B31" w14:textId="77777777" w:rsidR="00723C71" w:rsidRPr="00EC2298" w:rsidRDefault="00723C71" w:rsidP="00665466">
      <w:pPr>
        <w:pStyle w:val="ListParagraph"/>
        <w:numPr>
          <w:ilvl w:val="0"/>
          <w:numId w:val="42"/>
        </w:numPr>
        <w:suppressAutoHyphens w:val="0"/>
        <w:spacing w:after="0"/>
        <w:rPr>
          <w:rFonts w:ascii="Times New Roman" w:hAnsi="Times New Roman" w:cs="Times New Roman"/>
          <w:sz w:val="24"/>
          <w:szCs w:val="24"/>
        </w:rPr>
      </w:pPr>
      <w:r>
        <w:rPr>
          <w:rFonts w:ascii="Times New Roman" w:hAnsi="Times New Roman" w:cs="Times New Roman"/>
          <w:sz w:val="24"/>
          <w:szCs w:val="24"/>
        </w:rPr>
        <w:t>A</w:t>
      </w:r>
      <w:r w:rsidRPr="00EC2298">
        <w:rPr>
          <w:rFonts w:ascii="Times New Roman" w:hAnsi="Times New Roman" w:cs="Times New Roman"/>
          <w:sz w:val="24"/>
          <w:szCs w:val="24"/>
        </w:rPr>
        <w:t>ble to evaluate and interpret the results of the algorithms.</w:t>
      </w:r>
    </w:p>
    <w:p w14:paraId="21B26355" w14:textId="77777777" w:rsidR="00723C71" w:rsidRPr="00D02702" w:rsidRDefault="00723C71" w:rsidP="00723C71">
      <w:pPr>
        <w:suppressAutoHyphens w:val="0"/>
        <w:spacing w:after="0" w:line="276" w:lineRule="auto"/>
        <w:rPr>
          <w:rFonts w:ascii="Times New Roman" w:hAnsi="Times New Roman" w:cs="Times New Roman"/>
          <w:i w:val="0"/>
          <w:sz w:val="24"/>
          <w:szCs w:val="24"/>
        </w:rPr>
      </w:pPr>
    </w:p>
    <w:p w14:paraId="53998985" w14:textId="77777777" w:rsidR="00723C71" w:rsidRPr="00EC2298" w:rsidRDefault="00723C71" w:rsidP="00723C71">
      <w:pPr>
        <w:suppressAutoHyphens w:val="0"/>
        <w:spacing w:after="0" w:line="276" w:lineRule="auto"/>
        <w:rPr>
          <w:rFonts w:ascii="Times New Roman" w:hAnsi="Times New Roman" w:cs="Times New Roman"/>
          <w:b/>
          <w:i w:val="0"/>
          <w:sz w:val="24"/>
          <w:szCs w:val="24"/>
        </w:rPr>
      </w:pPr>
      <w:r w:rsidRPr="00EC2298">
        <w:rPr>
          <w:rFonts w:ascii="Times New Roman" w:hAnsi="Times New Roman" w:cs="Times New Roman"/>
          <w:b/>
          <w:i w:val="0"/>
          <w:sz w:val="24"/>
          <w:szCs w:val="24"/>
        </w:rPr>
        <w:t xml:space="preserve">Course Outcomes: </w:t>
      </w:r>
    </w:p>
    <w:p w14:paraId="443DA4C2" w14:textId="77777777" w:rsidR="00723C71" w:rsidRPr="00D02702" w:rsidRDefault="00723C71" w:rsidP="00665466">
      <w:pPr>
        <w:pStyle w:val="ListParagraph"/>
        <w:numPr>
          <w:ilvl w:val="0"/>
          <w:numId w:val="35"/>
        </w:numPr>
        <w:suppressAutoHyphens w:val="0"/>
        <w:spacing w:after="120" w:line="240" w:lineRule="auto"/>
        <w:ind w:left="567" w:hanging="567"/>
        <w:rPr>
          <w:rFonts w:ascii="Times New Roman" w:hAnsi="Times New Roman" w:cs="Times New Roman"/>
          <w:sz w:val="24"/>
          <w:szCs w:val="24"/>
        </w:rPr>
      </w:pPr>
      <w:r w:rsidRPr="00D02702">
        <w:rPr>
          <w:rFonts w:ascii="Times New Roman" w:hAnsi="Times New Roman" w:cs="Times New Roman"/>
          <w:sz w:val="24"/>
          <w:szCs w:val="24"/>
        </w:rPr>
        <w:t xml:space="preserve">Create a custom feed-forward network. </w:t>
      </w:r>
    </w:p>
    <w:p w14:paraId="0BE68078" w14:textId="77777777" w:rsidR="00723C71" w:rsidRPr="00D02702" w:rsidRDefault="00723C71" w:rsidP="00665466">
      <w:pPr>
        <w:pStyle w:val="ListParagraph"/>
        <w:numPr>
          <w:ilvl w:val="0"/>
          <w:numId w:val="35"/>
        </w:numPr>
        <w:suppressAutoHyphens w:val="0"/>
        <w:spacing w:after="120" w:line="240" w:lineRule="auto"/>
        <w:ind w:left="567" w:hanging="567"/>
        <w:rPr>
          <w:rFonts w:ascii="Times New Roman" w:hAnsi="Times New Roman" w:cs="Times New Roman"/>
          <w:sz w:val="24"/>
          <w:szCs w:val="24"/>
        </w:rPr>
      </w:pPr>
      <w:r w:rsidRPr="00D02702">
        <w:rPr>
          <w:rFonts w:ascii="Times New Roman" w:hAnsi="Times New Roman" w:cs="Times New Roman"/>
          <w:sz w:val="24"/>
          <w:szCs w:val="24"/>
        </w:rPr>
        <w:t xml:space="preserve">Design Constructing Layers and Setting Transfer Functions </w:t>
      </w:r>
    </w:p>
    <w:p w14:paraId="24DB34D7" w14:textId="77777777" w:rsidR="00723C71" w:rsidRDefault="00723C71" w:rsidP="00665466">
      <w:pPr>
        <w:pStyle w:val="ListParagraph"/>
        <w:numPr>
          <w:ilvl w:val="0"/>
          <w:numId w:val="35"/>
        </w:numPr>
        <w:suppressAutoHyphens w:val="0"/>
        <w:spacing w:after="120" w:line="240" w:lineRule="auto"/>
        <w:ind w:left="567" w:hanging="567"/>
        <w:rPr>
          <w:rFonts w:ascii="Times New Roman" w:hAnsi="Times New Roman" w:cs="Times New Roman"/>
          <w:sz w:val="24"/>
          <w:szCs w:val="24"/>
        </w:rPr>
      </w:pPr>
      <w:r w:rsidRPr="00D02702">
        <w:rPr>
          <w:rFonts w:ascii="Times New Roman" w:hAnsi="Times New Roman" w:cs="Times New Roman"/>
          <w:sz w:val="24"/>
          <w:szCs w:val="24"/>
        </w:rPr>
        <w:t>Implement Discriminative Learning models: Logistic Regression, Perceptrons, Artificial Neural Networks.</w:t>
      </w:r>
    </w:p>
    <w:p w14:paraId="0886ED42" w14:textId="77777777" w:rsidR="00723C71" w:rsidRDefault="00723C71" w:rsidP="00723C71">
      <w:pPr>
        <w:suppressAutoHyphens w:val="0"/>
        <w:spacing w:after="0"/>
        <w:rPr>
          <w:rFonts w:ascii="Times New Roman" w:hAnsi="Times New Roman" w:cs="Times New Roman"/>
          <w:sz w:val="24"/>
          <w:szCs w:val="24"/>
        </w:rPr>
      </w:pPr>
    </w:p>
    <w:p w14:paraId="3B48A597" w14:textId="77777777" w:rsidR="00723C71" w:rsidRPr="00F56DB7" w:rsidRDefault="00723C71" w:rsidP="00723C71">
      <w:pPr>
        <w:suppressAutoHyphens w:val="0"/>
        <w:spacing w:after="0" w:line="276" w:lineRule="auto"/>
        <w:rPr>
          <w:rFonts w:ascii="Times New Roman" w:hAnsi="Times New Roman" w:cs="Times New Roman"/>
          <w:b/>
          <w:i w:val="0"/>
          <w:sz w:val="24"/>
          <w:szCs w:val="24"/>
        </w:rPr>
      </w:pPr>
      <w:r w:rsidRPr="00F56DB7">
        <w:rPr>
          <w:rFonts w:ascii="Times New Roman" w:hAnsi="Times New Roman" w:cs="Times New Roman"/>
          <w:b/>
          <w:i w:val="0"/>
          <w:sz w:val="24"/>
          <w:szCs w:val="24"/>
        </w:rPr>
        <w:t xml:space="preserve">List of Experiments </w:t>
      </w:r>
    </w:p>
    <w:p w14:paraId="6D055690" w14:textId="77777777" w:rsidR="00723C71" w:rsidRPr="007F5F21" w:rsidRDefault="00723C71" w:rsidP="00723C71">
      <w:pPr>
        <w:suppressAutoHyphens w:val="0"/>
        <w:spacing w:after="0" w:line="276" w:lineRule="auto"/>
        <w:rPr>
          <w:rFonts w:ascii="Times New Roman" w:hAnsi="Times New Roman" w:cs="Times New Roman"/>
          <w:sz w:val="24"/>
          <w:szCs w:val="24"/>
        </w:rPr>
      </w:pPr>
      <w:r w:rsidRPr="007F5F21">
        <w:rPr>
          <w:rFonts w:ascii="Times New Roman" w:hAnsi="Times New Roman" w:cs="Times New Roman"/>
          <w:sz w:val="24"/>
          <w:szCs w:val="24"/>
        </w:rPr>
        <w:t xml:space="preserve"> </w:t>
      </w:r>
    </w:p>
    <w:p w14:paraId="00D6C1CF" w14:textId="77777777" w:rsidR="00723C71" w:rsidRPr="00F87AC0" w:rsidRDefault="00723C71" w:rsidP="00665466">
      <w:pPr>
        <w:pStyle w:val="ListParagraph"/>
        <w:numPr>
          <w:ilvl w:val="0"/>
          <w:numId w:val="36"/>
        </w:numPr>
        <w:suppressAutoHyphens w:val="0"/>
        <w:spacing w:before="120" w:after="120" w:line="240" w:lineRule="auto"/>
        <w:ind w:left="777" w:hanging="720"/>
        <w:rPr>
          <w:rFonts w:ascii="Times New Roman" w:hAnsi="Times New Roman" w:cs="Times New Roman"/>
          <w:sz w:val="24"/>
          <w:szCs w:val="24"/>
        </w:rPr>
      </w:pPr>
      <w:r w:rsidRPr="00F87AC0">
        <w:rPr>
          <w:rFonts w:ascii="Times New Roman" w:hAnsi="Times New Roman" w:cs="Times New Roman"/>
          <w:sz w:val="24"/>
          <w:szCs w:val="24"/>
        </w:rPr>
        <w:t xml:space="preserve">Create a custom feed-forward network .It consists of the following sections: </w:t>
      </w:r>
    </w:p>
    <w:p w14:paraId="49D5E077" w14:textId="77777777" w:rsidR="00723C71" w:rsidRPr="00F87AC0" w:rsidRDefault="00723C71" w:rsidP="00723C71">
      <w:pPr>
        <w:pStyle w:val="ListParagraph"/>
        <w:suppressAutoHyphens w:val="0"/>
        <w:spacing w:before="120" w:after="120" w:line="240" w:lineRule="auto"/>
        <w:ind w:left="777" w:hanging="720"/>
        <w:rPr>
          <w:rFonts w:ascii="Times New Roman" w:hAnsi="Times New Roman" w:cs="Times New Roman"/>
          <w:sz w:val="24"/>
          <w:szCs w:val="24"/>
        </w:rPr>
      </w:pPr>
      <w:r w:rsidRPr="00F87AC0">
        <w:rPr>
          <w:rFonts w:ascii="Times New Roman" w:hAnsi="Times New Roman" w:cs="Times New Roman"/>
          <w:sz w:val="24"/>
          <w:szCs w:val="24"/>
        </w:rPr>
        <w:t xml:space="preserve">             Constructing Layers </w:t>
      </w:r>
      <w:r>
        <w:rPr>
          <w:rFonts w:ascii="Times New Roman" w:hAnsi="Times New Roman" w:cs="Times New Roman"/>
          <w:sz w:val="24"/>
          <w:szCs w:val="24"/>
        </w:rPr>
        <w:t>,</w:t>
      </w:r>
      <w:r w:rsidRPr="00F87AC0">
        <w:rPr>
          <w:rFonts w:ascii="Times New Roman" w:hAnsi="Times New Roman" w:cs="Times New Roman"/>
          <w:sz w:val="24"/>
          <w:szCs w:val="24"/>
        </w:rPr>
        <w:t xml:space="preserve"> Connecting Layers </w:t>
      </w:r>
      <w:r>
        <w:rPr>
          <w:rFonts w:ascii="Times New Roman" w:hAnsi="Times New Roman" w:cs="Times New Roman"/>
          <w:sz w:val="24"/>
          <w:szCs w:val="24"/>
        </w:rPr>
        <w:t>,</w:t>
      </w:r>
      <w:r w:rsidRPr="00F87AC0">
        <w:rPr>
          <w:rFonts w:ascii="Times New Roman" w:hAnsi="Times New Roman" w:cs="Times New Roman"/>
          <w:sz w:val="24"/>
          <w:szCs w:val="24"/>
        </w:rPr>
        <w:t xml:space="preserve"> Setting Transfer Functions, Weights and Biases , Training Functions &amp; Parameters  </w:t>
      </w:r>
      <w:r>
        <w:rPr>
          <w:rFonts w:ascii="Times New Roman" w:hAnsi="Times New Roman" w:cs="Times New Roman"/>
          <w:sz w:val="24"/>
          <w:szCs w:val="24"/>
        </w:rPr>
        <w:t>,</w:t>
      </w:r>
      <w:r w:rsidRPr="00F87AC0">
        <w:rPr>
          <w:rFonts w:ascii="Times New Roman" w:hAnsi="Times New Roman" w:cs="Times New Roman"/>
          <w:sz w:val="24"/>
          <w:szCs w:val="24"/>
        </w:rPr>
        <w:t xml:space="preserve"> Performance Functions </w:t>
      </w:r>
      <w:r>
        <w:rPr>
          <w:rFonts w:ascii="Times New Roman" w:hAnsi="Times New Roman" w:cs="Times New Roman"/>
          <w:sz w:val="24"/>
          <w:szCs w:val="24"/>
        </w:rPr>
        <w:t>,</w:t>
      </w:r>
      <w:r w:rsidRPr="00F87AC0">
        <w:rPr>
          <w:rFonts w:ascii="Times New Roman" w:hAnsi="Times New Roman" w:cs="Times New Roman"/>
          <w:sz w:val="24"/>
          <w:szCs w:val="24"/>
        </w:rPr>
        <w:t xml:space="preserve"> Train Parameters</w:t>
      </w:r>
    </w:p>
    <w:p w14:paraId="2D110CE6" w14:textId="77777777" w:rsidR="00723C71" w:rsidRPr="00F87AC0" w:rsidRDefault="00723C71" w:rsidP="00665466">
      <w:pPr>
        <w:pStyle w:val="ListParagraph"/>
        <w:numPr>
          <w:ilvl w:val="0"/>
          <w:numId w:val="36"/>
        </w:numPr>
        <w:suppressAutoHyphens w:val="0"/>
        <w:spacing w:before="120" w:after="120" w:line="240" w:lineRule="auto"/>
        <w:ind w:left="777" w:hanging="720"/>
        <w:rPr>
          <w:rFonts w:ascii="Times New Roman" w:hAnsi="Times New Roman" w:cs="Times New Roman"/>
          <w:sz w:val="24"/>
          <w:szCs w:val="24"/>
        </w:rPr>
      </w:pPr>
      <w:r>
        <w:rPr>
          <w:rFonts w:ascii="Times New Roman" w:hAnsi="Times New Roman" w:cs="Times New Roman"/>
          <w:sz w:val="24"/>
          <w:szCs w:val="24"/>
        </w:rPr>
        <w:t xml:space="preserve"> </w:t>
      </w:r>
      <w:r w:rsidRPr="00F87AC0">
        <w:rPr>
          <w:rFonts w:ascii="Times New Roman" w:hAnsi="Times New Roman" w:cs="Times New Roman"/>
          <w:sz w:val="24"/>
          <w:szCs w:val="24"/>
        </w:rPr>
        <w:t xml:space="preserve">Write a program to plot various membership functions. </w:t>
      </w:r>
    </w:p>
    <w:p w14:paraId="0228A66E" w14:textId="77777777" w:rsidR="00723C71" w:rsidRPr="00F87AC0" w:rsidRDefault="00723C71" w:rsidP="00665466">
      <w:pPr>
        <w:pStyle w:val="ListParagraph"/>
        <w:numPr>
          <w:ilvl w:val="0"/>
          <w:numId w:val="36"/>
        </w:numPr>
        <w:suppressAutoHyphens w:val="0"/>
        <w:spacing w:before="120" w:after="120" w:line="240" w:lineRule="auto"/>
        <w:ind w:left="777" w:hanging="720"/>
        <w:rPr>
          <w:rFonts w:ascii="Times New Roman" w:hAnsi="Times New Roman" w:cs="Times New Roman"/>
          <w:sz w:val="24"/>
          <w:szCs w:val="24"/>
        </w:rPr>
      </w:pPr>
      <w:r w:rsidRPr="00F87AC0">
        <w:rPr>
          <w:rFonts w:ascii="Times New Roman" w:hAnsi="Times New Roman" w:cs="Times New Roman"/>
          <w:sz w:val="24"/>
          <w:szCs w:val="24"/>
        </w:rPr>
        <w:t xml:space="preserve"> Generate AND, NOT function using McCulloch-Pitts neural net program. </w:t>
      </w:r>
    </w:p>
    <w:p w14:paraId="6C857963" w14:textId="77777777" w:rsidR="00723C71" w:rsidRPr="00F87AC0" w:rsidRDefault="00723C71" w:rsidP="00665466">
      <w:pPr>
        <w:pStyle w:val="ListParagraph"/>
        <w:numPr>
          <w:ilvl w:val="0"/>
          <w:numId w:val="36"/>
        </w:numPr>
        <w:suppressAutoHyphens w:val="0"/>
        <w:spacing w:before="120" w:after="120" w:line="240" w:lineRule="auto"/>
        <w:ind w:left="777" w:hanging="720"/>
        <w:rPr>
          <w:rFonts w:ascii="Times New Roman" w:hAnsi="Times New Roman" w:cs="Times New Roman"/>
          <w:sz w:val="24"/>
          <w:szCs w:val="24"/>
        </w:rPr>
      </w:pPr>
      <w:r w:rsidRPr="00F87AC0">
        <w:rPr>
          <w:rFonts w:ascii="Times New Roman" w:hAnsi="Times New Roman" w:cs="Times New Roman"/>
          <w:sz w:val="24"/>
          <w:szCs w:val="24"/>
        </w:rPr>
        <w:t xml:space="preserve"> Generate XOR function using McCulloch-Pitts neural net.</w:t>
      </w:r>
    </w:p>
    <w:p w14:paraId="578ECA58" w14:textId="77777777" w:rsidR="00723C71" w:rsidRPr="00F87AC0" w:rsidRDefault="00723C71" w:rsidP="00665466">
      <w:pPr>
        <w:pStyle w:val="ListParagraph"/>
        <w:numPr>
          <w:ilvl w:val="0"/>
          <w:numId w:val="36"/>
        </w:numPr>
        <w:suppressAutoHyphens w:val="0"/>
        <w:spacing w:before="120" w:after="120" w:line="240" w:lineRule="auto"/>
        <w:ind w:left="777" w:hanging="720"/>
        <w:rPr>
          <w:rFonts w:ascii="Times New Roman" w:hAnsi="Times New Roman" w:cs="Times New Roman"/>
          <w:sz w:val="24"/>
          <w:szCs w:val="24"/>
        </w:rPr>
      </w:pPr>
      <w:r w:rsidRPr="00F87AC0">
        <w:rPr>
          <w:rFonts w:ascii="Times New Roman" w:hAnsi="Times New Roman" w:cs="Times New Roman"/>
          <w:sz w:val="24"/>
          <w:szCs w:val="24"/>
        </w:rPr>
        <w:t>Write a  program for Perceptron net for an AND function with bipolar inputs and targets</w:t>
      </w:r>
    </w:p>
    <w:p w14:paraId="1BF57ACC" w14:textId="77777777" w:rsidR="00723C71" w:rsidRPr="00F87AC0" w:rsidRDefault="00723C71" w:rsidP="00665466">
      <w:pPr>
        <w:pStyle w:val="ListParagraph"/>
        <w:numPr>
          <w:ilvl w:val="0"/>
          <w:numId w:val="36"/>
        </w:numPr>
        <w:suppressAutoHyphens w:val="0"/>
        <w:spacing w:before="120" w:after="120" w:line="240" w:lineRule="auto"/>
        <w:ind w:left="777" w:hanging="720"/>
        <w:rPr>
          <w:rFonts w:ascii="Times New Roman" w:hAnsi="Times New Roman" w:cs="Times New Roman"/>
          <w:sz w:val="24"/>
          <w:szCs w:val="24"/>
        </w:rPr>
      </w:pPr>
      <w:r w:rsidRPr="00F87AC0">
        <w:rPr>
          <w:rFonts w:ascii="Times New Roman" w:hAnsi="Times New Roman" w:cs="Times New Roman"/>
          <w:sz w:val="24"/>
          <w:szCs w:val="24"/>
        </w:rPr>
        <w:t>Write a program of Perceptron Training Algorithm</w:t>
      </w:r>
    </w:p>
    <w:p w14:paraId="33749C02" w14:textId="77777777" w:rsidR="00723C71" w:rsidRPr="00F87AC0" w:rsidRDefault="00723C71" w:rsidP="00665466">
      <w:pPr>
        <w:pStyle w:val="ListParagraph"/>
        <w:numPr>
          <w:ilvl w:val="0"/>
          <w:numId w:val="36"/>
        </w:numPr>
        <w:suppressAutoHyphens w:val="0"/>
        <w:spacing w:before="120" w:after="120" w:line="240" w:lineRule="auto"/>
        <w:ind w:left="777" w:hanging="720"/>
        <w:rPr>
          <w:rFonts w:ascii="Times New Roman" w:hAnsi="Times New Roman" w:cs="Times New Roman"/>
          <w:sz w:val="24"/>
          <w:szCs w:val="24"/>
        </w:rPr>
      </w:pPr>
      <w:r w:rsidRPr="00F87AC0">
        <w:rPr>
          <w:rFonts w:ascii="Times New Roman" w:hAnsi="Times New Roman" w:cs="Times New Roman"/>
          <w:sz w:val="24"/>
          <w:szCs w:val="24"/>
        </w:rPr>
        <w:t xml:space="preserve"> Write a program of Back Propagation Algorithm.</w:t>
      </w:r>
    </w:p>
    <w:p w14:paraId="1B91BF89" w14:textId="77777777" w:rsidR="00723C71" w:rsidRPr="00DF59A1" w:rsidRDefault="00723C71" w:rsidP="00665466">
      <w:pPr>
        <w:pStyle w:val="ListParagraph"/>
        <w:numPr>
          <w:ilvl w:val="0"/>
          <w:numId w:val="36"/>
        </w:numPr>
        <w:suppressAutoHyphens w:val="0"/>
        <w:spacing w:before="120" w:after="120" w:line="240" w:lineRule="auto"/>
        <w:ind w:left="777" w:hanging="720"/>
        <w:rPr>
          <w:rFonts w:ascii="Times New Roman" w:hAnsi="Times New Roman" w:cs="Times New Roman"/>
          <w:sz w:val="24"/>
          <w:szCs w:val="24"/>
        </w:rPr>
      </w:pPr>
      <w:r w:rsidRPr="00DF59A1">
        <w:rPr>
          <w:rFonts w:ascii="Times New Roman" w:hAnsi="Times New Roman" w:cs="Times New Roman"/>
          <w:sz w:val="24"/>
          <w:szCs w:val="24"/>
        </w:rPr>
        <w:t xml:space="preserve"> Implement ANN and compare , regularization, overfitting, underfitting and  drop out</w:t>
      </w:r>
    </w:p>
    <w:p w14:paraId="416DB732" w14:textId="77777777" w:rsidR="00723C71" w:rsidRPr="00DF59A1" w:rsidRDefault="00723C71" w:rsidP="00665466">
      <w:pPr>
        <w:pStyle w:val="ListParagraph"/>
        <w:numPr>
          <w:ilvl w:val="0"/>
          <w:numId w:val="36"/>
        </w:numPr>
        <w:suppressAutoHyphens w:val="0"/>
        <w:spacing w:before="120" w:after="120" w:line="240" w:lineRule="auto"/>
        <w:ind w:left="777" w:hanging="720"/>
        <w:rPr>
          <w:rFonts w:ascii="Times New Roman" w:hAnsi="Times New Roman" w:cs="Times New Roman"/>
          <w:b/>
          <w:sz w:val="24"/>
          <w:szCs w:val="24"/>
          <w:u w:val="single"/>
        </w:rPr>
      </w:pPr>
      <w:r w:rsidRPr="00DF59A1">
        <w:rPr>
          <w:rFonts w:ascii="Times New Roman" w:hAnsi="Times New Roman" w:cs="Times New Roman"/>
          <w:sz w:val="24"/>
          <w:szCs w:val="24"/>
          <w:shd w:val="clear" w:color="auto" w:fill="FFFFFF"/>
        </w:rPr>
        <w:t xml:space="preserve"> Implement Convolutional Neural Networks (CNNs) and overcome overfitting with dropout.</w:t>
      </w:r>
    </w:p>
    <w:p w14:paraId="2919DD7F" w14:textId="77777777" w:rsidR="00723C71" w:rsidRPr="00DF59A1" w:rsidRDefault="00723C71" w:rsidP="00665466">
      <w:pPr>
        <w:pStyle w:val="ListParagraph"/>
        <w:numPr>
          <w:ilvl w:val="0"/>
          <w:numId w:val="36"/>
        </w:numPr>
        <w:suppressAutoHyphens w:val="0"/>
        <w:spacing w:before="120" w:after="120" w:line="240" w:lineRule="auto"/>
        <w:ind w:left="777" w:hanging="720"/>
        <w:rPr>
          <w:rFonts w:ascii="Times New Roman" w:hAnsi="Times New Roman" w:cs="Times New Roman"/>
          <w:b/>
          <w:sz w:val="24"/>
          <w:szCs w:val="24"/>
          <w:u w:val="single"/>
        </w:rPr>
      </w:pPr>
      <w:r w:rsidRPr="00DF59A1">
        <w:rPr>
          <w:rFonts w:ascii="Times New Roman" w:hAnsi="Times New Roman" w:cs="Times New Roman"/>
          <w:sz w:val="24"/>
          <w:szCs w:val="24"/>
        </w:rPr>
        <w:t>I</w:t>
      </w:r>
      <w:r w:rsidRPr="00DF59A1">
        <w:rPr>
          <w:rFonts w:ascii="Times New Roman" w:hAnsi="Times New Roman" w:cs="Times New Roman"/>
          <w:sz w:val="24"/>
          <w:szCs w:val="24"/>
          <w:shd w:val="clear" w:color="auto" w:fill="FFFFFF"/>
        </w:rPr>
        <w:t xml:space="preserve">mplement Convolutional Neural Networks (CNNs) for Object detection </w:t>
      </w:r>
    </w:p>
    <w:p w14:paraId="60530CEE" w14:textId="77777777" w:rsidR="00723C71" w:rsidRPr="00DF59A1" w:rsidRDefault="00723C71" w:rsidP="00723C71">
      <w:pPr>
        <w:pStyle w:val="ListParagraph"/>
        <w:suppressAutoHyphens w:val="0"/>
        <w:spacing w:before="120" w:after="120" w:line="240" w:lineRule="auto"/>
        <w:ind w:left="777" w:hanging="720"/>
        <w:rPr>
          <w:rFonts w:ascii="Times New Roman" w:hAnsi="Times New Roman" w:cs="Times New Roman"/>
          <w:b/>
          <w:sz w:val="24"/>
          <w:szCs w:val="24"/>
          <w:u w:val="single"/>
        </w:rPr>
      </w:pPr>
    </w:p>
    <w:p w14:paraId="6D23DE59" w14:textId="77777777" w:rsidR="00723C71" w:rsidRDefault="00723C71" w:rsidP="00723C71">
      <w:pPr>
        <w:pStyle w:val="ListParagraph"/>
        <w:suppressAutoHyphens w:val="0"/>
        <w:spacing w:before="120" w:after="120" w:line="240" w:lineRule="auto"/>
        <w:ind w:left="777" w:hanging="720"/>
        <w:rPr>
          <w:rFonts w:ascii="Times New Roman" w:hAnsi="Times New Roman" w:cs="Times New Roman"/>
          <w:b/>
          <w:i/>
          <w:sz w:val="24"/>
          <w:szCs w:val="24"/>
          <w:u w:val="single"/>
        </w:rPr>
      </w:pPr>
    </w:p>
    <w:p w14:paraId="1415FF03" w14:textId="77777777" w:rsidR="00723C71" w:rsidRDefault="00723C71" w:rsidP="00723C71">
      <w:pPr>
        <w:pStyle w:val="ListParagraph"/>
        <w:suppressAutoHyphens w:val="0"/>
        <w:spacing w:before="120" w:after="120" w:line="240" w:lineRule="auto"/>
        <w:ind w:left="777" w:hanging="720"/>
        <w:rPr>
          <w:rFonts w:ascii="Times New Roman" w:hAnsi="Times New Roman" w:cs="Times New Roman"/>
          <w:b/>
          <w:i/>
          <w:sz w:val="24"/>
          <w:szCs w:val="24"/>
          <w:u w:val="single"/>
        </w:rPr>
      </w:pPr>
    </w:p>
    <w:p w14:paraId="2AE4C12D" w14:textId="77777777" w:rsidR="00723C71" w:rsidRDefault="00723C71" w:rsidP="00723C71">
      <w:pPr>
        <w:pStyle w:val="ListParagraph"/>
        <w:suppressAutoHyphens w:val="0"/>
        <w:spacing w:before="120" w:after="120" w:line="240" w:lineRule="auto"/>
        <w:ind w:left="777" w:hanging="720"/>
        <w:rPr>
          <w:rFonts w:ascii="Times New Roman" w:hAnsi="Times New Roman" w:cs="Times New Roman"/>
          <w:b/>
          <w:i/>
          <w:sz w:val="24"/>
          <w:szCs w:val="24"/>
          <w:u w:val="single"/>
        </w:rPr>
      </w:pPr>
    </w:p>
    <w:p w14:paraId="24D39FD6" w14:textId="77777777" w:rsidR="00723C71" w:rsidRDefault="00723C71" w:rsidP="00723C71">
      <w:pPr>
        <w:pStyle w:val="ListParagraph"/>
        <w:suppressAutoHyphens w:val="0"/>
        <w:spacing w:before="120" w:after="120" w:line="240" w:lineRule="auto"/>
        <w:ind w:hanging="720"/>
        <w:rPr>
          <w:rFonts w:ascii="Times New Roman" w:hAnsi="Times New Roman" w:cs="Times New Roman"/>
          <w:b/>
          <w:i/>
          <w:sz w:val="24"/>
          <w:szCs w:val="24"/>
          <w:u w:val="single"/>
        </w:rPr>
      </w:pPr>
    </w:p>
    <w:p w14:paraId="65A788F7" w14:textId="77777777" w:rsidR="00723C71" w:rsidRDefault="00723C71" w:rsidP="00723C71">
      <w:pPr>
        <w:pStyle w:val="ListParagraph"/>
        <w:suppressAutoHyphens w:val="0"/>
        <w:spacing w:before="120" w:after="120" w:line="240" w:lineRule="auto"/>
        <w:ind w:hanging="720"/>
        <w:rPr>
          <w:rFonts w:ascii="Times New Roman" w:hAnsi="Times New Roman" w:cs="Times New Roman"/>
          <w:b/>
          <w:i/>
          <w:sz w:val="24"/>
          <w:szCs w:val="24"/>
          <w:u w:val="single"/>
        </w:rPr>
      </w:pPr>
    </w:p>
    <w:p w14:paraId="3E790D0B" w14:textId="77777777" w:rsidR="00723C71" w:rsidRPr="00723C71" w:rsidRDefault="00723C71" w:rsidP="00723C71">
      <w:pPr>
        <w:spacing w:after="0" w:line="276" w:lineRule="auto"/>
        <w:rPr>
          <w:rFonts w:ascii="Times New Roman" w:hAnsi="Times New Roman" w:cs="Times New Roman"/>
          <w:b/>
          <w:i w:val="0"/>
          <w:color w:val="000000" w:themeColor="text1"/>
          <w:sz w:val="32"/>
          <w:szCs w:val="32"/>
        </w:rPr>
      </w:pPr>
      <w:r w:rsidRPr="00723C71">
        <w:rPr>
          <w:rFonts w:ascii="Times New Roman" w:hAnsi="Times New Roman" w:cs="Times New Roman"/>
          <w:b/>
          <w:i w:val="0"/>
          <w:color w:val="000000" w:themeColor="text1"/>
          <w:sz w:val="32"/>
          <w:szCs w:val="32"/>
        </w:rPr>
        <w:lastRenderedPageBreak/>
        <w:t xml:space="preserve">Artificial Intelligence  </w:t>
      </w:r>
    </w:p>
    <w:p w14:paraId="44F621FB" w14:textId="7DD9F9EF" w:rsidR="00723C71" w:rsidRDefault="00723C71" w:rsidP="00723C71">
      <w:pPr>
        <w:spacing w:after="0" w:line="276" w:lineRule="auto"/>
        <w:rPr>
          <w:rFonts w:ascii="Times New Roman" w:hAnsi="Times New Roman" w:cs="Times New Roman"/>
          <w:b/>
          <w:i w:val="0"/>
          <w:color w:val="000000" w:themeColor="text1"/>
          <w:sz w:val="32"/>
          <w:szCs w:val="32"/>
        </w:rPr>
      </w:pPr>
      <w:r w:rsidRPr="00723C71">
        <w:rPr>
          <w:rFonts w:ascii="Times New Roman" w:hAnsi="Times New Roman" w:cs="Times New Roman"/>
          <w:b/>
          <w:i w:val="0"/>
          <w:color w:val="000000" w:themeColor="text1"/>
          <w:sz w:val="32"/>
          <w:szCs w:val="32"/>
        </w:rPr>
        <w:t>Program Elective</w:t>
      </w:r>
      <w:r>
        <w:rPr>
          <w:rFonts w:ascii="Times New Roman" w:hAnsi="Times New Roman" w:cs="Times New Roman"/>
          <w:b/>
          <w:i w:val="0"/>
          <w:color w:val="000000" w:themeColor="text1"/>
          <w:sz w:val="32"/>
          <w:szCs w:val="32"/>
        </w:rPr>
        <w:t xml:space="preserve"> 5</w:t>
      </w:r>
    </w:p>
    <w:p w14:paraId="2E5637F1" w14:textId="77777777" w:rsidR="00723C71" w:rsidRDefault="00723C71" w:rsidP="00723C71">
      <w:pPr>
        <w:spacing w:after="0" w:line="276" w:lineRule="auto"/>
        <w:rPr>
          <w:rFonts w:ascii="Times New Roman" w:hAnsi="Times New Roman" w:cs="Times New Roman"/>
          <w:b/>
          <w:i w:val="0"/>
          <w:color w:val="000000" w:themeColor="text1"/>
          <w:sz w:val="32"/>
          <w:szCs w:val="32"/>
        </w:rPr>
      </w:pPr>
    </w:p>
    <w:tbl>
      <w:tblPr>
        <w:tblStyle w:val="TableGrid"/>
        <w:tblW w:w="0" w:type="auto"/>
        <w:tblLook w:val="04A0" w:firstRow="1" w:lastRow="0" w:firstColumn="1" w:lastColumn="0" w:noHBand="0" w:noVBand="1"/>
      </w:tblPr>
      <w:tblGrid>
        <w:gridCol w:w="1407"/>
        <w:gridCol w:w="6559"/>
        <w:gridCol w:w="1050"/>
      </w:tblGrid>
      <w:tr w:rsidR="00723C71" w:rsidRPr="006D5E4D" w14:paraId="5681AD3A" w14:textId="77777777" w:rsidTr="00723C71">
        <w:tc>
          <w:tcPr>
            <w:tcW w:w="1407" w:type="dxa"/>
          </w:tcPr>
          <w:p w14:paraId="2CD0D484" w14:textId="77777777" w:rsidR="00723C71" w:rsidRPr="00723C71" w:rsidRDefault="00723C71" w:rsidP="003C3FBA">
            <w:pPr>
              <w:autoSpaceDE w:val="0"/>
              <w:autoSpaceDN w:val="0"/>
              <w:adjustRightInd w:val="0"/>
              <w:spacing w:line="276" w:lineRule="auto"/>
              <w:jc w:val="both"/>
              <w:rPr>
                <w:rFonts w:ascii="Times New Roman" w:hAnsi="Times New Roman" w:cs="Times New Roman"/>
                <w:b/>
                <w:bCs/>
                <w:i w:val="0"/>
                <w:iCs w:val="0"/>
                <w:color w:val="000000" w:themeColor="text1"/>
                <w:sz w:val="24"/>
                <w:szCs w:val="24"/>
                <w:lang w:bidi="hi-IN"/>
              </w:rPr>
            </w:pPr>
            <w:r w:rsidRPr="00723C71">
              <w:rPr>
                <w:rFonts w:ascii="Times New Roman" w:hAnsi="Times New Roman" w:cs="Times New Roman"/>
                <w:b/>
                <w:bCs/>
                <w:i w:val="0"/>
                <w:iCs w:val="0"/>
                <w:color w:val="000000" w:themeColor="text1"/>
                <w:sz w:val="24"/>
                <w:szCs w:val="24"/>
                <w:lang w:bidi="hi-IN"/>
              </w:rPr>
              <w:t>MCO 121A</w:t>
            </w:r>
          </w:p>
        </w:tc>
        <w:tc>
          <w:tcPr>
            <w:tcW w:w="6559" w:type="dxa"/>
          </w:tcPr>
          <w:p w14:paraId="62759FA5" w14:textId="77777777" w:rsidR="00723C71" w:rsidRPr="00723C71" w:rsidRDefault="00723C71" w:rsidP="003C3FBA">
            <w:pPr>
              <w:autoSpaceDE w:val="0"/>
              <w:autoSpaceDN w:val="0"/>
              <w:adjustRightInd w:val="0"/>
              <w:spacing w:line="276" w:lineRule="auto"/>
              <w:jc w:val="center"/>
              <w:rPr>
                <w:rFonts w:ascii="Times New Roman" w:hAnsi="Times New Roman" w:cs="Times New Roman"/>
                <w:b/>
                <w:bCs/>
                <w:i w:val="0"/>
                <w:iCs w:val="0"/>
                <w:color w:val="000000" w:themeColor="text1"/>
                <w:sz w:val="24"/>
                <w:szCs w:val="24"/>
                <w:lang w:bidi="hi-IN"/>
              </w:rPr>
            </w:pPr>
            <w:r w:rsidRPr="00723C71">
              <w:rPr>
                <w:rFonts w:ascii="Times New Roman" w:hAnsi="Times New Roman" w:cs="Times New Roman"/>
                <w:b/>
                <w:i w:val="0"/>
                <w:sz w:val="24"/>
                <w:szCs w:val="24"/>
              </w:rPr>
              <w:t>Application of Artificial Intelligence in Industries</w:t>
            </w:r>
          </w:p>
        </w:tc>
        <w:tc>
          <w:tcPr>
            <w:tcW w:w="1050" w:type="dxa"/>
          </w:tcPr>
          <w:p w14:paraId="557A7906" w14:textId="77777777" w:rsidR="00723C71" w:rsidRPr="00723C71" w:rsidRDefault="00723C71" w:rsidP="003C3FBA">
            <w:pPr>
              <w:autoSpaceDE w:val="0"/>
              <w:autoSpaceDN w:val="0"/>
              <w:adjustRightInd w:val="0"/>
              <w:spacing w:line="276" w:lineRule="auto"/>
              <w:jc w:val="center"/>
              <w:rPr>
                <w:rFonts w:ascii="Times New Roman" w:hAnsi="Times New Roman" w:cs="Times New Roman"/>
                <w:b/>
                <w:bCs/>
                <w:i w:val="0"/>
                <w:iCs w:val="0"/>
                <w:color w:val="000000" w:themeColor="text1"/>
                <w:sz w:val="24"/>
                <w:szCs w:val="24"/>
                <w:lang w:bidi="hi-IN"/>
              </w:rPr>
            </w:pPr>
            <w:r w:rsidRPr="00723C71">
              <w:rPr>
                <w:rFonts w:ascii="Times New Roman" w:hAnsi="Times New Roman" w:cs="Times New Roman"/>
                <w:b/>
                <w:bCs/>
                <w:i w:val="0"/>
                <w:color w:val="000000" w:themeColor="text1"/>
                <w:sz w:val="24"/>
                <w:szCs w:val="24"/>
                <w:lang w:bidi="hi-IN"/>
              </w:rPr>
              <w:t xml:space="preserve">3-0-0 </w:t>
            </w:r>
          </w:p>
        </w:tc>
      </w:tr>
    </w:tbl>
    <w:p w14:paraId="47DF5FF0" w14:textId="77777777" w:rsidR="00723C71" w:rsidRPr="006D64D6" w:rsidRDefault="00723C71" w:rsidP="00723C71">
      <w:pPr>
        <w:autoSpaceDE w:val="0"/>
        <w:spacing w:line="276" w:lineRule="auto"/>
        <w:rPr>
          <w:rFonts w:ascii="Times New Roman" w:hAnsi="Times New Roman" w:cs="Times New Roman"/>
          <w:b/>
          <w:i w:val="0"/>
          <w:sz w:val="24"/>
          <w:szCs w:val="24"/>
        </w:rPr>
      </w:pPr>
      <w:r w:rsidRPr="006D64D6">
        <w:rPr>
          <w:rFonts w:ascii="Times New Roman" w:hAnsi="Times New Roman" w:cs="Times New Roman"/>
          <w:b/>
          <w:i w:val="0"/>
          <w:sz w:val="24"/>
          <w:szCs w:val="24"/>
        </w:rPr>
        <w:t xml:space="preserve">Course Objectives </w:t>
      </w:r>
    </w:p>
    <w:p w14:paraId="5F705A2B" w14:textId="77777777" w:rsidR="00723C71" w:rsidRPr="006D64D6" w:rsidRDefault="00723C71" w:rsidP="00665466">
      <w:pPr>
        <w:pStyle w:val="ListParagraph"/>
        <w:numPr>
          <w:ilvl w:val="0"/>
          <w:numId w:val="30"/>
        </w:numPr>
        <w:autoSpaceDE w:val="0"/>
        <w:spacing w:after="0" w:line="240" w:lineRule="auto"/>
        <w:rPr>
          <w:rFonts w:ascii="Times New Roman" w:hAnsi="Times New Roman" w:cs="Times New Roman"/>
          <w:sz w:val="24"/>
          <w:szCs w:val="24"/>
        </w:rPr>
      </w:pPr>
      <w:r w:rsidRPr="006D64D6">
        <w:rPr>
          <w:rFonts w:ascii="Times New Roman" w:hAnsi="Times New Roman" w:cs="Times New Roman"/>
          <w:sz w:val="24"/>
          <w:szCs w:val="24"/>
        </w:rPr>
        <w:t xml:space="preserve">Able to apply  the concept of Artificial intelligence in various sectors  </w:t>
      </w:r>
    </w:p>
    <w:p w14:paraId="7440179B" w14:textId="77777777" w:rsidR="00723C71" w:rsidRPr="006D64D6" w:rsidRDefault="00723C71" w:rsidP="00665466">
      <w:pPr>
        <w:pStyle w:val="ListParagraph"/>
        <w:numPr>
          <w:ilvl w:val="0"/>
          <w:numId w:val="30"/>
        </w:numPr>
        <w:autoSpaceDE w:val="0"/>
        <w:spacing w:after="0" w:line="240" w:lineRule="auto"/>
        <w:rPr>
          <w:rFonts w:ascii="Times New Roman" w:hAnsi="Times New Roman" w:cs="Times New Roman"/>
          <w:sz w:val="24"/>
          <w:szCs w:val="24"/>
        </w:rPr>
      </w:pPr>
      <w:r w:rsidRPr="006D64D6">
        <w:rPr>
          <w:rFonts w:ascii="Times New Roman" w:hAnsi="Times New Roman" w:cs="Times New Roman"/>
          <w:sz w:val="24"/>
          <w:szCs w:val="24"/>
        </w:rPr>
        <w:t xml:space="preserve">Familiarize with applications of Artificial intelligence in banking </w:t>
      </w:r>
      <w:r>
        <w:rPr>
          <w:rFonts w:ascii="Times New Roman" w:hAnsi="Times New Roman" w:cs="Times New Roman"/>
          <w:sz w:val="24"/>
          <w:szCs w:val="24"/>
        </w:rPr>
        <w:t>a</w:t>
      </w:r>
      <w:r w:rsidRPr="006D64D6">
        <w:rPr>
          <w:rFonts w:ascii="Times New Roman" w:hAnsi="Times New Roman" w:cs="Times New Roman"/>
          <w:sz w:val="24"/>
          <w:szCs w:val="24"/>
        </w:rPr>
        <w:t xml:space="preserve">pplications. </w:t>
      </w:r>
    </w:p>
    <w:p w14:paraId="59D69C67" w14:textId="77777777" w:rsidR="00723C71" w:rsidRPr="006D64D6" w:rsidRDefault="00723C71" w:rsidP="00665466">
      <w:pPr>
        <w:pStyle w:val="ListParagraph"/>
        <w:numPr>
          <w:ilvl w:val="0"/>
          <w:numId w:val="30"/>
        </w:numPr>
        <w:autoSpaceDE w:val="0"/>
        <w:spacing w:after="0" w:line="240" w:lineRule="auto"/>
        <w:rPr>
          <w:rFonts w:ascii="Times New Roman" w:hAnsi="Times New Roman" w:cs="Times New Roman"/>
          <w:sz w:val="24"/>
          <w:szCs w:val="24"/>
        </w:rPr>
      </w:pPr>
      <w:r w:rsidRPr="006D64D6">
        <w:rPr>
          <w:rFonts w:ascii="Times New Roman" w:hAnsi="Times New Roman" w:cs="Times New Roman"/>
          <w:sz w:val="24"/>
          <w:szCs w:val="24"/>
        </w:rPr>
        <w:t xml:space="preserve">Appreciate the various applications in Communication and Education Industry. </w:t>
      </w:r>
    </w:p>
    <w:p w14:paraId="193B0871" w14:textId="77777777" w:rsidR="00723C71" w:rsidRPr="006D64D6" w:rsidRDefault="00723C71" w:rsidP="00665466">
      <w:pPr>
        <w:pStyle w:val="ListParagraph"/>
        <w:numPr>
          <w:ilvl w:val="0"/>
          <w:numId w:val="30"/>
        </w:numPr>
        <w:autoSpaceDE w:val="0"/>
        <w:spacing w:after="0" w:line="240" w:lineRule="auto"/>
        <w:rPr>
          <w:rFonts w:ascii="Times New Roman" w:hAnsi="Times New Roman" w:cs="Times New Roman"/>
          <w:sz w:val="24"/>
          <w:szCs w:val="24"/>
        </w:rPr>
      </w:pPr>
      <w:r w:rsidRPr="006D64D6">
        <w:rPr>
          <w:rFonts w:ascii="Times New Roman" w:hAnsi="Times New Roman" w:cs="Times New Roman"/>
          <w:sz w:val="24"/>
          <w:szCs w:val="24"/>
        </w:rPr>
        <w:t xml:space="preserve">Identify the applications in Health care and Government sectors. </w:t>
      </w:r>
    </w:p>
    <w:p w14:paraId="08BF958B" w14:textId="77777777" w:rsidR="00723C71" w:rsidRPr="006D64D6" w:rsidRDefault="00723C71" w:rsidP="00665466">
      <w:pPr>
        <w:pStyle w:val="ListParagraph"/>
        <w:numPr>
          <w:ilvl w:val="0"/>
          <w:numId w:val="30"/>
        </w:numPr>
        <w:autoSpaceDE w:val="0"/>
        <w:spacing w:after="0" w:line="240" w:lineRule="auto"/>
        <w:rPr>
          <w:rFonts w:ascii="Times New Roman" w:hAnsi="Times New Roman" w:cs="Times New Roman"/>
          <w:sz w:val="24"/>
          <w:szCs w:val="24"/>
        </w:rPr>
      </w:pPr>
      <w:r w:rsidRPr="006D64D6">
        <w:rPr>
          <w:rFonts w:ascii="Times New Roman" w:hAnsi="Times New Roman" w:cs="Times New Roman"/>
          <w:sz w:val="24"/>
          <w:szCs w:val="24"/>
        </w:rPr>
        <w:t xml:space="preserve">Recognize the applications in Manufacturing industry and Transportations. </w:t>
      </w:r>
    </w:p>
    <w:p w14:paraId="38D8BBB4" w14:textId="77777777" w:rsidR="00723C71" w:rsidRPr="006D64D6" w:rsidRDefault="00723C71" w:rsidP="00723C71">
      <w:pPr>
        <w:autoSpaceDE w:val="0"/>
        <w:spacing w:after="0" w:line="240" w:lineRule="auto"/>
        <w:rPr>
          <w:rFonts w:ascii="Times New Roman" w:hAnsi="Times New Roman" w:cs="Times New Roman"/>
          <w:sz w:val="24"/>
          <w:szCs w:val="24"/>
        </w:rPr>
      </w:pPr>
    </w:p>
    <w:p w14:paraId="6DA5C9CC" w14:textId="77777777" w:rsidR="00723C71" w:rsidRPr="00582216" w:rsidRDefault="00723C71" w:rsidP="00723C71">
      <w:pPr>
        <w:suppressAutoHyphens w:val="0"/>
        <w:spacing w:after="0" w:line="276" w:lineRule="auto"/>
        <w:rPr>
          <w:rFonts w:ascii="Times New Roman" w:hAnsi="Times New Roman" w:cs="Times New Roman"/>
          <w:bCs/>
          <w:i w:val="0"/>
          <w:color w:val="000000" w:themeColor="text1"/>
          <w:sz w:val="24"/>
          <w:szCs w:val="24"/>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557"/>
        <w:gridCol w:w="7793"/>
      </w:tblGrid>
      <w:tr w:rsidR="00723C71" w:rsidRPr="00582216" w14:paraId="21E7A31B" w14:textId="77777777" w:rsidTr="003C3FBA">
        <w:trPr>
          <w:cantSplit/>
          <w:trHeight w:val="432"/>
        </w:trPr>
        <w:tc>
          <w:tcPr>
            <w:tcW w:w="1672" w:type="dxa"/>
            <w:shd w:val="clear" w:color="auto" w:fill="auto"/>
            <w:tcMar>
              <w:top w:w="0" w:type="dxa"/>
              <w:left w:w="108" w:type="dxa"/>
              <w:bottom w:w="0" w:type="dxa"/>
              <w:right w:w="108" w:type="dxa"/>
            </w:tcMar>
            <w:vAlign w:val="center"/>
          </w:tcPr>
          <w:p w14:paraId="0C3B760C" w14:textId="77777777" w:rsidR="00723C71" w:rsidRPr="00582216" w:rsidRDefault="00723C71" w:rsidP="003C3FBA">
            <w:pPr>
              <w:tabs>
                <w:tab w:val="left" w:pos="720"/>
              </w:tabs>
              <w:spacing w:after="0" w:line="276" w:lineRule="auto"/>
              <w:jc w:val="center"/>
              <w:rPr>
                <w:rFonts w:ascii="Times New Roman" w:hAnsi="Times New Roman" w:cs="Times New Roman"/>
                <w:i w:val="0"/>
                <w:color w:val="000000" w:themeColor="text1"/>
                <w:sz w:val="24"/>
                <w:szCs w:val="24"/>
              </w:rPr>
            </w:pPr>
            <w:r w:rsidRPr="00582216">
              <w:rPr>
                <w:rFonts w:ascii="Times New Roman" w:hAnsi="Times New Roman" w:cs="Times New Roman"/>
                <w:i w:val="0"/>
                <w:color w:val="000000" w:themeColor="text1"/>
                <w:sz w:val="24"/>
                <w:szCs w:val="24"/>
                <w:lang w:eastAsia="en-US" w:bidi="hi-IN"/>
              </w:rPr>
              <w:t>Module 1:</w:t>
            </w:r>
          </w:p>
        </w:tc>
        <w:tc>
          <w:tcPr>
            <w:tcW w:w="8918" w:type="dxa"/>
            <w:shd w:val="clear" w:color="auto" w:fill="auto"/>
            <w:tcMar>
              <w:top w:w="0" w:type="dxa"/>
              <w:left w:w="108" w:type="dxa"/>
              <w:bottom w:w="0" w:type="dxa"/>
              <w:right w:w="108" w:type="dxa"/>
            </w:tcMar>
          </w:tcPr>
          <w:p w14:paraId="602C633A" w14:textId="77777777" w:rsidR="00723C71" w:rsidRPr="00A64FA8" w:rsidRDefault="00723C71" w:rsidP="003C3FBA">
            <w:pPr>
              <w:tabs>
                <w:tab w:val="left" w:pos="720"/>
              </w:tabs>
              <w:spacing w:after="0" w:line="276" w:lineRule="auto"/>
              <w:jc w:val="both"/>
              <w:rPr>
                <w:rFonts w:ascii="Times New Roman" w:hAnsi="Times New Roman" w:cs="Times New Roman"/>
                <w:i w:val="0"/>
                <w:color w:val="000000" w:themeColor="text1"/>
                <w:sz w:val="24"/>
                <w:szCs w:val="24"/>
              </w:rPr>
            </w:pPr>
            <w:r>
              <w:rPr>
                <w:rFonts w:ascii="Times New Roman" w:hAnsi="Times New Roman" w:cs="Times New Roman"/>
                <w:b/>
                <w:i w:val="0"/>
                <w:sz w:val="24"/>
                <w:szCs w:val="24"/>
              </w:rPr>
              <w:t xml:space="preserve">AI  in Banking </w:t>
            </w:r>
            <w:r w:rsidRPr="00A64FA8">
              <w:rPr>
                <w:rFonts w:ascii="Times New Roman" w:hAnsi="Times New Roman" w:cs="Times New Roman"/>
                <w:b/>
                <w:i w:val="0"/>
                <w:sz w:val="24"/>
                <w:szCs w:val="24"/>
              </w:rPr>
              <w:t>:</w:t>
            </w:r>
            <w:r w:rsidRPr="00A64FA8">
              <w:rPr>
                <w:rFonts w:ascii="Times New Roman" w:hAnsi="Times New Roman" w:cs="Times New Roman"/>
                <w:i w:val="0"/>
                <w:sz w:val="24"/>
                <w:szCs w:val="24"/>
              </w:rPr>
              <w:t xml:space="preserve"> Use of AI in banking and finance, Fraud detection, , Risk modeling and investment banks, Customer data management, Decreased customer experience and loyalty, Personalized marketing, Role of machine learning: Challenges of banking sector and securities, Widely used machine learning algorithms in banking and security, Fraud prevention and detection systems, Rule based and machine learning based approach in fraud detection, Anomaly detection: Ways to expose suspicious transactions in banks, Advanced fraud detection systems, Risk management systems,  Current challenges and opportunities: Banking and security domain.</w:t>
            </w:r>
          </w:p>
        </w:tc>
      </w:tr>
      <w:tr w:rsidR="00723C71" w:rsidRPr="00582216" w14:paraId="114A96FB" w14:textId="77777777" w:rsidTr="003C3FBA">
        <w:trPr>
          <w:cantSplit/>
          <w:trHeight w:val="839"/>
        </w:trPr>
        <w:tc>
          <w:tcPr>
            <w:tcW w:w="1672" w:type="dxa"/>
            <w:shd w:val="clear" w:color="auto" w:fill="auto"/>
            <w:tcMar>
              <w:top w:w="0" w:type="dxa"/>
              <w:left w:w="108" w:type="dxa"/>
              <w:bottom w:w="0" w:type="dxa"/>
              <w:right w:w="108" w:type="dxa"/>
            </w:tcMar>
            <w:vAlign w:val="center"/>
          </w:tcPr>
          <w:p w14:paraId="4E690006" w14:textId="77777777" w:rsidR="00723C71" w:rsidRPr="00582216" w:rsidRDefault="00723C71" w:rsidP="003C3FBA">
            <w:pPr>
              <w:tabs>
                <w:tab w:val="left" w:pos="720"/>
              </w:tabs>
              <w:spacing w:after="0" w:line="276" w:lineRule="auto"/>
              <w:jc w:val="center"/>
              <w:rPr>
                <w:rFonts w:ascii="Times New Roman" w:hAnsi="Times New Roman" w:cs="Times New Roman"/>
                <w:i w:val="0"/>
                <w:color w:val="000000" w:themeColor="text1"/>
                <w:sz w:val="24"/>
                <w:szCs w:val="24"/>
              </w:rPr>
            </w:pPr>
            <w:r w:rsidRPr="00582216">
              <w:rPr>
                <w:rFonts w:ascii="Times New Roman" w:hAnsi="Times New Roman" w:cs="Times New Roman"/>
                <w:i w:val="0"/>
                <w:color w:val="000000" w:themeColor="text1"/>
                <w:sz w:val="24"/>
                <w:szCs w:val="24"/>
                <w:lang w:eastAsia="en-US" w:bidi="hi-IN"/>
              </w:rPr>
              <w:t>Module 2:</w:t>
            </w:r>
          </w:p>
        </w:tc>
        <w:tc>
          <w:tcPr>
            <w:tcW w:w="8918" w:type="dxa"/>
            <w:shd w:val="clear" w:color="auto" w:fill="auto"/>
            <w:tcMar>
              <w:top w:w="0" w:type="dxa"/>
              <w:left w:w="108" w:type="dxa"/>
              <w:bottom w:w="0" w:type="dxa"/>
              <w:right w:w="108" w:type="dxa"/>
            </w:tcMar>
          </w:tcPr>
          <w:p w14:paraId="2D32CF61" w14:textId="77777777" w:rsidR="00723C71" w:rsidRPr="00A64FA8" w:rsidRDefault="00723C71" w:rsidP="003C3FBA">
            <w:pPr>
              <w:tabs>
                <w:tab w:val="left" w:pos="720"/>
              </w:tabs>
              <w:spacing w:after="0" w:line="276" w:lineRule="auto"/>
              <w:jc w:val="both"/>
              <w:rPr>
                <w:rFonts w:ascii="Times New Roman" w:hAnsi="Times New Roman" w:cs="Times New Roman"/>
                <w:i w:val="0"/>
                <w:color w:val="000000" w:themeColor="text1"/>
                <w:sz w:val="24"/>
                <w:szCs w:val="24"/>
              </w:rPr>
            </w:pPr>
            <w:r>
              <w:rPr>
                <w:rFonts w:ascii="Times New Roman" w:hAnsi="Times New Roman" w:cs="Times New Roman"/>
                <w:b/>
                <w:i w:val="0"/>
                <w:sz w:val="24"/>
                <w:szCs w:val="24"/>
              </w:rPr>
              <w:t>AI in Communication, M</w:t>
            </w:r>
            <w:r w:rsidRPr="00A64FA8">
              <w:rPr>
                <w:rFonts w:ascii="Times New Roman" w:hAnsi="Times New Roman" w:cs="Times New Roman"/>
                <w:b/>
                <w:i w:val="0"/>
                <w:sz w:val="24"/>
                <w:szCs w:val="24"/>
              </w:rPr>
              <w:t>edia</w:t>
            </w:r>
            <w:r>
              <w:rPr>
                <w:rFonts w:ascii="Times New Roman" w:hAnsi="Times New Roman" w:cs="Times New Roman"/>
                <w:b/>
                <w:i w:val="0"/>
                <w:sz w:val="24"/>
                <w:szCs w:val="24"/>
              </w:rPr>
              <w:t xml:space="preserve"> &amp; H</w:t>
            </w:r>
            <w:r w:rsidRPr="00A64FA8">
              <w:rPr>
                <w:rFonts w:ascii="Times New Roman" w:hAnsi="Times New Roman" w:cs="Times New Roman"/>
                <w:b/>
                <w:i w:val="0"/>
                <w:sz w:val="24"/>
                <w:szCs w:val="24"/>
              </w:rPr>
              <w:t>ealthcare:</w:t>
            </w:r>
            <w:r w:rsidRPr="00A64FA8">
              <w:rPr>
                <w:rFonts w:ascii="Times New Roman" w:hAnsi="Times New Roman" w:cs="Times New Roman"/>
                <w:i w:val="0"/>
                <w:sz w:val="24"/>
                <w:szCs w:val="24"/>
              </w:rPr>
              <w:t xml:space="preserve">  Usage of </w:t>
            </w:r>
            <w:r>
              <w:rPr>
                <w:rFonts w:ascii="Times New Roman" w:hAnsi="Times New Roman" w:cs="Times New Roman"/>
                <w:i w:val="0"/>
                <w:sz w:val="24"/>
                <w:szCs w:val="24"/>
              </w:rPr>
              <w:t>AI</w:t>
            </w:r>
            <w:r w:rsidRPr="00A64FA8">
              <w:rPr>
                <w:rFonts w:ascii="Times New Roman" w:hAnsi="Times New Roman" w:cs="Times New Roman"/>
                <w:i w:val="0"/>
                <w:sz w:val="24"/>
                <w:szCs w:val="24"/>
              </w:rPr>
              <w:t xml:space="preserve"> in media and entertainment industry, Machine learning techniques for customer sentiment analysis, Real-time analytics in communication,  Real time analytics and social media, Recommendations engines. The most important applications of machine learning in healthcare, Role of machine learning in drug discovery, Medical image analysis, Why deep learning for medical image analysis and  Predictive medicine: Prognosis and diagnostics accuracy, Predictive medicine</w:t>
            </w:r>
          </w:p>
        </w:tc>
      </w:tr>
      <w:tr w:rsidR="00723C71" w:rsidRPr="00582216" w14:paraId="3CA7D954" w14:textId="77777777" w:rsidTr="003C3FBA">
        <w:trPr>
          <w:cantSplit/>
          <w:trHeight w:val="839"/>
        </w:trPr>
        <w:tc>
          <w:tcPr>
            <w:tcW w:w="1672" w:type="dxa"/>
            <w:shd w:val="clear" w:color="auto" w:fill="auto"/>
            <w:tcMar>
              <w:top w:w="0" w:type="dxa"/>
              <w:left w:w="108" w:type="dxa"/>
              <w:bottom w:w="0" w:type="dxa"/>
              <w:right w:w="108" w:type="dxa"/>
            </w:tcMar>
            <w:vAlign w:val="center"/>
          </w:tcPr>
          <w:p w14:paraId="758ECD62" w14:textId="77777777" w:rsidR="00723C71" w:rsidRPr="00582216" w:rsidRDefault="00723C71" w:rsidP="003C3FBA">
            <w:pPr>
              <w:tabs>
                <w:tab w:val="left" w:pos="720"/>
              </w:tabs>
              <w:spacing w:after="0" w:line="276" w:lineRule="auto"/>
              <w:jc w:val="center"/>
              <w:rPr>
                <w:rFonts w:ascii="Times New Roman" w:hAnsi="Times New Roman" w:cs="Times New Roman"/>
                <w:i w:val="0"/>
                <w:color w:val="000000" w:themeColor="text1"/>
                <w:sz w:val="24"/>
                <w:szCs w:val="24"/>
              </w:rPr>
            </w:pPr>
            <w:r w:rsidRPr="00582216">
              <w:rPr>
                <w:rFonts w:ascii="Times New Roman" w:hAnsi="Times New Roman" w:cs="Times New Roman"/>
                <w:i w:val="0"/>
                <w:color w:val="000000" w:themeColor="text1"/>
                <w:sz w:val="24"/>
                <w:szCs w:val="24"/>
                <w:lang w:eastAsia="en-US" w:bidi="hi-IN"/>
              </w:rPr>
              <w:t>Module 3:</w:t>
            </w:r>
          </w:p>
        </w:tc>
        <w:tc>
          <w:tcPr>
            <w:tcW w:w="8918" w:type="dxa"/>
            <w:shd w:val="clear" w:color="auto" w:fill="auto"/>
            <w:tcMar>
              <w:top w:w="0" w:type="dxa"/>
              <w:left w:w="108" w:type="dxa"/>
              <w:bottom w:w="0" w:type="dxa"/>
              <w:right w:w="108" w:type="dxa"/>
            </w:tcMar>
          </w:tcPr>
          <w:p w14:paraId="026A1D45" w14:textId="77777777" w:rsidR="00723C71" w:rsidRPr="00A64FA8" w:rsidRDefault="00723C71" w:rsidP="003C3FBA">
            <w:pPr>
              <w:tabs>
                <w:tab w:val="left" w:pos="720"/>
              </w:tabs>
              <w:spacing w:after="0" w:line="276" w:lineRule="auto"/>
              <w:jc w:val="both"/>
              <w:rPr>
                <w:rFonts w:ascii="Times New Roman" w:hAnsi="Times New Roman" w:cs="Times New Roman"/>
                <w:i w:val="0"/>
                <w:sz w:val="24"/>
                <w:szCs w:val="24"/>
              </w:rPr>
            </w:pPr>
            <w:r>
              <w:rPr>
                <w:rFonts w:ascii="Times New Roman" w:hAnsi="Times New Roman" w:cs="Times New Roman"/>
                <w:b/>
                <w:i w:val="0"/>
                <w:sz w:val="24"/>
                <w:szCs w:val="24"/>
              </w:rPr>
              <w:t xml:space="preserve">AI </w:t>
            </w:r>
            <w:r w:rsidRPr="00A64FA8">
              <w:rPr>
                <w:rFonts w:ascii="Times New Roman" w:hAnsi="Times New Roman" w:cs="Times New Roman"/>
                <w:b/>
                <w:i w:val="0"/>
                <w:sz w:val="24"/>
                <w:szCs w:val="24"/>
              </w:rPr>
              <w:t xml:space="preserve">in </w:t>
            </w:r>
            <w:r>
              <w:rPr>
                <w:rFonts w:ascii="Times New Roman" w:hAnsi="Times New Roman" w:cs="Times New Roman"/>
                <w:b/>
                <w:i w:val="0"/>
                <w:sz w:val="24"/>
                <w:szCs w:val="24"/>
              </w:rPr>
              <w:t>E</w:t>
            </w:r>
            <w:r w:rsidRPr="00A64FA8">
              <w:rPr>
                <w:rFonts w:ascii="Times New Roman" w:hAnsi="Times New Roman" w:cs="Times New Roman"/>
                <w:b/>
                <w:i w:val="0"/>
                <w:sz w:val="24"/>
                <w:szCs w:val="24"/>
              </w:rPr>
              <w:t>ducat</w:t>
            </w:r>
            <w:r>
              <w:rPr>
                <w:rFonts w:ascii="Times New Roman" w:hAnsi="Times New Roman" w:cs="Times New Roman"/>
                <w:b/>
                <w:i w:val="0"/>
                <w:sz w:val="24"/>
                <w:szCs w:val="24"/>
              </w:rPr>
              <w:t>ion &amp;</w:t>
            </w:r>
            <w:r w:rsidRPr="00A64FA8">
              <w:rPr>
                <w:rFonts w:ascii="Times New Roman" w:hAnsi="Times New Roman" w:cs="Times New Roman"/>
                <w:b/>
                <w:i w:val="0"/>
                <w:sz w:val="24"/>
                <w:szCs w:val="24"/>
              </w:rPr>
              <w:t xml:space="preserve"> </w:t>
            </w:r>
            <w:r>
              <w:rPr>
                <w:rFonts w:ascii="Times New Roman" w:hAnsi="Times New Roman" w:cs="Times New Roman"/>
                <w:b/>
                <w:i w:val="0"/>
                <w:sz w:val="24"/>
                <w:szCs w:val="24"/>
              </w:rPr>
              <w:t>M</w:t>
            </w:r>
            <w:r w:rsidRPr="00A64FA8">
              <w:rPr>
                <w:rFonts w:ascii="Times New Roman" w:hAnsi="Times New Roman" w:cs="Times New Roman"/>
                <w:b/>
                <w:i w:val="0"/>
                <w:sz w:val="24"/>
                <w:szCs w:val="24"/>
              </w:rPr>
              <w:t xml:space="preserve">anufacturing: </w:t>
            </w:r>
            <w:r w:rsidRPr="00A64FA8">
              <w:rPr>
                <w:rFonts w:ascii="Times New Roman" w:hAnsi="Times New Roman" w:cs="Times New Roman"/>
                <w:i w:val="0"/>
                <w:sz w:val="24"/>
                <w:szCs w:val="24"/>
              </w:rPr>
              <w:t>Advantages of AI in education, learning analytics, Academic analytics, Action research, Educational data mining, Personalized adaptive learning, Learning analytics process, Case study: Application of ML in predicting students’ performance.</w:t>
            </w:r>
          </w:p>
          <w:p w14:paraId="3BF18C80" w14:textId="77777777" w:rsidR="00723C71" w:rsidRPr="00A64FA8" w:rsidRDefault="00723C71" w:rsidP="003C3FBA">
            <w:pPr>
              <w:tabs>
                <w:tab w:val="left" w:pos="720"/>
              </w:tabs>
              <w:spacing w:after="0" w:line="276" w:lineRule="auto"/>
              <w:jc w:val="both"/>
              <w:rPr>
                <w:rFonts w:ascii="Times New Roman" w:hAnsi="Times New Roman" w:cs="Times New Roman"/>
                <w:i w:val="0"/>
                <w:color w:val="000000" w:themeColor="text1"/>
                <w:sz w:val="24"/>
                <w:szCs w:val="24"/>
              </w:rPr>
            </w:pPr>
            <w:r w:rsidRPr="00A64FA8">
              <w:rPr>
                <w:rFonts w:ascii="Times New Roman" w:hAnsi="Times New Roman" w:cs="Times New Roman"/>
                <w:i w:val="0"/>
                <w:sz w:val="24"/>
                <w:szCs w:val="24"/>
              </w:rPr>
              <w:t>Applications in manufacturing industry, Deep learning for smart manufacturing, Machine learning for quality control in manufacturing, Case study, Construction of CNN, Experimental results, Efficiency of CNN for defect detection, Comparative experiments, Machine learning for fault assessment,  Machinery failure prevention technology.</w:t>
            </w:r>
          </w:p>
        </w:tc>
      </w:tr>
      <w:tr w:rsidR="00723C71" w:rsidRPr="00582216" w14:paraId="512C97ED" w14:textId="77777777" w:rsidTr="003C3FBA">
        <w:trPr>
          <w:cantSplit/>
          <w:trHeight w:val="839"/>
        </w:trPr>
        <w:tc>
          <w:tcPr>
            <w:tcW w:w="1672" w:type="dxa"/>
            <w:shd w:val="clear" w:color="auto" w:fill="auto"/>
            <w:tcMar>
              <w:top w:w="0" w:type="dxa"/>
              <w:left w:w="108" w:type="dxa"/>
              <w:bottom w:w="0" w:type="dxa"/>
              <w:right w:w="108" w:type="dxa"/>
            </w:tcMar>
            <w:vAlign w:val="center"/>
          </w:tcPr>
          <w:p w14:paraId="0E49394B" w14:textId="77777777" w:rsidR="00723C71" w:rsidRPr="00582216" w:rsidRDefault="00723C71" w:rsidP="003C3FBA">
            <w:pPr>
              <w:tabs>
                <w:tab w:val="left" w:pos="720"/>
              </w:tabs>
              <w:spacing w:after="0" w:line="276" w:lineRule="auto"/>
              <w:jc w:val="center"/>
              <w:rPr>
                <w:rFonts w:ascii="Times New Roman" w:hAnsi="Times New Roman" w:cs="Times New Roman"/>
                <w:i w:val="0"/>
                <w:color w:val="000000" w:themeColor="text1"/>
                <w:sz w:val="24"/>
                <w:szCs w:val="24"/>
              </w:rPr>
            </w:pPr>
            <w:r w:rsidRPr="00582216">
              <w:rPr>
                <w:rFonts w:ascii="Times New Roman" w:hAnsi="Times New Roman" w:cs="Times New Roman"/>
                <w:i w:val="0"/>
                <w:color w:val="000000" w:themeColor="text1"/>
                <w:sz w:val="24"/>
                <w:szCs w:val="24"/>
                <w:lang w:eastAsia="en-US" w:bidi="hi-IN"/>
              </w:rPr>
              <w:lastRenderedPageBreak/>
              <w:t>Module 4:</w:t>
            </w:r>
          </w:p>
        </w:tc>
        <w:tc>
          <w:tcPr>
            <w:tcW w:w="8918" w:type="dxa"/>
            <w:shd w:val="clear" w:color="auto" w:fill="auto"/>
            <w:tcMar>
              <w:top w:w="0" w:type="dxa"/>
              <w:left w:w="108" w:type="dxa"/>
              <w:bottom w:w="0" w:type="dxa"/>
              <w:right w:w="108" w:type="dxa"/>
            </w:tcMar>
          </w:tcPr>
          <w:p w14:paraId="2A27BA8E" w14:textId="77777777" w:rsidR="00723C71" w:rsidRPr="00A64FA8" w:rsidRDefault="00723C71" w:rsidP="003C3FBA">
            <w:pPr>
              <w:tabs>
                <w:tab w:val="left" w:pos="720"/>
              </w:tabs>
              <w:spacing w:after="0" w:line="276" w:lineRule="auto"/>
              <w:jc w:val="both"/>
              <w:rPr>
                <w:rFonts w:ascii="Times New Roman" w:hAnsi="Times New Roman" w:cs="Times New Roman"/>
                <w:i w:val="0"/>
                <w:color w:val="000000" w:themeColor="text1"/>
                <w:sz w:val="24"/>
                <w:szCs w:val="24"/>
              </w:rPr>
            </w:pPr>
            <w:r>
              <w:rPr>
                <w:rFonts w:ascii="Times New Roman" w:hAnsi="Times New Roman" w:cs="Times New Roman"/>
                <w:b/>
                <w:i w:val="0"/>
                <w:sz w:val="24"/>
                <w:szCs w:val="24"/>
              </w:rPr>
              <w:t>AI  in Government A</w:t>
            </w:r>
            <w:r w:rsidRPr="00A64FA8">
              <w:rPr>
                <w:rFonts w:ascii="Times New Roman" w:hAnsi="Times New Roman" w:cs="Times New Roman"/>
                <w:b/>
                <w:i w:val="0"/>
                <w:sz w:val="24"/>
                <w:szCs w:val="24"/>
              </w:rPr>
              <w:t>dministration</w:t>
            </w:r>
            <w:r>
              <w:rPr>
                <w:rFonts w:ascii="Times New Roman" w:hAnsi="Times New Roman" w:cs="Times New Roman"/>
                <w:b/>
                <w:i w:val="0"/>
                <w:sz w:val="24"/>
                <w:szCs w:val="24"/>
              </w:rPr>
              <w:t>:</w:t>
            </w:r>
            <w:r w:rsidRPr="00A64FA8">
              <w:rPr>
                <w:rFonts w:ascii="Times New Roman" w:hAnsi="Times New Roman" w:cs="Times New Roman"/>
                <w:i w:val="0"/>
                <w:sz w:val="24"/>
                <w:szCs w:val="24"/>
              </w:rPr>
              <w:t xml:space="preserve"> Type of government problems appropriate for AI applications, AI for citizen services use cases, Answering questions, Routing requests, Translation, Drafting documents, Chat bots for communication between citizen and government, Media richness theory, Chatbots in the public sector, Case study, Data management services, Knowledge processing services, Application service</w:t>
            </w:r>
            <w:r>
              <w:rPr>
                <w:rFonts w:ascii="Times New Roman" w:hAnsi="Times New Roman" w:cs="Times New Roman"/>
                <w:i w:val="0"/>
                <w:sz w:val="24"/>
                <w:szCs w:val="24"/>
              </w:rPr>
              <w:t>s.</w:t>
            </w:r>
          </w:p>
        </w:tc>
      </w:tr>
      <w:tr w:rsidR="00723C71" w:rsidRPr="00582216" w14:paraId="3D8EE557" w14:textId="77777777" w:rsidTr="003C3FBA">
        <w:trPr>
          <w:cantSplit/>
          <w:trHeight w:val="1400"/>
        </w:trPr>
        <w:tc>
          <w:tcPr>
            <w:tcW w:w="1672" w:type="dxa"/>
            <w:shd w:val="clear" w:color="auto" w:fill="auto"/>
            <w:tcMar>
              <w:top w:w="0" w:type="dxa"/>
              <w:left w:w="108" w:type="dxa"/>
              <w:bottom w:w="0" w:type="dxa"/>
              <w:right w:w="108" w:type="dxa"/>
            </w:tcMar>
            <w:vAlign w:val="center"/>
          </w:tcPr>
          <w:p w14:paraId="36CD3DBC" w14:textId="77777777" w:rsidR="00723C71" w:rsidRPr="00582216" w:rsidRDefault="00723C71" w:rsidP="003C3FBA">
            <w:pPr>
              <w:tabs>
                <w:tab w:val="left" w:pos="720"/>
              </w:tabs>
              <w:spacing w:after="0" w:line="276" w:lineRule="auto"/>
              <w:jc w:val="center"/>
              <w:rPr>
                <w:rFonts w:ascii="Times New Roman" w:hAnsi="Times New Roman" w:cs="Times New Roman"/>
                <w:i w:val="0"/>
                <w:color w:val="000000" w:themeColor="text1"/>
                <w:sz w:val="24"/>
                <w:szCs w:val="24"/>
              </w:rPr>
            </w:pPr>
            <w:r w:rsidRPr="00582216">
              <w:rPr>
                <w:rFonts w:ascii="Times New Roman" w:hAnsi="Times New Roman" w:cs="Times New Roman"/>
                <w:i w:val="0"/>
                <w:color w:val="000000" w:themeColor="text1"/>
                <w:sz w:val="24"/>
                <w:szCs w:val="24"/>
                <w:lang w:eastAsia="en-US" w:bidi="hi-IN"/>
              </w:rPr>
              <w:t>Module 5:</w:t>
            </w:r>
          </w:p>
        </w:tc>
        <w:tc>
          <w:tcPr>
            <w:tcW w:w="8918" w:type="dxa"/>
            <w:shd w:val="clear" w:color="auto" w:fill="auto"/>
            <w:tcMar>
              <w:top w:w="0" w:type="dxa"/>
              <w:left w:w="108" w:type="dxa"/>
              <w:bottom w:w="0" w:type="dxa"/>
              <w:right w:w="108" w:type="dxa"/>
            </w:tcMar>
          </w:tcPr>
          <w:p w14:paraId="7AC61894" w14:textId="77777777" w:rsidR="00723C71" w:rsidRDefault="00723C71" w:rsidP="003C3FBA">
            <w:pPr>
              <w:tabs>
                <w:tab w:val="left" w:pos="720"/>
              </w:tabs>
              <w:spacing w:after="0" w:line="276" w:lineRule="auto"/>
              <w:jc w:val="both"/>
              <w:rPr>
                <w:rFonts w:ascii="Times New Roman" w:hAnsi="Times New Roman" w:cs="Times New Roman"/>
                <w:i w:val="0"/>
                <w:sz w:val="24"/>
                <w:szCs w:val="24"/>
              </w:rPr>
            </w:pPr>
            <w:r>
              <w:rPr>
                <w:rFonts w:ascii="Times New Roman" w:hAnsi="Times New Roman" w:cs="Times New Roman"/>
                <w:b/>
                <w:i w:val="0"/>
                <w:sz w:val="24"/>
                <w:szCs w:val="24"/>
              </w:rPr>
              <w:t>AI in Transportation &amp; E</w:t>
            </w:r>
            <w:r w:rsidRPr="000A077F">
              <w:rPr>
                <w:rFonts w:ascii="Times New Roman" w:hAnsi="Times New Roman" w:cs="Times New Roman"/>
                <w:b/>
                <w:i w:val="0"/>
                <w:sz w:val="24"/>
                <w:szCs w:val="24"/>
              </w:rPr>
              <w:t>nergy</w:t>
            </w:r>
            <w:r>
              <w:rPr>
                <w:rFonts w:ascii="Times New Roman" w:hAnsi="Times New Roman" w:cs="Times New Roman"/>
                <w:b/>
                <w:i w:val="0"/>
                <w:sz w:val="24"/>
                <w:szCs w:val="24"/>
              </w:rPr>
              <w:t xml:space="preserve"> Sector:</w:t>
            </w:r>
            <w:r w:rsidRPr="00A64FA8">
              <w:rPr>
                <w:rFonts w:ascii="Times New Roman" w:hAnsi="Times New Roman" w:cs="Times New Roman"/>
                <w:i w:val="0"/>
                <w:sz w:val="24"/>
                <w:szCs w:val="24"/>
              </w:rPr>
              <w:t xml:space="preserve"> Applications of ML and artificial intelligence in transportation, Incident detection, Predictive models, Application of AI in aviation and public transportation, Aviation, Shared mobility, Buses, Intelligent urban mobility, Autonomous vehicles, Autonomous transportation, Artificial intelligence use cases in logistics, Back office AI, Cognitive customs, Predictive logistics, Predictive risk management, Seeing thinking and speaking logistics operations, ML powered customer experience, Limitations of AI techniques in transportation, </w:t>
            </w:r>
          </w:p>
          <w:p w14:paraId="1CA9EA51" w14:textId="77777777" w:rsidR="00723C71" w:rsidRPr="00A64FA8" w:rsidRDefault="00723C71" w:rsidP="003C3FBA">
            <w:pPr>
              <w:tabs>
                <w:tab w:val="left" w:pos="720"/>
              </w:tabs>
              <w:spacing w:after="0" w:line="276" w:lineRule="auto"/>
              <w:jc w:val="both"/>
              <w:rPr>
                <w:rFonts w:ascii="Times New Roman" w:hAnsi="Times New Roman" w:cs="Times New Roman"/>
                <w:i w:val="0"/>
                <w:color w:val="000000" w:themeColor="text1"/>
                <w:sz w:val="24"/>
                <w:szCs w:val="24"/>
              </w:rPr>
            </w:pPr>
            <w:r>
              <w:rPr>
                <w:rFonts w:ascii="Times New Roman" w:hAnsi="Times New Roman" w:cs="Times New Roman"/>
                <w:i w:val="0"/>
                <w:sz w:val="24"/>
                <w:szCs w:val="24"/>
              </w:rPr>
              <w:t xml:space="preserve"> AI in Smart grid </w:t>
            </w:r>
            <w:r w:rsidRPr="00A64FA8">
              <w:rPr>
                <w:rFonts w:ascii="Times New Roman" w:hAnsi="Times New Roman" w:cs="Times New Roman"/>
                <w:i w:val="0"/>
                <w:sz w:val="24"/>
                <w:szCs w:val="24"/>
              </w:rPr>
              <w:t>technologies, Key characteristics of smart grid, Machine learning applications in smart grid, Machine learning techniques for renewable energy generation,  Forecasting</w:t>
            </w:r>
            <w:r>
              <w:rPr>
                <w:rFonts w:ascii="Times New Roman" w:hAnsi="Times New Roman" w:cs="Times New Roman"/>
                <w:i w:val="0"/>
                <w:sz w:val="24"/>
                <w:szCs w:val="24"/>
              </w:rPr>
              <w:t xml:space="preserve"> etc Case studies </w:t>
            </w:r>
          </w:p>
        </w:tc>
      </w:tr>
    </w:tbl>
    <w:p w14:paraId="2E011220" w14:textId="32ABA301" w:rsidR="00723C71" w:rsidRPr="00CB4418" w:rsidRDefault="00723C71" w:rsidP="00723C71">
      <w:pPr>
        <w:autoSpaceDE w:val="0"/>
        <w:spacing w:line="276" w:lineRule="auto"/>
        <w:rPr>
          <w:b/>
          <w:bCs/>
        </w:rPr>
      </w:pPr>
    </w:p>
    <w:p w14:paraId="781BAC40" w14:textId="77777777" w:rsidR="00CB4418" w:rsidRPr="00CB4418" w:rsidRDefault="00CB4418" w:rsidP="00CB4418">
      <w:pPr>
        <w:autoSpaceDE w:val="0"/>
        <w:spacing w:line="276" w:lineRule="auto"/>
        <w:rPr>
          <w:rFonts w:ascii="Times New Roman" w:hAnsi="Times New Roman" w:cs="Times New Roman"/>
          <w:b/>
          <w:bCs/>
          <w:i w:val="0"/>
          <w:sz w:val="24"/>
          <w:szCs w:val="24"/>
        </w:rPr>
      </w:pPr>
      <w:r w:rsidRPr="00CB4418">
        <w:rPr>
          <w:rFonts w:ascii="Times New Roman" w:hAnsi="Times New Roman" w:cs="Times New Roman"/>
          <w:b/>
          <w:bCs/>
          <w:i w:val="0"/>
          <w:sz w:val="24"/>
          <w:szCs w:val="24"/>
        </w:rPr>
        <w:t xml:space="preserve">Course Outcomes </w:t>
      </w:r>
    </w:p>
    <w:p w14:paraId="58AC1A58" w14:textId="77777777" w:rsidR="00CB4418" w:rsidRPr="006D64D6" w:rsidRDefault="00CB4418" w:rsidP="00665466">
      <w:pPr>
        <w:pStyle w:val="ListParagraph"/>
        <w:numPr>
          <w:ilvl w:val="0"/>
          <w:numId w:val="31"/>
        </w:numPr>
        <w:autoSpaceDE w:val="0"/>
        <w:spacing w:after="0" w:line="240" w:lineRule="auto"/>
        <w:rPr>
          <w:rFonts w:ascii="Times New Roman" w:hAnsi="Times New Roman" w:cs="Times New Roman"/>
          <w:sz w:val="24"/>
          <w:szCs w:val="24"/>
        </w:rPr>
      </w:pPr>
      <w:r w:rsidRPr="006D64D6">
        <w:rPr>
          <w:rFonts w:ascii="Times New Roman" w:hAnsi="Times New Roman" w:cs="Times New Roman"/>
          <w:sz w:val="24"/>
          <w:szCs w:val="24"/>
        </w:rPr>
        <w:t xml:space="preserve">Familiarize, compare and analyze the role of  AI in banking applications  </w:t>
      </w:r>
    </w:p>
    <w:p w14:paraId="5D7B8EFD" w14:textId="77777777" w:rsidR="00CB4418" w:rsidRPr="006D64D6" w:rsidRDefault="00CB4418" w:rsidP="00665466">
      <w:pPr>
        <w:pStyle w:val="ListParagraph"/>
        <w:numPr>
          <w:ilvl w:val="0"/>
          <w:numId w:val="31"/>
        </w:numPr>
        <w:autoSpaceDE w:val="0"/>
        <w:spacing w:after="0" w:line="240" w:lineRule="auto"/>
        <w:rPr>
          <w:rFonts w:ascii="Times New Roman" w:hAnsi="Times New Roman" w:cs="Times New Roman"/>
          <w:sz w:val="24"/>
          <w:szCs w:val="24"/>
        </w:rPr>
      </w:pPr>
      <w:r w:rsidRPr="006D64D6">
        <w:rPr>
          <w:rFonts w:ascii="Times New Roman" w:hAnsi="Times New Roman" w:cs="Times New Roman"/>
          <w:sz w:val="24"/>
          <w:szCs w:val="24"/>
        </w:rPr>
        <w:t>Analyze the applications in Media and Health care Industry</w:t>
      </w:r>
    </w:p>
    <w:p w14:paraId="682964C3" w14:textId="77777777" w:rsidR="00CB4418" w:rsidRPr="006D64D6" w:rsidRDefault="00CB4418" w:rsidP="00665466">
      <w:pPr>
        <w:pStyle w:val="ListParagraph"/>
        <w:numPr>
          <w:ilvl w:val="0"/>
          <w:numId w:val="31"/>
        </w:numPr>
        <w:autoSpaceDE w:val="0"/>
        <w:spacing w:after="0" w:line="240" w:lineRule="auto"/>
        <w:rPr>
          <w:rFonts w:ascii="Times New Roman" w:hAnsi="Times New Roman" w:cs="Times New Roman"/>
          <w:sz w:val="24"/>
          <w:szCs w:val="24"/>
        </w:rPr>
      </w:pPr>
      <w:r w:rsidRPr="006D64D6">
        <w:rPr>
          <w:rFonts w:ascii="Times New Roman" w:hAnsi="Times New Roman" w:cs="Times New Roman"/>
          <w:sz w:val="24"/>
          <w:szCs w:val="24"/>
        </w:rPr>
        <w:t xml:space="preserve">Appreciate the various applications in manufacturing industry and Education sectors. </w:t>
      </w:r>
    </w:p>
    <w:p w14:paraId="170B796A" w14:textId="77777777" w:rsidR="00CB4418" w:rsidRPr="006D64D6" w:rsidRDefault="00CB4418" w:rsidP="00665466">
      <w:pPr>
        <w:pStyle w:val="ListParagraph"/>
        <w:numPr>
          <w:ilvl w:val="0"/>
          <w:numId w:val="31"/>
        </w:numPr>
        <w:autoSpaceDE w:val="0"/>
        <w:spacing w:after="0" w:line="240" w:lineRule="auto"/>
        <w:rPr>
          <w:rFonts w:ascii="Times New Roman" w:hAnsi="Times New Roman" w:cs="Times New Roman"/>
          <w:sz w:val="24"/>
          <w:szCs w:val="24"/>
        </w:rPr>
      </w:pPr>
      <w:r w:rsidRPr="006D64D6">
        <w:rPr>
          <w:rFonts w:ascii="Times New Roman" w:hAnsi="Times New Roman" w:cs="Times New Roman"/>
          <w:sz w:val="24"/>
          <w:szCs w:val="24"/>
        </w:rPr>
        <w:t xml:space="preserve">Identify the problems in public sectors and role of AI in the solutions  </w:t>
      </w:r>
    </w:p>
    <w:p w14:paraId="2E3D928D" w14:textId="77777777" w:rsidR="00CB4418" w:rsidRPr="006D64D6" w:rsidRDefault="00CB4418" w:rsidP="00665466">
      <w:pPr>
        <w:pStyle w:val="ListParagraph"/>
        <w:numPr>
          <w:ilvl w:val="0"/>
          <w:numId w:val="31"/>
        </w:numPr>
        <w:autoSpaceDE w:val="0"/>
        <w:spacing w:after="0" w:line="240" w:lineRule="auto"/>
        <w:rPr>
          <w:rFonts w:ascii="Times New Roman" w:hAnsi="Times New Roman" w:cs="Times New Roman"/>
          <w:sz w:val="24"/>
          <w:szCs w:val="24"/>
        </w:rPr>
      </w:pPr>
      <w:r w:rsidRPr="006D64D6">
        <w:rPr>
          <w:rFonts w:ascii="Times New Roman" w:hAnsi="Times New Roman" w:cs="Times New Roman"/>
          <w:sz w:val="24"/>
          <w:szCs w:val="24"/>
        </w:rPr>
        <w:t xml:space="preserve">Recognize the applications and challenges in  Transportation and Energy Sectors  </w:t>
      </w:r>
    </w:p>
    <w:p w14:paraId="0B2C0A29" w14:textId="77777777" w:rsidR="00CB4418" w:rsidRPr="006D64D6" w:rsidRDefault="00CB4418" w:rsidP="00CB4418">
      <w:pPr>
        <w:autoSpaceDE w:val="0"/>
        <w:spacing w:after="0" w:line="240" w:lineRule="auto"/>
        <w:rPr>
          <w:rFonts w:ascii="Times New Roman" w:hAnsi="Times New Roman" w:cs="Times New Roman"/>
          <w:sz w:val="24"/>
          <w:szCs w:val="24"/>
        </w:rPr>
      </w:pPr>
    </w:p>
    <w:p w14:paraId="338E7FB1" w14:textId="77777777" w:rsidR="00CB4418" w:rsidRPr="006D64D6" w:rsidRDefault="00CB4418" w:rsidP="00CB4418">
      <w:pPr>
        <w:autoSpaceDE w:val="0"/>
        <w:spacing w:after="0" w:line="240" w:lineRule="auto"/>
        <w:rPr>
          <w:rFonts w:ascii="Times New Roman" w:hAnsi="Times New Roman" w:cs="Times New Roman"/>
          <w:sz w:val="24"/>
          <w:szCs w:val="24"/>
        </w:rPr>
      </w:pPr>
    </w:p>
    <w:tbl>
      <w:tblPr>
        <w:tblStyle w:val="TableGrid"/>
        <w:tblW w:w="10411" w:type="dxa"/>
        <w:tblInd w:w="-318" w:type="dxa"/>
        <w:tblLayout w:type="fixed"/>
        <w:tblLook w:val="04A0" w:firstRow="1" w:lastRow="0" w:firstColumn="1" w:lastColumn="0" w:noHBand="0" w:noVBand="1"/>
      </w:tblPr>
      <w:tblGrid>
        <w:gridCol w:w="1135"/>
        <w:gridCol w:w="567"/>
        <w:gridCol w:w="567"/>
        <w:gridCol w:w="567"/>
        <w:gridCol w:w="567"/>
        <w:gridCol w:w="567"/>
        <w:gridCol w:w="567"/>
        <w:gridCol w:w="567"/>
        <w:gridCol w:w="567"/>
        <w:gridCol w:w="567"/>
        <w:gridCol w:w="709"/>
        <w:gridCol w:w="709"/>
        <w:gridCol w:w="708"/>
        <w:gridCol w:w="709"/>
        <w:gridCol w:w="709"/>
        <w:gridCol w:w="629"/>
      </w:tblGrid>
      <w:tr w:rsidR="00CB4418" w:rsidRPr="00CB4418" w14:paraId="15A332D2" w14:textId="77777777" w:rsidTr="003C3FBA">
        <w:trPr>
          <w:trHeight w:val="227"/>
        </w:trPr>
        <w:tc>
          <w:tcPr>
            <w:tcW w:w="1135" w:type="dxa"/>
          </w:tcPr>
          <w:p w14:paraId="7CC576FF" w14:textId="77777777" w:rsidR="00CB4418" w:rsidRPr="00CB4418" w:rsidRDefault="00CB4418" w:rsidP="003C3FBA">
            <w:pPr>
              <w:autoSpaceDE w:val="0"/>
              <w:autoSpaceDN w:val="0"/>
              <w:adjustRightInd w:val="0"/>
              <w:rPr>
                <w:rFonts w:ascii="Times New Roman" w:hAnsi="Times New Roman" w:cs="Times New Roman"/>
                <w:b/>
                <w:bCs/>
                <w:i w:val="0"/>
                <w:sz w:val="24"/>
                <w:szCs w:val="24"/>
                <w:lang w:bidi="hi-IN"/>
              </w:rPr>
            </w:pPr>
            <w:r w:rsidRPr="00CB4418">
              <w:rPr>
                <w:rFonts w:ascii="Times New Roman" w:hAnsi="Times New Roman" w:cs="Times New Roman"/>
                <w:b/>
                <w:bCs/>
                <w:i w:val="0"/>
                <w:sz w:val="24"/>
                <w:szCs w:val="24"/>
                <w:lang w:bidi="hi-IN"/>
              </w:rPr>
              <w:t>Course Outcome</w:t>
            </w:r>
          </w:p>
        </w:tc>
        <w:tc>
          <w:tcPr>
            <w:tcW w:w="7229" w:type="dxa"/>
            <w:gridSpan w:val="12"/>
          </w:tcPr>
          <w:p w14:paraId="443C7DBD" w14:textId="081B389B" w:rsidR="00CB4418" w:rsidRPr="00CB4418" w:rsidRDefault="00CB4418" w:rsidP="003C3FBA">
            <w:pPr>
              <w:autoSpaceDE w:val="0"/>
              <w:autoSpaceDN w:val="0"/>
              <w:adjustRightInd w:val="0"/>
              <w:rPr>
                <w:rFonts w:ascii="Times New Roman" w:hAnsi="Times New Roman" w:cs="Times New Roman"/>
                <w:b/>
                <w:bCs/>
                <w:i w:val="0"/>
                <w:sz w:val="24"/>
                <w:szCs w:val="24"/>
                <w:lang w:bidi="hi-IN"/>
              </w:rPr>
            </w:pPr>
            <w:r w:rsidRPr="00CB4418">
              <w:rPr>
                <w:rFonts w:ascii="Times New Roman" w:hAnsi="Times New Roman" w:cs="Times New Roman"/>
                <w:b/>
                <w:bCs/>
                <w:i w:val="0"/>
                <w:sz w:val="24"/>
                <w:szCs w:val="24"/>
                <w:lang w:bidi="hi-IN"/>
              </w:rPr>
              <w:t>Program Outcome</w:t>
            </w:r>
          </w:p>
        </w:tc>
        <w:tc>
          <w:tcPr>
            <w:tcW w:w="2047" w:type="dxa"/>
            <w:gridSpan w:val="3"/>
          </w:tcPr>
          <w:p w14:paraId="5FB09DD1" w14:textId="77777777" w:rsidR="00CB4418" w:rsidRPr="00CB4418" w:rsidRDefault="00CB4418" w:rsidP="003C3FBA">
            <w:pPr>
              <w:autoSpaceDE w:val="0"/>
              <w:autoSpaceDN w:val="0"/>
              <w:adjustRightInd w:val="0"/>
              <w:rPr>
                <w:rFonts w:ascii="Times New Roman" w:hAnsi="Times New Roman" w:cs="Times New Roman"/>
                <w:b/>
                <w:bCs/>
                <w:i w:val="0"/>
                <w:sz w:val="24"/>
                <w:szCs w:val="24"/>
                <w:lang w:bidi="hi-IN"/>
              </w:rPr>
            </w:pPr>
            <w:r w:rsidRPr="00CB4418">
              <w:rPr>
                <w:rFonts w:ascii="Times New Roman" w:hAnsi="Times New Roman" w:cs="Times New Roman"/>
                <w:b/>
                <w:bCs/>
                <w:i w:val="0"/>
                <w:sz w:val="24"/>
                <w:szCs w:val="24"/>
                <w:lang w:bidi="hi-IN"/>
              </w:rPr>
              <w:t>Program Specific Outcome</w:t>
            </w:r>
          </w:p>
        </w:tc>
      </w:tr>
      <w:tr w:rsidR="00CB4418" w:rsidRPr="00DF59A1" w14:paraId="5BE16D6A" w14:textId="77777777" w:rsidTr="003C3FBA">
        <w:trPr>
          <w:trHeight w:val="227"/>
        </w:trPr>
        <w:tc>
          <w:tcPr>
            <w:tcW w:w="1135" w:type="dxa"/>
          </w:tcPr>
          <w:p w14:paraId="30E1583D" w14:textId="77777777" w:rsidR="00CB4418" w:rsidRPr="00DF59A1" w:rsidRDefault="00CB4418" w:rsidP="003C3FBA">
            <w:pPr>
              <w:autoSpaceDE w:val="0"/>
              <w:autoSpaceDN w:val="0"/>
              <w:adjustRightInd w:val="0"/>
              <w:rPr>
                <w:rFonts w:ascii="Times New Roman" w:hAnsi="Times New Roman" w:cs="Times New Roman"/>
                <w:i w:val="0"/>
                <w:sz w:val="16"/>
                <w:szCs w:val="16"/>
                <w:lang w:bidi="hi-IN"/>
              </w:rPr>
            </w:pPr>
          </w:p>
        </w:tc>
        <w:tc>
          <w:tcPr>
            <w:tcW w:w="567" w:type="dxa"/>
          </w:tcPr>
          <w:p w14:paraId="5002ED9B" w14:textId="77777777" w:rsidR="00CB4418" w:rsidRPr="00DF59A1" w:rsidRDefault="00CB4418" w:rsidP="003C3FBA">
            <w:pPr>
              <w:autoSpaceDE w:val="0"/>
              <w:autoSpaceDN w:val="0"/>
              <w:adjustRightInd w:val="0"/>
              <w:rPr>
                <w:rFonts w:ascii="Times New Roman" w:hAnsi="Times New Roman" w:cs="Times New Roman"/>
                <w:i w:val="0"/>
                <w:sz w:val="16"/>
                <w:szCs w:val="16"/>
                <w:lang w:bidi="hi-IN"/>
              </w:rPr>
            </w:pPr>
            <w:r w:rsidRPr="00DF59A1">
              <w:rPr>
                <w:rFonts w:ascii="Times New Roman" w:hAnsi="Times New Roman" w:cs="Times New Roman"/>
                <w:i w:val="0"/>
                <w:sz w:val="16"/>
                <w:szCs w:val="16"/>
                <w:lang w:bidi="hi-IN"/>
              </w:rPr>
              <w:t>PO1</w:t>
            </w:r>
          </w:p>
        </w:tc>
        <w:tc>
          <w:tcPr>
            <w:tcW w:w="567" w:type="dxa"/>
          </w:tcPr>
          <w:p w14:paraId="1B623E29" w14:textId="77777777" w:rsidR="00CB4418" w:rsidRPr="00DF59A1" w:rsidRDefault="00CB4418" w:rsidP="003C3FBA">
            <w:pPr>
              <w:autoSpaceDE w:val="0"/>
              <w:autoSpaceDN w:val="0"/>
              <w:adjustRightInd w:val="0"/>
              <w:rPr>
                <w:rFonts w:ascii="Times New Roman" w:hAnsi="Times New Roman" w:cs="Times New Roman"/>
                <w:i w:val="0"/>
                <w:sz w:val="16"/>
                <w:szCs w:val="16"/>
                <w:lang w:bidi="hi-IN"/>
              </w:rPr>
            </w:pPr>
            <w:r w:rsidRPr="00DF59A1">
              <w:rPr>
                <w:rFonts w:ascii="Times New Roman" w:hAnsi="Times New Roman" w:cs="Times New Roman"/>
                <w:i w:val="0"/>
                <w:sz w:val="16"/>
                <w:szCs w:val="16"/>
                <w:lang w:bidi="hi-IN"/>
              </w:rPr>
              <w:t>PO2</w:t>
            </w:r>
          </w:p>
        </w:tc>
        <w:tc>
          <w:tcPr>
            <w:tcW w:w="567" w:type="dxa"/>
          </w:tcPr>
          <w:p w14:paraId="22F75F1F" w14:textId="77777777" w:rsidR="00CB4418" w:rsidRPr="00DF59A1" w:rsidRDefault="00CB4418" w:rsidP="003C3FBA">
            <w:pPr>
              <w:autoSpaceDE w:val="0"/>
              <w:autoSpaceDN w:val="0"/>
              <w:adjustRightInd w:val="0"/>
              <w:rPr>
                <w:rFonts w:ascii="Times New Roman" w:hAnsi="Times New Roman" w:cs="Times New Roman"/>
                <w:i w:val="0"/>
                <w:sz w:val="16"/>
                <w:szCs w:val="16"/>
                <w:lang w:bidi="hi-IN"/>
              </w:rPr>
            </w:pPr>
            <w:r w:rsidRPr="00DF59A1">
              <w:rPr>
                <w:rFonts w:ascii="Times New Roman" w:hAnsi="Times New Roman" w:cs="Times New Roman"/>
                <w:i w:val="0"/>
                <w:sz w:val="16"/>
                <w:szCs w:val="16"/>
                <w:lang w:bidi="hi-IN"/>
              </w:rPr>
              <w:t>PO3</w:t>
            </w:r>
          </w:p>
        </w:tc>
        <w:tc>
          <w:tcPr>
            <w:tcW w:w="567" w:type="dxa"/>
          </w:tcPr>
          <w:p w14:paraId="0708F2E5" w14:textId="77777777" w:rsidR="00CB4418" w:rsidRPr="00DF59A1" w:rsidRDefault="00CB4418" w:rsidP="003C3FBA">
            <w:pPr>
              <w:autoSpaceDE w:val="0"/>
              <w:autoSpaceDN w:val="0"/>
              <w:adjustRightInd w:val="0"/>
              <w:rPr>
                <w:rFonts w:ascii="Times New Roman" w:hAnsi="Times New Roman" w:cs="Times New Roman"/>
                <w:i w:val="0"/>
                <w:sz w:val="16"/>
                <w:szCs w:val="16"/>
                <w:lang w:bidi="hi-IN"/>
              </w:rPr>
            </w:pPr>
            <w:r w:rsidRPr="00DF59A1">
              <w:rPr>
                <w:rFonts w:ascii="Times New Roman" w:hAnsi="Times New Roman" w:cs="Times New Roman"/>
                <w:i w:val="0"/>
                <w:sz w:val="16"/>
                <w:szCs w:val="16"/>
                <w:lang w:bidi="hi-IN"/>
              </w:rPr>
              <w:t>PO4</w:t>
            </w:r>
          </w:p>
        </w:tc>
        <w:tc>
          <w:tcPr>
            <w:tcW w:w="567" w:type="dxa"/>
          </w:tcPr>
          <w:p w14:paraId="7D5AEB5E" w14:textId="77777777" w:rsidR="00CB4418" w:rsidRPr="00DF59A1" w:rsidRDefault="00CB4418" w:rsidP="003C3FBA">
            <w:pPr>
              <w:autoSpaceDE w:val="0"/>
              <w:autoSpaceDN w:val="0"/>
              <w:adjustRightInd w:val="0"/>
              <w:rPr>
                <w:rFonts w:ascii="Times New Roman" w:hAnsi="Times New Roman" w:cs="Times New Roman"/>
                <w:i w:val="0"/>
                <w:sz w:val="16"/>
                <w:szCs w:val="16"/>
                <w:lang w:bidi="hi-IN"/>
              </w:rPr>
            </w:pPr>
            <w:r w:rsidRPr="00DF59A1">
              <w:rPr>
                <w:rFonts w:ascii="Times New Roman" w:hAnsi="Times New Roman" w:cs="Times New Roman"/>
                <w:i w:val="0"/>
                <w:sz w:val="16"/>
                <w:szCs w:val="16"/>
                <w:lang w:bidi="hi-IN"/>
              </w:rPr>
              <w:t>PO5</w:t>
            </w:r>
          </w:p>
        </w:tc>
        <w:tc>
          <w:tcPr>
            <w:tcW w:w="567" w:type="dxa"/>
          </w:tcPr>
          <w:p w14:paraId="24046D7C" w14:textId="77777777" w:rsidR="00CB4418" w:rsidRPr="00DF59A1" w:rsidRDefault="00CB4418" w:rsidP="003C3FBA">
            <w:pPr>
              <w:autoSpaceDE w:val="0"/>
              <w:autoSpaceDN w:val="0"/>
              <w:adjustRightInd w:val="0"/>
              <w:rPr>
                <w:rFonts w:ascii="Times New Roman" w:hAnsi="Times New Roman" w:cs="Times New Roman"/>
                <w:i w:val="0"/>
                <w:sz w:val="16"/>
                <w:szCs w:val="16"/>
                <w:lang w:bidi="hi-IN"/>
              </w:rPr>
            </w:pPr>
            <w:r w:rsidRPr="00DF59A1">
              <w:rPr>
                <w:rFonts w:ascii="Times New Roman" w:hAnsi="Times New Roman" w:cs="Times New Roman"/>
                <w:i w:val="0"/>
                <w:sz w:val="16"/>
                <w:szCs w:val="16"/>
                <w:lang w:bidi="hi-IN"/>
              </w:rPr>
              <w:t>PO6</w:t>
            </w:r>
          </w:p>
        </w:tc>
        <w:tc>
          <w:tcPr>
            <w:tcW w:w="567" w:type="dxa"/>
          </w:tcPr>
          <w:p w14:paraId="58E8FD18" w14:textId="77777777" w:rsidR="00CB4418" w:rsidRPr="00DF59A1" w:rsidRDefault="00CB4418" w:rsidP="003C3FBA">
            <w:pPr>
              <w:autoSpaceDE w:val="0"/>
              <w:autoSpaceDN w:val="0"/>
              <w:adjustRightInd w:val="0"/>
              <w:rPr>
                <w:rFonts w:ascii="Times New Roman" w:hAnsi="Times New Roman" w:cs="Times New Roman"/>
                <w:i w:val="0"/>
                <w:sz w:val="16"/>
                <w:szCs w:val="16"/>
                <w:lang w:bidi="hi-IN"/>
              </w:rPr>
            </w:pPr>
            <w:r w:rsidRPr="00DF59A1">
              <w:rPr>
                <w:rFonts w:ascii="Times New Roman" w:hAnsi="Times New Roman" w:cs="Times New Roman"/>
                <w:i w:val="0"/>
                <w:sz w:val="16"/>
                <w:szCs w:val="16"/>
                <w:lang w:bidi="hi-IN"/>
              </w:rPr>
              <w:t>PO7</w:t>
            </w:r>
          </w:p>
        </w:tc>
        <w:tc>
          <w:tcPr>
            <w:tcW w:w="567" w:type="dxa"/>
          </w:tcPr>
          <w:p w14:paraId="7D4273C2" w14:textId="77777777" w:rsidR="00CB4418" w:rsidRPr="00DF59A1" w:rsidRDefault="00CB4418" w:rsidP="003C3FBA">
            <w:pPr>
              <w:autoSpaceDE w:val="0"/>
              <w:autoSpaceDN w:val="0"/>
              <w:adjustRightInd w:val="0"/>
              <w:rPr>
                <w:rFonts w:ascii="Times New Roman" w:hAnsi="Times New Roman" w:cs="Times New Roman"/>
                <w:i w:val="0"/>
                <w:sz w:val="16"/>
                <w:szCs w:val="16"/>
                <w:lang w:bidi="hi-IN"/>
              </w:rPr>
            </w:pPr>
            <w:r w:rsidRPr="00DF59A1">
              <w:rPr>
                <w:rFonts w:ascii="Times New Roman" w:hAnsi="Times New Roman" w:cs="Times New Roman"/>
                <w:i w:val="0"/>
                <w:sz w:val="16"/>
                <w:szCs w:val="16"/>
                <w:lang w:bidi="hi-IN"/>
              </w:rPr>
              <w:t>PO8</w:t>
            </w:r>
          </w:p>
        </w:tc>
        <w:tc>
          <w:tcPr>
            <w:tcW w:w="567" w:type="dxa"/>
          </w:tcPr>
          <w:p w14:paraId="795FC4D8" w14:textId="77777777" w:rsidR="00CB4418" w:rsidRPr="00DF59A1" w:rsidRDefault="00CB4418" w:rsidP="003C3FBA">
            <w:pPr>
              <w:autoSpaceDE w:val="0"/>
              <w:autoSpaceDN w:val="0"/>
              <w:adjustRightInd w:val="0"/>
              <w:rPr>
                <w:rFonts w:ascii="Times New Roman" w:hAnsi="Times New Roman" w:cs="Times New Roman"/>
                <w:i w:val="0"/>
                <w:sz w:val="16"/>
                <w:szCs w:val="16"/>
                <w:lang w:bidi="hi-IN"/>
              </w:rPr>
            </w:pPr>
            <w:r w:rsidRPr="00DF59A1">
              <w:rPr>
                <w:rFonts w:ascii="Times New Roman" w:hAnsi="Times New Roman" w:cs="Times New Roman"/>
                <w:i w:val="0"/>
                <w:sz w:val="16"/>
                <w:szCs w:val="16"/>
                <w:lang w:bidi="hi-IN"/>
              </w:rPr>
              <w:t>PO9</w:t>
            </w:r>
          </w:p>
        </w:tc>
        <w:tc>
          <w:tcPr>
            <w:tcW w:w="709" w:type="dxa"/>
          </w:tcPr>
          <w:p w14:paraId="6A0F9DE8" w14:textId="77777777" w:rsidR="00CB4418" w:rsidRPr="00DF59A1" w:rsidRDefault="00CB4418" w:rsidP="003C3FBA">
            <w:pPr>
              <w:autoSpaceDE w:val="0"/>
              <w:autoSpaceDN w:val="0"/>
              <w:adjustRightInd w:val="0"/>
              <w:rPr>
                <w:rFonts w:ascii="Times New Roman" w:hAnsi="Times New Roman" w:cs="Times New Roman"/>
                <w:i w:val="0"/>
                <w:sz w:val="16"/>
                <w:szCs w:val="16"/>
                <w:lang w:bidi="hi-IN"/>
              </w:rPr>
            </w:pPr>
            <w:r w:rsidRPr="00DF59A1">
              <w:rPr>
                <w:rFonts w:ascii="Times New Roman" w:hAnsi="Times New Roman" w:cs="Times New Roman"/>
                <w:i w:val="0"/>
                <w:sz w:val="16"/>
                <w:szCs w:val="16"/>
                <w:lang w:bidi="hi-IN"/>
              </w:rPr>
              <w:t>PO10</w:t>
            </w:r>
          </w:p>
        </w:tc>
        <w:tc>
          <w:tcPr>
            <w:tcW w:w="709" w:type="dxa"/>
          </w:tcPr>
          <w:p w14:paraId="7429CED4" w14:textId="77777777" w:rsidR="00CB4418" w:rsidRPr="00DF59A1" w:rsidRDefault="00CB4418" w:rsidP="003C3FBA">
            <w:pPr>
              <w:autoSpaceDE w:val="0"/>
              <w:autoSpaceDN w:val="0"/>
              <w:adjustRightInd w:val="0"/>
              <w:rPr>
                <w:rFonts w:ascii="Times New Roman" w:hAnsi="Times New Roman" w:cs="Times New Roman"/>
                <w:i w:val="0"/>
                <w:sz w:val="16"/>
                <w:szCs w:val="16"/>
                <w:lang w:bidi="hi-IN"/>
              </w:rPr>
            </w:pPr>
            <w:r w:rsidRPr="00DF59A1">
              <w:rPr>
                <w:rFonts w:ascii="Times New Roman" w:hAnsi="Times New Roman" w:cs="Times New Roman"/>
                <w:i w:val="0"/>
                <w:sz w:val="16"/>
                <w:szCs w:val="16"/>
                <w:lang w:bidi="hi-IN"/>
              </w:rPr>
              <w:t>PO11</w:t>
            </w:r>
          </w:p>
        </w:tc>
        <w:tc>
          <w:tcPr>
            <w:tcW w:w="708" w:type="dxa"/>
          </w:tcPr>
          <w:p w14:paraId="02F09D65" w14:textId="77777777" w:rsidR="00CB4418" w:rsidRPr="00DF59A1" w:rsidRDefault="00CB4418" w:rsidP="003C3FBA">
            <w:pPr>
              <w:autoSpaceDE w:val="0"/>
              <w:autoSpaceDN w:val="0"/>
              <w:adjustRightInd w:val="0"/>
              <w:rPr>
                <w:rFonts w:ascii="Times New Roman" w:hAnsi="Times New Roman" w:cs="Times New Roman"/>
                <w:i w:val="0"/>
                <w:sz w:val="16"/>
                <w:szCs w:val="16"/>
                <w:lang w:bidi="hi-IN"/>
              </w:rPr>
            </w:pPr>
            <w:r w:rsidRPr="00DF59A1">
              <w:rPr>
                <w:rFonts w:ascii="Times New Roman" w:hAnsi="Times New Roman" w:cs="Times New Roman"/>
                <w:i w:val="0"/>
                <w:sz w:val="16"/>
                <w:szCs w:val="16"/>
                <w:lang w:bidi="hi-IN"/>
              </w:rPr>
              <w:t>PO12</w:t>
            </w:r>
          </w:p>
        </w:tc>
        <w:tc>
          <w:tcPr>
            <w:tcW w:w="709" w:type="dxa"/>
          </w:tcPr>
          <w:p w14:paraId="63D2E143" w14:textId="77777777" w:rsidR="00CB4418" w:rsidRPr="00DF59A1" w:rsidRDefault="00CB4418" w:rsidP="003C3FBA">
            <w:pPr>
              <w:autoSpaceDE w:val="0"/>
              <w:autoSpaceDN w:val="0"/>
              <w:adjustRightInd w:val="0"/>
              <w:rPr>
                <w:rFonts w:ascii="Times New Roman" w:hAnsi="Times New Roman" w:cs="Times New Roman"/>
                <w:i w:val="0"/>
                <w:sz w:val="16"/>
                <w:szCs w:val="16"/>
                <w:lang w:bidi="hi-IN"/>
              </w:rPr>
            </w:pPr>
            <w:r w:rsidRPr="00DF59A1">
              <w:rPr>
                <w:rFonts w:ascii="Times New Roman" w:hAnsi="Times New Roman" w:cs="Times New Roman"/>
                <w:i w:val="0"/>
                <w:sz w:val="16"/>
                <w:szCs w:val="16"/>
                <w:lang w:bidi="hi-IN"/>
              </w:rPr>
              <w:t>PSO1</w:t>
            </w:r>
          </w:p>
        </w:tc>
        <w:tc>
          <w:tcPr>
            <w:tcW w:w="709" w:type="dxa"/>
          </w:tcPr>
          <w:p w14:paraId="2C18C2AD" w14:textId="77777777" w:rsidR="00CB4418" w:rsidRPr="00DF59A1" w:rsidRDefault="00CB4418" w:rsidP="003C3FBA">
            <w:pPr>
              <w:autoSpaceDE w:val="0"/>
              <w:autoSpaceDN w:val="0"/>
              <w:adjustRightInd w:val="0"/>
              <w:rPr>
                <w:rFonts w:ascii="Times New Roman" w:hAnsi="Times New Roman" w:cs="Times New Roman"/>
                <w:i w:val="0"/>
                <w:sz w:val="16"/>
                <w:szCs w:val="16"/>
                <w:lang w:bidi="hi-IN"/>
              </w:rPr>
            </w:pPr>
            <w:r w:rsidRPr="00DF59A1">
              <w:rPr>
                <w:rFonts w:ascii="Times New Roman" w:hAnsi="Times New Roman" w:cs="Times New Roman"/>
                <w:i w:val="0"/>
                <w:sz w:val="16"/>
                <w:szCs w:val="16"/>
                <w:lang w:bidi="hi-IN"/>
              </w:rPr>
              <w:t>PSO2</w:t>
            </w:r>
          </w:p>
        </w:tc>
        <w:tc>
          <w:tcPr>
            <w:tcW w:w="629" w:type="dxa"/>
          </w:tcPr>
          <w:p w14:paraId="4CF13094" w14:textId="77777777" w:rsidR="00CB4418" w:rsidRPr="00DF59A1" w:rsidRDefault="00CB4418" w:rsidP="003C3FBA">
            <w:pPr>
              <w:autoSpaceDE w:val="0"/>
              <w:autoSpaceDN w:val="0"/>
              <w:adjustRightInd w:val="0"/>
              <w:rPr>
                <w:rFonts w:ascii="Times New Roman" w:hAnsi="Times New Roman" w:cs="Times New Roman"/>
                <w:i w:val="0"/>
                <w:sz w:val="16"/>
                <w:szCs w:val="16"/>
                <w:lang w:bidi="hi-IN"/>
              </w:rPr>
            </w:pPr>
            <w:r w:rsidRPr="00DF59A1">
              <w:rPr>
                <w:rFonts w:ascii="Times New Roman" w:hAnsi="Times New Roman" w:cs="Times New Roman"/>
                <w:i w:val="0"/>
                <w:sz w:val="16"/>
                <w:szCs w:val="16"/>
                <w:lang w:bidi="hi-IN"/>
              </w:rPr>
              <w:t>PSO3</w:t>
            </w:r>
          </w:p>
        </w:tc>
      </w:tr>
      <w:tr w:rsidR="00CB4418" w:rsidRPr="00DF59A1" w14:paraId="4B072203" w14:textId="77777777" w:rsidTr="003C3FBA">
        <w:trPr>
          <w:trHeight w:val="227"/>
        </w:trPr>
        <w:tc>
          <w:tcPr>
            <w:tcW w:w="1135" w:type="dxa"/>
          </w:tcPr>
          <w:p w14:paraId="722F5891" w14:textId="77777777" w:rsidR="00CB4418" w:rsidRPr="00DF59A1" w:rsidRDefault="00CB4418" w:rsidP="003C3FBA">
            <w:pPr>
              <w:autoSpaceDE w:val="0"/>
              <w:autoSpaceDN w:val="0"/>
              <w:adjustRightInd w:val="0"/>
              <w:rPr>
                <w:rFonts w:ascii="Times New Roman" w:hAnsi="Times New Roman" w:cs="Times New Roman"/>
                <w:i w:val="0"/>
                <w:sz w:val="16"/>
                <w:szCs w:val="16"/>
                <w:lang w:bidi="hi-IN"/>
              </w:rPr>
            </w:pPr>
            <w:r w:rsidRPr="00DF59A1">
              <w:rPr>
                <w:rFonts w:ascii="Times New Roman" w:hAnsi="Times New Roman" w:cs="Times New Roman"/>
                <w:i w:val="0"/>
                <w:sz w:val="16"/>
                <w:szCs w:val="16"/>
                <w:lang w:bidi="hi-IN"/>
              </w:rPr>
              <w:t>CO1</w:t>
            </w:r>
          </w:p>
        </w:tc>
        <w:tc>
          <w:tcPr>
            <w:tcW w:w="567" w:type="dxa"/>
          </w:tcPr>
          <w:p w14:paraId="1D65A372" w14:textId="77777777" w:rsidR="00CB4418" w:rsidRPr="00DF59A1" w:rsidRDefault="00CB4418" w:rsidP="003C3FBA">
            <w:pPr>
              <w:autoSpaceDE w:val="0"/>
              <w:autoSpaceDN w:val="0"/>
              <w:adjustRightInd w:val="0"/>
              <w:rPr>
                <w:rFonts w:ascii="Times New Roman" w:hAnsi="Times New Roman" w:cs="Times New Roman"/>
                <w:i w:val="0"/>
                <w:sz w:val="16"/>
                <w:szCs w:val="16"/>
                <w:lang w:bidi="hi-IN"/>
              </w:rPr>
            </w:pPr>
            <w:r w:rsidRPr="00DF59A1">
              <w:rPr>
                <w:rFonts w:ascii="Times New Roman" w:hAnsi="Times New Roman" w:cs="Times New Roman"/>
                <w:i w:val="0"/>
                <w:sz w:val="16"/>
                <w:szCs w:val="16"/>
                <w:lang w:bidi="hi-IN"/>
              </w:rPr>
              <w:t>M</w:t>
            </w:r>
          </w:p>
        </w:tc>
        <w:tc>
          <w:tcPr>
            <w:tcW w:w="567" w:type="dxa"/>
          </w:tcPr>
          <w:p w14:paraId="5F3C0E20" w14:textId="77777777" w:rsidR="00CB4418" w:rsidRPr="00DF59A1" w:rsidRDefault="00CB4418" w:rsidP="003C3FBA">
            <w:pPr>
              <w:autoSpaceDE w:val="0"/>
              <w:autoSpaceDN w:val="0"/>
              <w:adjustRightInd w:val="0"/>
              <w:rPr>
                <w:rFonts w:ascii="Times New Roman" w:hAnsi="Times New Roman" w:cs="Times New Roman"/>
                <w:i w:val="0"/>
                <w:sz w:val="16"/>
                <w:szCs w:val="16"/>
                <w:lang w:bidi="hi-IN"/>
              </w:rPr>
            </w:pPr>
            <w:r w:rsidRPr="00DF59A1">
              <w:rPr>
                <w:rFonts w:ascii="Times New Roman" w:hAnsi="Times New Roman" w:cs="Times New Roman"/>
                <w:i w:val="0"/>
                <w:sz w:val="16"/>
                <w:szCs w:val="16"/>
                <w:lang w:bidi="hi-IN"/>
              </w:rPr>
              <w:t>M</w:t>
            </w:r>
          </w:p>
        </w:tc>
        <w:tc>
          <w:tcPr>
            <w:tcW w:w="567" w:type="dxa"/>
          </w:tcPr>
          <w:p w14:paraId="1DF6C6EE" w14:textId="77777777" w:rsidR="00CB4418" w:rsidRPr="00DF59A1" w:rsidRDefault="00CB4418" w:rsidP="003C3FBA">
            <w:pPr>
              <w:autoSpaceDE w:val="0"/>
              <w:autoSpaceDN w:val="0"/>
              <w:adjustRightInd w:val="0"/>
              <w:rPr>
                <w:rFonts w:ascii="Times New Roman" w:hAnsi="Times New Roman" w:cs="Times New Roman"/>
                <w:i w:val="0"/>
                <w:sz w:val="16"/>
                <w:szCs w:val="16"/>
                <w:lang w:bidi="hi-IN"/>
              </w:rPr>
            </w:pPr>
          </w:p>
        </w:tc>
        <w:tc>
          <w:tcPr>
            <w:tcW w:w="567" w:type="dxa"/>
          </w:tcPr>
          <w:p w14:paraId="1F3A621E" w14:textId="77777777" w:rsidR="00CB4418" w:rsidRPr="00DF59A1" w:rsidRDefault="00CB4418" w:rsidP="003C3FBA">
            <w:pPr>
              <w:autoSpaceDE w:val="0"/>
              <w:autoSpaceDN w:val="0"/>
              <w:adjustRightInd w:val="0"/>
              <w:rPr>
                <w:rFonts w:ascii="Times New Roman" w:hAnsi="Times New Roman" w:cs="Times New Roman"/>
                <w:i w:val="0"/>
                <w:sz w:val="16"/>
                <w:szCs w:val="16"/>
                <w:lang w:bidi="hi-IN"/>
              </w:rPr>
            </w:pPr>
          </w:p>
        </w:tc>
        <w:tc>
          <w:tcPr>
            <w:tcW w:w="567" w:type="dxa"/>
          </w:tcPr>
          <w:p w14:paraId="1DD2E195" w14:textId="77777777" w:rsidR="00CB4418" w:rsidRPr="00DF59A1" w:rsidRDefault="00CB4418" w:rsidP="003C3FBA">
            <w:pPr>
              <w:autoSpaceDE w:val="0"/>
              <w:autoSpaceDN w:val="0"/>
              <w:adjustRightInd w:val="0"/>
              <w:rPr>
                <w:rFonts w:ascii="Times New Roman" w:hAnsi="Times New Roman" w:cs="Times New Roman"/>
                <w:i w:val="0"/>
                <w:sz w:val="16"/>
                <w:szCs w:val="16"/>
                <w:lang w:bidi="hi-IN"/>
              </w:rPr>
            </w:pPr>
            <w:r w:rsidRPr="00DF59A1">
              <w:rPr>
                <w:rFonts w:ascii="Times New Roman" w:hAnsi="Times New Roman" w:cs="Times New Roman"/>
                <w:i w:val="0"/>
                <w:sz w:val="16"/>
                <w:szCs w:val="16"/>
                <w:lang w:bidi="hi-IN"/>
              </w:rPr>
              <w:t>H</w:t>
            </w:r>
          </w:p>
        </w:tc>
        <w:tc>
          <w:tcPr>
            <w:tcW w:w="567" w:type="dxa"/>
          </w:tcPr>
          <w:p w14:paraId="3E24CBF3" w14:textId="77777777" w:rsidR="00CB4418" w:rsidRPr="00DF59A1" w:rsidRDefault="00CB4418" w:rsidP="003C3FBA">
            <w:pPr>
              <w:autoSpaceDE w:val="0"/>
              <w:autoSpaceDN w:val="0"/>
              <w:adjustRightInd w:val="0"/>
              <w:rPr>
                <w:rFonts w:ascii="Times New Roman" w:hAnsi="Times New Roman" w:cs="Times New Roman"/>
                <w:i w:val="0"/>
                <w:sz w:val="16"/>
                <w:szCs w:val="16"/>
                <w:lang w:bidi="hi-IN"/>
              </w:rPr>
            </w:pPr>
          </w:p>
        </w:tc>
        <w:tc>
          <w:tcPr>
            <w:tcW w:w="567" w:type="dxa"/>
          </w:tcPr>
          <w:p w14:paraId="24B0F34F" w14:textId="77777777" w:rsidR="00CB4418" w:rsidRPr="00DF59A1" w:rsidRDefault="00CB4418" w:rsidP="003C3FBA">
            <w:pPr>
              <w:autoSpaceDE w:val="0"/>
              <w:autoSpaceDN w:val="0"/>
              <w:adjustRightInd w:val="0"/>
              <w:rPr>
                <w:rFonts w:ascii="Times New Roman" w:hAnsi="Times New Roman" w:cs="Times New Roman"/>
                <w:i w:val="0"/>
                <w:sz w:val="16"/>
                <w:szCs w:val="16"/>
                <w:lang w:bidi="hi-IN"/>
              </w:rPr>
            </w:pPr>
          </w:p>
        </w:tc>
        <w:tc>
          <w:tcPr>
            <w:tcW w:w="567" w:type="dxa"/>
          </w:tcPr>
          <w:p w14:paraId="3372E2DC" w14:textId="77777777" w:rsidR="00CB4418" w:rsidRPr="00DF59A1" w:rsidRDefault="00CB4418" w:rsidP="003C3FBA">
            <w:pPr>
              <w:autoSpaceDE w:val="0"/>
              <w:autoSpaceDN w:val="0"/>
              <w:adjustRightInd w:val="0"/>
              <w:rPr>
                <w:rFonts w:ascii="Times New Roman" w:hAnsi="Times New Roman" w:cs="Times New Roman"/>
                <w:i w:val="0"/>
                <w:sz w:val="16"/>
                <w:szCs w:val="16"/>
                <w:lang w:bidi="hi-IN"/>
              </w:rPr>
            </w:pPr>
          </w:p>
        </w:tc>
        <w:tc>
          <w:tcPr>
            <w:tcW w:w="567" w:type="dxa"/>
          </w:tcPr>
          <w:p w14:paraId="5975DE7F" w14:textId="77777777" w:rsidR="00CB4418" w:rsidRPr="00DF59A1" w:rsidRDefault="00CB4418" w:rsidP="003C3FBA">
            <w:pPr>
              <w:autoSpaceDE w:val="0"/>
              <w:autoSpaceDN w:val="0"/>
              <w:adjustRightInd w:val="0"/>
              <w:rPr>
                <w:rFonts w:ascii="Times New Roman" w:hAnsi="Times New Roman" w:cs="Times New Roman"/>
                <w:i w:val="0"/>
                <w:sz w:val="16"/>
                <w:szCs w:val="16"/>
                <w:lang w:bidi="hi-IN"/>
              </w:rPr>
            </w:pPr>
          </w:p>
        </w:tc>
        <w:tc>
          <w:tcPr>
            <w:tcW w:w="709" w:type="dxa"/>
          </w:tcPr>
          <w:p w14:paraId="19E5A068" w14:textId="77777777" w:rsidR="00CB4418" w:rsidRPr="00DF59A1" w:rsidRDefault="00CB4418" w:rsidP="003C3FBA">
            <w:pPr>
              <w:autoSpaceDE w:val="0"/>
              <w:autoSpaceDN w:val="0"/>
              <w:adjustRightInd w:val="0"/>
              <w:rPr>
                <w:rFonts w:ascii="Times New Roman" w:hAnsi="Times New Roman" w:cs="Times New Roman"/>
                <w:i w:val="0"/>
                <w:sz w:val="16"/>
                <w:szCs w:val="16"/>
                <w:lang w:bidi="hi-IN"/>
              </w:rPr>
            </w:pPr>
          </w:p>
        </w:tc>
        <w:tc>
          <w:tcPr>
            <w:tcW w:w="709" w:type="dxa"/>
          </w:tcPr>
          <w:p w14:paraId="19476956" w14:textId="77777777" w:rsidR="00CB4418" w:rsidRPr="00DF59A1" w:rsidRDefault="00CB4418" w:rsidP="003C3FBA">
            <w:pPr>
              <w:autoSpaceDE w:val="0"/>
              <w:autoSpaceDN w:val="0"/>
              <w:adjustRightInd w:val="0"/>
              <w:rPr>
                <w:rFonts w:ascii="Times New Roman" w:hAnsi="Times New Roman" w:cs="Times New Roman"/>
                <w:i w:val="0"/>
                <w:sz w:val="16"/>
                <w:szCs w:val="16"/>
                <w:lang w:bidi="hi-IN"/>
              </w:rPr>
            </w:pPr>
          </w:p>
        </w:tc>
        <w:tc>
          <w:tcPr>
            <w:tcW w:w="708" w:type="dxa"/>
          </w:tcPr>
          <w:p w14:paraId="63A0BA84" w14:textId="77777777" w:rsidR="00CB4418" w:rsidRPr="00DF59A1" w:rsidRDefault="00CB4418" w:rsidP="003C3FBA">
            <w:pPr>
              <w:autoSpaceDE w:val="0"/>
              <w:autoSpaceDN w:val="0"/>
              <w:adjustRightInd w:val="0"/>
              <w:rPr>
                <w:rFonts w:ascii="Times New Roman" w:hAnsi="Times New Roman" w:cs="Times New Roman"/>
                <w:i w:val="0"/>
                <w:sz w:val="16"/>
                <w:szCs w:val="16"/>
                <w:lang w:bidi="hi-IN"/>
              </w:rPr>
            </w:pPr>
            <w:r w:rsidRPr="00DF59A1">
              <w:rPr>
                <w:rFonts w:ascii="Times New Roman" w:hAnsi="Times New Roman" w:cs="Times New Roman"/>
                <w:i w:val="0"/>
                <w:sz w:val="16"/>
                <w:szCs w:val="16"/>
                <w:lang w:bidi="hi-IN"/>
              </w:rPr>
              <w:t>H</w:t>
            </w:r>
          </w:p>
        </w:tc>
        <w:tc>
          <w:tcPr>
            <w:tcW w:w="709" w:type="dxa"/>
          </w:tcPr>
          <w:p w14:paraId="28205596" w14:textId="77777777" w:rsidR="00CB4418" w:rsidRPr="00DF59A1" w:rsidRDefault="00CB4418" w:rsidP="003C3FBA">
            <w:pPr>
              <w:autoSpaceDE w:val="0"/>
              <w:autoSpaceDN w:val="0"/>
              <w:adjustRightInd w:val="0"/>
              <w:rPr>
                <w:rFonts w:ascii="Times New Roman" w:hAnsi="Times New Roman" w:cs="Times New Roman"/>
                <w:i w:val="0"/>
                <w:sz w:val="16"/>
                <w:szCs w:val="16"/>
                <w:lang w:bidi="hi-IN"/>
              </w:rPr>
            </w:pPr>
            <w:r w:rsidRPr="00DF59A1">
              <w:rPr>
                <w:rFonts w:ascii="Times New Roman" w:hAnsi="Times New Roman" w:cs="Times New Roman"/>
                <w:i w:val="0"/>
                <w:sz w:val="16"/>
                <w:szCs w:val="16"/>
                <w:lang w:bidi="hi-IN"/>
              </w:rPr>
              <w:t>H</w:t>
            </w:r>
          </w:p>
        </w:tc>
        <w:tc>
          <w:tcPr>
            <w:tcW w:w="709" w:type="dxa"/>
          </w:tcPr>
          <w:p w14:paraId="7B802A17" w14:textId="77777777" w:rsidR="00CB4418" w:rsidRPr="00DF59A1" w:rsidRDefault="00CB4418" w:rsidP="003C3FBA">
            <w:pPr>
              <w:autoSpaceDE w:val="0"/>
              <w:autoSpaceDN w:val="0"/>
              <w:adjustRightInd w:val="0"/>
              <w:rPr>
                <w:rFonts w:ascii="Times New Roman" w:hAnsi="Times New Roman" w:cs="Times New Roman"/>
                <w:i w:val="0"/>
                <w:sz w:val="16"/>
                <w:szCs w:val="16"/>
                <w:lang w:bidi="hi-IN"/>
              </w:rPr>
            </w:pPr>
            <w:r w:rsidRPr="00DF59A1">
              <w:rPr>
                <w:rFonts w:ascii="Times New Roman" w:hAnsi="Times New Roman" w:cs="Times New Roman"/>
                <w:i w:val="0"/>
                <w:sz w:val="16"/>
                <w:szCs w:val="16"/>
                <w:lang w:bidi="hi-IN"/>
              </w:rPr>
              <w:t>H</w:t>
            </w:r>
          </w:p>
        </w:tc>
        <w:tc>
          <w:tcPr>
            <w:tcW w:w="629" w:type="dxa"/>
          </w:tcPr>
          <w:p w14:paraId="7EDBA2F2" w14:textId="77777777" w:rsidR="00CB4418" w:rsidRPr="00DF59A1" w:rsidRDefault="00CB4418" w:rsidP="003C3FBA">
            <w:pPr>
              <w:autoSpaceDE w:val="0"/>
              <w:autoSpaceDN w:val="0"/>
              <w:adjustRightInd w:val="0"/>
              <w:rPr>
                <w:rFonts w:ascii="Times New Roman" w:hAnsi="Times New Roman" w:cs="Times New Roman"/>
                <w:i w:val="0"/>
                <w:sz w:val="16"/>
                <w:szCs w:val="16"/>
                <w:lang w:bidi="hi-IN"/>
              </w:rPr>
            </w:pPr>
          </w:p>
        </w:tc>
      </w:tr>
      <w:tr w:rsidR="00CB4418" w:rsidRPr="00DF59A1" w14:paraId="6E17E83A" w14:textId="77777777" w:rsidTr="003C3FBA">
        <w:trPr>
          <w:trHeight w:val="227"/>
        </w:trPr>
        <w:tc>
          <w:tcPr>
            <w:tcW w:w="1135" w:type="dxa"/>
          </w:tcPr>
          <w:p w14:paraId="6BB0AFEB" w14:textId="77777777" w:rsidR="00CB4418" w:rsidRPr="00DF59A1" w:rsidRDefault="00CB4418" w:rsidP="003C3FBA">
            <w:pPr>
              <w:autoSpaceDE w:val="0"/>
              <w:autoSpaceDN w:val="0"/>
              <w:adjustRightInd w:val="0"/>
              <w:rPr>
                <w:rFonts w:ascii="Times New Roman" w:hAnsi="Times New Roman" w:cs="Times New Roman"/>
                <w:i w:val="0"/>
                <w:sz w:val="16"/>
                <w:szCs w:val="16"/>
                <w:lang w:bidi="hi-IN"/>
              </w:rPr>
            </w:pPr>
            <w:r w:rsidRPr="00DF59A1">
              <w:rPr>
                <w:rFonts w:ascii="Times New Roman" w:hAnsi="Times New Roman" w:cs="Times New Roman"/>
                <w:i w:val="0"/>
                <w:sz w:val="16"/>
                <w:szCs w:val="16"/>
                <w:lang w:bidi="hi-IN"/>
              </w:rPr>
              <w:t>CO2</w:t>
            </w:r>
          </w:p>
        </w:tc>
        <w:tc>
          <w:tcPr>
            <w:tcW w:w="567" w:type="dxa"/>
          </w:tcPr>
          <w:p w14:paraId="7459BA9C" w14:textId="77777777" w:rsidR="00CB4418" w:rsidRPr="00DF59A1" w:rsidRDefault="00CB4418" w:rsidP="003C3FBA">
            <w:pPr>
              <w:autoSpaceDE w:val="0"/>
              <w:autoSpaceDN w:val="0"/>
              <w:adjustRightInd w:val="0"/>
              <w:rPr>
                <w:rFonts w:ascii="Times New Roman" w:hAnsi="Times New Roman" w:cs="Times New Roman"/>
                <w:i w:val="0"/>
                <w:sz w:val="16"/>
                <w:szCs w:val="16"/>
                <w:lang w:bidi="hi-IN"/>
              </w:rPr>
            </w:pPr>
            <w:r w:rsidRPr="00DF59A1">
              <w:rPr>
                <w:rFonts w:ascii="Times New Roman" w:hAnsi="Times New Roman" w:cs="Times New Roman"/>
                <w:i w:val="0"/>
                <w:sz w:val="16"/>
                <w:szCs w:val="16"/>
                <w:lang w:bidi="hi-IN"/>
              </w:rPr>
              <w:t>H</w:t>
            </w:r>
          </w:p>
        </w:tc>
        <w:tc>
          <w:tcPr>
            <w:tcW w:w="567" w:type="dxa"/>
          </w:tcPr>
          <w:p w14:paraId="3158F6C6" w14:textId="77777777" w:rsidR="00CB4418" w:rsidRPr="00DF59A1" w:rsidRDefault="00CB4418" w:rsidP="003C3FBA">
            <w:pPr>
              <w:autoSpaceDE w:val="0"/>
              <w:autoSpaceDN w:val="0"/>
              <w:adjustRightInd w:val="0"/>
              <w:rPr>
                <w:rFonts w:ascii="Times New Roman" w:hAnsi="Times New Roman" w:cs="Times New Roman"/>
                <w:i w:val="0"/>
                <w:sz w:val="16"/>
                <w:szCs w:val="16"/>
                <w:lang w:bidi="hi-IN"/>
              </w:rPr>
            </w:pPr>
            <w:r w:rsidRPr="00DF59A1">
              <w:rPr>
                <w:rFonts w:ascii="Times New Roman" w:hAnsi="Times New Roman" w:cs="Times New Roman"/>
                <w:i w:val="0"/>
                <w:sz w:val="16"/>
                <w:szCs w:val="16"/>
                <w:lang w:bidi="hi-IN"/>
              </w:rPr>
              <w:t>H</w:t>
            </w:r>
          </w:p>
        </w:tc>
        <w:tc>
          <w:tcPr>
            <w:tcW w:w="567" w:type="dxa"/>
          </w:tcPr>
          <w:p w14:paraId="3CFFC666" w14:textId="77777777" w:rsidR="00CB4418" w:rsidRPr="00DF59A1" w:rsidRDefault="00CB4418" w:rsidP="003C3FBA">
            <w:pPr>
              <w:autoSpaceDE w:val="0"/>
              <w:autoSpaceDN w:val="0"/>
              <w:adjustRightInd w:val="0"/>
              <w:rPr>
                <w:rFonts w:ascii="Times New Roman" w:hAnsi="Times New Roman" w:cs="Times New Roman"/>
                <w:i w:val="0"/>
                <w:sz w:val="16"/>
                <w:szCs w:val="16"/>
                <w:lang w:bidi="hi-IN"/>
              </w:rPr>
            </w:pPr>
          </w:p>
        </w:tc>
        <w:tc>
          <w:tcPr>
            <w:tcW w:w="567" w:type="dxa"/>
          </w:tcPr>
          <w:p w14:paraId="3B6B00EF" w14:textId="77777777" w:rsidR="00CB4418" w:rsidRPr="00DF59A1" w:rsidRDefault="00CB4418" w:rsidP="003C3FBA">
            <w:pPr>
              <w:autoSpaceDE w:val="0"/>
              <w:autoSpaceDN w:val="0"/>
              <w:adjustRightInd w:val="0"/>
              <w:rPr>
                <w:rFonts w:ascii="Times New Roman" w:hAnsi="Times New Roman" w:cs="Times New Roman"/>
                <w:i w:val="0"/>
                <w:sz w:val="16"/>
                <w:szCs w:val="16"/>
                <w:lang w:bidi="hi-IN"/>
              </w:rPr>
            </w:pPr>
          </w:p>
        </w:tc>
        <w:tc>
          <w:tcPr>
            <w:tcW w:w="567" w:type="dxa"/>
          </w:tcPr>
          <w:p w14:paraId="130FAE6A" w14:textId="77777777" w:rsidR="00CB4418" w:rsidRPr="00DF59A1" w:rsidRDefault="00CB4418" w:rsidP="003C3FBA">
            <w:pPr>
              <w:autoSpaceDE w:val="0"/>
              <w:autoSpaceDN w:val="0"/>
              <w:adjustRightInd w:val="0"/>
              <w:rPr>
                <w:rFonts w:ascii="Times New Roman" w:hAnsi="Times New Roman" w:cs="Times New Roman"/>
                <w:i w:val="0"/>
                <w:sz w:val="16"/>
                <w:szCs w:val="16"/>
                <w:lang w:bidi="hi-IN"/>
              </w:rPr>
            </w:pPr>
            <w:r w:rsidRPr="00DF59A1">
              <w:rPr>
                <w:rFonts w:ascii="Times New Roman" w:hAnsi="Times New Roman" w:cs="Times New Roman"/>
                <w:i w:val="0"/>
                <w:sz w:val="16"/>
                <w:szCs w:val="16"/>
                <w:lang w:bidi="hi-IN"/>
              </w:rPr>
              <w:t>H</w:t>
            </w:r>
          </w:p>
        </w:tc>
        <w:tc>
          <w:tcPr>
            <w:tcW w:w="567" w:type="dxa"/>
          </w:tcPr>
          <w:p w14:paraId="5BA2C6F6" w14:textId="77777777" w:rsidR="00CB4418" w:rsidRPr="00DF59A1" w:rsidRDefault="00CB4418" w:rsidP="003C3FBA">
            <w:pPr>
              <w:autoSpaceDE w:val="0"/>
              <w:autoSpaceDN w:val="0"/>
              <w:adjustRightInd w:val="0"/>
              <w:rPr>
                <w:rFonts w:ascii="Times New Roman" w:hAnsi="Times New Roman" w:cs="Times New Roman"/>
                <w:i w:val="0"/>
                <w:sz w:val="16"/>
                <w:szCs w:val="16"/>
                <w:lang w:bidi="hi-IN"/>
              </w:rPr>
            </w:pPr>
            <w:r w:rsidRPr="00DF59A1">
              <w:rPr>
                <w:rFonts w:ascii="Times New Roman" w:hAnsi="Times New Roman" w:cs="Times New Roman"/>
                <w:i w:val="0"/>
                <w:sz w:val="16"/>
                <w:szCs w:val="16"/>
                <w:lang w:bidi="hi-IN"/>
              </w:rPr>
              <w:t>M</w:t>
            </w:r>
          </w:p>
        </w:tc>
        <w:tc>
          <w:tcPr>
            <w:tcW w:w="567" w:type="dxa"/>
          </w:tcPr>
          <w:p w14:paraId="0EB7BCE3" w14:textId="77777777" w:rsidR="00CB4418" w:rsidRPr="00DF59A1" w:rsidRDefault="00CB4418" w:rsidP="003C3FBA">
            <w:pPr>
              <w:autoSpaceDE w:val="0"/>
              <w:autoSpaceDN w:val="0"/>
              <w:adjustRightInd w:val="0"/>
              <w:rPr>
                <w:rFonts w:ascii="Times New Roman" w:hAnsi="Times New Roman" w:cs="Times New Roman"/>
                <w:i w:val="0"/>
                <w:sz w:val="16"/>
                <w:szCs w:val="16"/>
                <w:lang w:bidi="hi-IN"/>
              </w:rPr>
            </w:pPr>
          </w:p>
        </w:tc>
        <w:tc>
          <w:tcPr>
            <w:tcW w:w="567" w:type="dxa"/>
          </w:tcPr>
          <w:p w14:paraId="39D60B0F" w14:textId="77777777" w:rsidR="00CB4418" w:rsidRPr="00DF59A1" w:rsidRDefault="00CB4418" w:rsidP="003C3FBA">
            <w:pPr>
              <w:autoSpaceDE w:val="0"/>
              <w:autoSpaceDN w:val="0"/>
              <w:adjustRightInd w:val="0"/>
              <w:rPr>
                <w:rFonts w:ascii="Times New Roman" w:hAnsi="Times New Roman" w:cs="Times New Roman"/>
                <w:i w:val="0"/>
                <w:sz w:val="16"/>
                <w:szCs w:val="16"/>
                <w:lang w:bidi="hi-IN"/>
              </w:rPr>
            </w:pPr>
          </w:p>
        </w:tc>
        <w:tc>
          <w:tcPr>
            <w:tcW w:w="567" w:type="dxa"/>
          </w:tcPr>
          <w:p w14:paraId="637319EF" w14:textId="77777777" w:rsidR="00CB4418" w:rsidRPr="00DF59A1" w:rsidRDefault="00CB4418" w:rsidP="003C3FBA">
            <w:pPr>
              <w:autoSpaceDE w:val="0"/>
              <w:autoSpaceDN w:val="0"/>
              <w:adjustRightInd w:val="0"/>
              <w:rPr>
                <w:rFonts w:ascii="Times New Roman" w:hAnsi="Times New Roman" w:cs="Times New Roman"/>
                <w:i w:val="0"/>
                <w:sz w:val="16"/>
                <w:szCs w:val="16"/>
                <w:lang w:bidi="hi-IN"/>
              </w:rPr>
            </w:pPr>
          </w:p>
        </w:tc>
        <w:tc>
          <w:tcPr>
            <w:tcW w:w="709" w:type="dxa"/>
          </w:tcPr>
          <w:p w14:paraId="51B6DDB5" w14:textId="77777777" w:rsidR="00CB4418" w:rsidRPr="00DF59A1" w:rsidRDefault="00CB4418" w:rsidP="003C3FBA">
            <w:pPr>
              <w:autoSpaceDE w:val="0"/>
              <w:autoSpaceDN w:val="0"/>
              <w:adjustRightInd w:val="0"/>
              <w:rPr>
                <w:rFonts w:ascii="Times New Roman" w:hAnsi="Times New Roman" w:cs="Times New Roman"/>
                <w:i w:val="0"/>
                <w:sz w:val="16"/>
                <w:szCs w:val="16"/>
                <w:lang w:bidi="hi-IN"/>
              </w:rPr>
            </w:pPr>
          </w:p>
        </w:tc>
        <w:tc>
          <w:tcPr>
            <w:tcW w:w="709" w:type="dxa"/>
          </w:tcPr>
          <w:p w14:paraId="6F645A91" w14:textId="77777777" w:rsidR="00CB4418" w:rsidRPr="00DF59A1" w:rsidRDefault="00CB4418" w:rsidP="003C3FBA">
            <w:pPr>
              <w:autoSpaceDE w:val="0"/>
              <w:autoSpaceDN w:val="0"/>
              <w:adjustRightInd w:val="0"/>
              <w:rPr>
                <w:rFonts w:ascii="Times New Roman" w:hAnsi="Times New Roman" w:cs="Times New Roman"/>
                <w:i w:val="0"/>
                <w:sz w:val="16"/>
                <w:szCs w:val="16"/>
                <w:lang w:bidi="hi-IN"/>
              </w:rPr>
            </w:pPr>
          </w:p>
        </w:tc>
        <w:tc>
          <w:tcPr>
            <w:tcW w:w="708" w:type="dxa"/>
          </w:tcPr>
          <w:p w14:paraId="77F36981" w14:textId="77777777" w:rsidR="00CB4418" w:rsidRPr="00DF59A1" w:rsidRDefault="00CB4418" w:rsidP="003C3FBA">
            <w:pPr>
              <w:autoSpaceDE w:val="0"/>
              <w:autoSpaceDN w:val="0"/>
              <w:adjustRightInd w:val="0"/>
              <w:rPr>
                <w:rFonts w:ascii="Times New Roman" w:hAnsi="Times New Roman" w:cs="Times New Roman"/>
                <w:i w:val="0"/>
                <w:sz w:val="16"/>
                <w:szCs w:val="16"/>
                <w:lang w:bidi="hi-IN"/>
              </w:rPr>
            </w:pPr>
            <w:r w:rsidRPr="00DF59A1">
              <w:rPr>
                <w:rFonts w:ascii="Times New Roman" w:hAnsi="Times New Roman" w:cs="Times New Roman"/>
                <w:i w:val="0"/>
                <w:sz w:val="16"/>
                <w:szCs w:val="16"/>
                <w:lang w:bidi="hi-IN"/>
              </w:rPr>
              <w:t>H</w:t>
            </w:r>
          </w:p>
        </w:tc>
        <w:tc>
          <w:tcPr>
            <w:tcW w:w="709" w:type="dxa"/>
          </w:tcPr>
          <w:p w14:paraId="50236B61" w14:textId="77777777" w:rsidR="00CB4418" w:rsidRPr="00DF59A1" w:rsidRDefault="00CB4418" w:rsidP="003C3FBA">
            <w:pPr>
              <w:autoSpaceDE w:val="0"/>
              <w:autoSpaceDN w:val="0"/>
              <w:adjustRightInd w:val="0"/>
              <w:rPr>
                <w:rFonts w:ascii="Times New Roman" w:hAnsi="Times New Roman" w:cs="Times New Roman"/>
                <w:i w:val="0"/>
                <w:sz w:val="16"/>
                <w:szCs w:val="16"/>
                <w:lang w:bidi="hi-IN"/>
              </w:rPr>
            </w:pPr>
            <w:r w:rsidRPr="00DF59A1">
              <w:rPr>
                <w:rFonts w:ascii="Times New Roman" w:hAnsi="Times New Roman" w:cs="Times New Roman"/>
                <w:i w:val="0"/>
                <w:sz w:val="16"/>
                <w:szCs w:val="16"/>
                <w:lang w:bidi="hi-IN"/>
              </w:rPr>
              <w:t>H</w:t>
            </w:r>
          </w:p>
        </w:tc>
        <w:tc>
          <w:tcPr>
            <w:tcW w:w="709" w:type="dxa"/>
          </w:tcPr>
          <w:p w14:paraId="79DB4944" w14:textId="77777777" w:rsidR="00CB4418" w:rsidRPr="00DF59A1" w:rsidRDefault="00CB4418" w:rsidP="003C3FBA">
            <w:pPr>
              <w:autoSpaceDE w:val="0"/>
              <w:autoSpaceDN w:val="0"/>
              <w:adjustRightInd w:val="0"/>
              <w:rPr>
                <w:rFonts w:ascii="Times New Roman" w:hAnsi="Times New Roman" w:cs="Times New Roman"/>
                <w:i w:val="0"/>
                <w:sz w:val="16"/>
                <w:szCs w:val="16"/>
                <w:lang w:bidi="hi-IN"/>
              </w:rPr>
            </w:pPr>
            <w:r w:rsidRPr="00DF59A1">
              <w:rPr>
                <w:rFonts w:ascii="Times New Roman" w:hAnsi="Times New Roman" w:cs="Times New Roman"/>
                <w:i w:val="0"/>
                <w:sz w:val="16"/>
                <w:szCs w:val="16"/>
                <w:lang w:bidi="hi-IN"/>
              </w:rPr>
              <w:t>H</w:t>
            </w:r>
          </w:p>
        </w:tc>
        <w:tc>
          <w:tcPr>
            <w:tcW w:w="629" w:type="dxa"/>
          </w:tcPr>
          <w:p w14:paraId="6C96BE85" w14:textId="77777777" w:rsidR="00CB4418" w:rsidRPr="00DF59A1" w:rsidRDefault="00CB4418" w:rsidP="003C3FBA">
            <w:pPr>
              <w:autoSpaceDE w:val="0"/>
              <w:autoSpaceDN w:val="0"/>
              <w:adjustRightInd w:val="0"/>
              <w:rPr>
                <w:rFonts w:ascii="Times New Roman" w:hAnsi="Times New Roman" w:cs="Times New Roman"/>
                <w:i w:val="0"/>
                <w:sz w:val="16"/>
                <w:szCs w:val="16"/>
                <w:lang w:bidi="hi-IN"/>
              </w:rPr>
            </w:pPr>
            <w:r w:rsidRPr="00DF59A1">
              <w:rPr>
                <w:rFonts w:ascii="Times New Roman" w:hAnsi="Times New Roman" w:cs="Times New Roman"/>
                <w:i w:val="0"/>
                <w:sz w:val="16"/>
                <w:szCs w:val="16"/>
                <w:lang w:bidi="hi-IN"/>
              </w:rPr>
              <w:t>H</w:t>
            </w:r>
          </w:p>
        </w:tc>
      </w:tr>
      <w:tr w:rsidR="00CB4418" w:rsidRPr="00DF59A1" w14:paraId="4474E90E" w14:textId="77777777" w:rsidTr="003C3FBA">
        <w:trPr>
          <w:trHeight w:val="227"/>
        </w:trPr>
        <w:tc>
          <w:tcPr>
            <w:tcW w:w="1135" w:type="dxa"/>
          </w:tcPr>
          <w:p w14:paraId="2634F946" w14:textId="77777777" w:rsidR="00CB4418" w:rsidRPr="00DF59A1" w:rsidRDefault="00CB4418" w:rsidP="003C3FBA">
            <w:pPr>
              <w:autoSpaceDE w:val="0"/>
              <w:autoSpaceDN w:val="0"/>
              <w:adjustRightInd w:val="0"/>
              <w:rPr>
                <w:rFonts w:ascii="Times New Roman" w:hAnsi="Times New Roman" w:cs="Times New Roman"/>
                <w:i w:val="0"/>
                <w:sz w:val="16"/>
                <w:szCs w:val="16"/>
                <w:lang w:bidi="hi-IN"/>
              </w:rPr>
            </w:pPr>
            <w:r w:rsidRPr="00DF59A1">
              <w:rPr>
                <w:rFonts w:ascii="Times New Roman" w:hAnsi="Times New Roman" w:cs="Times New Roman"/>
                <w:i w:val="0"/>
                <w:sz w:val="16"/>
                <w:szCs w:val="16"/>
                <w:lang w:bidi="hi-IN"/>
              </w:rPr>
              <w:t>CO3</w:t>
            </w:r>
          </w:p>
        </w:tc>
        <w:tc>
          <w:tcPr>
            <w:tcW w:w="567" w:type="dxa"/>
          </w:tcPr>
          <w:p w14:paraId="594BC42D" w14:textId="77777777" w:rsidR="00CB4418" w:rsidRPr="00DF59A1" w:rsidRDefault="00CB4418" w:rsidP="003C3FBA">
            <w:pPr>
              <w:autoSpaceDE w:val="0"/>
              <w:autoSpaceDN w:val="0"/>
              <w:adjustRightInd w:val="0"/>
              <w:rPr>
                <w:rFonts w:ascii="Times New Roman" w:hAnsi="Times New Roman" w:cs="Times New Roman"/>
                <w:i w:val="0"/>
                <w:sz w:val="16"/>
                <w:szCs w:val="16"/>
                <w:lang w:bidi="hi-IN"/>
              </w:rPr>
            </w:pPr>
            <w:r w:rsidRPr="00DF59A1">
              <w:rPr>
                <w:rFonts w:ascii="Times New Roman" w:hAnsi="Times New Roman" w:cs="Times New Roman"/>
                <w:i w:val="0"/>
                <w:sz w:val="16"/>
                <w:szCs w:val="16"/>
                <w:lang w:bidi="hi-IN"/>
              </w:rPr>
              <w:t>H</w:t>
            </w:r>
          </w:p>
        </w:tc>
        <w:tc>
          <w:tcPr>
            <w:tcW w:w="567" w:type="dxa"/>
          </w:tcPr>
          <w:p w14:paraId="4AB1D2B5" w14:textId="77777777" w:rsidR="00CB4418" w:rsidRPr="00DF59A1" w:rsidRDefault="00CB4418" w:rsidP="003C3FBA">
            <w:pPr>
              <w:autoSpaceDE w:val="0"/>
              <w:autoSpaceDN w:val="0"/>
              <w:adjustRightInd w:val="0"/>
              <w:rPr>
                <w:rFonts w:ascii="Times New Roman" w:hAnsi="Times New Roman" w:cs="Times New Roman"/>
                <w:i w:val="0"/>
                <w:sz w:val="16"/>
                <w:szCs w:val="16"/>
                <w:lang w:bidi="hi-IN"/>
              </w:rPr>
            </w:pPr>
            <w:r w:rsidRPr="00DF59A1">
              <w:rPr>
                <w:rFonts w:ascii="Times New Roman" w:hAnsi="Times New Roman" w:cs="Times New Roman"/>
                <w:i w:val="0"/>
                <w:sz w:val="16"/>
                <w:szCs w:val="16"/>
                <w:lang w:bidi="hi-IN"/>
              </w:rPr>
              <w:t>H</w:t>
            </w:r>
          </w:p>
        </w:tc>
        <w:tc>
          <w:tcPr>
            <w:tcW w:w="567" w:type="dxa"/>
          </w:tcPr>
          <w:p w14:paraId="22ED33DC" w14:textId="77777777" w:rsidR="00CB4418" w:rsidRPr="00DF59A1" w:rsidRDefault="00CB4418" w:rsidP="003C3FBA">
            <w:pPr>
              <w:autoSpaceDE w:val="0"/>
              <w:autoSpaceDN w:val="0"/>
              <w:adjustRightInd w:val="0"/>
              <w:rPr>
                <w:rFonts w:ascii="Times New Roman" w:hAnsi="Times New Roman" w:cs="Times New Roman"/>
                <w:i w:val="0"/>
                <w:sz w:val="16"/>
                <w:szCs w:val="16"/>
                <w:lang w:bidi="hi-IN"/>
              </w:rPr>
            </w:pPr>
          </w:p>
        </w:tc>
        <w:tc>
          <w:tcPr>
            <w:tcW w:w="567" w:type="dxa"/>
          </w:tcPr>
          <w:p w14:paraId="00EB4B0E" w14:textId="77777777" w:rsidR="00CB4418" w:rsidRPr="00DF59A1" w:rsidRDefault="00CB4418" w:rsidP="003C3FBA">
            <w:pPr>
              <w:autoSpaceDE w:val="0"/>
              <w:autoSpaceDN w:val="0"/>
              <w:adjustRightInd w:val="0"/>
              <w:rPr>
                <w:rFonts w:ascii="Times New Roman" w:hAnsi="Times New Roman" w:cs="Times New Roman"/>
                <w:i w:val="0"/>
                <w:sz w:val="16"/>
                <w:szCs w:val="16"/>
                <w:lang w:bidi="hi-IN"/>
              </w:rPr>
            </w:pPr>
          </w:p>
        </w:tc>
        <w:tc>
          <w:tcPr>
            <w:tcW w:w="567" w:type="dxa"/>
          </w:tcPr>
          <w:p w14:paraId="5DAAFA2D" w14:textId="77777777" w:rsidR="00CB4418" w:rsidRPr="00DF59A1" w:rsidRDefault="00CB4418" w:rsidP="003C3FBA">
            <w:pPr>
              <w:autoSpaceDE w:val="0"/>
              <w:autoSpaceDN w:val="0"/>
              <w:adjustRightInd w:val="0"/>
              <w:rPr>
                <w:rFonts w:ascii="Times New Roman" w:hAnsi="Times New Roman" w:cs="Times New Roman"/>
                <w:i w:val="0"/>
                <w:sz w:val="16"/>
                <w:szCs w:val="16"/>
                <w:lang w:bidi="hi-IN"/>
              </w:rPr>
            </w:pPr>
            <w:r w:rsidRPr="00DF59A1">
              <w:rPr>
                <w:rFonts w:ascii="Times New Roman" w:hAnsi="Times New Roman" w:cs="Times New Roman"/>
                <w:i w:val="0"/>
                <w:sz w:val="16"/>
                <w:szCs w:val="16"/>
                <w:lang w:bidi="hi-IN"/>
              </w:rPr>
              <w:t>H</w:t>
            </w:r>
          </w:p>
        </w:tc>
        <w:tc>
          <w:tcPr>
            <w:tcW w:w="567" w:type="dxa"/>
          </w:tcPr>
          <w:p w14:paraId="034C82FE" w14:textId="77777777" w:rsidR="00CB4418" w:rsidRPr="00DF59A1" w:rsidRDefault="00CB4418" w:rsidP="003C3FBA">
            <w:pPr>
              <w:autoSpaceDE w:val="0"/>
              <w:autoSpaceDN w:val="0"/>
              <w:adjustRightInd w:val="0"/>
              <w:rPr>
                <w:rFonts w:ascii="Times New Roman" w:hAnsi="Times New Roman" w:cs="Times New Roman"/>
                <w:i w:val="0"/>
                <w:sz w:val="16"/>
                <w:szCs w:val="16"/>
                <w:lang w:bidi="hi-IN"/>
              </w:rPr>
            </w:pPr>
            <w:r w:rsidRPr="00DF59A1">
              <w:rPr>
                <w:rFonts w:ascii="Times New Roman" w:hAnsi="Times New Roman" w:cs="Times New Roman"/>
                <w:i w:val="0"/>
                <w:sz w:val="16"/>
                <w:szCs w:val="16"/>
                <w:lang w:bidi="hi-IN"/>
              </w:rPr>
              <w:t>M</w:t>
            </w:r>
          </w:p>
        </w:tc>
        <w:tc>
          <w:tcPr>
            <w:tcW w:w="567" w:type="dxa"/>
          </w:tcPr>
          <w:p w14:paraId="294A05C5" w14:textId="77777777" w:rsidR="00CB4418" w:rsidRPr="00DF59A1" w:rsidRDefault="00CB4418" w:rsidP="003C3FBA">
            <w:pPr>
              <w:autoSpaceDE w:val="0"/>
              <w:autoSpaceDN w:val="0"/>
              <w:adjustRightInd w:val="0"/>
              <w:rPr>
                <w:rFonts w:ascii="Times New Roman" w:hAnsi="Times New Roman" w:cs="Times New Roman"/>
                <w:i w:val="0"/>
                <w:sz w:val="16"/>
                <w:szCs w:val="16"/>
                <w:lang w:bidi="hi-IN"/>
              </w:rPr>
            </w:pPr>
          </w:p>
        </w:tc>
        <w:tc>
          <w:tcPr>
            <w:tcW w:w="567" w:type="dxa"/>
          </w:tcPr>
          <w:p w14:paraId="17CC1297" w14:textId="77777777" w:rsidR="00CB4418" w:rsidRPr="00DF59A1" w:rsidRDefault="00CB4418" w:rsidP="003C3FBA">
            <w:pPr>
              <w:autoSpaceDE w:val="0"/>
              <w:autoSpaceDN w:val="0"/>
              <w:adjustRightInd w:val="0"/>
              <w:rPr>
                <w:rFonts w:ascii="Times New Roman" w:hAnsi="Times New Roman" w:cs="Times New Roman"/>
                <w:i w:val="0"/>
                <w:sz w:val="16"/>
                <w:szCs w:val="16"/>
                <w:lang w:bidi="hi-IN"/>
              </w:rPr>
            </w:pPr>
          </w:p>
        </w:tc>
        <w:tc>
          <w:tcPr>
            <w:tcW w:w="567" w:type="dxa"/>
          </w:tcPr>
          <w:p w14:paraId="0AF1E1EE" w14:textId="77777777" w:rsidR="00CB4418" w:rsidRPr="00DF59A1" w:rsidRDefault="00CB4418" w:rsidP="003C3FBA">
            <w:pPr>
              <w:autoSpaceDE w:val="0"/>
              <w:autoSpaceDN w:val="0"/>
              <w:adjustRightInd w:val="0"/>
              <w:rPr>
                <w:rFonts w:ascii="Times New Roman" w:hAnsi="Times New Roman" w:cs="Times New Roman"/>
                <w:i w:val="0"/>
                <w:sz w:val="16"/>
                <w:szCs w:val="16"/>
                <w:lang w:bidi="hi-IN"/>
              </w:rPr>
            </w:pPr>
          </w:p>
        </w:tc>
        <w:tc>
          <w:tcPr>
            <w:tcW w:w="709" w:type="dxa"/>
          </w:tcPr>
          <w:p w14:paraId="7C752E57" w14:textId="77777777" w:rsidR="00CB4418" w:rsidRPr="00DF59A1" w:rsidRDefault="00CB4418" w:rsidP="003C3FBA">
            <w:pPr>
              <w:autoSpaceDE w:val="0"/>
              <w:autoSpaceDN w:val="0"/>
              <w:adjustRightInd w:val="0"/>
              <w:rPr>
                <w:rFonts w:ascii="Times New Roman" w:hAnsi="Times New Roman" w:cs="Times New Roman"/>
                <w:i w:val="0"/>
                <w:sz w:val="16"/>
                <w:szCs w:val="16"/>
                <w:lang w:bidi="hi-IN"/>
              </w:rPr>
            </w:pPr>
          </w:p>
        </w:tc>
        <w:tc>
          <w:tcPr>
            <w:tcW w:w="709" w:type="dxa"/>
          </w:tcPr>
          <w:p w14:paraId="367FB95D" w14:textId="77777777" w:rsidR="00CB4418" w:rsidRPr="00DF59A1" w:rsidRDefault="00CB4418" w:rsidP="003C3FBA">
            <w:pPr>
              <w:autoSpaceDE w:val="0"/>
              <w:autoSpaceDN w:val="0"/>
              <w:adjustRightInd w:val="0"/>
              <w:rPr>
                <w:rFonts w:ascii="Times New Roman" w:hAnsi="Times New Roman" w:cs="Times New Roman"/>
                <w:i w:val="0"/>
                <w:sz w:val="16"/>
                <w:szCs w:val="16"/>
                <w:lang w:bidi="hi-IN"/>
              </w:rPr>
            </w:pPr>
          </w:p>
        </w:tc>
        <w:tc>
          <w:tcPr>
            <w:tcW w:w="708" w:type="dxa"/>
          </w:tcPr>
          <w:p w14:paraId="5CF70511" w14:textId="77777777" w:rsidR="00CB4418" w:rsidRPr="00DF59A1" w:rsidRDefault="00CB4418" w:rsidP="003C3FBA">
            <w:pPr>
              <w:autoSpaceDE w:val="0"/>
              <w:autoSpaceDN w:val="0"/>
              <w:adjustRightInd w:val="0"/>
              <w:rPr>
                <w:rFonts w:ascii="Times New Roman" w:hAnsi="Times New Roman" w:cs="Times New Roman"/>
                <w:i w:val="0"/>
                <w:sz w:val="16"/>
                <w:szCs w:val="16"/>
                <w:lang w:bidi="hi-IN"/>
              </w:rPr>
            </w:pPr>
            <w:r w:rsidRPr="00DF59A1">
              <w:rPr>
                <w:rFonts w:ascii="Times New Roman" w:hAnsi="Times New Roman" w:cs="Times New Roman"/>
                <w:i w:val="0"/>
                <w:sz w:val="16"/>
                <w:szCs w:val="16"/>
                <w:lang w:bidi="hi-IN"/>
              </w:rPr>
              <w:t>H</w:t>
            </w:r>
          </w:p>
        </w:tc>
        <w:tc>
          <w:tcPr>
            <w:tcW w:w="709" w:type="dxa"/>
          </w:tcPr>
          <w:p w14:paraId="0B8A46AE" w14:textId="77777777" w:rsidR="00CB4418" w:rsidRPr="00DF59A1" w:rsidRDefault="00CB4418" w:rsidP="003C3FBA">
            <w:pPr>
              <w:autoSpaceDE w:val="0"/>
              <w:autoSpaceDN w:val="0"/>
              <w:adjustRightInd w:val="0"/>
              <w:rPr>
                <w:rFonts w:ascii="Times New Roman" w:hAnsi="Times New Roman" w:cs="Times New Roman"/>
                <w:i w:val="0"/>
                <w:sz w:val="16"/>
                <w:szCs w:val="16"/>
                <w:lang w:bidi="hi-IN"/>
              </w:rPr>
            </w:pPr>
            <w:r w:rsidRPr="00DF59A1">
              <w:rPr>
                <w:rFonts w:ascii="Times New Roman" w:hAnsi="Times New Roman" w:cs="Times New Roman"/>
                <w:i w:val="0"/>
                <w:sz w:val="16"/>
                <w:szCs w:val="16"/>
                <w:lang w:bidi="hi-IN"/>
              </w:rPr>
              <w:t>H</w:t>
            </w:r>
          </w:p>
        </w:tc>
        <w:tc>
          <w:tcPr>
            <w:tcW w:w="709" w:type="dxa"/>
          </w:tcPr>
          <w:p w14:paraId="52C62B18" w14:textId="77777777" w:rsidR="00CB4418" w:rsidRPr="00DF59A1" w:rsidRDefault="00CB4418" w:rsidP="003C3FBA">
            <w:pPr>
              <w:autoSpaceDE w:val="0"/>
              <w:autoSpaceDN w:val="0"/>
              <w:adjustRightInd w:val="0"/>
              <w:rPr>
                <w:rFonts w:ascii="Times New Roman" w:hAnsi="Times New Roman" w:cs="Times New Roman"/>
                <w:i w:val="0"/>
                <w:sz w:val="16"/>
                <w:szCs w:val="16"/>
                <w:lang w:bidi="hi-IN"/>
              </w:rPr>
            </w:pPr>
            <w:r w:rsidRPr="00DF59A1">
              <w:rPr>
                <w:rFonts w:ascii="Times New Roman" w:hAnsi="Times New Roman" w:cs="Times New Roman"/>
                <w:i w:val="0"/>
                <w:sz w:val="16"/>
                <w:szCs w:val="16"/>
                <w:lang w:bidi="hi-IN"/>
              </w:rPr>
              <w:t>H</w:t>
            </w:r>
          </w:p>
        </w:tc>
        <w:tc>
          <w:tcPr>
            <w:tcW w:w="629" w:type="dxa"/>
          </w:tcPr>
          <w:p w14:paraId="1770262A" w14:textId="77777777" w:rsidR="00CB4418" w:rsidRPr="00DF59A1" w:rsidRDefault="00CB4418" w:rsidP="003C3FBA">
            <w:pPr>
              <w:autoSpaceDE w:val="0"/>
              <w:autoSpaceDN w:val="0"/>
              <w:adjustRightInd w:val="0"/>
              <w:rPr>
                <w:rFonts w:ascii="Times New Roman" w:hAnsi="Times New Roman" w:cs="Times New Roman"/>
                <w:i w:val="0"/>
                <w:sz w:val="16"/>
                <w:szCs w:val="16"/>
                <w:lang w:bidi="hi-IN"/>
              </w:rPr>
            </w:pPr>
            <w:r w:rsidRPr="00DF59A1">
              <w:rPr>
                <w:rFonts w:ascii="Times New Roman" w:hAnsi="Times New Roman" w:cs="Times New Roman"/>
                <w:i w:val="0"/>
                <w:sz w:val="16"/>
                <w:szCs w:val="16"/>
                <w:lang w:bidi="hi-IN"/>
              </w:rPr>
              <w:t>H</w:t>
            </w:r>
          </w:p>
        </w:tc>
      </w:tr>
      <w:tr w:rsidR="00CB4418" w:rsidRPr="00DF59A1" w14:paraId="416EC2C7" w14:textId="77777777" w:rsidTr="003C3FBA">
        <w:trPr>
          <w:trHeight w:val="227"/>
        </w:trPr>
        <w:tc>
          <w:tcPr>
            <w:tcW w:w="1135" w:type="dxa"/>
          </w:tcPr>
          <w:p w14:paraId="541DA915" w14:textId="77777777" w:rsidR="00CB4418" w:rsidRPr="00DF59A1" w:rsidRDefault="00CB4418" w:rsidP="003C3FBA">
            <w:pPr>
              <w:autoSpaceDE w:val="0"/>
              <w:autoSpaceDN w:val="0"/>
              <w:adjustRightInd w:val="0"/>
              <w:rPr>
                <w:rFonts w:ascii="Times New Roman" w:hAnsi="Times New Roman" w:cs="Times New Roman"/>
                <w:i w:val="0"/>
                <w:sz w:val="16"/>
                <w:szCs w:val="16"/>
                <w:lang w:bidi="hi-IN"/>
              </w:rPr>
            </w:pPr>
            <w:r w:rsidRPr="00DF59A1">
              <w:rPr>
                <w:rFonts w:ascii="Times New Roman" w:hAnsi="Times New Roman" w:cs="Times New Roman"/>
                <w:i w:val="0"/>
                <w:sz w:val="16"/>
                <w:szCs w:val="16"/>
                <w:lang w:bidi="hi-IN"/>
              </w:rPr>
              <w:t>CO4</w:t>
            </w:r>
          </w:p>
        </w:tc>
        <w:tc>
          <w:tcPr>
            <w:tcW w:w="567" w:type="dxa"/>
          </w:tcPr>
          <w:p w14:paraId="10EC7328" w14:textId="77777777" w:rsidR="00CB4418" w:rsidRPr="00DF59A1" w:rsidRDefault="00CB4418" w:rsidP="003C3FBA">
            <w:pPr>
              <w:autoSpaceDE w:val="0"/>
              <w:autoSpaceDN w:val="0"/>
              <w:adjustRightInd w:val="0"/>
              <w:rPr>
                <w:rFonts w:ascii="Times New Roman" w:hAnsi="Times New Roman" w:cs="Times New Roman"/>
                <w:i w:val="0"/>
                <w:sz w:val="16"/>
                <w:szCs w:val="16"/>
                <w:lang w:bidi="hi-IN"/>
              </w:rPr>
            </w:pPr>
            <w:r w:rsidRPr="00DF59A1">
              <w:rPr>
                <w:rFonts w:ascii="Times New Roman" w:hAnsi="Times New Roman" w:cs="Times New Roman"/>
                <w:i w:val="0"/>
                <w:sz w:val="16"/>
                <w:szCs w:val="16"/>
                <w:lang w:bidi="hi-IN"/>
              </w:rPr>
              <w:t>H</w:t>
            </w:r>
          </w:p>
        </w:tc>
        <w:tc>
          <w:tcPr>
            <w:tcW w:w="567" w:type="dxa"/>
          </w:tcPr>
          <w:p w14:paraId="5A0A87EB" w14:textId="77777777" w:rsidR="00CB4418" w:rsidRPr="00DF59A1" w:rsidRDefault="00CB4418" w:rsidP="003C3FBA">
            <w:pPr>
              <w:autoSpaceDE w:val="0"/>
              <w:autoSpaceDN w:val="0"/>
              <w:adjustRightInd w:val="0"/>
              <w:rPr>
                <w:rFonts w:ascii="Times New Roman" w:hAnsi="Times New Roman" w:cs="Times New Roman"/>
                <w:i w:val="0"/>
                <w:sz w:val="16"/>
                <w:szCs w:val="16"/>
                <w:lang w:bidi="hi-IN"/>
              </w:rPr>
            </w:pPr>
            <w:r w:rsidRPr="00DF59A1">
              <w:rPr>
                <w:rFonts w:ascii="Times New Roman" w:hAnsi="Times New Roman" w:cs="Times New Roman"/>
                <w:i w:val="0"/>
                <w:sz w:val="16"/>
                <w:szCs w:val="16"/>
                <w:lang w:bidi="hi-IN"/>
              </w:rPr>
              <w:t>H</w:t>
            </w:r>
          </w:p>
        </w:tc>
        <w:tc>
          <w:tcPr>
            <w:tcW w:w="567" w:type="dxa"/>
          </w:tcPr>
          <w:p w14:paraId="610D19A9" w14:textId="77777777" w:rsidR="00CB4418" w:rsidRPr="00DF59A1" w:rsidRDefault="00CB4418" w:rsidP="003C3FBA">
            <w:pPr>
              <w:autoSpaceDE w:val="0"/>
              <w:autoSpaceDN w:val="0"/>
              <w:adjustRightInd w:val="0"/>
              <w:rPr>
                <w:rFonts w:ascii="Times New Roman" w:hAnsi="Times New Roman" w:cs="Times New Roman"/>
                <w:i w:val="0"/>
                <w:sz w:val="16"/>
                <w:szCs w:val="16"/>
                <w:lang w:bidi="hi-IN"/>
              </w:rPr>
            </w:pPr>
          </w:p>
        </w:tc>
        <w:tc>
          <w:tcPr>
            <w:tcW w:w="567" w:type="dxa"/>
          </w:tcPr>
          <w:p w14:paraId="4E9E59AF" w14:textId="77777777" w:rsidR="00CB4418" w:rsidRPr="00DF59A1" w:rsidRDefault="00CB4418" w:rsidP="003C3FBA">
            <w:pPr>
              <w:autoSpaceDE w:val="0"/>
              <w:autoSpaceDN w:val="0"/>
              <w:adjustRightInd w:val="0"/>
              <w:rPr>
                <w:rFonts w:ascii="Times New Roman" w:hAnsi="Times New Roman" w:cs="Times New Roman"/>
                <w:i w:val="0"/>
                <w:sz w:val="16"/>
                <w:szCs w:val="16"/>
                <w:lang w:bidi="hi-IN"/>
              </w:rPr>
            </w:pPr>
          </w:p>
        </w:tc>
        <w:tc>
          <w:tcPr>
            <w:tcW w:w="567" w:type="dxa"/>
          </w:tcPr>
          <w:p w14:paraId="2BE380FE" w14:textId="77777777" w:rsidR="00CB4418" w:rsidRPr="00DF59A1" w:rsidRDefault="00CB4418" w:rsidP="003C3FBA">
            <w:pPr>
              <w:autoSpaceDE w:val="0"/>
              <w:autoSpaceDN w:val="0"/>
              <w:adjustRightInd w:val="0"/>
              <w:rPr>
                <w:rFonts w:ascii="Times New Roman" w:hAnsi="Times New Roman" w:cs="Times New Roman"/>
                <w:i w:val="0"/>
                <w:sz w:val="16"/>
                <w:szCs w:val="16"/>
                <w:lang w:bidi="hi-IN"/>
              </w:rPr>
            </w:pPr>
            <w:r w:rsidRPr="00DF59A1">
              <w:rPr>
                <w:rFonts w:ascii="Times New Roman" w:hAnsi="Times New Roman" w:cs="Times New Roman"/>
                <w:i w:val="0"/>
                <w:sz w:val="16"/>
                <w:szCs w:val="16"/>
                <w:lang w:bidi="hi-IN"/>
              </w:rPr>
              <w:t>H</w:t>
            </w:r>
          </w:p>
        </w:tc>
        <w:tc>
          <w:tcPr>
            <w:tcW w:w="567" w:type="dxa"/>
          </w:tcPr>
          <w:p w14:paraId="51D851C3" w14:textId="77777777" w:rsidR="00CB4418" w:rsidRPr="00DF59A1" w:rsidRDefault="00CB4418" w:rsidP="003C3FBA">
            <w:pPr>
              <w:autoSpaceDE w:val="0"/>
              <w:autoSpaceDN w:val="0"/>
              <w:adjustRightInd w:val="0"/>
              <w:rPr>
                <w:rFonts w:ascii="Times New Roman" w:hAnsi="Times New Roman" w:cs="Times New Roman"/>
                <w:i w:val="0"/>
                <w:sz w:val="16"/>
                <w:szCs w:val="16"/>
                <w:lang w:bidi="hi-IN"/>
              </w:rPr>
            </w:pPr>
          </w:p>
        </w:tc>
        <w:tc>
          <w:tcPr>
            <w:tcW w:w="567" w:type="dxa"/>
          </w:tcPr>
          <w:p w14:paraId="72C5763C" w14:textId="77777777" w:rsidR="00CB4418" w:rsidRPr="00DF59A1" w:rsidRDefault="00CB4418" w:rsidP="003C3FBA">
            <w:pPr>
              <w:autoSpaceDE w:val="0"/>
              <w:autoSpaceDN w:val="0"/>
              <w:adjustRightInd w:val="0"/>
              <w:rPr>
                <w:rFonts w:ascii="Times New Roman" w:hAnsi="Times New Roman" w:cs="Times New Roman"/>
                <w:i w:val="0"/>
                <w:sz w:val="16"/>
                <w:szCs w:val="16"/>
                <w:lang w:bidi="hi-IN"/>
              </w:rPr>
            </w:pPr>
          </w:p>
        </w:tc>
        <w:tc>
          <w:tcPr>
            <w:tcW w:w="567" w:type="dxa"/>
          </w:tcPr>
          <w:p w14:paraId="1C55D82E" w14:textId="77777777" w:rsidR="00CB4418" w:rsidRPr="00DF59A1" w:rsidRDefault="00CB4418" w:rsidP="003C3FBA">
            <w:pPr>
              <w:autoSpaceDE w:val="0"/>
              <w:autoSpaceDN w:val="0"/>
              <w:adjustRightInd w:val="0"/>
              <w:rPr>
                <w:rFonts w:ascii="Times New Roman" w:hAnsi="Times New Roman" w:cs="Times New Roman"/>
                <w:i w:val="0"/>
                <w:sz w:val="16"/>
                <w:szCs w:val="16"/>
                <w:lang w:bidi="hi-IN"/>
              </w:rPr>
            </w:pPr>
          </w:p>
        </w:tc>
        <w:tc>
          <w:tcPr>
            <w:tcW w:w="567" w:type="dxa"/>
          </w:tcPr>
          <w:p w14:paraId="24532445" w14:textId="77777777" w:rsidR="00CB4418" w:rsidRPr="00DF59A1" w:rsidRDefault="00CB4418" w:rsidP="003C3FBA">
            <w:pPr>
              <w:autoSpaceDE w:val="0"/>
              <w:autoSpaceDN w:val="0"/>
              <w:adjustRightInd w:val="0"/>
              <w:rPr>
                <w:rFonts w:ascii="Times New Roman" w:hAnsi="Times New Roman" w:cs="Times New Roman"/>
                <w:i w:val="0"/>
                <w:sz w:val="16"/>
                <w:szCs w:val="16"/>
                <w:lang w:bidi="hi-IN"/>
              </w:rPr>
            </w:pPr>
          </w:p>
        </w:tc>
        <w:tc>
          <w:tcPr>
            <w:tcW w:w="709" w:type="dxa"/>
          </w:tcPr>
          <w:p w14:paraId="24A33074" w14:textId="77777777" w:rsidR="00CB4418" w:rsidRPr="00DF59A1" w:rsidRDefault="00CB4418" w:rsidP="003C3FBA">
            <w:pPr>
              <w:autoSpaceDE w:val="0"/>
              <w:autoSpaceDN w:val="0"/>
              <w:adjustRightInd w:val="0"/>
              <w:rPr>
                <w:rFonts w:ascii="Times New Roman" w:hAnsi="Times New Roman" w:cs="Times New Roman"/>
                <w:i w:val="0"/>
                <w:sz w:val="16"/>
                <w:szCs w:val="16"/>
                <w:lang w:bidi="hi-IN"/>
              </w:rPr>
            </w:pPr>
          </w:p>
        </w:tc>
        <w:tc>
          <w:tcPr>
            <w:tcW w:w="709" w:type="dxa"/>
          </w:tcPr>
          <w:p w14:paraId="23868D43" w14:textId="77777777" w:rsidR="00CB4418" w:rsidRPr="00DF59A1" w:rsidRDefault="00CB4418" w:rsidP="003C3FBA">
            <w:pPr>
              <w:autoSpaceDE w:val="0"/>
              <w:autoSpaceDN w:val="0"/>
              <w:adjustRightInd w:val="0"/>
              <w:rPr>
                <w:rFonts w:ascii="Times New Roman" w:hAnsi="Times New Roman" w:cs="Times New Roman"/>
                <w:i w:val="0"/>
                <w:sz w:val="16"/>
                <w:szCs w:val="16"/>
                <w:lang w:bidi="hi-IN"/>
              </w:rPr>
            </w:pPr>
          </w:p>
        </w:tc>
        <w:tc>
          <w:tcPr>
            <w:tcW w:w="708" w:type="dxa"/>
          </w:tcPr>
          <w:p w14:paraId="7BE602E0" w14:textId="77777777" w:rsidR="00CB4418" w:rsidRPr="00DF59A1" w:rsidRDefault="00CB4418" w:rsidP="003C3FBA">
            <w:pPr>
              <w:autoSpaceDE w:val="0"/>
              <w:autoSpaceDN w:val="0"/>
              <w:adjustRightInd w:val="0"/>
              <w:rPr>
                <w:rFonts w:ascii="Times New Roman" w:hAnsi="Times New Roman" w:cs="Times New Roman"/>
                <w:i w:val="0"/>
                <w:sz w:val="16"/>
                <w:szCs w:val="16"/>
                <w:lang w:bidi="hi-IN"/>
              </w:rPr>
            </w:pPr>
            <w:r w:rsidRPr="00DF59A1">
              <w:rPr>
                <w:rFonts w:ascii="Times New Roman" w:hAnsi="Times New Roman" w:cs="Times New Roman"/>
                <w:i w:val="0"/>
                <w:sz w:val="16"/>
                <w:szCs w:val="16"/>
                <w:lang w:bidi="hi-IN"/>
              </w:rPr>
              <w:t>H</w:t>
            </w:r>
          </w:p>
        </w:tc>
        <w:tc>
          <w:tcPr>
            <w:tcW w:w="709" w:type="dxa"/>
          </w:tcPr>
          <w:p w14:paraId="42094CC7" w14:textId="77777777" w:rsidR="00CB4418" w:rsidRPr="00DF59A1" w:rsidRDefault="00CB4418" w:rsidP="003C3FBA">
            <w:pPr>
              <w:autoSpaceDE w:val="0"/>
              <w:autoSpaceDN w:val="0"/>
              <w:adjustRightInd w:val="0"/>
              <w:rPr>
                <w:rFonts w:ascii="Times New Roman" w:hAnsi="Times New Roman" w:cs="Times New Roman"/>
                <w:i w:val="0"/>
                <w:sz w:val="16"/>
                <w:szCs w:val="16"/>
                <w:lang w:bidi="hi-IN"/>
              </w:rPr>
            </w:pPr>
            <w:r w:rsidRPr="00DF59A1">
              <w:rPr>
                <w:rFonts w:ascii="Times New Roman" w:hAnsi="Times New Roman" w:cs="Times New Roman"/>
                <w:i w:val="0"/>
                <w:sz w:val="16"/>
                <w:szCs w:val="16"/>
                <w:lang w:bidi="hi-IN"/>
              </w:rPr>
              <w:t>M</w:t>
            </w:r>
          </w:p>
        </w:tc>
        <w:tc>
          <w:tcPr>
            <w:tcW w:w="709" w:type="dxa"/>
          </w:tcPr>
          <w:p w14:paraId="79D33C71" w14:textId="77777777" w:rsidR="00CB4418" w:rsidRPr="00DF59A1" w:rsidRDefault="00CB4418" w:rsidP="003C3FBA">
            <w:pPr>
              <w:autoSpaceDE w:val="0"/>
              <w:autoSpaceDN w:val="0"/>
              <w:adjustRightInd w:val="0"/>
              <w:rPr>
                <w:rFonts w:ascii="Times New Roman" w:hAnsi="Times New Roman" w:cs="Times New Roman"/>
                <w:i w:val="0"/>
                <w:sz w:val="16"/>
                <w:szCs w:val="16"/>
                <w:lang w:bidi="hi-IN"/>
              </w:rPr>
            </w:pPr>
            <w:r w:rsidRPr="00DF59A1">
              <w:rPr>
                <w:rFonts w:ascii="Times New Roman" w:hAnsi="Times New Roman" w:cs="Times New Roman"/>
                <w:i w:val="0"/>
                <w:sz w:val="16"/>
                <w:szCs w:val="16"/>
                <w:lang w:bidi="hi-IN"/>
              </w:rPr>
              <w:t>M</w:t>
            </w:r>
          </w:p>
        </w:tc>
        <w:tc>
          <w:tcPr>
            <w:tcW w:w="629" w:type="dxa"/>
          </w:tcPr>
          <w:p w14:paraId="37C2A633" w14:textId="77777777" w:rsidR="00CB4418" w:rsidRPr="00DF59A1" w:rsidRDefault="00CB4418" w:rsidP="003C3FBA">
            <w:pPr>
              <w:autoSpaceDE w:val="0"/>
              <w:autoSpaceDN w:val="0"/>
              <w:adjustRightInd w:val="0"/>
              <w:rPr>
                <w:rFonts w:ascii="Times New Roman" w:hAnsi="Times New Roman" w:cs="Times New Roman"/>
                <w:i w:val="0"/>
                <w:sz w:val="16"/>
                <w:szCs w:val="16"/>
                <w:lang w:bidi="hi-IN"/>
              </w:rPr>
            </w:pPr>
          </w:p>
        </w:tc>
      </w:tr>
      <w:tr w:rsidR="00CB4418" w:rsidRPr="00DF59A1" w14:paraId="7B9BAEBB" w14:textId="77777777" w:rsidTr="003C3FBA">
        <w:trPr>
          <w:trHeight w:val="227"/>
        </w:trPr>
        <w:tc>
          <w:tcPr>
            <w:tcW w:w="1135" w:type="dxa"/>
          </w:tcPr>
          <w:p w14:paraId="51331460" w14:textId="77777777" w:rsidR="00CB4418" w:rsidRPr="00DF59A1" w:rsidRDefault="00CB4418" w:rsidP="003C3FBA">
            <w:pPr>
              <w:autoSpaceDE w:val="0"/>
              <w:autoSpaceDN w:val="0"/>
              <w:adjustRightInd w:val="0"/>
              <w:rPr>
                <w:rFonts w:ascii="Times New Roman" w:hAnsi="Times New Roman" w:cs="Times New Roman"/>
                <w:i w:val="0"/>
                <w:sz w:val="16"/>
                <w:szCs w:val="16"/>
                <w:lang w:bidi="hi-IN"/>
              </w:rPr>
            </w:pPr>
            <w:r w:rsidRPr="00DF59A1">
              <w:rPr>
                <w:rFonts w:ascii="Times New Roman" w:hAnsi="Times New Roman" w:cs="Times New Roman"/>
                <w:i w:val="0"/>
                <w:sz w:val="16"/>
                <w:szCs w:val="16"/>
                <w:lang w:bidi="hi-IN"/>
              </w:rPr>
              <w:t>CO5</w:t>
            </w:r>
          </w:p>
        </w:tc>
        <w:tc>
          <w:tcPr>
            <w:tcW w:w="567" w:type="dxa"/>
          </w:tcPr>
          <w:p w14:paraId="2FA176AD" w14:textId="77777777" w:rsidR="00CB4418" w:rsidRPr="00DF59A1" w:rsidRDefault="00CB4418" w:rsidP="003C3FBA">
            <w:pPr>
              <w:autoSpaceDE w:val="0"/>
              <w:autoSpaceDN w:val="0"/>
              <w:adjustRightInd w:val="0"/>
              <w:rPr>
                <w:rFonts w:ascii="Times New Roman" w:hAnsi="Times New Roman" w:cs="Times New Roman"/>
                <w:i w:val="0"/>
                <w:sz w:val="16"/>
                <w:szCs w:val="16"/>
                <w:lang w:bidi="hi-IN"/>
              </w:rPr>
            </w:pPr>
            <w:r w:rsidRPr="00DF59A1">
              <w:rPr>
                <w:rFonts w:ascii="Times New Roman" w:hAnsi="Times New Roman" w:cs="Times New Roman"/>
                <w:i w:val="0"/>
                <w:sz w:val="16"/>
                <w:szCs w:val="16"/>
                <w:lang w:bidi="hi-IN"/>
              </w:rPr>
              <w:t>H</w:t>
            </w:r>
          </w:p>
        </w:tc>
        <w:tc>
          <w:tcPr>
            <w:tcW w:w="567" w:type="dxa"/>
          </w:tcPr>
          <w:p w14:paraId="60528F7B" w14:textId="77777777" w:rsidR="00CB4418" w:rsidRPr="00DF59A1" w:rsidRDefault="00CB4418" w:rsidP="003C3FBA">
            <w:pPr>
              <w:autoSpaceDE w:val="0"/>
              <w:autoSpaceDN w:val="0"/>
              <w:adjustRightInd w:val="0"/>
              <w:rPr>
                <w:rFonts w:ascii="Times New Roman" w:hAnsi="Times New Roman" w:cs="Times New Roman"/>
                <w:i w:val="0"/>
                <w:sz w:val="16"/>
                <w:szCs w:val="16"/>
                <w:lang w:bidi="hi-IN"/>
              </w:rPr>
            </w:pPr>
            <w:r w:rsidRPr="00DF59A1">
              <w:rPr>
                <w:rFonts w:ascii="Times New Roman" w:hAnsi="Times New Roman" w:cs="Times New Roman"/>
                <w:i w:val="0"/>
                <w:sz w:val="16"/>
                <w:szCs w:val="16"/>
                <w:lang w:bidi="hi-IN"/>
              </w:rPr>
              <w:t>H</w:t>
            </w:r>
          </w:p>
        </w:tc>
        <w:tc>
          <w:tcPr>
            <w:tcW w:w="567" w:type="dxa"/>
          </w:tcPr>
          <w:p w14:paraId="5A574A35" w14:textId="77777777" w:rsidR="00CB4418" w:rsidRPr="00DF59A1" w:rsidRDefault="00CB4418" w:rsidP="003C3FBA">
            <w:pPr>
              <w:autoSpaceDE w:val="0"/>
              <w:autoSpaceDN w:val="0"/>
              <w:adjustRightInd w:val="0"/>
              <w:rPr>
                <w:rFonts w:ascii="Times New Roman" w:hAnsi="Times New Roman" w:cs="Times New Roman"/>
                <w:i w:val="0"/>
                <w:sz w:val="16"/>
                <w:szCs w:val="16"/>
                <w:lang w:bidi="hi-IN"/>
              </w:rPr>
            </w:pPr>
          </w:p>
        </w:tc>
        <w:tc>
          <w:tcPr>
            <w:tcW w:w="567" w:type="dxa"/>
          </w:tcPr>
          <w:p w14:paraId="61C6BC00" w14:textId="77777777" w:rsidR="00CB4418" w:rsidRPr="00DF59A1" w:rsidRDefault="00CB4418" w:rsidP="003C3FBA">
            <w:pPr>
              <w:autoSpaceDE w:val="0"/>
              <w:autoSpaceDN w:val="0"/>
              <w:adjustRightInd w:val="0"/>
              <w:rPr>
                <w:rFonts w:ascii="Times New Roman" w:hAnsi="Times New Roman" w:cs="Times New Roman"/>
                <w:i w:val="0"/>
                <w:sz w:val="16"/>
                <w:szCs w:val="16"/>
                <w:lang w:bidi="hi-IN"/>
              </w:rPr>
            </w:pPr>
          </w:p>
        </w:tc>
        <w:tc>
          <w:tcPr>
            <w:tcW w:w="567" w:type="dxa"/>
          </w:tcPr>
          <w:p w14:paraId="202749A8" w14:textId="77777777" w:rsidR="00CB4418" w:rsidRPr="00DF59A1" w:rsidRDefault="00CB4418" w:rsidP="003C3FBA">
            <w:pPr>
              <w:autoSpaceDE w:val="0"/>
              <w:autoSpaceDN w:val="0"/>
              <w:adjustRightInd w:val="0"/>
              <w:rPr>
                <w:rFonts w:ascii="Times New Roman" w:hAnsi="Times New Roman" w:cs="Times New Roman"/>
                <w:i w:val="0"/>
                <w:sz w:val="16"/>
                <w:szCs w:val="16"/>
                <w:lang w:bidi="hi-IN"/>
              </w:rPr>
            </w:pPr>
            <w:r w:rsidRPr="00DF59A1">
              <w:rPr>
                <w:rFonts w:ascii="Times New Roman" w:hAnsi="Times New Roman" w:cs="Times New Roman"/>
                <w:i w:val="0"/>
                <w:sz w:val="16"/>
                <w:szCs w:val="16"/>
                <w:lang w:bidi="hi-IN"/>
              </w:rPr>
              <w:t>H</w:t>
            </w:r>
          </w:p>
        </w:tc>
        <w:tc>
          <w:tcPr>
            <w:tcW w:w="567" w:type="dxa"/>
          </w:tcPr>
          <w:p w14:paraId="1E417CF6" w14:textId="77777777" w:rsidR="00CB4418" w:rsidRPr="00DF59A1" w:rsidRDefault="00CB4418" w:rsidP="003C3FBA">
            <w:pPr>
              <w:autoSpaceDE w:val="0"/>
              <w:autoSpaceDN w:val="0"/>
              <w:adjustRightInd w:val="0"/>
              <w:rPr>
                <w:rFonts w:ascii="Times New Roman" w:hAnsi="Times New Roman" w:cs="Times New Roman"/>
                <w:i w:val="0"/>
                <w:sz w:val="16"/>
                <w:szCs w:val="16"/>
                <w:lang w:bidi="hi-IN"/>
              </w:rPr>
            </w:pPr>
          </w:p>
        </w:tc>
        <w:tc>
          <w:tcPr>
            <w:tcW w:w="567" w:type="dxa"/>
          </w:tcPr>
          <w:p w14:paraId="5163B56B" w14:textId="77777777" w:rsidR="00CB4418" w:rsidRPr="00DF59A1" w:rsidRDefault="00CB4418" w:rsidP="003C3FBA">
            <w:pPr>
              <w:autoSpaceDE w:val="0"/>
              <w:autoSpaceDN w:val="0"/>
              <w:adjustRightInd w:val="0"/>
              <w:rPr>
                <w:rFonts w:ascii="Times New Roman" w:hAnsi="Times New Roman" w:cs="Times New Roman"/>
                <w:i w:val="0"/>
                <w:sz w:val="16"/>
                <w:szCs w:val="16"/>
                <w:lang w:bidi="hi-IN"/>
              </w:rPr>
            </w:pPr>
          </w:p>
        </w:tc>
        <w:tc>
          <w:tcPr>
            <w:tcW w:w="567" w:type="dxa"/>
          </w:tcPr>
          <w:p w14:paraId="7933B1B8" w14:textId="77777777" w:rsidR="00CB4418" w:rsidRPr="00DF59A1" w:rsidRDefault="00CB4418" w:rsidP="003C3FBA">
            <w:pPr>
              <w:autoSpaceDE w:val="0"/>
              <w:autoSpaceDN w:val="0"/>
              <w:adjustRightInd w:val="0"/>
              <w:rPr>
                <w:rFonts w:ascii="Times New Roman" w:hAnsi="Times New Roman" w:cs="Times New Roman"/>
                <w:i w:val="0"/>
                <w:sz w:val="16"/>
                <w:szCs w:val="16"/>
                <w:lang w:bidi="hi-IN"/>
              </w:rPr>
            </w:pPr>
          </w:p>
        </w:tc>
        <w:tc>
          <w:tcPr>
            <w:tcW w:w="567" w:type="dxa"/>
          </w:tcPr>
          <w:p w14:paraId="4F35D69B" w14:textId="77777777" w:rsidR="00CB4418" w:rsidRPr="00DF59A1" w:rsidRDefault="00CB4418" w:rsidP="003C3FBA">
            <w:pPr>
              <w:autoSpaceDE w:val="0"/>
              <w:autoSpaceDN w:val="0"/>
              <w:adjustRightInd w:val="0"/>
              <w:rPr>
                <w:rFonts w:ascii="Times New Roman" w:hAnsi="Times New Roman" w:cs="Times New Roman"/>
                <w:i w:val="0"/>
                <w:sz w:val="16"/>
                <w:szCs w:val="16"/>
                <w:lang w:bidi="hi-IN"/>
              </w:rPr>
            </w:pPr>
          </w:p>
        </w:tc>
        <w:tc>
          <w:tcPr>
            <w:tcW w:w="709" w:type="dxa"/>
          </w:tcPr>
          <w:p w14:paraId="5F76CE66" w14:textId="77777777" w:rsidR="00CB4418" w:rsidRPr="00DF59A1" w:rsidRDefault="00CB4418" w:rsidP="003C3FBA">
            <w:pPr>
              <w:autoSpaceDE w:val="0"/>
              <w:autoSpaceDN w:val="0"/>
              <w:adjustRightInd w:val="0"/>
              <w:rPr>
                <w:rFonts w:ascii="Times New Roman" w:hAnsi="Times New Roman" w:cs="Times New Roman"/>
                <w:i w:val="0"/>
                <w:sz w:val="16"/>
                <w:szCs w:val="16"/>
                <w:lang w:bidi="hi-IN"/>
              </w:rPr>
            </w:pPr>
          </w:p>
        </w:tc>
        <w:tc>
          <w:tcPr>
            <w:tcW w:w="709" w:type="dxa"/>
          </w:tcPr>
          <w:p w14:paraId="6BD913F1" w14:textId="77777777" w:rsidR="00CB4418" w:rsidRPr="00DF59A1" w:rsidRDefault="00CB4418" w:rsidP="003C3FBA">
            <w:pPr>
              <w:autoSpaceDE w:val="0"/>
              <w:autoSpaceDN w:val="0"/>
              <w:adjustRightInd w:val="0"/>
              <w:rPr>
                <w:rFonts w:ascii="Times New Roman" w:hAnsi="Times New Roman" w:cs="Times New Roman"/>
                <w:i w:val="0"/>
                <w:sz w:val="16"/>
                <w:szCs w:val="16"/>
                <w:lang w:bidi="hi-IN"/>
              </w:rPr>
            </w:pPr>
          </w:p>
        </w:tc>
        <w:tc>
          <w:tcPr>
            <w:tcW w:w="708" w:type="dxa"/>
          </w:tcPr>
          <w:p w14:paraId="01DEEC2E" w14:textId="77777777" w:rsidR="00CB4418" w:rsidRPr="00DF59A1" w:rsidRDefault="00CB4418" w:rsidP="003C3FBA">
            <w:pPr>
              <w:autoSpaceDE w:val="0"/>
              <w:autoSpaceDN w:val="0"/>
              <w:adjustRightInd w:val="0"/>
              <w:rPr>
                <w:rFonts w:ascii="Times New Roman" w:hAnsi="Times New Roman" w:cs="Times New Roman"/>
                <w:i w:val="0"/>
                <w:sz w:val="16"/>
                <w:szCs w:val="16"/>
                <w:lang w:bidi="hi-IN"/>
              </w:rPr>
            </w:pPr>
            <w:r w:rsidRPr="00DF59A1">
              <w:rPr>
                <w:rFonts w:ascii="Times New Roman" w:hAnsi="Times New Roman" w:cs="Times New Roman"/>
                <w:i w:val="0"/>
                <w:sz w:val="16"/>
                <w:szCs w:val="16"/>
                <w:lang w:bidi="hi-IN"/>
              </w:rPr>
              <w:t>H</w:t>
            </w:r>
          </w:p>
        </w:tc>
        <w:tc>
          <w:tcPr>
            <w:tcW w:w="709" w:type="dxa"/>
          </w:tcPr>
          <w:p w14:paraId="60175C47" w14:textId="77777777" w:rsidR="00CB4418" w:rsidRPr="00DF59A1" w:rsidRDefault="00CB4418" w:rsidP="003C3FBA">
            <w:pPr>
              <w:autoSpaceDE w:val="0"/>
              <w:autoSpaceDN w:val="0"/>
              <w:adjustRightInd w:val="0"/>
              <w:rPr>
                <w:rFonts w:ascii="Times New Roman" w:hAnsi="Times New Roman" w:cs="Times New Roman"/>
                <w:i w:val="0"/>
                <w:sz w:val="16"/>
                <w:szCs w:val="16"/>
                <w:lang w:bidi="hi-IN"/>
              </w:rPr>
            </w:pPr>
            <w:r w:rsidRPr="00DF59A1">
              <w:rPr>
                <w:rFonts w:ascii="Times New Roman" w:hAnsi="Times New Roman" w:cs="Times New Roman"/>
                <w:i w:val="0"/>
                <w:sz w:val="16"/>
                <w:szCs w:val="16"/>
                <w:lang w:bidi="hi-IN"/>
              </w:rPr>
              <w:t>M</w:t>
            </w:r>
          </w:p>
        </w:tc>
        <w:tc>
          <w:tcPr>
            <w:tcW w:w="709" w:type="dxa"/>
          </w:tcPr>
          <w:p w14:paraId="7B3BF924" w14:textId="77777777" w:rsidR="00CB4418" w:rsidRPr="00DF59A1" w:rsidRDefault="00CB4418" w:rsidP="003C3FBA">
            <w:pPr>
              <w:autoSpaceDE w:val="0"/>
              <w:autoSpaceDN w:val="0"/>
              <w:adjustRightInd w:val="0"/>
              <w:rPr>
                <w:rFonts w:ascii="Times New Roman" w:hAnsi="Times New Roman" w:cs="Times New Roman"/>
                <w:i w:val="0"/>
                <w:sz w:val="16"/>
                <w:szCs w:val="16"/>
                <w:lang w:bidi="hi-IN"/>
              </w:rPr>
            </w:pPr>
            <w:r w:rsidRPr="00DF59A1">
              <w:rPr>
                <w:rFonts w:ascii="Times New Roman" w:hAnsi="Times New Roman" w:cs="Times New Roman"/>
                <w:i w:val="0"/>
                <w:sz w:val="16"/>
                <w:szCs w:val="16"/>
                <w:lang w:bidi="hi-IN"/>
              </w:rPr>
              <w:t>M</w:t>
            </w:r>
          </w:p>
        </w:tc>
        <w:tc>
          <w:tcPr>
            <w:tcW w:w="629" w:type="dxa"/>
          </w:tcPr>
          <w:p w14:paraId="46D1D9C1" w14:textId="77777777" w:rsidR="00CB4418" w:rsidRPr="00DF59A1" w:rsidRDefault="00CB4418" w:rsidP="003C3FBA">
            <w:pPr>
              <w:autoSpaceDE w:val="0"/>
              <w:autoSpaceDN w:val="0"/>
              <w:adjustRightInd w:val="0"/>
              <w:rPr>
                <w:rFonts w:ascii="Times New Roman" w:hAnsi="Times New Roman" w:cs="Times New Roman"/>
                <w:i w:val="0"/>
                <w:sz w:val="16"/>
                <w:szCs w:val="16"/>
                <w:lang w:bidi="hi-IN"/>
              </w:rPr>
            </w:pPr>
          </w:p>
        </w:tc>
      </w:tr>
    </w:tbl>
    <w:p w14:paraId="7D992B36" w14:textId="77777777" w:rsidR="00CB4418" w:rsidRDefault="00CB4418" w:rsidP="00723C71">
      <w:pPr>
        <w:autoSpaceDE w:val="0"/>
        <w:spacing w:line="276" w:lineRule="auto"/>
      </w:pPr>
    </w:p>
    <w:p w14:paraId="7A210F17" w14:textId="77777777" w:rsidR="00723C71" w:rsidRPr="006D64D6" w:rsidRDefault="00723C71" w:rsidP="00723C71">
      <w:pPr>
        <w:autoSpaceDE w:val="0"/>
        <w:spacing w:line="276" w:lineRule="auto"/>
        <w:rPr>
          <w:rFonts w:ascii="Times New Roman" w:hAnsi="Times New Roman" w:cs="Times New Roman"/>
          <w:sz w:val="24"/>
          <w:szCs w:val="24"/>
        </w:rPr>
      </w:pPr>
      <w:r w:rsidRPr="006D64D6">
        <w:rPr>
          <w:rFonts w:ascii="Times New Roman" w:hAnsi="Times New Roman" w:cs="Times New Roman"/>
          <w:sz w:val="24"/>
          <w:szCs w:val="24"/>
        </w:rPr>
        <w:t>TEXT BOOK</w:t>
      </w:r>
    </w:p>
    <w:p w14:paraId="614CF1C5" w14:textId="77777777" w:rsidR="00723C71" w:rsidRPr="00176CDF" w:rsidRDefault="00723C71" w:rsidP="00665466">
      <w:pPr>
        <w:pStyle w:val="ListParagraph"/>
        <w:numPr>
          <w:ilvl w:val="0"/>
          <w:numId w:val="43"/>
        </w:numPr>
        <w:shd w:val="clear" w:color="auto" w:fill="FFFFFF"/>
        <w:spacing w:after="120" w:line="240" w:lineRule="auto"/>
        <w:textAlignment w:val="baseline"/>
        <w:rPr>
          <w:rFonts w:ascii="Times New Roman" w:hAnsi="Times New Roman" w:cs="Times New Roman"/>
          <w:sz w:val="24"/>
          <w:szCs w:val="24"/>
        </w:rPr>
      </w:pPr>
      <w:r w:rsidRPr="00176CDF">
        <w:rPr>
          <w:rStyle w:val="author-name"/>
          <w:rFonts w:ascii="Times New Roman" w:hAnsi="Times New Roman" w:cs="Times New Roman"/>
          <w:sz w:val="24"/>
          <w:szCs w:val="24"/>
          <w:bdr w:val="none" w:sz="0" w:space="0" w:color="auto" w:frame="1"/>
        </w:rPr>
        <w:t xml:space="preserve">David Beyer, </w:t>
      </w:r>
      <w:r w:rsidRPr="00176CDF">
        <w:rPr>
          <w:rFonts w:ascii="Times New Roman" w:hAnsi="Times New Roman" w:cs="Times New Roman"/>
          <w:bCs/>
          <w:sz w:val="24"/>
          <w:szCs w:val="24"/>
        </w:rPr>
        <w:t>Artificial Intelligence and Machine Learning in Industry,</w:t>
      </w:r>
      <w:r w:rsidRPr="00176CDF">
        <w:rPr>
          <w:rFonts w:ascii="Times New Roman" w:hAnsi="Times New Roman" w:cs="Times New Roman"/>
          <w:sz w:val="24"/>
          <w:szCs w:val="24"/>
        </w:rPr>
        <w:t>: O'Reilly Media, Inc.,ISBN: 9781491959336</w:t>
      </w:r>
    </w:p>
    <w:p w14:paraId="5FE3FBB0" w14:textId="77777777" w:rsidR="00723C71" w:rsidRPr="00176CDF" w:rsidRDefault="00723C71" w:rsidP="00665466">
      <w:pPr>
        <w:pStyle w:val="ListParagraph"/>
        <w:numPr>
          <w:ilvl w:val="0"/>
          <w:numId w:val="43"/>
        </w:numPr>
        <w:shd w:val="clear" w:color="auto" w:fill="FFFFFF"/>
        <w:spacing w:after="120" w:line="240" w:lineRule="auto"/>
        <w:rPr>
          <w:rFonts w:ascii="Times New Roman" w:hAnsi="Times New Roman" w:cs="Times New Roman"/>
          <w:sz w:val="24"/>
          <w:szCs w:val="24"/>
        </w:rPr>
      </w:pPr>
      <w:r w:rsidRPr="00176CDF">
        <w:rPr>
          <w:rFonts w:ascii="Times New Roman" w:hAnsi="Times New Roman" w:cs="Times New Roman"/>
          <w:sz w:val="24"/>
          <w:szCs w:val="24"/>
        </w:rPr>
        <w:lastRenderedPageBreak/>
        <w:t>Doug Hudgeon, Richard Nichol,</w:t>
      </w:r>
      <w:r>
        <w:rPr>
          <w:rFonts w:ascii="Times New Roman" w:hAnsi="Times New Roman" w:cs="Times New Roman"/>
          <w:sz w:val="24"/>
          <w:szCs w:val="24"/>
        </w:rPr>
        <w:t xml:space="preserve"> </w:t>
      </w:r>
      <w:r w:rsidRPr="00176CDF">
        <w:rPr>
          <w:rFonts w:ascii="Times New Roman" w:hAnsi="Times New Roman" w:cs="Times New Roman"/>
          <w:bCs/>
          <w:sz w:val="24"/>
          <w:szCs w:val="24"/>
        </w:rPr>
        <w:t>Machine Learning for Business</w:t>
      </w:r>
      <w:r w:rsidRPr="00176CDF">
        <w:rPr>
          <w:rFonts w:ascii="Times New Roman" w:hAnsi="Times New Roman" w:cs="Times New Roman"/>
          <w:b/>
          <w:bCs/>
          <w:sz w:val="24"/>
          <w:szCs w:val="24"/>
        </w:rPr>
        <w:t> , D</w:t>
      </w:r>
      <w:r w:rsidRPr="00176CDF">
        <w:rPr>
          <w:rFonts w:ascii="Times New Roman" w:hAnsi="Times New Roman" w:cs="Times New Roman"/>
          <w:sz w:val="24"/>
          <w:szCs w:val="24"/>
        </w:rPr>
        <w:t>ecember 2019 , ISBN 9781617295836 </w:t>
      </w:r>
    </w:p>
    <w:p w14:paraId="483B8912" w14:textId="77777777" w:rsidR="00723C71" w:rsidRPr="00176CDF" w:rsidRDefault="00723C71" w:rsidP="00665466">
      <w:pPr>
        <w:pStyle w:val="ListParagraph"/>
        <w:numPr>
          <w:ilvl w:val="0"/>
          <w:numId w:val="43"/>
        </w:numPr>
        <w:autoSpaceDE w:val="0"/>
        <w:spacing w:after="120" w:line="240" w:lineRule="auto"/>
        <w:rPr>
          <w:rFonts w:ascii="Times New Roman" w:hAnsi="Times New Roman" w:cs="Times New Roman"/>
          <w:sz w:val="24"/>
          <w:szCs w:val="24"/>
        </w:rPr>
      </w:pPr>
      <w:r w:rsidRPr="00176CDF">
        <w:rPr>
          <w:rFonts w:ascii="Times New Roman" w:hAnsi="Times New Roman" w:cs="Times New Roman"/>
          <w:sz w:val="24"/>
          <w:szCs w:val="24"/>
        </w:rPr>
        <w:t>Application of machine learning in industries (IBM ICE Publications).</w:t>
      </w:r>
    </w:p>
    <w:p w14:paraId="2F06543A" w14:textId="77777777" w:rsidR="00723C71" w:rsidRPr="00176CDF" w:rsidRDefault="00723C71" w:rsidP="00665466">
      <w:pPr>
        <w:pStyle w:val="ListParagraph"/>
        <w:numPr>
          <w:ilvl w:val="0"/>
          <w:numId w:val="43"/>
        </w:numPr>
        <w:shd w:val="clear" w:color="auto" w:fill="FCFCFC"/>
        <w:suppressAutoHyphens w:val="0"/>
        <w:autoSpaceDE w:val="0"/>
        <w:spacing w:after="120" w:line="240" w:lineRule="auto"/>
        <w:textAlignment w:val="top"/>
        <w:rPr>
          <w:rFonts w:ascii="Times New Roman" w:hAnsi="Times New Roman" w:cs="Times New Roman"/>
          <w:bCs/>
          <w:sz w:val="24"/>
          <w:szCs w:val="24"/>
        </w:rPr>
      </w:pPr>
      <w:r w:rsidRPr="00176CDF">
        <w:rPr>
          <w:rFonts w:ascii="Times New Roman" w:hAnsi="Times New Roman" w:cs="Times New Roman"/>
          <w:spacing w:val="2"/>
          <w:sz w:val="24"/>
          <w:szCs w:val="24"/>
          <w:lang w:eastAsia="en-US"/>
        </w:rPr>
        <w:t>Andreas François Vermeulen, “</w:t>
      </w:r>
      <w:r w:rsidRPr="00176CDF">
        <w:rPr>
          <w:rFonts w:ascii="Times New Roman" w:hAnsi="Times New Roman" w:cs="Times New Roman"/>
          <w:spacing w:val="2"/>
          <w:sz w:val="24"/>
          <w:szCs w:val="24"/>
          <w:shd w:val="clear" w:color="auto" w:fill="FCFCFC"/>
        </w:rPr>
        <w:t>Industrial Machine Learning”, Apress, Berkeley, CA,2020</w:t>
      </w:r>
    </w:p>
    <w:p w14:paraId="20DA02FF" w14:textId="77777777" w:rsidR="00723C71" w:rsidRPr="006D64D6" w:rsidRDefault="00723C71" w:rsidP="00723C71">
      <w:pPr>
        <w:autoSpaceDE w:val="0"/>
        <w:spacing w:after="120" w:line="276" w:lineRule="auto"/>
        <w:rPr>
          <w:rFonts w:ascii="Times New Roman" w:hAnsi="Times New Roman" w:cs="Times New Roman"/>
          <w:sz w:val="24"/>
          <w:szCs w:val="24"/>
        </w:rPr>
      </w:pPr>
    </w:p>
    <w:p w14:paraId="75989BDC" w14:textId="77777777" w:rsidR="00723C71" w:rsidRPr="00DF59A1" w:rsidRDefault="00723C71" w:rsidP="00723C71">
      <w:pPr>
        <w:autoSpaceDE w:val="0"/>
        <w:autoSpaceDN w:val="0"/>
        <w:adjustRightInd w:val="0"/>
        <w:spacing w:after="0" w:line="240" w:lineRule="auto"/>
        <w:jc w:val="both"/>
        <w:rPr>
          <w:rFonts w:ascii="Times New Roman" w:eastAsiaTheme="minorHAnsi" w:hAnsi="Times New Roman" w:cs="Times New Roman"/>
          <w:i w:val="0"/>
          <w:lang w:eastAsia="en-US" w:bidi="hi-IN"/>
        </w:rPr>
      </w:pPr>
      <w:r w:rsidRPr="00DF59A1">
        <w:rPr>
          <w:rFonts w:ascii="Times New Roman" w:hAnsi="Times New Roman" w:cs="Times New Roman"/>
          <w:i w:val="0"/>
        </w:rPr>
        <w:t>H = Highly Related; M = Medium; L = Low</w:t>
      </w:r>
    </w:p>
    <w:p w14:paraId="7AA03F8E" w14:textId="77777777" w:rsidR="00723C71" w:rsidRPr="00DF59A1" w:rsidRDefault="00723C71" w:rsidP="00723C71">
      <w:pPr>
        <w:pStyle w:val="Default"/>
        <w:ind w:left="360"/>
        <w:rPr>
          <w:rFonts w:ascii="Times New Roman" w:hAnsi="Times New Roman" w:cs="Times New Roman"/>
          <w:sz w:val="20"/>
          <w:szCs w:val="20"/>
        </w:rPr>
      </w:pPr>
    </w:p>
    <w:p w14:paraId="70B31582" w14:textId="77777777" w:rsidR="00723C71" w:rsidRPr="00DF59A1" w:rsidRDefault="00723C71" w:rsidP="00723C71">
      <w:pPr>
        <w:autoSpaceDE w:val="0"/>
        <w:spacing w:line="276" w:lineRule="auto"/>
      </w:pPr>
    </w:p>
    <w:p w14:paraId="164AE3D9" w14:textId="219707E4" w:rsidR="00723C71" w:rsidRDefault="00723C71" w:rsidP="00382580">
      <w:pPr>
        <w:suppressAutoHyphens w:val="0"/>
        <w:spacing w:after="0" w:line="240" w:lineRule="auto"/>
        <w:rPr>
          <w:rFonts w:ascii="Times New Roman" w:hAnsi="Times New Roman" w:cs="Times New Roman"/>
          <w:bCs/>
          <w:i w:val="0"/>
          <w:sz w:val="24"/>
          <w:szCs w:val="24"/>
        </w:rPr>
      </w:pPr>
    </w:p>
    <w:p w14:paraId="3A1672BF" w14:textId="0DBBB3AD" w:rsidR="00E6300A" w:rsidRDefault="00E6300A" w:rsidP="00382580">
      <w:pPr>
        <w:suppressAutoHyphens w:val="0"/>
        <w:spacing w:after="0" w:line="240" w:lineRule="auto"/>
        <w:rPr>
          <w:rFonts w:ascii="Times New Roman" w:hAnsi="Times New Roman" w:cs="Times New Roman"/>
          <w:bCs/>
          <w:i w:val="0"/>
          <w:sz w:val="24"/>
          <w:szCs w:val="24"/>
        </w:rPr>
      </w:pPr>
    </w:p>
    <w:p w14:paraId="74E8A9DE" w14:textId="77777777" w:rsidR="00E6300A" w:rsidRDefault="00E6300A">
      <w:pPr>
        <w:suppressAutoHyphens w:val="0"/>
        <w:spacing w:after="160" w:line="259" w:lineRule="auto"/>
        <w:rPr>
          <w:rFonts w:ascii="Times New Roman" w:hAnsi="Times New Roman" w:cs="Times New Roman"/>
          <w:bCs/>
          <w:i w:val="0"/>
          <w:sz w:val="24"/>
          <w:szCs w:val="24"/>
        </w:rPr>
      </w:pPr>
      <w:r>
        <w:rPr>
          <w:rFonts w:ascii="Times New Roman" w:hAnsi="Times New Roman" w:cs="Times New Roman"/>
          <w:bCs/>
          <w:i w:val="0"/>
          <w:sz w:val="24"/>
          <w:szCs w:val="24"/>
        </w:rPr>
        <w:br w:type="page"/>
      </w:r>
    </w:p>
    <w:p w14:paraId="5B05EF57" w14:textId="1CC9A86E" w:rsidR="00E6300A" w:rsidRDefault="00E6300A" w:rsidP="00382580">
      <w:pPr>
        <w:suppressAutoHyphens w:val="0"/>
        <w:spacing w:after="0" w:line="240" w:lineRule="auto"/>
        <w:rPr>
          <w:rFonts w:ascii="Times New Roman" w:hAnsi="Times New Roman" w:cs="Times New Roman"/>
          <w:bCs/>
          <w:i w:val="0"/>
          <w:sz w:val="24"/>
          <w:szCs w:val="24"/>
        </w:rPr>
      </w:pPr>
    </w:p>
    <w:p w14:paraId="7F4F4452" w14:textId="1EFCFF1E" w:rsidR="00E6300A" w:rsidRDefault="00E6300A" w:rsidP="00382580">
      <w:pPr>
        <w:suppressAutoHyphens w:val="0"/>
        <w:spacing w:after="0" w:line="240" w:lineRule="auto"/>
        <w:rPr>
          <w:rFonts w:ascii="Times New Roman" w:hAnsi="Times New Roman" w:cs="Times New Roman"/>
          <w:bCs/>
          <w:i w:val="0"/>
          <w:sz w:val="24"/>
          <w:szCs w:val="24"/>
        </w:rPr>
      </w:pPr>
    </w:p>
    <w:p w14:paraId="6AD3E927" w14:textId="5EA47367" w:rsidR="00E6300A" w:rsidRDefault="00E6300A" w:rsidP="00382580">
      <w:pPr>
        <w:suppressAutoHyphens w:val="0"/>
        <w:spacing w:after="0" w:line="240" w:lineRule="auto"/>
        <w:rPr>
          <w:rFonts w:ascii="Times New Roman" w:hAnsi="Times New Roman" w:cs="Times New Roman"/>
          <w:bCs/>
          <w:i w:val="0"/>
          <w:sz w:val="24"/>
          <w:szCs w:val="24"/>
        </w:rPr>
      </w:pPr>
    </w:p>
    <w:p w14:paraId="65EC2888" w14:textId="2FDBDBC0" w:rsidR="00E6300A" w:rsidRDefault="00E6300A" w:rsidP="00382580">
      <w:pPr>
        <w:suppressAutoHyphens w:val="0"/>
        <w:spacing w:after="0" w:line="240" w:lineRule="auto"/>
        <w:rPr>
          <w:rFonts w:ascii="Times New Roman" w:hAnsi="Times New Roman" w:cs="Times New Roman"/>
          <w:bCs/>
          <w:i w:val="0"/>
          <w:sz w:val="24"/>
          <w:szCs w:val="24"/>
        </w:rPr>
      </w:pPr>
    </w:p>
    <w:p w14:paraId="208A0F45" w14:textId="6B789E95" w:rsidR="00E6300A" w:rsidRDefault="00E6300A" w:rsidP="00382580">
      <w:pPr>
        <w:suppressAutoHyphens w:val="0"/>
        <w:spacing w:after="0" w:line="240" w:lineRule="auto"/>
        <w:rPr>
          <w:rFonts w:ascii="Times New Roman" w:hAnsi="Times New Roman" w:cs="Times New Roman"/>
          <w:bCs/>
          <w:i w:val="0"/>
          <w:sz w:val="24"/>
          <w:szCs w:val="24"/>
        </w:rPr>
      </w:pPr>
    </w:p>
    <w:p w14:paraId="0D68B623" w14:textId="052027DF" w:rsidR="00E6300A" w:rsidRDefault="00E6300A" w:rsidP="00382580">
      <w:pPr>
        <w:suppressAutoHyphens w:val="0"/>
        <w:spacing w:after="0" w:line="240" w:lineRule="auto"/>
        <w:rPr>
          <w:rFonts w:ascii="Times New Roman" w:hAnsi="Times New Roman" w:cs="Times New Roman"/>
          <w:bCs/>
          <w:i w:val="0"/>
          <w:sz w:val="24"/>
          <w:szCs w:val="24"/>
        </w:rPr>
      </w:pPr>
    </w:p>
    <w:p w14:paraId="3DA6509B" w14:textId="306F25CC" w:rsidR="00E6300A" w:rsidRDefault="00E6300A" w:rsidP="00382580">
      <w:pPr>
        <w:suppressAutoHyphens w:val="0"/>
        <w:spacing w:after="0" w:line="240" w:lineRule="auto"/>
        <w:rPr>
          <w:rFonts w:ascii="Times New Roman" w:hAnsi="Times New Roman" w:cs="Times New Roman"/>
          <w:bCs/>
          <w:i w:val="0"/>
          <w:sz w:val="24"/>
          <w:szCs w:val="24"/>
        </w:rPr>
      </w:pPr>
    </w:p>
    <w:p w14:paraId="3309D4A2" w14:textId="1B2F164F" w:rsidR="00E6300A" w:rsidRDefault="00E6300A" w:rsidP="00382580">
      <w:pPr>
        <w:suppressAutoHyphens w:val="0"/>
        <w:spacing w:after="0" w:line="240" w:lineRule="auto"/>
        <w:rPr>
          <w:rFonts w:ascii="Times New Roman" w:hAnsi="Times New Roman" w:cs="Times New Roman"/>
          <w:bCs/>
          <w:i w:val="0"/>
          <w:sz w:val="24"/>
          <w:szCs w:val="24"/>
        </w:rPr>
      </w:pPr>
    </w:p>
    <w:p w14:paraId="787784CD" w14:textId="1C2E9DD7" w:rsidR="00E6300A" w:rsidRDefault="00E6300A" w:rsidP="00382580">
      <w:pPr>
        <w:suppressAutoHyphens w:val="0"/>
        <w:spacing w:after="0" w:line="240" w:lineRule="auto"/>
        <w:rPr>
          <w:rFonts w:ascii="Times New Roman" w:hAnsi="Times New Roman" w:cs="Times New Roman"/>
          <w:bCs/>
          <w:i w:val="0"/>
          <w:sz w:val="24"/>
          <w:szCs w:val="24"/>
        </w:rPr>
      </w:pPr>
    </w:p>
    <w:p w14:paraId="436A1433" w14:textId="5795D339" w:rsidR="00E6300A" w:rsidRDefault="00E6300A" w:rsidP="00382580">
      <w:pPr>
        <w:suppressAutoHyphens w:val="0"/>
        <w:spacing w:after="0" w:line="240" w:lineRule="auto"/>
        <w:rPr>
          <w:rFonts w:ascii="Times New Roman" w:hAnsi="Times New Roman" w:cs="Times New Roman"/>
          <w:bCs/>
          <w:i w:val="0"/>
          <w:sz w:val="24"/>
          <w:szCs w:val="24"/>
        </w:rPr>
      </w:pPr>
    </w:p>
    <w:p w14:paraId="29D524B9" w14:textId="70EEA013" w:rsidR="00E6300A" w:rsidRDefault="00E6300A" w:rsidP="00382580">
      <w:pPr>
        <w:suppressAutoHyphens w:val="0"/>
        <w:spacing w:after="0" w:line="240" w:lineRule="auto"/>
        <w:rPr>
          <w:rFonts w:ascii="Times New Roman" w:hAnsi="Times New Roman" w:cs="Times New Roman"/>
          <w:bCs/>
          <w:i w:val="0"/>
          <w:sz w:val="24"/>
          <w:szCs w:val="24"/>
        </w:rPr>
      </w:pPr>
    </w:p>
    <w:p w14:paraId="0D7FF510" w14:textId="00E9198B" w:rsidR="00E6300A" w:rsidRDefault="00E6300A" w:rsidP="00382580">
      <w:pPr>
        <w:suppressAutoHyphens w:val="0"/>
        <w:spacing w:after="0" w:line="240" w:lineRule="auto"/>
        <w:rPr>
          <w:rFonts w:ascii="Times New Roman" w:hAnsi="Times New Roman" w:cs="Times New Roman"/>
          <w:bCs/>
          <w:i w:val="0"/>
          <w:sz w:val="24"/>
          <w:szCs w:val="24"/>
        </w:rPr>
      </w:pPr>
    </w:p>
    <w:p w14:paraId="43A3CC39" w14:textId="77777777" w:rsidR="00E6300A" w:rsidRDefault="00E6300A" w:rsidP="00E6300A">
      <w:pPr>
        <w:suppressAutoHyphens w:val="0"/>
        <w:spacing w:after="0" w:line="240" w:lineRule="auto"/>
        <w:jc w:val="center"/>
        <w:rPr>
          <w:rFonts w:ascii="Times New Roman" w:hAnsi="Times New Roman" w:cs="Times New Roman"/>
          <w:b/>
          <w:i w:val="0"/>
          <w:sz w:val="56"/>
          <w:szCs w:val="56"/>
        </w:rPr>
      </w:pPr>
    </w:p>
    <w:p w14:paraId="5D3DFDC9" w14:textId="77777777" w:rsidR="00E6300A" w:rsidRDefault="00E6300A" w:rsidP="00E6300A">
      <w:pPr>
        <w:suppressAutoHyphens w:val="0"/>
        <w:spacing w:after="0" w:line="240" w:lineRule="auto"/>
        <w:jc w:val="center"/>
        <w:rPr>
          <w:rFonts w:ascii="Times New Roman" w:hAnsi="Times New Roman" w:cs="Times New Roman"/>
          <w:b/>
          <w:i w:val="0"/>
          <w:sz w:val="56"/>
          <w:szCs w:val="56"/>
        </w:rPr>
      </w:pPr>
    </w:p>
    <w:p w14:paraId="1B52D574" w14:textId="77777777" w:rsidR="00E6300A" w:rsidRDefault="00E6300A" w:rsidP="00E6300A">
      <w:pPr>
        <w:suppressAutoHyphens w:val="0"/>
        <w:spacing w:after="0" w:line="240" w:lineRule="auto"/>
        <w:jc w:val="center"/>
        <w:rPr>
          <w:rFonts w:ascii="Times New Roman" w:hAnsi="Times New Roman" w:cs="Times New Roman"/>
          <w:b/>
          <w:i w:val="0"/>
          <w:sz w:val="56"/>
          <w:szCs w:val="56"/>
        </w:rPr>
      </w:pPr>
    </w:p>
    <w:p w14:paraId="737191F2" w14:textId="77777777" w:rsidR="00E6300A" w:rsidRDefault="00E6300A" w:rsidP="00E6300A">
      <w:pPr>
        <w:suppressAutoHyphens w:val="0"/>
        <w:spacing w:after="0" w:line="240" w:lineRule="auto"/>
        <w:jc w:val="center"/>
        <w:rPr>
          <w:rFonts w:ascii="Times New Roman" w:hAnsi="Times New Roman" w:cs="Times New Roman"/>
          <w:b/>
          <w:i w:val="0"/>
          <w:sz w:val="56"/>
          <w:szCs w:val="56"/>
        </w:rPr>
      </w:pPr>
    </w:p>
    <w:p w14:paraId="75D6EE32" w14:textId="77777777" w:rsidR="00E6300A" w:rsidRDefault="00E6300A" w:rsidP="00E6300A">
      <w:pPr>
        <w:suppressAutoHyphens w:val="0"/>
        <w:spacing w:after="0" w:line="240" w:lineRule="auto"/>
        <w:jc w:val="center"/>
        <w:rPr>
          <w:rFonts w:ascii="Times New Roman" w:hAnsi="Times New Roman" w:cs="Times New Roman"/>
          <w:b/>
          <w:i w:val="0"/>
          <w:sz w:val="56"/>
          <w:szCs w:val="56"/>
        </w:rPr>
      </w:pPr>
    </w:p>
    <w:p w14:paraId="4141B146" w14:textId="77777777" w:rsidR="00E6300A" w:rsidRDefault="00E6300A" w:rsidP="00E6300A">
      <w:pPr>
        <w:suppressAutoHyphens w:val="0"/>
        <w:spacing w:after="0" w:line="240" w:lineRule="auto"/>
        <w:jc w:val="center"/>
        <w:rPr>
          <w:rFonts w:ascii="Times New Roman" w:hAnsi="Times New Roman" w:cs="Times New Roman"/>
          <w:b/>
          <w:i w:val="0"/>
          <w:sz w:val="56"/>
          <w:szCs w:val="56"/>
        </w:rPr>
      </w:pPr>
    </w:p>
    <w:p w14:paraId="33556CE8" w14:textId="77777777" w:rsidR="00E6300A" w:rsidRDefault="00E6300A" w:rsidP="00E6300A">
      <w:pPr>
        <w:suppressAutoHyphens w:val="0"/>
        <w:spacing w:after="0" w:line="240" w:lineRule="auto"/>
        <w:jc w:val="center"/>
        <w:rPr>
          <w:rFonts w:ascii="Times New Roman" w:hAnsi="Times New Roman" w:cs="Times New Roman"/>
          <w:b/>
          <w:i w:val="0"/>
          <w:sz w:val="56"/>
          <w:szCs w:val="56"/>
        </w:rPr>
      </w:pPr>
    </w:p>
    <w:p w14:paraId="09859BDA" w14:textId="6F3FC3B7" w:rsidR="00E6300A" w:rsidRDefault="00E6300A" w:rsidP="00E6300A">
      <w:pPr>
        <w:suppressAutoHyphens w:val="0"/>
        <w:spacing w:after="0" w:line="240" w:lineRule="auto"/>
        <w:jc w:val="center"/>
        <w:rPr>
          <w:rFonts w:ascii="Times New Roman" w:hAnsi="Times New Roman" w:cs="Times New Roman"/>
          <w:b/>
          <w:i w:val="0"/>
          <w:sz w:val="56"/>
          <w:szCs w:val="56"/>
        </w:rPr>
      </w:pPr>
      <w:r w:rsidRPr="00E6300A">
        <w:rPr>
          <w:rFonts w:ascii="Times New Roman" w:hAnsi="Times New Roman" w:cs="Times New Roman"/>
          <w:b/>
          <w:i w:val="0"/>
          <w:sz w:val="56"/>
          <w:szCs w:val="56"/>
        </w:rPr>
        <w:t>Cloud Computing Track</w:t>
      </w:r>
    </w:p>
    <w:p w14:paraId="7C442F99" w14:textId="5EE304FB" w:rsidR="00E6300A" w:rsidRDefault="00E6300A" w:rsidP="00E6300A">
      <w:pPr>
        <w:suppressAutoHyphens w:val="0"/>
        <w:spacing w:after="0" w:line="240" w:lineRule="auto"/>
        <w:jc w:val="center"/>
        <w:rPr>
          <w:rFonts w:ascii="Times New Roman" w:hAnsi="Times New Roman" w:cs="Times New Roman"/>
          <w:b/>
          <w:i w:val="0"/>
          <w:sz w:val="56"/>
          <w:szCs w:val="56"/>
        </w:rPr>
      </w:pPr>
    </w:p>
    <w:p w14:paraId="4642E986" w14:textId="10059971" w:rsidR="00E6300A" w:rsidRDefault="00E6300A" w:rsidP="00E6300A">
      <w:pPr>
        <w:suppressAutoHyphens w:val="0"/>
        <w:spacing w:after="0" w:line="240" w:lineRule="auto"/>
        <w:jc w:val="center"/>
        <w:rPr>
          <w:rFonts w:ascii="Times New Roman" w:hAnsi="Times New Roman" w:cs="Times New Roman"/>
          <w:b/>
          <w:i w:val="0"/>
          <w:sz w:val="56"/>
          <w:szCs w:val="56"/>
        </w:rPr>
      </w:pPr>
    </w:p>
    <w:p w14:paraId="41DC3CC6" w14:textId="39143EAA" w:rsidR="00E6300A" w:rsidRDefault="00E6300A" w:rsidP="00E6300A">
      <w:pPr>
        <w:suppressAutoHyphens w:val="0"/>
        <w:spacing w:after="0" w:line="240" w:lineRule="auto"/>
        <w:jc w:val="center"/>
        <w:rPr>
          <w:rFonts w:ascii="Times New Roman" w:hAnsi="Times New Roman" w:cs="Times New Roman"/>
          <w:b/>
          <w:i w:val="0"/>
          <w:sz w:val="56"/>
          <w:szCs w:val="56"/>
        </w:rPr>
      </w:pPr>
    </w:p>
    <w:p w14:paraId="58B4C537" w14:textId="29FEB76F" w:rsidR="00E6300A" w:rsidRDefault="00E6300A" w:rsidP="00E6300A">
      <w:pPr>
        <w:suppressAutoHyphens w:val="0"/>
        <w:spacing w:after="0" w:line="240" w:lineRule="auto"/>
        <w:jc w:val="center"/>
        <w:rPr>
          <w:rFonts w:ascii="Times New Roman" w:hAnsi="Times New Roman" w:cs="Times New Roman"/>
          <w:b/>
          <w:i w:val="0"/>
          <w:sz w:val="56"/>
          <w:szCs w:val="56"/>
        </w:rPr>
      </w:pPr>
    </w:p>
    <w:p w14:paraId="2BCFD8BE" w14:textId="5FBACC6F" w:rsidR="00E6300A" w:rsidRDefault="00E6300A" w:rsidP="00E6300A">
      <w:pPr>
        <w:suppressAutoHyphens w:val="0"/>
        <w:spacing w:after="0" w:line="240" w:lineRule="auto"/>
        <w:jc w:val="center"/>
        <w:rPr>
          <w:rFonts w:ascii="Times New Roman" w:hAnsi="Times New Roman" w:cs="Times New Roman"/>
          <w:b/>
          <w:i w:val="0"/>
          <w:sz w:val="56"/>
          <w:szCs w:val="56"/>
        </w:rPr>
      </w:pPr>
    </w:p>
    <w:p w14:paraId="1C41AF3E" w14:textId="1EECAD1A" w:rsidR="00E6300A" w:rsidRDefault="00E6300A" w:rsidP="00E6300A">
      <w:pPr>
        <w:suppressAutoHyphens w:val="0"/>
        <w:spacing w:after="0" w:line="240" w:lineRule="auto"/>
        <w:jc w:val="center"/>
        <w:rPr>
          <w:rFonts w:ascii="Times New Roman" w:hAnsi="Times New Roman" w:cs="Times New Roman"/>
          <w:b/>
          <w:i w:val="0"/>
          <w:sz w:val="56"/>
          <w:szCs w:val="56"/>
        </w:rPr>
      </w:pPr>
    </w:p>
    <w:p w14:paraId="78B96E2C" w14:textId="7CC482DE" w:rsidR="00E6300A" w:rsidRDefault="00E6300A" w:rsidP="00E6300A">
      <w:pPr>
        <w:suppressAutoHyphens w:val="0"/>
        <w:spacing w:after="0" w:line="240" w:lineRule="auto"/>
        <w:jc w:val="center"/>
        <w:rPr>
          <w:rFonts w:ascii="Times New Roman" w:hAnsi="Times New Roman" w:cs="Times New Roman"/>
          <w:b/>
          <w:i w:val="0"/>
          <w:sz w:val="56"/>
          <w:szCs w:val="56"/>
        </w:rPr>
      </w:pPr>
    </w:p>
    <w:p w14:paraId="54A913CA" w14:textId="7569150E" w:rsidR="00E6300A" w:rsidRDefault="00E6300A" w:rsidP="00E6300A">
      <w:pPr>
        <w:suppressAutoHyphens w:val="0"/>
        <w:spacing w:after="0" w:line="240" w:lineRule="auto"/>
        <w:jc w:val="center"/>
        <w:rPr>
          <w:rFonts w:ascii="Times New Roman" w:hAnsi="Times New Roman" w:cs="Times New Roman"/>
          <w:b/>
          <w:i w:val="0"/>
          <w:sz w:val="56"/>
          <w:szCs w:val="56"/>
        </w:rPr>
      </w:pPr>
    </w:p>
    <w:p w14:paraId="122BA7F0" w14:textId="2FD66660" w:rsidR="00E6300A" w:rsidRDefault="00E6300A" w:rsidP="00E6300A">
      <w:pPr>
        <w:suppressAutoHyphens w:val="0"/>
        <w:spacing w:after="0" w:line="240" w:lineRule="auto"/>
        <w:jc w:val="center"/>
        <w:rPr>
          <w:rFonts w:ascii="Times New Roman" w:hAnsi="Times New Roman" w:cs="Times New Roman"/>
          <w:b/>
          <w:i w:val="0"/>
          <w:sz w:val="26"/>
          <w:szCs w:val="26"/>
        </w:rPr>
      </w:pPr>
    </w:p>
    <w:p w14:paraId="41ED2BA7" w14:textId="0C80DB00" w:rsidR="0079336E" w:rsidRDefault="00E6300A" w:rsidP="00E6300A">
      <w:pPr>
        <w:suppressAutoHyphens w:val="0"/>
        <w:spacing w:after="0" w:line="240" w:lineRule="auto"/>
        <w:rPr>
          <w:rFonts w:ascii="Times New Roman" w:hAnsi="Times New Roman" w:cs="Times New Roman"/>
          <w:b/>
          <w:i w:val="0"/>
          <w:sz w:val="26"/>
          <w:szCs w:val="26"/>
        </w:rPr>
      </w:pPr>
      <w:r>
        <w:rPr>
          <w:rFonts w:ascii="Times New Roman" w:hAnsi="Times New Roman" w:cs="Times New Roman"/>
          <w:b/>
          <w:i w:val="0"/>
          <w:sz w:val="26"/>
          <w:szCs w:val="26"/>
        </w:rPr>
        <w:lastRenderedPageBreak/>
        <w:t xml:space="preserve">Cloud Computing </w:t>
      </w:r>
    </w:p>
    <w:p w14:paraId="7158F7D4" w14:textId="465E4912" w:rsidR="0079336E" w:rsidRDefault="0079336E" w:rsidP="00E6300A">
      <w:pPr>
        <w:suppressAutoHyphens w:val="0"/>
        <w:spacing w:after="0" w:line="240" w:lineRule="auto"/>
        <w:rPr>
          <w:rFonts w:ascii="Times New Roman" w:hAnsi="Times New Roman" w:cs="Times New Roman"/>
          <w:b/>
          <w:i w:val="0"/>
          <w:sz w:val="26"/>
          <w:szCs w:val="26"/>
        </w:rPr>
      </w:pPr>
      <w:r>
        <w:rPr>
          <w:rFonts w:ascii="Times New Roman" w:hAnsi="Times New Roman" w:cs="Times New Roman"/>
          <w:b/>
          <w:i w:val="0"/>
          <w:sz w:val="26"/>
          <w:szCs w:val="26"/>
        </w:rPr>
        <w:t xml:space="preserve">Program Elective </w:t>
      </w:r>
      <w:r w:rsidR="000268F1">
        <w:rPr>
          <w:rFonts w:ascii="Times New Roman" w:hAnsi="Times New Roman" w:cs="Times New Roman"/>
          <w:b/>
          <w:i w:val="0"/>
          <w:sz w:val="26"/>
          <w:szCs w:val="26"/>
        </w:rPr>
        <w:t>1</w:t>
      </w:r>
    </w:p>
    <w:tbl>
      <w:tblPr>
        <w:tblW w:w="9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804"/>
        <w:gridCol w:w="6096"/>
        <w:gridCol w:w="1701"/>
      </w:tblGrid>
      <w:tr w:rsidR="0079336E" w:rsidRPr="00F207AF" w14:paraId="70BC9DC5" w14:textId="77777777" w:rsidTr="003C3FBA">
        <w:trPr>
          <w:cantSplit/>
        </w:trPr>
        <w:tc>
          <w:tcPr>
            <w:tcW w:w="1804" w:type="dxa"/>
            <w:shd w:val="clear" w:color="auto" w:fill="auto"/>
            <w:tcMar>
              <w:top w:w="0" w:type="dxa"/>
              <w:left w:w="108" w:type="dxa"/>
              <w:bottom w:w="0" w:type="dxa"/>
              <w:right w:w="108" w:type="dxa"/>
            </w:tcMar>
          </w:tcPr>
          <w:p w14:paraId="75C01E55" w14:textId="77777777" w:rsidR="0079336E" w:rsidRPr="005C3209" w:rsidRDefault="0079336E" w:rsidP="003C3FBA">
            <w:pPr>
              <w:tabs>
                <w:tab w:val="left" w:pos="345"/>
                <w:tab w:val="left" w:pos="540"/>
                <w:tab w:val="center" w:pos="1295"/>
              </w:tabs>
              <w:spacing w:after="0" w:line="240" w:lineRule="auto"/>
              <w:rPr>
                <w:rFonts w:ascii="Times New Roman" w:hAnsi="Times New Roman" w:cs="Times New Roman"/>
                <w:i w:val="0"/>
                <w:color w:val="000000" w:themeColor="text1"/>
                <w:sz w:val="24"/>
                <w:szCs w:val="24"/>
              </w:rPr>
            </w:pPr>
            <w:r>
              <w:rPr>
                <w:rFonts w:ascii="Times New Roman" w:hAnsi="Times New Roman" w:cs="Times New Roman"/>
                <w:b/>
                <w:i w:val="0"/>
                <w:color w:val="000000" w:themeColor="text1"/>
                <w:sz w:val="24"/>
                <w:szCs w:val="24"/>
              </w:rPr>
              <w:tab/>
            </w:r>
            <w:r w:rsidRPr="005C3209">
              <w:rPr>
                <w:rFonts w:ascii="Times New Roman" w:hAnsi="Times New Roman" w:cs="Times New Roman"/>
                <w:b/>
                <w:i w:val="0"/>
                <w:color w:val="000000" w:themeColor="text1"/>
                <w:sz w:val="24"/>
                <w:szCs w:val="24"/>
              </w:rPr>
              <w:t>MCO 024B</w:t>
            </w:r>
          </w:p>
        </w:tc>
        <w:tc>
          <w:tcPr>
            <w:tcW w:w="6096" w:type="dxa"/>
            <w:shd w:val="clear" w:color="auto" w:fill="auto"/>
            <w:tcMar>
              <w:top w:w="0" w:type="dxa"/>
              <w:left w:w="108" w:type="dxa"/>
              <w:bottom w:w="0" w:type="dxa"/>
              <w:right w:w="108" w:type="dxa"/>
            </w:tcMar>
          </w:tcPr>
          <w:p w14:paraId="66589E82" w14:textId="77777777" w:rsidR="0079336E" w:rsidRPr="005C3209" w:rsidRDefault="0079336E" w:rsidP="003C3FBA">
            <w:pPr>
              <w:tabs>
                <w:tab w:val="left" w:pos="1965"/>
              </w:tabs>
              <w:spacing w:after="0" w:line="240" w:lineRule="auto"/>
              <w:jc w:val="center"/>
              <w:rPr>
                <w:rFonts w:ascii="Times New Roman" w:hAnsi="Times New Roman" w:cs="Times New Roman"/>
                <w:i w:val="0"/>
                <w:color w:val="000000" w:themeColor="text1"/>
                <w:sz w:val="24"/>
                <w:szCs w:val="24"/>
              </w:rPr>
            </w:pPr>
            <w:r w:rsidRPr="005C3209">
              <w:rPr>
                <w:rFonts w:ascii="Times New Roman" w:hAnsi="Times New Roman" w:cs="Times New Roman"/>
                <w:b/>
                <w:i w:val="0"/>
                <w:color w:val="000000" w:themeColor="text1"/>
                <w:sz w:val="24"/>
                <w:szCs w:val="24"/>
              </w:rPr>
              <w:t>Grid Computing</w:t>
            </w:r>
          </w:p>
        </w:tc>
        <w:tc>
          <w:tcPr>
            <w:tcW w:w="1701" w:type="dxa"/>
            <w:shd w:val="clear" w:color="auto" w:fill="auto"/>
            <w:tcMar>
              <w:top w:w="0" w:type="dxa"/>
              <w:left w:w="108" w:type="dxa"/>
              <w:bottom w:w="0" w:type="dxa"/>
              <w:right w:w="108" w:type="dxa"/>
            </w:tcMar>
          </w:tcPr>
          <w:p w14:paraId="70C5D656" w14:textId="77777777" w:rsidR="0079336E" w:rsidRPr="005C3209" w:rsidRDefault="0079336E" w:rsidP="003C3FBA">
            <w:pPr>
              <w:spacing w:after="0" w:line="240" w:lineRule="auto"/>
              <w:rPr>
                <w:rFonts w:ascii="Times New Roman" w:hAnsi="Times New Roman" w:cs="Times New Roman"/>
                <w:i w:val="0"/>
                <w:color w:val="000000" w:themeColor="text1"/>
                <w:sz w:val="24"/>
                <w:szCs w:val="24"/>
              </w:rPr>
            </w:pPr>
            <w:r w:rsidRPr="005C3209">
              <w:rPr>
                <w:rFonts w:ascii="Times New Roman" w:hAnsi="Times New Roman" w:cs="Times New Roman"/>
                <w:b/>
                <w:i w:val="0"/>
                <w:color w:val="000000" w:themeColor="text1"/>
                <w:sz w:val="24"/>
                <w:szCs w:val="24"/>
              </w:rPr>
              <w:t>3-0-0</w:t>
            </w:r>
          </w:p>
        </w:tc>
      </w:tr>
    </w:tbl>
    <w:p w14:paraId="0EFD8A93" w14:textId="77777777" w:rsidR="0079336E" w:rsidRDefault="0079336E" w:rsidP="0079336E">
      <w:pPr>
        <w:spacing w:after="0" w:line="240" w:lineRule="auto"/>
        <w:rPr>
          <w:rFonts w:ascii="Times New Roman" w:hAnsi="Times New Roman" w:cs="Times New Roman"/>
          <w:b/>
          <w:i w:val="0"/>
          <w:color w:val="000000" w:themeColor="text1"/>
          <w:u w:val="single"/>
        </w:rPr>
      </w:pPr>
    </w:p>
    <w:p w14:paraId="2FB9F48F" w14:textId="77777777" w:rsidR="0079336E" w:rsidRDefault="0079336E" w:rsidP="0079336E">
      <w:pPr>
        <w:suppressAutoHyphens w:val="0"/>
        <w:spacing w:after="0" w:line="240" w:lineRule="auto"/>
        <w:rPr>
          <w:rFonts w:ascii="Times New Roman" w:hAnsi="Times New Roman" w:cs="Times New Roman"/>
          <w:b/>
          <w:bCs/>
          <w:i w:val="0"/>
          <w:iCs w:val="0"/>
          <w:lang w:val="en-IN" w:eastAsia="en-IN" w:bidi="ar-SA"/>
        </w:rPr>
      </w:pPr>
      <w:r w:rsidRPr="00DC525F">
        <w:rPr>
          <w:rFonts w:ascii="Times New Roman" w:hAnsi="Times New Roman" w:cs="Times New Roman"/>
          <w:b/>
          <w:bCs/>
          <w:i w:val="0"/>
          <w:iCs w:val="0"/>
          <w:lang w:val="en-IN" w:eastAsia="en-IN" w:bidi="ar-SA"/>
        </w:rPr>
        <w:t>Objective: The objectives of this course are to:</w:t>
      </w:r>
    </w:p>
    <w:p w14:paraId="0BE7CC8C" w14:textId="77777777" w:rsidR="0079336E" w:rsidRPr="00DC525F" w:rsidRDefault="0079336E" w:rsidP="0079336E">
      <w:pPr>
        <w:suppressAutoHyphens w:val="0"/>
        <w:spacing w:after="0" w:line="240" w:lineRule="auto"/>
        <w:rPr>
          <w:rFonts w:ascii="Times New Roman" w:hAnsi="Times New Roman" w:cs="Times New Roman"/>
          <w:b/>
          <w:bCs/>
          <w:iCs w:val="0"/>
          <w:lang w:val="en-IN" w:eastAsia="en-IN" w:bidi="ar-SA"/>
        </w:rPr>
      </w:pPr>
    </w:p>
    <w:p w14:paraId="569ECBFC" w14:textId="77777777" w:rsidR="0079336E" w:rsidRPr="007655EC" w:rsidRDefault="0079336E" w:rsidP="00665466">
      <w:pPr>
        <w:numPr>
          <w:ilvl w:val="0"/>
          <w:numId w:val="62"/>
        </w:numPr>
        <w:suppressAutoHyphens w:val="0"/>
        <w:spacing w:after="0" w:line="240" w:lineRule="auto"/>
        <w:rPr>
          <w:rFonts w:ascii="Times New Roman" w:hAnsi="Times New Roman" w:cs="Times New Roman"/>
          <w:i w:val="0"/>
          <w:iCs w:val="0"/>
          <w:color w:val="0E101A"/>
          <w:sz w:val="22"/>
          <w:szCs w:val="22"/>
          <w:lang w:val="en-IN" w:eastAsia="en-IN" w:bidi="ar-SA"/>
        </w:rPr>
      </w:pPr>
      <w:r w:rsidRPr="007655EC">
        <w:rPr>
          <w:rFonts w:ascii="Times New Roman" w:hAnsi="Times New Roman" w:cs="Times New Roman"/>
          <w:i w:val="0"/>
          <w:iCs w:val="0"/>
          <w:color w:val="0E101A"/>
          <w:sz w:val="22"/>
          <w:szCs w:val="22"/>
          <w:lang w:val="en-IN" w:eastAsia="en-IN" w:bidi="ar-SA"/>
        </w:rPr>
        <w:t>Introduce a thorough understanding of Grid Computing concepts and how these can be applied in cloud computing. </w:t>
      </w:r>
    </w:p>
    <w:p w14:paraId="25045412" w14:textId="77777777" w:rsidR="0079336E" w:rsidRPr="007655EC" w:rsidRDefault="0079336E" w:rsidP="00665466">
      <w:pPr>
        <w:numPr>
          <w:ilvl w:val="0"/>
          <w:numId w:val="62"/>
        </w:numPr>
        <w:suppressAutoHyphens w:val="0"/>
        <w:spacing w:after="0" w:line="240" w:lineRule="auto"/>
        <w:rPr>
          <w:rFonts w:ascii="Times New Roman" w:hAnsi="Times New Roman" w:cs="Times New Roman"/>
          <w:i w:val="0"/>
          <w:iCs w:val="0"/>
          <w:color w:val="0E101A"/>
          <w:sz w:val="22"/>
          <w:szCs w:val="22"/>
          <w:lang w:val="en-IN" w:eastAsia="en-IN" w:bidi="ar-SA"/>
        </w:rPr>
      </w:pPr>
      <w:r w:rsidRPr="007655EC">
        <w:rPr>
          <w:rFonts w:ascii="Times New Roman" w:hAnsi="Times New Roman" w:cs="Times New Roman"/>
          <w:i w:val="0"/>
          <w:iCs w:val="0"/>
          <w:color w:val="0E101A"/>
          <w:sz w:val="22"/>
          <w:szCs w:val="22"/>
          <w:lang w:val="en-IN" w:eastAsia="en-IN" w:bidi="ar-SA"/>
        </w:rPr>
        <w:t>Discuss and understand the Architecture and Applications of Grid Computing.</w:t>
      </w:r>
    </w:p>
    <w:p w14:paraId="321A01FE" w14:textId="77777777" w:rsidR="0079336E" w:rsidRPr="007655EC" w:rsidRDefault="0079336E" w:rsidP="00665466">
      <w:pPr>
        <w:numPr>
          <w:ilvl w:val="0"/>
          <w:numId w:val="62"/>
        </w:numPr>
        <w:suppressAutoHyphens w:val="0"/>
        <w:spacing w:after="0" w:line="240" w:lineRule="auto"/>
        <w:rPr>
          <w:rFonts w:ascii="Times New Roman" w:hAnsi="Times New Roman" w:cs="Times New Roman"/>
          <w:i w:val="0"/>
          <w:iCs w:val="0"/>
          <w:color w:val="0E101A"/>
          <w:sz w:val="22"/>
          <w:szCs w:val="22"/>
          <w:lang w:val="en-IN" w:eastAsia="en-IN" w:bidi="ar-SA"/>
        </w:rPr>
      </w:pPr>
      <w:r w:rsidRPr="007655EC">
        <w:rPr>
          <w:rFonts w:ascii="Times New Roman" w:hAnsi="Times New Roman" w:cs="Times New Roman"/>
          <w:i w:val="0"/>
          <w:iCs w:val="0"/>
          <w:color w:val="0E101A"/>
          <w:sz w:val="22"/>
          <w:szCs w:val="22"/>
          <w:lang w:val="en-IN" w:eastAsia="en-IN" w:bidi="ar-SA"/>
        </w:rPr>
        <w:t>Develop the understanding of designing Grid Computing enabled software applications. </w:t>
      </w:r>
    </w:p>
    <w:p w14:paraId="2ACB43BE" w14:textId="77777777" w:rsidR="0079336E" w:rsidRPr="0008787D" w:rsidRDefault="0079336E" w:rsidP="0079336E">
      <w:pPr>
        <w:pStyle w:val="ListParagraph"/>
        <w:suppressAutoHyphens w:val="0"/>
        <w:spacing w:after="0" w:line="240" w:lineRule="auto"/>
        <w:contextualSpacing/>
        <w:rPr>
          <w:rFonts w:ascii="Times New Roman" w:hAnsi="Times New Roman" w:cs="Times New Roman"/>
          <w:color w:val="000000"/>
          <w:sz w:val="20"/>
          <w:szCs w:val="20"/>
          <w:lang w:eastAsia="en-IN"/>
        </w:rPr>
      </w:pPr>
    </w:p>
    <w:tbl>
      <w:tblPr>
        <w:tblW w:w="9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096"/>
        <w:gridCol w:w="8505"/>
      </w:tblGrid>
      <w:tr w:rsidR="0079336E" w:rsidRPr="00F207AF" w14:paraId="60312E0A" w14:textId="77777777" w:rsidTr="003C3FBA">
        <w:trPr>
          <w:cantSplit/>
          <w:trHeight w:val="432"/>
        </w:trPr>
        <w:tc>
          <w:tcPr>
            <w:tcW w:w="1096" w:type="dxa"/>
            <w:shd w:val="clear" w:color="auto" w:fill="auto"/>
            <w:tcMar>
              <w:top w:w="0" w:type="dxa"/>
              <w:left w:w="108" w:type="dxa"/>
              <w:bottom w:w="0" w:type="dxa"/>
              <w:right w:w="108" w:type="dxa"/>
            </w:tcMar>
            <w:vAlign w:val="center"/>
          </w:tcPr>
          <w:p w14:paraId="52F29B07" w14:textId="77777777" w:rsidR="0079336E" w:rsidRPr="00F207AF" w:rsidRDefault="0079336E" w:rsidP="003C3FBA">
            <w:pPr>
              <w:tabs>
                <w:tab w:val="left" w:pos="720"/>
              </w:tabs>
              <w:spacing w:after="0" w:line="240" w:lineRule="auto"/>
              <w:rPr>
                <w:rFonts w:ascii="Times New Roman" w:hAnsi="Times New Roman" w:cs="Times New Roman"/>
                <w:i w:val="0"/>
                <w:color w:val="000000" w:themeColor="text1"/>
              </w:rPr>
            </w:pPr>
            <w:r w:rsidRPr="00F207AF">
              <w:rPr>
                <w:rFonts w:ascii="Times New Roman" w:hAnsi="Times New Roman" w:cs="Times New Roman"/>
                <w:b/>
                <w:i w:val="0"/>
                <w:color w:val="000000" w:themeColor="text1"/>
                <w:lang w:eastAsia="en-US" w:bidi="hi-IN"/>
              </w:rPr>
              <w:t xml:space="preserve">UNIT </w:t>
            </w:r>
            <w:r w:rsidRPr="00F207AF">
              <w:rPr>
                <w:rFonts w:ascii="Times New Roman" w:hAnsi="Times New Roman" w:cs="Times New Roman"/>
                <w:i w:val="0"/>
                <w:color w:val="000000" w:themeColor="text1"/>
                <w:lang w:eastAsia="en-US" w:bidi="hi-IN"/>
              </w:rPr>
              <w:t xml:space="preserve">  1:</w:t>
            </w:r>
          </w:p>
        </w:tc>
        <w:tc>
          <w:tcPr>
            <w:tcW w:w="8505" w:type="dxa"/>
            <w:shd w:val="clear" w:color="auto" w:fill="auto"/>
            <w:tcMar>
              <w:top w:w="0" w:type="dxa"/>
              <w:left w:w="108" w:type="dxa"/>
              <w:bottom w:w="0" w:type="dxa"/>
              <w:right w:w="108" w:type="dxa"/>
            </w:tcMar>
          </w:tcPr>
          <w:p w14:paraId="40322E90" w14:textId="77777777" w:rsidR="0079336E" w:rsidRPr="00F207AF" w:rsidRDefault="0079336E" w:rsidP="003C3FBA">
            <w:pPr>
              <w:autoSpaceDE w:val="0"/>
              <w:spacing w:after="0" w:line="240" w:lineRule="auto"/>
              <w:jc w:val="both"/>
              <w:rPr>
                <w:rFonts w:ascii="Times New Roman" w:hAnsi="Times New Roman" w:cs="Times New Roman"/>
                <w:i w:val="0"/>
                <w:color w:val="000000" w:themeColor="text1"/>
              </w:rPr>
            </w:pPr>
            <w:r w:rsidRPr="00F207AF">
              <w:rPr>
                <w:rFonts w:ascii="Times New Roman" w:hAnsi="Times New Roman" w:cs="Times New Roman"/>
                <w:b/>
                <w:bCs/>
                <w:i w:val="0"/>
                <w:color w:val="000000" w:themeColor="text1"/>
                <w:lang w:val="en-IN"/>
              </w:rPr>
              <w:t>Grid Computing</w:t>
            </w:r>
            <w:r w:rsidRPr="00F207AF">
              <w:rPr>
                <w:rFonts w:ascii="Times New Roman" w:hAnsi="Times New Roman" w:cs="Times New Roman"/>
                <w:i w:val="0"/>
                <w:color w:val="000000" w:themeColor="text1"/>
                <w:lang w:val="en-IN"/>
              </w:rPr>
              <w:t>: values and risks – History of Grid computing, Grid computing model and protocols, Overview and types of Grids.</w:t>
            </w:r>
          </w:p>
        </w:tc>
      </w:tr>
      <w:tr w:rsidR="0079336E" w:rsidRPr="00F207AF" w14:paraId="6EDFC320" w14:textId="77777777" w:rsidTr="003C3FBA">
        <w:trPr>
          <w:cantSplit/>
          <w:trHeight w:val="839"/>
        </w:trPr>
        <w:tc>
          <w:tcPr>
            <w:tcW w:w="1096" w:type="dxa"/>
            <w:shd w:val="clear" w:color="auto" w:fill="auto"/>
            <w:tcMar>
              <w:top w:w="0" w:type="dxa"/>
              <w:left w:w="108" w:type="dxa"/>
              <w:bottom w:w="0" w:type="dxa"/>
              <w:right w:w="108" w:type="dxa"/>
            </w:tcMar>
            <w:vAlign w:val="center"/>
          </w:tcPr>
          <w:p w14:paraId="59C02CC4" w14:textId="77777777" w:rsidR="0079336E" w:rsidRPr="00F207AF" w:rsidRDefault="0079336E" w:rsidP="003C3FBA">
            <w:pPr>
              <w:tabs>
                <w:tab w:val="left" w:pos="720"/>
              </w:tabs>
              <w:spacing w:after="0" w:line="240" w:lineRule="auto"/>
              <w:rPr>
                <w:rFonts w:ascii="Times New Roman" w:hAnsi="Times New Roman" w:cs="Times New Roman"/>
                <w:i w:val="0"/>
                <w:color w:val="000000" w:themeColor="text1"/>
              </w:rPr>
            </w:pPr>
            <w:r w:rsidRPr="00F207AF">
              <w:rPr>
                <w:rFonts w:ascii="Times New Roman" w:hAnsi="Times New Roman" w:cs="Times New Roman"/>
                <w:b/>
                <w:i w:val="0"/>
                <w:color w:val="000000" w:themeColor="text1"/>
                <w:lang w:eastAsia="en-US" w:bidi="hi-IN"/>
              </w:rPr>
              <w:t xml:space="preserve">UNIT </w:t>
            </w:r>
            <w:r w:rsidRPr="00F207AF">
              <w:rPr>
                <w:rFonts w:ascii="Times New Roman" w:hAnsi="Times New Roman" w:cs="Times New Roman"/>
                <w:i w:val="0"/>
                <w:color w:val="000000" w:themeColor="text1"/>
                <w:lang w:eastAsia="en-US" w:bidi="hi-IN"/>
              </w:rPr>
              <w:t xml:space="preserve">  2:</w:t>
            </w:r>
          </w:p>
        </w:tc>
        <w:tc>
          <w:tcPr>
            <w:tcW w:w="8505" w:type="dxa"/>
            <w:shd w:val="clear" w:color="auto" w:fill="auto"/>
            <w:tcMar>
              <w:top w:w="0" w:type="dxa"/>
              <w:left w:w="108" w:type="dxa"/>
              <w:bottom w:w="0" w:type="dxa"/>
              <w:right w:w="108" w:type="dxa"/>
            </w:tcMar>
          </w:tcPr>
          <w:p w14:paraId="3C825410" w14:textId="77777777" w:rsidR="0079336E" w:rsidRPr="00F207AF" w:rsidRDefault="0079336E" w:rsidP="003C3FBA">
            <w:pPr>
              <w:autoSpaceDE w:val="0"/>
              <w:spacing w:after="0" w:line="240" w:lineRule="auto"/>
              <w:jc w:val="both"/>
              <w:rPr>
                <w:rFonts w:ascii="Times New Roman" w:hAnsi="Times New Roman" w:cs="Times New Roman"/>
                <w:i w:val="0"/>
                <w:color w:val="000000" w:themeColor="text1"/>
              </w:rPr>
            </w:pPr>
            <w:r w:rsidRPr="00F207AF">
              <w:rPr>
                <w:rFonts w:ascii="Times New Roman" w:hAnsi="Times New Roman" w:cs="Times New Roman"/>
                <w:b/>
                <w:bCs/>
                <w:i w:val="0"/>
                <w:color w:val="000000" w:themeColor="text1"/>
                <w:lang w:val="en-IN"/>
              </w:rPr>
              <w:t xml:space="preserve">Desktop Grids </w:t>
            </w:r>
            <w:r w:rsidRPr="00F207AF">
              <w:rPr>
                <w:rFonts w:ascii="Times New Roman" w:hAnsi="Times New Roman" w:cs="Times New Roman"/>
                <w:i w:val="0"/>
                <w:color w:val="000000" w:themeColor="text1"/>
                <w:lang w:val="en-IN"/>
              </w:rPr>
              <w:t>: Background, Definition, Challenges, Technology, Suitability, Grid server and practical uses, Clusters and Cluster Grids, HPC Grids, Scientific in sight, Application and Architecture, HPC application, Development Environment and HPC Grids, Data Grids, Alternatives to Data Grid, Data Grid architecture.</w:t>
            </w:r>
          </w:p>
        </w:tc>
      </w:tr>
      <w:tr w:rsidR="0079336E" w:rsidRPr="00F207AF" w14:paraId="50F83450" w14:textId="77777777" w:rsidTr="003C3FBA">
        <w:trPr>
          <w:cantSplit/>
          <w:trHeight w:val="646"/>
        </w:trPr>
        <w:tc>
          <w:tcPr>
            <w:tcW w:w="1096" w:type="dxa"/>
            <w:shd w:val="clear" w:color="auto" w:fill="auto"/>
            <w:tcMar>
              <w:top w:w="0" w:type="dxa"/>
              <w:left w:w="108" w:type="dxa"/>
              <w:bottom w:w="0" w:type="dxa"/>
              <w:right w:w="108" w:type="dxa"/>
            </w:tcMar>
            <w:vAlign w:val="center"/>
          </w:tcPr>
          <w:p w14:paraId="194D903F" w14:textId="77777777" w:rsidR="0079336E" w:rsidRPr="00F207AF" w:rsidRDefault="0079336E" w:rsidP="003C3FBA">
            <w:pPr>
              <w:tabs>
                <w:tab w:val="left" w:pos="720"/>
              </w:tabs>
              <w:spacing w:after="0" w:line="240" w:lineRule="auto"/>
              <w:rPr>
                <w:rFonts w:ascii="Times New Roman" w:hAnsi="Times New Roman" w:cs="Times New Roman"/>
                <w:i w:val="0"/>
                <w:color w:val="000000" w:themeColor="text1"/>
              </w:rPr>
            </w:pPr>
            <w:r w:rsidRPr="00F207AF">
              <w:rPr>
                <w:rFonts w:ascii="Times New Roman" w:hAnsi="Times New Roman" w:cs="Times New Roman"/>
                <w:b/>
                <w:i w:val="0"/>
                <w:color w:val="000000" w:themeColor="text1"/>
                <w:lang w:eastAsia="en-US" w:bidi="hi-IN"/>
              </w:rPr>
              <w:t xml:space="preserve">UNIT </w:t>
            </w:r>
            <w:r w:rsidRPr="00F207AF">
              <w:rPr>
                <w:rFonts w:ascii="Times New Roman" w:hAnsi="Times New Roman" w:cs="Times New Roman"/>
                <w:i w:val="0"/>
                <w:color w:val="000000" w:themeColor="text1"/>
                <w:lang w:eastAsia="en-US" w:bidi="hi-IN"/>
              </w:rPr>
              <w:t xml:space="preserve">  3:</w:t>
            </w:r>
          </w:p>
        </w:tc>
        <w:tc>
          <w:tcPr>
            <w:tcW w:w="8505" w:type="dxa"/>
            <w:shd w:val="clear" w:color="auto" w:fill="auto"/>
            <w:tcMar>
              <w:top w:w="0" w:type="dxa"/>
              <w:left w:w="108" w:type="dxa"/>
              <w:bottom w:w="0" w:type="dxa"/>
              <w:right w:w="108" w:type="dxa"/>
            </w:tcMar>
          </w:tcPr>
          <w:p w14:paraId="4FA390D6" w14:textId="77777777" w:rsidR="0079336E" w:rsidRPr="00F207AF" w:rsidRDefault="0079336E" w:rsidP="003C3FBA">
            <w:pPr>
              <w:autoSpaceDE w:val="0"/>
              <w:spacing w:after="0" w:line="240" w:lineRule="auto"/>
              <w:jc w:val="both"/>
              <w:rPr>
                <w:rFonts w:ascii="Times New Roman" w:hAnsi="Times New Roman" w:cs="Times New Roman"/>
                <w:i w:val="0"/>
                <w:color w:val="000000" w:themeColor="text1"/>
                <w:lang w:val="en-IN"/>
              </w:rPr>
            </w:pPr>
            <w:r w:rsidRPr="00F207AF">
              <w:rPr>
                <w:rFonts w:ascii="Times New Roman" w:hAnsi="Times New Roman" w:cs="Times New Roman"/>
                <w:b/>
                <w:bCs/>
                <w:i w:val="0"/>
                <w:color w:val="000000" w:themeColor="text1"/>
                <w:lang w:val="en-IN"/>
              </w:rPr>
              <w:t>The open Grid services Architecture</w:t>
            </w:r>
            <w:r w:rsidRPr="00F207AF">
              <w:rPr>
                <w:rFonts w:ascii="Times New Roman" w:hAnsi="Times New Roman" w:cs="Times New Roman"/>
                <w:i w:val="0"/>
                <w:color w:val="000000" w:themeColor="text1"/>
                <w:lang w:val="en-IN"/>
              </w:rPr>
              <w:t xml:space="preserve">, Analogy, Evolution, Overview, Building on the OGSA platform, Implementing OGSA based Grids, Creating and Managing services, Services and the Grid, Service Discovery, Tools and Toolkits, Universal Description Discovery and Integration </w:t>
            </w:r>
            <w:r>
              <w:rPr>
                <w:rFonts w:ascii="Times New Roman" w:hAnsi="Times New Roman" w:cs="Times New Roman"/>
                <w:i w:val="0"/>
                <w:color w:val="000000" w:themeColor="text1"/>
                <w:lang w:val="en-IN"/>
              </w:rPr>
              <w:t>.</w:t>
            </w:r>
          </w:p>
        </w:tc>
      </w:tr>
      <w:tr w:rsidR="0079336E" w:rsidRPr="00F207AF" w14:paraId="317769D8" w14:textId="77777777" w:rsidTr="003C3FBA">
        <w:trPr>
          <w:cantSplit/>
          <w:trHeight w:val="839"/>
        </w:trPr>
        <w:tc>
          <w:tcPr>
            <w:tcW w:w="1096" w:type="dxa"/>
            <w:shd w:val="clear" w:color="auto" w:fill="auto"/>
            <w:tcMar>
              <w:top w:w="0" w:type="dxa"/>
              <w:left w:w="108" w:type="dxa"/>
              <w:bottom w:w="0" w:type="dxa"/>
              <w:right w:w="108" w:type="dxa"/>
            </w:tcMar>
            <w:vAlign w:val="center"/>
          </w:tcPr>
          <w:p w14:paraId="5CFBC158" w14:textId="77777777" w:rsidR="0079336E" w:rsidRPr="00F207AF" w:rsidRDefault="0079336E" w:rsidP="003C3FBA">
            <w:pPr>
              <w:tabs>
                <w:tab w:val="left" w:pos="720"/>
              </w:tabs>
              <w:spacing w:after="0" w:line="240" w:lineRule="auto"/>
              <w:rPr>
                <w:rFonts w:ascii="Times New Roman" w:hAnsi="Times New Roman" w:cs="Times New Roman"/>
                <w:i w:val="0"/>
                <w:color w:val="000000" w:themeColor="text1"/>
              </w:rPr>
            </w:pPr>
            <w:r w:rsidRPr="00F207AF">
              <w:rPr>
                <w:rFonts w:ascii="Times New Roman" w:hAnsi="Times New Roman" w:cs="Times New Roman"/>
                <w:b/>
                <w:i w:val="0"/>
                <w:color w:val="000000" w:themeColor="text1"/>
                <w:lang w:eastAsia="en-US" w:bidi="hi-IN"/>
              </w:rPr>
              <w:t xml:space="preserve">UNIT </w:t>
            </w:r>
            <w:r w:rsidRPr="00F207AF">
              <w:rPr>
                <w:rFonts w:ascii="Times New Roman" w:hAnsi="Times New Roman" w:cs="Times New Roman"/>
                <w:i w:val="0"/>
                <w:color w:val="000000" w:themeColor="text1"/>
                <w:lang w:eastAsia="en-US" w:bidi="hi-IN"/>
              </w:rPr>
              <w:t xml:space="preserve">  4:</w:t>
            </w:r>
          </w:p>
        </w:tc>
        <w:tc>
          <w:tcPr>
            <w:tcW w:w="8505" w:type="dxa"/>
            <w:shd w:val="clear" w:color="auto" w:fill="auto"/>
            <w:tcMar>
              <w:top w:w="0" w:type="dxa"/>
              <w:left w:w="108" w:type="dxa"/>
              <w:bottom w:w="0" w:type="dxa"/>
              <w:right w:w="108" w:type="dxa"/>
            </w:tcMar>
          </w:tcPr>
          <w:p w14:paraId="41353678" w14:textId="77777777" w:rsidR="0079336E" w:rsidRPr="00F207AF" w:rsidRDefault="0079336E" w:rsidP="003C3FBA">
            <w:pPr>
              <w:spacing w:after="0" w:line="240" w:lineRule="auto"/>
              <w:jc w:val="both"/>
              <w:rPr>
                <w:rFonts w:ascii="Times New Roman" w:hAnsi="Times New Roman" w:cs="Times New Roman"/>
                <w:i w:val="0"/>
                <w:color w:val="000000" w:themeColor="text1"/>
              </w:rPr>
            </w:pPr>
            <w:r w:rsidRPr="00F207AF">
              <w:rPr>
                <w:rFonts w:ascii="Times New Roman" w:hAnsi="Times New Roman" w:cs="Times New Roman"/>
                <w:b/>
                <w:bCs/>
                <w:i w:val="0"/>
                <w:color w:val="000000" w:themeColor="text1"/>
                <w:lang w:val="en-IN"/>
              </w:rPr>
              <w:t>Desktop Supercomputing</w:t>
            </w:r>
            <w:r w:rsidRPr="00F207AF">
              <w:rPr>
                <w:rFonts w:ascii="Times New Roman" w:hAnsi="Times New Roman" w:cs="Times New Roman"/>
                <w:i w:val="0"/>
                <w:color w:val="000000" w:themeColor="text1"/>
                <w:lang w:val="en-IN"/>
              </w:rPr>
              <w:t>, Parallel Computing, Parallel Programming Paradigms, Problems of Current parallel Programming Paradigms, Desktop Supercomputing Programming Paradigms, Parallelizing Existing Applications, Grid Enabling Software Applications, Needs of the Grid  users, methods of Grid Deployment, Requirements for Grid enabling Software, Grid</w:t>
            </w:r>
            <w:r>
              <w:rPr>
                <w:rFonts w:ascii="Times New Roman" w:hAnsi="Times New Roman" w:cs="Times New Roman"/>
                <w:i w:val="0"/>
                <w:color w:val="000000" w:themeColor="text1"/>
                <w:lang w:val="en-IN"/>
              </w:rPr>
              <w:t xml:space="preserve"> Enabling Software Applications.</w:t>
            </w:r>
          </w:p>
        </w:tc>
      </w:tr>
      <w:tr w:rsidR="0079336E" w:rsidRPr="00F207AF" w14:paraId="52061AD0" w14:textId="77777777" w:rsidTr="003C3FBA">
        <w:trPr>
          <w:cantSplit/>
          <w:trHeight w:val="901"/>
        </w:trPr>
        <w:tc>
          <w:tcPr>
            <w:tcW w:w="1096" w:type="dxa"/>
            <w:shd w:val="clear" w:color="auto" w:fill="auto"/>
            <w:tcMar>
              <w:top w:w="0" w:type="dxa"/>
              <w:left w:w="108" w:type="dxa"/>
              <w:bottom w:w="0" w:type="dxa"/>
              <w:right w:w="108" w:type="dxa"/>
            </w:tcMar>
            <w:vAlign w:val="center"/>
          </w:tcPr>
          <w:p w14:paraId="4D244B8D" w14:textId="77777777" w:rsidR="0079336E" w:rsidRPr="00F207AF" w:rsidRDefault="0079336E" w:rsidP="003C3FBA">
            <w:pPr>
              <w:tabs>
                <w:tab w:val="left" w:pos="720"/>
              </w:tabs>
              <w:spacing w:after="0" w:line="240" w:lineRule="auto"/>
              <w:rPr>
                <w:rFonts w:ascii="Times New Roman" w:hAnsi="Times New Roman" w:cs="Times New Roman"/>
                <w:i w:val="0"/>
                <w:color w:val="000000" w:themeColor="text1"/>
              </w:rPr>
            </w:pPr>
            <w:r w:rsidRPr="00F207AF">
              <w:rPr>
                <w:rFonts w:ascii="Times New Roman" w:hAnsi="Times New Roman" w:cs="Times New Roman"/>
                <w:b/>
                <w:i w:val="0"/>
                <w:color w:val="000000" w:themeColor="text1"/>
                <w:lang w:eastAsia="en-US" w:bidi="hi-IN"/>
              </w:rPr>
              <w:t xml:space="preserve">UNIT </w:t>
            </w:r>
            <w:r w:rsidRPr="00F207AF">
              <w:rPr>
                <w:rFonts w:ascii="Times New Roman" w:hAnsi="Times New Roman" w:cs="Times New Roman"/>
                <w:i w:val="0"/>
                <w:color w:val="000000" w:themeColor="text1"/>
                <w:lang w:eastAsia="en-US" w:bidi="hi-IN"/>
              </w:rPr>
              <w:t xml:space="preserve">  5:</w:t>
            </w:r>
          </w:p>
        </w:tc>
        <w:tc>
          <w:tcPr>
            <w:tcW w:w="8505" w:type="dxa"/>
            <w:shd w:val="clear" w:color="auto" w:fill="auto"/>
            <w:tcMar>
              <w:top w:w="0" w:type="dxa"/>
              <w:left w:w="108" w:type="dxa"/>
              <w:bottom w:w="0" w:type="dxa"/>
              <w:right w:w="108" w:type="dxa"/>
            </w:tcMar>
          </w:tcPr>
          <w:p w14:paraId="04733006" w14:textId="77777777" w:rsidR="0079336E" w:rsidRPr="00F207AF" w:rsidRDefault="0079336E" w:rsidP="003C3FBA">
            <w:pPr>
              <w:tabs>
                <w:tab w:val="left" w:pos="720"/>
              </w:tabs>
              <w:spacing w:after="0" w:line="240" w:lineRule="auto"/>
              <w:jc w:val="both"/>
              <w:rPr>
                <w:rFonts w:ascii="Times New Roman" w:hAnsi="Times New Roman" w:cs="Times New Roman"/>
                <w:i w:val="0"/>
                <w:color w:val="000000" w:themeColor="text1"/>
              </w:rPr>
            </w:pPr>
            <w:r w:rsidRPr="00F207AF">
              <w:rPr>
                <w:rFonts w:ascii="Times New Roman" w:hAnsi="Times New Roman" w:cs="Times New Roman"/>
                <w:i w:val="0"/>
                <w:color w:val="000000" w:themeColor="text1"/>
                <w:lang w:val="en-IN"/>
              </w:rPr>
              <w:t>Application integration, Application classification, Grid requirements, Integrating applications with Middleware platforms, Grid enabling Network services, Managing Grid environments, Managing Grids, Management reporting, Monitoring, Data catalogs and replica management, Portals, Different appl</w:t>
            </w:r>
            <w:r>
              <w:rPr>
                <w:rFonts w:ascii="Times New Roman" w:hAnsi="Times New Roman" w:cs="Times New Roman"/>
                <w:i w:val="0"/>
                <w:color w:val="000000" w:themeColor="text1"/>
                <w:lang w:val="en-IN"/>
              </w:rPr>
              <w:t>ication areas of Grid computing.</w:t>
            </w:r>
          </w:p>
        </w:tc>
      </w:tr>
    </w:tbl>
    <w:p w14:paraId="4F3F8616" w14:textId="77777777" w:rsidR="0079336E" w:rsidRDefault="0079336E" w:rsidP="0079336E">
      <w:pPr>
        <w:spacing w:after="0" w:line="276" w:lineRule="auto"/>
        <w:rPr>
          <w:rFonts w:ascii="Times New Roman" w:hAnsi="Times New Roman" w:cs="Times New Roman"/>
          <w:b/>
          <w:i w:val="0"/>
          <w:color w:val="000000" w:themeColor="text1"/>
        </w:rPr>
      </w:pPr>
    </w:p>
    <w:p w14:paraId="5307E2BE" w14:textId="77777777" w:rsidR="0079336E" w:rsidRPr="0008787D" w:rsidRDefault="0079336E" w:rsidP="0079336E">
      <w:pPr>
        <w:spacing w:after="0" w:line="276" w:lineRule="auto"/>
        <w:rPr>
          <w:rFonts w:ascii="Times New Roman" w:hAnsi="Times New Roman" w:cs="Times New Roman"/>
          <w:b/>
          <w:i w:val="0"/>
          <w:color w:val="000000" w:themeColor="text1"/>
        </w:rPr>
      </w:pPr>
      <w:r w:rsidRPr="0008787D">
        <w:rPr>
          <w:rFonts w:ascii="Times New Roman" w:hAnsi="Times New Roman" w:cs="Times New Roman"/>
          <w:b/>
          <w:i w:val="0"/>
          <w:color w:val="000000" w:themeColor="text1"/>
        </w:rPr>
        <w:t xml:space="preserve">Course outcomes: </w:t>
      </w:r>
    </w:p>
    <w:p w14:paraId="70926A50" w14:textId="77777777" w:rsidR="0079336E" w:rsidRPr="00DC525F" w:rsidRDefault="0079336E" w:rsidP="0079336E">
      <w:pPr>
        <w:spacing w:after="0" w:line="276" w:lineRule="auto"/>
        <w:rPr>
          <w:rFonts w:ascii="Times New Roman" w:hAnsi="Times New Roman" w:cs="Times New Roman"/>
          <w:i w:val="0"/>
          <w:color w:val="000000" w:themeColor="text1"/>
        </w:rPr>
      </w:pPr>
      <w:r w:rsidRPr="00DC525F">
        <w:rPr>
          <w:rFonts w:ascii="Times New Roman" w:hAnsi="Times New Roman" w:cs="Times New Roman"/>
          <w:i w:val="0"/>
          <w:color w:val="000000" w:themeColor="text1"/>
        </w:rPr>
        <w:t>At the end of the course, the student should be able to:</w:t>
      </w:r>
    </w:p>
    <w:p w14:paraId="3C05705B" w14:textId="77777777" w:rsidR="0079336E" w:rsidRPr="00CE2B7A" w:rsidRDefault="0079336E" w:rsidP="00665466">
      <w:pPr>
        <w:pStyle w:val="ListParagraph"/>
        <w:numPr>
          <w:ilvl w:val="0"/>
          <w:numId w:val="52"/>
        </w:numPr>
        <w:spacing w:after="0"/>
        <w:ind w:left="426"/>
        <w:rPr>
          <w:rFonts w:ascii="Times New Roman" w:hAnsi="Times New Roman" w:cs="Times New Roman"/>
          <w:color w:val="000000" w:themeColor="text1"/>
          <w:sz w:val="20"/>
          <w:szCs w:val="20"/>
        </w:rPr>
      </w:pPr>
      <w:r w:rsidRPr="00CE2B7A">
        <w:rPr>
          <w:rFonts w:ascii="Times New Roman" w:hAnsi="Times New Roman" w:cs="Times New Roman"/>
          <w:color w:val="000000" w:themeColor="text1"/>
          <w:sz w:val="20"/>
          <w:szCs w:val="20"/>
        </w:rPr>
        <w:t xml:space="preserve">Compare modern </w:t>
      </w:r>
      <w:r>
        <w:rPr>
          <w:rFonts w:ascii="Times New Roman" w:hAnsi="Times New Roman" w:cs="Times New Roman"/>
          <w:color w:val="000000" w:themeColor="text1"/>
          <w:sz w:val="20"/>
          <w:szCs w:val="20"/>
        </w:rPr>
        <w:t>concepts of Grid Computing.</w:t>
      </w:r>
    </w:p>
    <w:p w14:paraId="37B41F1D" w14:textId="77777777" w:rsidR="0079336E" w:rsidRDefault="0079336E" w:rsidP="00665466">
      <w:pPr>
        <w:pStyle w:val="ListParagraph"/>
        <w:numPr>
          <w:ilvl w:val="0"/>
          <w:numId w:val="52"/>
        </w:numPr>
        <w:spacing w:after="0"/>
        <w:ind w:left="426"/>
        <w:rPr>
          <w:rFonts w:ascii="Times New Roman" w:hAnsi="Times New Roman" w:cs="Times New Roman"/>
          <w:color w:val="000000" w:themeColor="text1"/>
          <w:sz w:val="20"/>
          <w:szCs w:val="20"/>
        </w:rPr>
      </w:pPr>
      <w:r w:rsidRPr="00CE2B7A">
        <w:rPr>
          <w:rFonts w:ascii="Times New Roman" w:hAnsi="Times New Roman" w:cs="Times New Roman"/>
          <w:color w:val="000000" w:themeColor="text1"/>
          <w:sz w:val="20"/>
          <w:szCs w:val="20"/>
        </w:rPr>
        <w:t>A</w:t>
      </w:r>
      <w:r>
        <w:rPr>
          <w:rFonts w:ascii="Times New Roman" w:hAnsi="Times New Roman" w:cs="Times New Roman"/>
          <w:color w:val="000000" w:themeColor="text1"/>
          <w:sz w:val="20"/>
          <w:szCs w:val="20"/>
        </w:rPr>
        <w:t>nalyse</w:t>
      </w:r>
      <w:r w:rsidRPr="00CE2B7A">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and understand </w:t>
      </w:r>
      <w:r w:rsidRPr="00CE2B7A">
        <w:rPr>
          <w:rFonts w:ascii="Times New Roman" w:hAnsi="Times New Roman" w:cs="Times New Roman"/>
          <w:color w:val="000000" w:themeColor="text1"/>
          <w:sz w:val="20"/>
          <w:szCs w:val="20"/>
        </w:rPr>
        <w:t xml:space="preserve">the </w:t>
      </w:r>
      <w:r>
        <w:rPr>
          <w:rFonts w:ascii="Times New Roman" w:hAnsi="Times New Roman" w:cs="Times New Roman"/>
          <w:color w:val="000000" w:themeColor="text1"/>
          <w:sz w:val="20"/>
          <w:szCs w:val="20"/>
        </w:rPr>
        <w:t>challenges in creating and managing Grid service Architecture.</w:t>
      </w:r>
    </w:p>
    <w:p w14:paraId="141A5D07" w14:textId="77777777" w:rsidR="0079336E" w:rsidRPr="002575C2" w:rsidRDefault="0079336E" w:rsidP="00665466">
      <w:pPr>
        <w:pStyle w:val="ListParagraph"/>
        <w:numPr>
          <w:ilvl w:val="0"/>
          <w:numId w:val="52"/>
        </w:numPr>
        <w:spacing w:after="0"/>
        <w:ind w:left="426"/>
        <w:rPr>
          <w:rFonts w:ascii="Times New Roman" w:hAnsi="Times New Roman" w:cs="Times New Roman"/>
          <w:color w:val="000000" w:themeColor="text1"/>
          <w:sz w:val="20"/>
          <w:szCs w:val="20"/>
        </w:rPr>
      </w:pPr>
      <w:r w:rsidRPr="002575C2">
        <w:rPr>
          <w:rFonts w:ascii="Times New Roman" w:hAnsi="Times New Roman" w:cs="Times New Roman"/>
          <w:color w:val="000000" w:themeColor="text1"/>
          <w:sz w:val="20"/>
          <w:szCs w:val="20"/>
        </w:rPr>
        <w:t xml:space="preserve">Build understanding of </w:t>
      </w:r>
      <w:r>
        <w:rPr>
          <w:rFonts w:ascii="Times New Roman" w:hAnsi="Times New Roman" w:cs="Times New Roman"/>
          <w:color w:val="000000" w:themeColor="text1"/>
          <w:sz w:val="20"/>
          <w:szCs w:val="20"/>
        </w:rPr>
        <w:t>parallel and supercomputing programming paradigms</w:t>
      </w:r>
      <w:r w:rsidRPr="002575C2">
        <w:rPr>
          <w:rFonts w:ascii="Times New Roman" w:hAnsi="Times New Roman" w:cs="Times New Roman"/>
          <w:color w:val="000000" w:themeColor="text1"/>
          <w:sz w:val="20"/>
          <w:szCs w:val="20"/>
        </w:rPr>
        <w:t>.</w:t>
      </w:r>
    </w:p>
    <w:p w14:paraId="526F7F94" w14:textId="77777777" w:rsidR="0079336E" w:rsidRPr="00CE2B7A" w:rsidRDefault="0079336E" w:rsidP="00665466">
      <w:pPr>
        <w:pStyle w:val="ListParagraph"/>
        <w:numPr>
          <w:ilvl w:val="0"/>
          <w:numId w:val="52"/>
        </w:numPr>
        <w:spacing w:after="0"/>
        <w:ind w:left="426"/>
        <w:rPr>
          <w:rFonts w:ascii="Times New Roman" w:hAnsi="Times New Roman" w:cs="Times New Roman"/>
          <w:color w:val="000000" w:themeColor="text1"/>
          <w:sz w:val="20"/>
          <w:szCs w:val="20"/>
        </w:rPr>
      </w:pPr>
      <w:r w:rsidRPr="00520204">
        <w:rPr>
          <w:rFonts w:ascii="Times New Roman" w:hAnsi="Times New Roman" w:cs="Times New Roman"/>
          <w:color w:val="000000" w:themeColor="text1"/>
          <w:sz w:val="20"/>
          <w:szCs w:val="20"/>
        </w:rPr>
        <w:t>Integrate applications with middleware platforms.</w:t>
      </w:r>
    </w:p>
    <w:p w14:paraId="1A7E26C9" w14:textId="77777777" w:rsidR="0079336E" w:rsidRDefault="0079336E" w:rsidP="0079336E">
      <w:pPr>
        <w:autoSpaceDE w:val="0"/>
        <w:spacing w:after="0" w:line="240" w:lineRule="auto"/>
        <w:rPr>
          <w:rFonts w:ascii="Times New Roman" w:hAnsi="Times New Roman" w:cs="Times New Roman"/>
          <w:b/>
          <w:i w:val="0"/>
          <w:iCs w:val="0"/>
          <w:color w:val="000000" w:themeColor="text1"/>
          <w:lang w:val="en-IN"/>
        </w:rPr>
      </w:pPr>
    </w:p>
    <w:p w14:paraId="74A2B493" w14:textId="77777777" w:rsidR="0079336E" w:rsidRDefault="0079336E" w:rsidP="0079336E">
      <w:pPr>
        <w:autoSpaceDE w:val="0"/>
        <w:autoSpaceDN w:val="0"/>
        <w:adjustRightInd w:val="0"/>
        <w:spacing w:after="0" w:line="240" w:lineRule="auto"/>
        <w:rPr>
          <w:rFonts w:ascii="Times New Roman" w:eastAsiaTheme="minorHAnsi" w:hAnsi="Times New Roman" w:cs="Times New Roman"/>
          <w:b/>
          <w:bCs/>
          <w:color w:val="000000"/>
        </w:rPr>
      </w:pPr>
      <w:r w:rsidRPr="007707B2">
        <w:rPr>
          <w:rFonts w:ascii="Times New Roman" w:eastAsiaTheme="minorHAnsi" w:hAnsi="Times New Roman" w:cs="Times New Roman"/>
          <w:b/>
          <w:bCs/>
          <w:color w:val="000000"/>
        </w:rPr>
        <w:t xml:space="preserve">Mapping course outcomes leading to the achievement of program outcomes and program specific outcomes: </w:t>
      </w:r>
    </w:p>
    <w:p w14:paraId="20F65727" w14:textId="77777777" w:rsidR="0079336E" w:rsidRPr="007707B2" w:rsidRDefault="0079336E" w:rsidP="0079336E">
      <w:pPr>
        <w:autoSpaceDE w:val="0"/>
        <w:autoSpaceDN w:val="0"/>
        <w:adjustRightInd w:val="0"/>
        <w:spacing w:after="0" w:line="240" w:lineRule="auto"/>
        <w:rPr>
          <w:rFonts w:ascii="Times New Roman" w:eastAsiaTheme="minorHAnsi" w:hAnsi="Times New Roman" w:cs="Times New Roman"/>
          <w:color w:val="000000"/>
        </w:rPr>
      </w:pPr>
    </w:p>
    <w:tbl>
      <w:tblPr>
        <w:tblStyle w:val="TableGrid"/>
        <w:tblW w:w="9640" w:type="dxa"/>
        <w:tblInd w:w="-147" w:type="dxa"/>
        <w:tblLayout w:type="fixed"/>
        <w:tblLook w:val="04A0" w:firstRow="1" w:lastRow="0" w:firstColumn="1" w:lastColumn="0" w:noHBand="0" w:noVBand="1"/>
      </w:tblPr>
      <w:tblGrid>
        <w:gridCol w:w="887"/>
        <w:gridCol w:w="550"/>
        <w:gridCol w:w="549"/>
        <w:gridCol w:w="548"/>
        <w:gridCol w:w="548"/>
        <w:gridCol w:w="548"/>
        <w:gridCol w:w="548"/>
        <w:gridCol w:w="548"/>
        <w:gridCol w:w="541"/>
        <w:gridCol w:w="541"/>
        <w:gridCol w:w="637"/>
        <w:gridCol w:w="627"/>
        <w:gridCol w:w="627"/>
        <w:gridCol w:w="665"/>
        <w:gridCol w:w="636"/>
        <w:gridCol w:w="640"/>
      </w:tblGrid>
      <w:tr w:rsidR="0079336E" w:rsidRPr="006800C8" w14:paraId="6CC079E8" w14:textId="77777777" w:rsidTr="003C3FBA">
        <w:tc>
          <w:tcPr>
            <w:tcW w:w="887" w:type="dxa"/>
          </w:tcPr>
          <w:p w14:paraId="257A2E70" w14:textId="77777777" w:rsidR="0079336E" w:rsidRPr="007707B2" w:rsidRDefault="0079336E"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sidRPr="007707B2">
              <w:rPr>
                <w:rFonts w:ascii="Times New Roman" w:eastAsiaTheme="minorHAnsi" w:hAnsi="Times New Roman" w:cs="Times New Roman"/>
                <w:b/>
                <w:sz w:val="18"/>
                <w:szCs w:val="18"/>
                <w:lang w:bidi="hi-IN"/>
              </w:rPr>
              <w:t>Course Outcome</w:t>
            </w:r>
          </w:p>
        </w:tc>
        <w:tc>
          <w:tcPr>
            <w:tcW w:w="6185" w:type="dxa"/>
            <w:gridSpan w:val="11"/>
          </w:tcPr>
          <w:p w14:paraId="5B544C29" w14:textId="77777777" w:rsidR="0079336E" w:rsidRPr="007707B2" w:rsidRDefault="0079336E" w:rsidP="003C3FBA">
            <w:pPr>
              <w:autoSpaceDE w:val="0"/>
              <w:autoSpaceDN w:val="0"/>
              <w:adjustRightInd w:val="0"/>
              <w:spacing w:after="0" w:line="240" w:lineRule="auto"/>
              <w:jc w:val="center"/>
              <w:rPr>
                <w:rFonts w:ascii="Times New Roman" w:eastAsiaTheme="minorHAnsi" w:hAnsi="Times New Roman" w:cs="Times New Roman"/>
                <w:i w:val="0"/>
                <w:sz w:val="18"/>
                <w:szCs w:val="18"/>
                <w:lang w:bidi="hi-IN"/>
              </w:rPr>
            </w:pPr>
            <w:r w:rsidRPr="007707B2">
              <w:rPr>
                <w:rFonts w:ascii="Times New Roman" w:eastAsiaTheme="minorHAnsi" w:hAnsi="Times New Roman" w:cs="Times New Roman"/>
                <w:sz w:val="18"/>
                <w:szCs w:val="18"/>
                <w:lang w:bidi="hi-IN"/>
              </w:rPr>
              <w:t>Program Outcome</w:t>
            </w:r>
          </w:p>
        </w:tc>
        <w:tc>
          <w:tcPr>
            <w:tcW w:w="2568" w:type="dxa"/>
            <w:gridSpan w:val="4"/>
          </w:tcPr>
          <w:p w14:paraId="4BFABA0E" w14:textId="77777777" w:rsidR="0079336E" w:rsidRPr="007707B2" w:rsidRDefault="0079336E" w:rsidP="003C3FBA">
            <w:pPr>
              <w:autoSpaceDE w:val="0"/>
              <w:autoSpaceDN w:val="0"/>
              <w:adjustRightInd w:val="0"/>
              <w:spacing w:after="0" w:line="240" w:lineRule="auto"/>
              <w:jc w:val="center"/>
              <w:rPr>
                <w:rFonts w:ascii="Times New Roman" w:eastAsiaTheme="minorHAnsi" w:hAnsi="Times New Roman" w:cs="Times New Roman"/>
                <w:i w:val="0"/>
                <w:sz w:val="18"/>
                <w:szCs w:val="18"/>
                <w:lang w:bidi="hi-IN"/>
              </w:rPr>
            </w:pPr>
            <w:r w:rsidRPr="007707B2">
              <w:rPr>
                <w:rFonts w:ascii="Times New Roman" w:eastAsiaTheme="minorHAnsi" w:hAnsi="Times New Roman" w:cs="Times New Roman"/>
                <w:sz w:val="18"/>
                <w:szCs w:val="18"/>
                <w:lang w:bidi="hi-IN"/>
              </w:rPr>
              <w:t>Program Specific Outcome</w:t>
            </w:r>
          </w:p>
        </w:tc>
      </w:tr>
      <w:tr w:rsidR="0079336E" w:rsidRPr="006800C8" w14:paraId="6DCDE368" w14:textId="77777777" w:rsidTr="003C3FBA">
        <w:tc>
          <w:tcPr>
            <w:tcW w:w="887" w:type="dxa"/>
          </w:tcPr>
          <w:p w14:paraId="2F11BCC8" w14:textId="77777777" w:rsidR="0079336E" w:rsidRPr="007707B2" w:rsidRDefault="0079336E"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550" w:type="dxa"/>
          </w:tcPr>
          <w:p w14:paraId="5684161A" w14:textId="77777777" w:rsidR="0079336E" w:rsidRPr="007707B2" w:rsidRDefault="0079336E"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sidRPr="007707B2">
              <w:rPr>
                <w:rFonts w:ascii="Times New Roman" w:eastAsiaTheme="minorHAnsi" w:hAnsi="Times New Roman" w:cs="Times New Roman"/>
                <w:sz w:val="18"/>
                <w:szCs w:val="18"/>
                <w:lang w:bidi="hi-IN"/>
              </w:rPr>
              <w:t>PO1</w:t>
            </w:r>
          </w:p>
        </w:tc>
        <w:tc>
          <w:tcPr>
            <w:tcW w:w="549" w:type="dxa"/>
          </w:tcPr>
          <w:p w14:paraId="2450CE4C" w14:textId="77777777" w:rsidR="0079336E" w:rsidRPr="007707B2" w:rsidRDefault="0079336E"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sidRPr="007707B2">
              <w:rPr>
                <w:rFonts w:ascii="Times New Roman" w:eastAsiaTheme="minorHAnsi" w:hAnsi="Times New Roman" w:cs="Times New Roman"/>
                <w:sz w:val="18"/>
                <w:szCs w:val="18"/>
                <w:lang w:bidi="hi-IN"/>
              </w:rPr>
              <w:t>PO2</w:t>
            </w:r>
          </w:p>
        </w:tc>
        <w:tc>
          <w:tcPr>
            <w:tcW w:w="548" w:type="dxa"/>
          </w:tcPr>
          <w:p w14:paraId="4B06EDD6" w14:textId="77777777" w:rsidR="0079336E" w:rsidRPr="007707B2" w:rsidRDefault="0079336E"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sidRPr="007707B2">
              <w:rPr>
                <w:rFonts w:ascii="Times New Roman" w:eastAsiaTheme="minorHAnsi" w:hAnsi="Times New Roman" w:cs="Times New Roman"/>
                <w:sz w:val="18"/>
                <w:szCs w:val="18"/>
                <w:lang w:bidi="hi-IN"/>
              </w:rPr>
              <w:t>PO3</w:t>
            </w:r>
          </w:p>
        </w:tc>
        <w:tc>
          <w:tcPr>
            <w:tcW w:w="548" w:type="dxa"/>
          </w:tcPr>
          <w:p w14:paraId="63DEF55E" w14:textId="77777777" w:rsidR="0079336E" w:rsidRPr="007707B2" w:rsidRDefault="0079336E"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sidRPr="007707B2">
              <w:rPr>
                <w:rFonts w:ascii="Times New Roman" w:eastAsiaTheme="minorHAnsi" w:hAnsi="Times New Roman" w:cs="Times New Roman"/>
                <w:sz w:val="18"/>
                <w:szCs w:val="18"/>
                <w:lang w:bidi="hi-IN"/>
              </w:rPr>
              <w:t>PO4</w:t>
            </w:r>
          </w:p>
        </w:tc>
        <w:tc>
          <w:tcPr>
            <w:tcW w:w="548" w:type="dxa"/>
          </w:tcPr>
          <w:p w14:paraId="7B78140D" w14:textId="77777777" w:rsidR="0079336E" w:rsidRPr="007707B2" w:rsidRDefault="0079336E"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sidRPr="007707B2">
              <w:rPr>
                <w:rFonts w:ascii="Times New Roman" w:eastAsiaTheme="minorHAnsi" w:hAnsi="Times New Roman" w:cs="Times New Roman"/>
                <w:sz w:val="18"/>
                <w:szCs w:val="18"/>
                <w:lang w:bidi="hi-IN"/>
              </w:rPr>
              <w:t>PO5</w:t>
            </w:r>
          </w:p>
        </w:tc>
        <w:tc>
          <w:tcPr>
            <w:tcW w:w="548" w:type="dxa"/>
          </w:tcPr>
          <w:p w14:paraId="48A62F0F" w14:textId="77777777" w:rsidR="0079336E" w:rsidRPr="007707B2" w:rsidRDefault="0079336E"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sidRPr="007707B2">
              <w:rPr>
                <w:rFonts w:ascii="Times New Roman" w:eastAsiaTheme="minorHAnsi" w:hAnsi="Times New Roman" w:cs="Times New Roman"/>
                <w:sz w:val="18"/>
                <w:szCs w:val="18"/>
                <w:lang w:bidi="hi-IN"/>
              </w:rPr>
              <w:t>PO6</w:t>
            </w:r>
          </w:p>
        </w:tc>
        <w:tc>
          <w:tcPr>
            <w:tcW w:w="548" w:type="dxa"/>
          </w:tcPr>
          <w:p w14:paraId="2A682180" w14:textId="77777777" w:rsidR="0079336E" w:rsidRPr="007707B2" w:rsidRDefault="0079336E"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Pr>
                <w:rFonts w:ascii="Times New Roman" w:eastAsiaTheme="minorHAnsi" w:hAnsi="Times New Roman" w:cs="Times New Roman"/>
                <w:sz w:val="18"/>
                <w:szCs w:val="18"/>
                <w:lang w:bidi="hi-IN"/>
              </w:rPr>
              <w:t>P</w:t>
            </w:r>
            <w:r w:rsidRPr="007707B2">
              <w:rPr>
                <w:rFonts w:ascii="Times New Roman" w:eastAsiaTheme="minorHAnsi" w:hAnsi="Times New Roman" w:cs="Times New Roman"/>
                <w:sz w:val="18"/>
                <w:szCs w:val="18"/>
                <w:lang w:bidi="hi-IN"/>
              </w:rPr>
              <w:t>O7</w:t>
            </w:r>
          </w:p>
        </w:tc>
        <w:tc>
          <w:tcPr>
            <w:tcW w:w="541" w:type="dxa"/>
          </w:tcPr>
          <w:p w14:paraId="77D9F72D" w14:textId="77777777" w:rsidR="0079336E" w:rsidRPr="007707B2" w:rsidRDefault="0079336E"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Pr>
                <w:rFonts w:ascii="Times New Roman" w:eastAsiaTheme="minorHAnsi" w:hAnsi="Times New Roman" w:cs="Times New Roman"/>
                <w:i w:val="0"/>
                <w:sz w:val="18"/>
                <w:szCs w:val="18"/>
                <w:lang w:bidi="hi-IN"/>
              </w:rPr>
              <w:t>PO8</w:t>
            </w:r>
          </w:p>
        </w:tc>
        <w:tc>
          <w:tcPr>
            <w:tcW w:w="541" w:type="dxa"/>
          </w:tcPr>
          <w:p w14:paraId="7FEC64B7" w14:textId="77777777" w:rsidR="0079336E" w:rsidRPr="007707B2" w:rsidRDefault="0079336E"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Pr>
                <w:rFonts w:ascii="Times New Roman" w:eastAsiaTheme="minorHAnsi" w:hAnsi="Times New Roman" w:cs="Times New Roman"/>
                <w:i w:val="0"/>
                <w:sz w:val="18"/>
                <w:szCs w:val="18"/>
                <w:lang w:bidi="hi-IN"/>
              </w:rPr>
              <w:t>PO9</w:t>
            </w:r>
          </w:p>
        </w:tc>
        <w:tc>
          <w:tcPr>
            <w:tcW w:w="637" w:type="dxa"/>
          </w:tcPr>
          <w:p w14:paraId="2AE0CBEC" w14:textId="77777777" w:rsidR="0079336E" w:rsidRPr="007707B2" w:rsidRDefault="0079336E"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Pr>
                <w:rFonts w:ascii="Times New Roman" w:eastAsiaTheme="minorHAnsi" w:hAnsi="Times New Roman" w:cs="Times New Roman"/>
                <w:i w:val="0"/>
                <w:sz w:val="18"/>
                <w:szCs w:val="18"/>
                <w:lang w:bidi="hi-IN"/>
              </w:rPr>
              <w:t>PO10</w:t>
            </w:r>
          </w:p>
        </w:tc>
        <w:tc>
          <w:tcPr>
            <w:tcW w:w="627" w:type="dxa"/>
          </w:tcPr>
          <w:p w14:paraId="0CFBF7ED" w14:textId="77777777" w:rsidR="0079336E" w:rsidRPr="007707B2" w:rsidRDefault="0079336E"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Pr>
                <w:rFonts w:ascii="Times New Roman" w:eastAsiaTheme="minorHAnsi" w:hAnsi="Times New Roman" w:cs="Times New Roman"/>
                <w:i w:val="0"/>
                <w:sz w:val="18"/>
                <w:szCs w:val="18"/>
                <w:lang w:bidi="hi-IN"/>
              </w:rPr>
              <w:t>PO11</w:t>
            </w:r>
          </w:p>
        </w:tc>
        <w:tc>
          <w:tcPr>
            <w:tcW w:w="627" w:type="dxa"/>
          </w:tcPr>
          <w:p w14:paraId="3962F4BF" w14:textId="77777777" w:rsidR="0079336E" w:rsidRPr="007707B2" w:rsidRDefault="0079336E"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Pr>
                <w:rFonts w:ascii="Times New Roman" w:eastAsiaTheme="minorHAnsi" w:hAnsi="Times New Roman" w:cs="Times New Roman"/>
                <w:i w:val="0"/>
                <w:sz w:val="18"/>
                <w:szCs w:val="18"/>
                <w:lang w:bidi="hi-IN"/>
              </w:rPr>
              <w:t>PO12</w:t>
            </w:r>
          </w:p>
        </w:tc>
        <w:tc>
          <w:tcPr>
            <w:tcW w:w="665" w:type="dxa"/>
          </w:tcPr>
          <w:p w14:paraId="24541F53" w14:textId="77777777" w:rsidR="0079336E" w:rsidRPr="007707B2" w:rsidRDefault="0079336E"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sidRPr="007707B2">
              <w:rPr>
                <w:rFonts w:ascii="Times New Roman" w:eastAsiaTheme="minorHAnsi" w:hAnsi="Times New Roman" w:cs="Times New Roman"/>
                <w:sz w:val="18"/>
                <w:szCs w:val="18"/>
                <w:lang w:bidi="hi-IN"/>
              </w:rPr>
              <w:t>PSO1</w:t>
            </w:r>
          </w:p>
        </w:tc>
        <w:tc>
          <w:tcPr>
            <w:tcW w:w="636" w:type="dxa"/>
          </w:tcPr>
          <w:p w14:paraId="4A42881F" w14:textId="77777777" w:rsidR="0079336E" w:rsidRPr="007707B2" w:rsidRDefault="0079336E"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sidRPr="007707B2">
              <w:rPr>
                <w:rFonts w:ascii="Times New Roman" w:eastAsiaTheme="minorHAnsi" w:hAnsi="Times New Roman" w:cs="Times New Roman"/>
                <w:sz w:val="18"/>
                <w:szCs w:val="18"/>
                <w:lang w:bidi="hi-IN"/>
              </w:rPr>
              <w:t>PSO2</w:t>
            </w:r>
          </w:p>
        </w:tc>
        <w:tc>
          <w:tcPr>
            <w:tcW w:w="640" w:type="dxa"/>
          </w:tcPr>
          <w:p w14:paraId="756CE659" w14:textId="77777777" w:rsidR="0079336E" w:rsidRPr="007707B2" w:rsidRDefault="0079336E"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sidRPr="007707B2">
              <w:rPr>
                <w:rFonts w:ascii="Times New Roman" w:eastAsiaTheme="minorHAnsi" w:hAnsi="Times New Roman" w:cs="Times New Roman"/>
                <w:sz w:val="18"/>
                <w:szCs w:val="18"/>
                <w:lang w:bidi="hi-IN"/>
              </w:rPr>
              <w:t>PSO3</w:t>
            </w:r>
          </w:p>
        </w:tc>
      </w:tr>
      <w:tr w:rsidR="0079336E" w:rsidRPr="006800C8" w14:paraId="41A077AE" w14:textId="77777777" w:rsidTr="003C3FBA">
        <w:tc>
          <w:tcPr>
            <w:tcW w:w="887" w:type="dxa"/>
          </w:tcPr>
          <w:p w14:paraId="0E9A0F62" w14:textId="77777777" w:rsidR="0079336E" w:rsidRPr="007707B2" w:rsidRDefault="0079336E"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sidRPr="007707B2">
              <w:rPr>
                <w:rFonts w:ascii="Times New Roman" w:eastAsiaTheme="minorHAnsi" w:hAnsi="Times New Roman" w:cs="Times New Roman"/>
                <w:sz w:val="18"/>
                <w:szCs w:val="18"/>
                <w:lang w:bidi="hi-IN"/>
              </w:rPr>
              <w:t>CO1</w:t>
            </w:r>
          </w:p>
        </w:tc>
        <w:tc>
          <w:tcPr>
            <w:tcW w:w="550" w:type="dxa"/>
          </w:tcPr>
          <w:p w14:paraId="474CED28" w14:textId="77777777" w:rsidR="0079336E" w:rsidRPr="007707B2" w:rsidRDefault="0079336E"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Pr>
                <w:rFonts w:ascii="Times New Roman" w:eastAsiaTheme="minorHAnsi" w:hAnsi="Times New Roman" w:cs="Times New Roman"/>
                <w:i w:val="0"/>
                <w:sz w:val="18"/>
                <w:szCs w:val="18"/>
                <w:lang w:bidi="hi-IN"/>
              </w:rPr>
              <w:t>H</w:t>
            </w:r>
          </w:p>
        </w:tc>
        <w:tc>
          <w:tcPr>
            <w:tcW w:w="549" w:type="dxa"/>
          </w:tcPr>
          <w:p w14:paraId="6D32E71A" w14:textId="77777777" w:rsidR="0079336E" w:rsidRPr="007707B2" w:rsidRDefault="0079336E"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Pr>
                <w:rFonts w:ascii="Times New Roman" w:eastAsiaTheme="minorHAnsi" w:hAnsi="Times New Roman" w:cs="Times New Roman"/>
                <w:i w:val="0"/>
                <w:sz w:val="18"/>
                <w:szCs w:val="18"/>
                <w:lang w:bidi="hi-IN"/>
              </w:rPr>
              <w:t>H</w:t>
            </w:r>
          </w:p>
        </w:tc>
        <w:tc>
          <w:tcPr>
            <w:tcW w:w="548" w:type="dxa"/>
          </w:tcPr>
          <w:p w14:paraId="54D8CCE6" w14:textId="77777777" w:rsidR="0079336E" w:rsidRPr="007707B2" w:rsidRDefault="0079336E"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Pr>
                <w:rFonts w:ascii="Times New Roman" w:eastAsiaTheme="minorHAnsi" w:hAnsi="Times New Roman" w:cs="Times New Roman"/>
                <w:i w:val="0"/>
                <w:sz w:val="18"/>
                <w:szCs w:val="18"/>
                <w:lang w:bidi="hi-IN"/>
              </w:rPr>
              <w:t>M</w:t>
            </w:r>
          </w:p>
        </w:tc>
        <w:tc>
          <w:tcPr>
            <w:tcW w:w="548" w:type="dxa"/>
          </w:tcPr>
          <w:p w14:paraId="1C398885" w14:textId="77777777" w:rsidR="0079336E" w:rsidRPr="007707B2" w:rsidRDefault="0079336E"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548" w:type="dxa"/>
          </w:tcPr>
          <w:p w14:paraId="66371E8C" w14:textId="77777777" w:rsidR="0079336E" w:rsidRPr="007707B2" w:rsidRDefault="0079336E"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548" w:type="dxa"/>
          </w:tcPr>
          <w:p w14:paraId="6B9BBE98" w14:textId="77777777" w:rsidR="0079336E" w:rsidRPr="007707B2" w:rsidRDefault="0079336E"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548" w:type="dxa"/>
          </w:tcPr>
          <w:p w14:paraId="50EBAFF9" w14:textId="77777777" w:rsidR="0079336E" w:rsidRPr="007707B2" w:rsidRDefault="0079336E" w:rsidP="003C3FBA">
            <w:pPr>
              <w:autoSpaceDE w:val="0"/>
              <w:autoSpaceDN w:val="0"/>
              <w:adjustRightInd w:val="0"/>
              <w:spacing w:after="0" w:line="240" w:lineRule="auto"/>
              <w:jc w:val="both"/>
              <w:rPr>
                <w:rFonts w:ascii="Times New Roman" w:eastAsiaTheme="minorHAnsi" w:hAnsi="Times New Roman" w:cs="Times New Roman"/>
                <w:sz w:val="18"/>
                <w:szCs w:val="18"/>
                <w:lang w:bidi="hi-IN"/>
              </w:rPr>
            </w:pPr>
          </w:p>
        </w:tc>
        <w:tc>
          <w:tcPr>
            <w:tcW w:w="541" w:type="dxa"/>
          </w:tcPr>
          <w:p w14:paraId="7CCACCE1" w14:textId="77777777" w:rsidR="0079336E" w:rsidRPr="007707B2" w:rsidRDefault="0079336E" w:rsidP="003C3FBA">
            <w:pPr>
              <w:autoSpaceDE w:val="0"/>
              <w:autoSpaceDN w:val="0"/>
              <w:adjustRightInd w:val="0"/>
              <w:spacing w:after="0" w:line="240" w:lineRule="auto"/>
              <w:jc w:val="both"/>
              <w:rPr>
                <w:rFonts w:ascii="Times New Roman" w:eastAsiaTheme="minorHAnsi" w:hAnsi="Times New Roman" w:cs="Times New Roman"/>
                <w:sz w:val="18"/>
                <w:szCs w:val="18"/>
                <w:lang w:bidi="hi-IN"/>
              </w:rPr>
            </w:pPr>
          </w:p>
        </w:tc>
        <w:tc>
          <w:tcPr>
            <w:tcW w:w="541" w:type="dxa"/>
          </w:tcPr>
          <w:p w14:paraId="0B22C363" w14:textId="77777777" w:rsidR="0079336E" w:rsidRPr="007707B2" w:rsidRDefault="0079336E" w:rsidP="003C3FBA">
            <w:pPr>
              <w:autoSpaceDE w:val="0"/>
              <w:autoSpaceDN w:val="0"/>
              <w:adjustRightInd w:val="0"/>
              <w:spacing w:after="0" w:line="240" w:lineRule="auto"/>
              <w:jc w:val="both"/>
              <w:rPr>
                <w:rFonts w:ascii="Times New Roman" w:eastAsiaTheme="minorHAnsi" w:hAnsi="Times New Roman" w:cs="Times New Roman"/>
                <w:sz w:val="18"/>
                <w:szCs w:val="18"/>
                <w:lang w:bidi="hi-IN"/>
              </w:rPr>
            </w:pPr>
            <w:r>
              <w:rPr>
                <w:rFonts w:ascii="Times New Roman" w:eastAsiaTheme="minorHAnsi" w:hAnsi="Times New Roman" w:cs="Times New Roman"/>
                <w:sz w:val="18"/>
                <w:szCs w:val="18"/>
                <w:lang w:bidi="hi-IN"/>
              </w:rPr>
              <w:t>L</w:t>
            </w:r>
          </w:p>
        </w:tc>
        <w:tc>
          <w:tcPr>
            <w:tcW w:w="637" w:type="dxa"/>
          </w:tcPr>
          <w:p w14:paraId="4FAE52F4" w14:textId="77777777" w:rsidR="0079336E" w:rsidRPr="007707B2" w:rsidRDefault="0079336E" w:rsidP="003C3FBA">
            <w:pPr>
              <w:autoSpaceDE w:val="0"/>
              <w:autoSpaceDN w:val="0"/>
              <w:adjustRightInd w:val="0"/>
              <w:spacing w:after="0" w:line="240" w:lineRule="auto"/>
              <w:jc w:val="both"/>
              <w:rPr>
                <w:rFonts w:ascii="Times New Roman" w:eastAsiaTheme="minorHAnsi" w:hAnsi="Times New Roman" w:cs="Times New Roman"/>
                <w:sz w:val="18"/>
                <w:szCs w:val="18"/>
                <w:lang w:bidi="hi-IN"/>
              </w:rPr>
            </w:pPr>
          </w:p>
        </w:tc>
        <w:tc>
          <w:tcPr>
            <w:tcW w:w="627" w:type="dxa"/>
          </w:tcPr>
          <w:p w14:paraId="6DB13800" w14:textId="77777777" w:rsidR="0079336E" w:rsidRPr="007707B2" w:rsidRDefault="0079336E" w:rsidP="003C3FBA">
            <w:pPr>
              <w:autoSpaceDE w:val="0"/>
              <w:autoSpaceDN w:val="0"/>
              <w:adjustRightInd w:val="0"/>
              <w:spacing w:after="0" w:line="240" w:lineRule="auto"/>
              <w:jc w:val="both"/>
              <w:rPr>
                <w:rFonts w:ascii="Times New Roman" w:eastAsiaTheme="minorHAnsi" w:hAnsi="Times New Roman" w:cs="Times New Roman"/>
                <w:sz w:val="18"/>
                <w:szCs w:val="18"/>
                <w:lang w:bidi="hi-IN"/>
              </w:rPr>
            </w:pPr>
          </w:p>
        </w:tc>
        <w:tc>
          <w:tcPr>
            <w:tcW w:w="627" w:type="dxa"/>
          </w:tcPr>
          <w:p w14:paraId="42BE3E47" w14:textId="77777777" w:rsidR="0079336E" w:rsidRPr="007707B2" w:rsidRDefault="0079336E" w:rsidP="003C3FBA">
            <w:pPr>
              <w:autoSpaceDE w:val="0"/>
              <w:autoSpaceDN w:val="0"/>
              <w:adjustRightInd w:val="0"/>
              <w:spacing w:after="0" w:line="240" w:lineRule="auto"/>
              <w:jc w:val="both"/>
              <w:rPr>
                <w:rFonts w:ascii="Times New Roman" w:eastAsiaTheme="minorHAnsi" w:hAnsi="Times New Roman" w:cs="Times New Roman"/>
                <w:sz w:val="18"/>
                <w:szCs w:val="18"/>
                <w:lang w:bidi="hi-IN"/>
              </w:rPr>
            </w:pPr>
          </w:p>
        </w:tc>
        <w:tc>
          <w:tcPr>
            <w:tcW w:w="665" w:type="dxa"/>
          </w:tcPr>
          <w:p w14:paraId="17680163" w14:textId="77777777" w:rsidR="0079336E" w:rsidRPr="007707B2" w:rsidRDefault="0079336E"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Pr>
                <w:rFonts w:ascii="Times New Roman" w:eastAsiaTheme="minorHAnsi" w:hAnsi="Times New Roman" w:cs="Times New Roman"/>
                <w:i w:val="0"/>
                <w:sz w:val="18"/>
                <w:szCs w:val="18"/>
                <w:lang w:bidi="hi-IN"/>
              </w:rPr>
              <w:t>H</w:t>
            </w:r>
          </w:p>
        </w:tc>
        <w:tc>
          <w:tcPr>
            <w:tcW w:w="636" w:type="dxa"/>
          </w:tcPr>
          <w:p w14:paraId="0C09F368" w14:textId="77777777" w:rsidR="0079336E" w:rsidRPr="007707B2" w:rsidRDefault="0079336E"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640" w:type="dxa"/>
          </w:tcPr>
          <w:p w14:paraId="74CB9859" w14:textId="77777777" w:rsidR="0079336E" w:rsidRPr="007707B2" w:rsidRDefault="0079336E"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r>
      <w:tr w:rsidR="0079336E" w:rsidRPr="006800C8" w14:paraId="3770CAE3" w14:textId="77777777" w:rsidTr="003C3FBA">
        <w:tc>
          <w:tcPr>
            <w:tcW w:w="887" w:type="dxa"/>
          </w:tcPr>
          <w:p w14:paraId="441C3709" w14:textId="77777777" w:rsidR="0079336E" w:rsidRPr="007707B2" w:rsidRDefault="0079336E"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sidRPr="007707B2">
              <w:rPr>
                <w:rFonts w:ascii="Times New Roman" w:eastAsiaTheme="minorHAnsi" w:hAnsi="Times New Roman" w:cs="Times New Roman"/>
                <w:sz w:val="18"/>
                <w:szCs w:val="18"/>
                <w:lang w:bidi="hi-IN"/>
              </w:rPr>
              <w:t>CO2</w:t>
            </w:r>
          </w:p>
        </w:tc>
        <w:tc>
          <w:tcPr>
            <w:tcW w:w="550" w:type="dxa"/>
          </w:tcPr>
          <w:p w14:paraId="09783288" w14:textId="77777777" w:rsidR="0079336E" w:rsidRPr="007707B2" w:rsidRDefault="0079336E"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549" w:type="dxa"/>
          </w:tcPr>
          <w:p w14:paraId="63375236" w14:textId="77777777" w:rsidR="0079336E" w:rsidRPr="007707B2" w:rsidRDefault="0079336E"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548" w:type="dxa"/>
          </w:tcPr>
          <w:p w14:paraId="5C59D468" w14:textId="77777777" w:rsidR="0079336E" w:rsidRPr="007707B2" w:rsidRDefault="0079336E"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548" w:type="dxa"/>
          </w:tcPr>
          <w:p w14:paraId="7D367E1B" w14:textId="77777777" w:rsidR="0079336E" w:rsidRPr="007707B2" w:rsidRDefault="0079336E"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Pr>
                <w:rFonts w:ascii="Times New Roman" w:eastAsiaTheme="minorHAnsi" w:hAnsi="Times New Roman" w:cs="Times New Roman"/>
                <w:i w:val="0"/>
                <w:sz w:val="18"/>
                <w:szCs w:val="18"/>
                <w:lang w:bidi="hi-IN"/>
              </w:rPr>
              <w:t>H</w:t>
            </w:r>
          </w:p>
        </w:tc>
        <w:tc>
          <w:tcPr>
            <w:tcW w:w="548" w:type="dxa"/>
          </w:tcPr>
          <w:p w14:paraId="2E90DA54" w14:textId="77777777" w:rsidR="0079336E" w:rsidRPr="007707B2" w:rsidRDefault="0079336E"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548" w:type="dxa"/>
          </w:tcPr>
          <w:p w14:paraId="0614A08F" w14:textId="77777777" w:rsidR="0079336E" w:rsidRPr="007707B2" w:rsidRDefault="0079336E"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548" w:type="dxa"/>
          </w:tcPr>
          <w:p w14:paraId="606051D5" w14:textId="77777777" w:rsidR="0079336E" w:rsidRPr="007707B2" w:rsidRDefault="0079336E"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Pr>
                <w:rFonts w:ascii="Times New Roman" w:eastAsiaTheme="minorHAnsi" w:hAnsi="Times New Roman" w:cs="Times New Roman"/>
                <w:i w:val="0"/>
                <w:sz w:val="18"/>
                <w:szCs w:val="18"/>
                <w:lang w:bidi="hi-IN"/>
              </w:rPr>
              <w:t>M</w:t>
            </w:r>
          </w:p>
        </w:tc>
        <w:tc>
          <w:tcPr>
            <w:tcW w:w="541" w:type="dxa"/>
          </w:tcPr>
          <w:p w14:paraId="6A3047F2" w14:textId="77777777" w:rsidR="0079336E" w:rsidRPr="007707B2" w:rsidRDefault="0079336E"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541" w:type="dxa"/>
          </w:tcPr>
          <w:p w14:paraId="5944FA83" w14:textId="77777777" w:rsidR="0079336E" w:rsidRPr="007707B2" w:rsidRDefault="0079336E"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637" w:type="dxa"/>
          </w:tcPr>
          <w:p w14:paraId="464B4723" w14:textId="77777777" w:rsidR="0079336E" w:rsidRPr="007707B2" w:rsidRDefault="0079336E"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627" w:type="dxa"/>
          </w:tcPr>
          <w:p w14:paraId="50F4D17F" w14:textId="77777777" w:rsidR="0079336E" w:rsidRPr="007707B2" w:rsidRDefault="0079336E"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627" w:type="dxa"/>
          </w:tcPr>
          <w:p w14:paraId="5B15CF6D" w14:textId="77777777" w:rsidR="0079336E" w:rsidRPr="007707B2" w:rsidRDefault="0079336E"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Pr>
                <w:rFonts w:ascii="Times New Roman" w:eastAsiaTheme="minorHAnsi" w:hAnsi="Times New Roman" w:cs="Times New Roman"/>
                <w:i w:val="0"/>
                <w:sz w:val="18"/>
                <w:szCs w:val="18"/>
                <w:lang w:bidi="hi-IN"/>
              </w:rPr>
              <w:t>H</w:t>
            </w:r>
          </w:p>
        </w:tc>
        <w:tc>
          <w:tcPr>
            <w:tcW w:w="665" w:type="dxa"/>
          </w:tcPr>
          <w:p w14:paraId="6EC35DB7" w14:textId="77777777" w:rsidR="0079336E" w:rsidRPr="007707B2" w:rsidRDefault="0079336E"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636" w:type="dxa"/>
          </w:tcPr>
          <w:p w14:paraId="57EF1C81" w14:textId="77777777" w:rsidR="0079336E" w:rsidRPr="007707B2" w:rsidRDefault="0079336E"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Pr>
                <w:rFonts w:ascii="Times New Roman" w:eastAsiaTheme="minorHAnsi" w:hAnsi="Times New Roman" w:cs="Times New Roman"/>
                <w:i w:val="0"/>
                <w:sz w:val="18"/>
                <w:szCs w:val="18"/>
                <w:lang w:bidi="hi-IN"/>
              </w:rPr>
              <w:t>H</w:t>
            </w:r>
          </w:p>
        </w:tc>
        <w:tc>
          <w:tcPr>
            <w:tcW w:w="640" w:type="dxa"/>
          </w:tcPr>
          <w:p w14:paraId="0B2577C7" w14:textId="77777777" w:rsidR="0079336E" w:rsidRPr="007707B2" w:rsidRDefault="0079336E"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r>
      <w:tr w:rsidR="0079336E" w:rsidRPr="006800C8" w14:paraId="48D20A56" w14:textId="77777777" w:rsidTr="003C3FBA">
        <w:tc>
          <w:tcPr>
            <w:tcW w:w="887" w:type="dxa"/>
          </w:tcPr>
          <w:p w14:paraId="7D2425C7" w14:textId="77777777" w:rsidR="0079336E" w:rsidRPr="007707B2" w:rsidRDefault="0079336E"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sidRPr="007707B2">
              <w:rPr>
                <w:rFonts w:ascii="Times New Roman" w:eastAsiaTheme="minorHAnsi" w:hAnsi="Times New Roman" w:cs="Times New Roman"/>
                <w:sz w:val="18"/>
                <w:szCs w:val="18"/>
                <w:lang w:bidi="hi-IN"/>
              </w:rPr>
              <w:t>CO3</w:t>
            </w:r>
          </w:p>
        </w:tc>
        <w:tc>
          <w:tcPr>
            <w:tcW w:w="550" w:type="dxa"/>
          </w:tcPr>
          <w:p w14:paraId="6ECA2FC9" w14:textId="77777777" w:rsidR="0079336E" w:rsidRPr="006800C8" w:rsidRDefault="0079336E" w:rsidP="003C3FBA">
            <w:pPr>
              <w:autoSpaceDE w:val="0"/>
              <w:autoSpaceDN w:val="0"/>
              <w:adjustRightInd w:val="0"/>
              <w:spacing w:after="0" w:line="240" w:lineRule="auto"/>
              <w:jc w:val="both"/>
              <w:rPr>
                <w:rFonts w:ascii="Times New Roman" w:eastAsiaTheme="minorHAnsi" w:hAnsi="Times New Roman" w:cs="Times New Roman"/>
                <w:i w:val="0"/>
                <w:lang w:bidi="hi-IN"/>
              </w:rPr>
            </w:pPr>
          </w:p>
        </w:tc>
        <w:tc>
          <w:tcPr>
            <w:tcW w:w="549" w:type="dxa"/>
          </w:tcPr>
          <w:p w14:paraId="5D9832D2" w14:textId="77777777" w:rsidR="0079336E" w:rsidRPr="006800C8" w:rsidRDefault="0079336E" w:rsidP="003C3FBA">
            <w:pPr>
              <w:autoSpaceDE w:val="0"/>
              <w:autoSpaceDN w:val="0"/>
              <w:adjustRightInd w:val="0"/>
              <w:spacing w:after="0" w:line="240" w:lineRule="auto"/>
              <w:jc w:val="both"/>
              <w:rPr>
                <w:rFonts w:ascii="Times New Roman" w:eastAsiaTheme="minorHAnsi" w:hAnsi="Times New Roman" w:cs="Times New Roman"/>
                <w:i w:val="0"/>
                <w:lang w:bidi="hi-IN"/>
              </w:rPr>
            </w:pPr>
            <w:r>
              <w:rPr>
                <w:rFonts w:ascii="Times New Roman" w:eastAsiaTheme="minorHAnsi" w:hAnsi="Times New Roman" w:cs="Times New Roman"/>
                <w:i w:val="0"/>
                <w:lang w:bidi="hi-IN"/>
              </w:rPr>
              <w:t>H</w:t>
            </w:r>
          </w:p>
        </w:tc>
        <w:tc>
          <w:tcPr>
            <w:tcW w:w="548" w:type="dxa"/>
          </w:tcPr>
          <w:p w14:paraId="32E2856C" w14:textId="77777777" w:rsidR="0079336E" w:rsidRPr="006800C8" w:rsidRDefault="0079336E" w:rsidP="003C3FBA">
            <w:pPr>
              <w:autoSpaceDE w:val="0"/>
              <w:autoSpaceDN w:val="0"/>
              <w:adjustRightInd w:val="0"/>
              <w:spacing w:after="0" w:line="240" w:lineRule="auto"/>
              <w:jc w:val="both"/>
              <w:rPr>
                <w:rFonts w:ascii="Times New Roman" w:eastAsiaTheme="minorHAnsi" w:hAnsi="Times New Roman" w:cs="Times New Roman"/>
                <w:i w:val="0"/>
                <w:lang w:bidi="hi-IN"/>
              </w:rPr>
            </w:pPr>
          </w:p>
        </w:tc>
        <w:tc>
          <w:tcPr>
            <w:tcW w:w="548" w:type="dxa"/>
          </w:tcPr>
          <w:p w14:paraId="37253FA0" w14:textId="77777777" w:rsidR="0079336E" w:rsidRPr="006800C8" w:rsidRDefault="0079336E" w:rsidP="003C3FBA">
            <w:pPr>
              <w:autoSpaceDE w:val="0"/>
              <w:autoSpaceDN w:val="0"/>
              <w:adjustRightInd w:val="0"/>
              <w:spacing w:after="0" w:line="240" w:lineRule="auto"/>
              <w:jc w:val="both"/>
              <w:rPr>
                <w:rFonts w:ascii="Times New Roman" w:eastAsiaTheme="minorHAnsi" w:hAnsi="Times New Roman" w:cs="Times New Roman"/>
                <w:i w:val="0"/>
                <w:lang w:bidi="hi-IN"/>
              </w:rPr>
            </w:pPr>
          </w:p>
        </w:tc>
        <w:tc>
          <w:tcPr>
            <w:tcW w:w="548" w:type="dxa"/>
          </w:tcPr>
          <w:p w14:paraId="2B06AA3A" w14:textId="77777777" w:rsidR="0079336E" w:rsidRPr="006800C8" w:rsidRDefault="0079336E" w:rsidP="003C3FBA">
            <w:pPr>
              <w:autoSpaceDE w:val="0"/>
              <w:autoSpaceDN w:val="0"/>
              <w:adjustRightInd w:val="0"/>
              <w:spacing w:after="0" w:line="240" w:lineRule="auto"/>
              <w:jc w:val="both"/>
              <w:rPr>
                <w:rFonts w:ascii="Times New Roman" w:eastAsiaTheme="minorHAnsi" w:hAnsi="Times New Roman" w:cs="Times New Roman"/>
                <w:i w:val="0"/>
                <w:lang w:bidi="hi-IN"/>
              </w:rPr>
            </w:pPr>
          </w:p>
        </w:tc>
        <w:tc>
          <w:tcPr>
            <w:tcW w:w="548" w:type="dxa"/>
          </w:tcPr>
          <w:p w14:paraId="39BD4963" w14:textId="77777777" w:rsidR="0079336E" w:rsidRPr="006800C8" w:rsidRDefault="0079336E" w:rsidP="003C3FBA">
            <w:pPr>
              <w:autoSpaceDE w:val="0"/>
              <w:autoSpaceDN w:val="0"/>
              <w:adjustRightInd w:val="0"/>
              <w:spacing w:after="0" w:line="240" w:lineRule="auto"/>
              <w:jc w:val="both"/>
              <w:rPr>
                <w:rFonts w:ascii="Times New Roman" w:eastAsiaTheme="minorHAnsi" w:hAnsi="Times New Roman" w:cs="Times New Roman"/>
                <w:i w:val="0"/>
                <w:lang w:bidi="hi-IN"/>
              </w:rPr>
            </w:pPr>
          </w:p>
        </w:tc>
        <w:tc>
          <w:tcPr>
            <w:tcW w:w="548" w:type="dxa"/>
          </w:tcPr>
          <w:p w14:paraId="2DB53E65" w14:textId="77777777" w:rsidR="0079336E" w:rsidRPr="006800C8" w:rsidRDefault="0079336E" w:rsidP="003C3FBA">
            <w:pPr>
              <w:autoSpaceDE w:val="0"/>
              <w:autoSpaceDN w:val="0"/>
              <w:adjustRightInd w:val="0"/>
              <w:spacing w:after="0" w:line="240" w:lineRule="auto"/>
              <w:jc w:val="both"/>
              <w:rPr>
                <w:rFonts w:ascii="Times New Roman" w:eastAsiaTheme="minorHAnsi" w:hAnsi="Times New Roman" w:cs="Times New Roman"/>
                <w:i w:val="0"/>
                <w:lang w:bidi="hi-IN"/>
              </w:rPr>
            </w:pPr>
            <w:r>
              <w:rPr>
                <w:rFonts w:ascii="Times New Roman" w:eastAsiaTheme="minorHAnsi" w:hAnsi="Times New Roman" w:cs="Times New Roman"/>
                <w:i w:val="0"/>
                <w:lang w:bidi="hi-IN"/>
              </w:rPr>
              <w:t>H</w:t>
            </w:r>
          </w:p>
        </w:tc>
        <w:tc>
          <w:tcPr>
            <w:tcW w:w="541" w:type="dxa"/>
          </w:tcPr>
          <w:p w14:paraId="1D2783F5" w14:textId="77777777" w:rsidR="0079336E" w:rsidRPr="006800C8" w:rsidRDefault="0079336E" w:rsidP="003C3FBA">
            <w:pPr>
              <w:autoSpaceDE w:val="0"/>
              <w:autoSpaceDN w:val="0"/>
              <w:adjustRightInd w:val="0"/>
              <w:spacing w:after="0" w:line="240" w:lineRule="auto"/>
              <w:jc w:val="both"/>
              <w:rPr>
                <w:rFonts w:ascii="Times New Roman" w:eastAsiaTheme="minorHAnsi" w:hAnsi="Times New Roman" w:cs="Times New Roman"/>
                <w:i w:val="0"/>
                <w:lang w:bidi="hi-IN"/>
              </w:rPr>
            </w:pPr>
          </w:p>
        </w:tc>
        <w:tc>
          <w:tcPr>
            <w:tcW w:w="541" w:type="dxa"/>
          </w:tcPr>
          <w:p w14:paraId="0FFE0AA0" w14:textId="77777777" w:rsidR="0079336E" w:rsidRPr="006800C8" w:rsidRDefault="0079336E" w:rsidP="003C3FBA">
            <w:pPr>
              <w:autoSpaceDE w:val="0"/>
              <w:autoSpaceDN w:val="0"/>
              <w:adjustRightInd w:val="0"/>
              <w:spacing w:after="0" w:line="240" w:lineRule="auto"/>
              <w:jc w:val="both"/>
              <w:rPr>
                <w:rFonts w:ascii="Times New Roman" w:eastAsiaTheme="minorHAnsi" w:hAnsi="Times New Roman" w:cs="Times New Roman"/>
                <w:i w:val="0"/>
                <w:lang w:bidi="hi-IN"/>
              </w:rPr>
            </w:pPr>
          </w:p>
        </w:tc>
        <w:tc>
          <w:tcPr>
            <w:tcW w:w="637" w:type="dxa"/>
          </w:tcPr>
          <w:p w14:paraId="1FEA4D94" w14:textId="77777777" w:rsidR="0079336E" w:rsidRPr="006800C8" w:rsidRDefault="0079336E" w:rsidP="003C3FBA">
            <w:pPr>
              <w:autoSpaceDE w:val="0"/>
              <w:autoSpaceDN w:val="0"/>
              <w:adjustRightInd w:val="0"/>
              <w:spacing w:after="0" w:line="240" w:lineRule="auto"/>
              <w:jc w:val="both"/>
              <w:rPr>
                <w:rFonts w:ascii="Times New Roman" w:eastAsiaTheme="minorHAnsi" w:hAnsi="Times New Roman" w:cs="Times New Roman"/>
                <w:i w:val="0"/>
                <w:lang w:bidi="hi-IN"/>
              </w:rPr>
            </w:pPr>
            <w:r>
              <w:rPr>
                <w:rFonts w:ascii="Times New Roman" w:eastAsiaTheme="minorHAnsi" w:hAnsi="Times New Roman" w:cs="Times New Roman"/>
                <w:i w:val="0"/>
                <w:lang w:bidi="hi-IN"/>
              </w:rPr>
              <w:t>H</w:t>
            </w:r>
          </w:p>
        </w:tc>
        <w:tc>
          <w:tcPr>
            <w:tcW w:w="627" w:type="dxa"/>
          </w:tcPr>
          <w:p w14:paraId="7AAEFC1B" w14:textId="77777777" w:rsidR="0079336E" w:rsidRPr="006800C8" w:rsidRDefault="0079336E" w:rsidP="003C3FBA">
            <w:pPr>
              <w:autoSpaceDE w:val="0"/>
              <w:autoSpaceDN w:val="0"/>
              <w:adjustRightInd w:val="0"/>
              <w:spacing w:after="0" w:line="240" w:lineRule="auto"/>
              <w:jc w:val="both"/>
              <w:rPr>
                <w:rFonts w:ascii="Times New Roman" w:eastAsiaTheme="minorHAnsi" w:hAnsi="Times New Roman" w:cs="Times New Roman"/>
                <w:i w:val="0"/>
                <w:lang w:bidi="hi-IN"/>
              </w:rPr>
            </w:pPr>
          </w:p>
        </w:tc>
        <w:tc>
          <w:tcPr>
            <w:tcW w:w="627" w:type="dxa"/>
          </w:tcPr>
          <w:p w14:paraId="260A93BE" w14:textId="77777777" w:rsidR="0079336E" w:rsidRPr="006800C8" w:rsidRDefault="0079336E" w:rsidP="003C3FBA">
            <w:pPr>
              <w:autoSpaceDE w:val="0"/>
              <w:autoSpaceDN w:val="0"/>
              <w:adjustRightInd w:val="0"/>
              <w:spacing w:after="0" w:line="240" w:lineRule="auto"/>
              <w:jc w:val="both"/>
              <w:rPr>
                <w:rFonts w:ascii="Times New Roman" w:eastAsiaTheme="minorHAnsi" w:hAnsi="Times New Roman" w:cs="Times New Roman"/>
                <w:i w:val="0"/>
                <w:lang w:bidi="hi-IN"/>
              </w:rPr>
            </w:pPr>
          </w:p>
        </w:tc>
        <w:tc>
          <w:tcPr>
            <w:tcW w:w="665" w:type="dxa"/>
          </w:tcPr>
          <w:p w14:paraId="7ED2A448" w14:textId="77777777" w:rsidR="0079336E" w:rsidRPr="006800C8" w:rsidRDefault="0079336E" w:rsidP="003C3FBA">
            <w:pPr>
              <w:autoSpaceDE w:val="0"/>
              <w:autoSpaceDN w:val="0"/>
              <w:adjustRightInd w:val="0"/>
              <w:spacing w:after="0" w:line="240" w:lineRule="auto"/>
              <w:jc w:val="both"/>
              <w:rPr>
                <w:rFonts w:ascii="Times New Roman" w:eastAsiaTheme="minorHAnsi" w:hAnsi="Times New Roman" w:cs="Times New Roman"/>
                <w:i w:val="0"/>
                <w:lang w:bidi="hi-IN"/>
              </w:rPr>
            </w:pPr>
            <w:r w:rsidRPr="006800C8">
              <w:rPr>
                <w:rFonts w:ascii="Times New Roman" w:eastAsiaTheme="minorHAnsi" w:hAnsi="Times New Roman" w:cs="Times New Roman"/>
                <w:lang w:bidi="hi-IN"/>
              </w:rPr>
              <w:t>H</w:t>
            </w:r>
          </w:p>
        </w:tc>
        <w:tc>
          <w:tcPr>
            <w:tcW w:w="636" w:type="dxa"/>
          </w:tcPr>
          <w:p w14:paraId="71F54A33" w14:textId="77777777" w:rsidR="0079336E" w:rsidRPr="006800C8" w:rsidRDefault="0079336E" w:rsidP="003C3FBA">
            <w:pPr>
              <w:autoSpaceDE w:val="0"/>
              <w:autoSpaceDN w:val="0"/>
              <w:adjustRightInd w:val="0"/>
              <w:spacing w:after="0" w:line="240" w:lineRule="auto"/>
              <w:jc w:val="both"/>
              <w:rPr>
                <w:rFonts w:ascii="Times New Roman" w:eastAsiaTheme="minorHAnsi" w:hAnsi="Times New Roman" w:cs="Times New Roman"/>
                <w:i w:val="0"/>
                <w:lang w:bidi="hi-IN"/>
              </w:rPr>
            </w:pPr>
          </w:p>
        </w:tc>
        <w:tc>
          <w:tcPr>
            <w:tcW w:w="640" w:type="dxa"/>
          </w:tcPr>
          <w:p w14:paraId="6A2C8408" w14:textId="77777777" w:rsidR="0079336E" w:rsidRPr="006800C8" w:rsidRDefault="0079336E" w:rsidP="003C3FBA">
            <w:pPr>
              <w:autoSpaceDE w:val="0"/>
              <w:autoSpaceDN w:val="0"/>
              <w:adjustRightInd w:val="0"/>
              <w:spacing w:after="0" w:line="240" w:lineRule="auto"/>
              <w:jc w:val="both"/>
              <w:rPr>
                <w:rFonts w:ascii="Times New Roman" w:eastAsiaTheme="minorHAnsi" w:hAnsi="Times New Roman" w:cs="Times New Roman"/>
                <w:i w:val="0"/>
                <w:lang w:bidi="hi-IN"/>
              </w:rPr>
            </w:pPr>
            <w:r>
              <w:rPr>
                <w:rFonts w:ascii="Times New Roman" w:eastAsiaTheme="minorHAnsi" w:hAnsi="Times New Roman" w:cs="Times New Roman"/>
                <w:i w:val="0"/>
                <w:lang w:bidi="hi-IN"/>
              </w:rPr>
              <w:t>H</w:t>
            </w:r>
          </w:p>
        </w:tc>
      </w:tr>
      <w:tr w:rsidR="0079336E" w:rsidRPr="006800C8" w14:paraId="19216B17" w14:textId="77777777" w:rsidTr="003C3FBA">
        <w:tc>
          <w:tcPr>
            <w:tcW w:w="887" w:type="dxa"/>
          </w:tcPr>
          <w:p w14:paraId="3CE36081" w14:textId="77777777" w:rsidR="0079336E" w:rsidRPr="006800C8" w:rsidRDefault="0079336E" w:rsidP="003C3FBA">
            <w:pPr>
              <w:autoSpaceDE w:val="0"/>
              <w:autoSpaceDN w:val="0"/>
              <w:adjustRightInd w:val="0"/>
              <w:spacing w:after="0" w:line="240" w:lineRule="auto"/>
              <w:jc w:val="both"/>
              <w:rPr>
                <w:rFonts w:ascii="Times New Roman" w:eastAsiaTheme="minorHAnsi" w:hAnsi="Times New Roman" w:cs="Times New Roman"/>
                <w:i w:val="0"/>
                <w:lang w:bidi="hi-IN"/>
              </w:rPr>
            </w:pPr>
            <w:r w:rsidRPr="006800C8">
              <w:rPr>
                <w:rFonts w:ascii="Times New Roman" w:eastAsiaTheme="minorHAnsi" w:hAnsi="Times New Roman" w:cs="Times New Roman"/>
                <w:lang w:bidi="hi-IN"/>
              </w:rPr>
              <w:t>CO4</w:t>
            </w:r>
          </w:p>
        </w:tc>
        <w:tc>
          <w:tcPr>
            <w:tcW w:w="550" w:type="dxa"/>
          </w:tcPr>
          <w:p w14:paraId="79FA17D7" w14:textId="77777777" w:rsidR="0079336E" w:rsidRPr="006800C8" w:rsidRDefault="0079336E" w:rsidP="003C3FBA">
            <w:pPr>
              <w:autoSpaceDE w:val="0"/>
              <w:autoSpaceDN w:val="0"/>
              <w:adjustRightInd w:val="0"/>
              <w:spacing w:after="0" w:line="240" w:lineRule="auto"/>
              <w:jc w:val="both"/>
              <w:rPr>
                <w:rFonts w:ascii="Times New Roman" w:eastAsiaTheme="minorHAnsi" w:hAnsi="Times New Roman" w:cs="Times New Roman"/>
                <w:i w:val="0"/>
                <w:lang w:bidi="hi-IN"/>
              </w:rPr>
            </w:pPr>
          </w:p>
        </w:tc>
        <w:tc>
          <w:tcPr>
            <w:tcW w:w="549" w:type="dxa"/>
          </w:tcPr>
          <w:p w14:paraId="0A71914A" w14:textId="77777777" w:rsidR="0079336E" w:rsidRPr="006800C8" w:rsidRDefault="0079336E" w:rsidP="003C3FBA">
            <w:pPr>
              <w:autoSpaceDE w:val="0"/>
              <w:autoSpaceDN w:val="0"/>
              <w:adjustRightInd w:val="0"/>
              <w:spacing w:after="0" w:line="240" w:lineRule="auto"/>
              <w:jc w:val="both"/>
              <w:rPr>
                <w:rFonts w:ascii="Times New Roman" w:eastAsiaTheme="minorHAnsi" w:hAnsi="Times New Roman" w:cs="Times New Roman"/>
                <w:i w:val="0"/>
                <w:lang w:bidi="hi-IN"/>
              </w:rPr>
            </w:pPr>
            <w:r>
              <w:rPr>
                <w:rFonts w:ascii="Times New Roman" w:eastAsiaTheme="minorHAnsi" w:hAnsi="Times New Roman" w:cs="Times New Roman"/>
                <w:i w:val="0"/>
                <w:lang w:bidi="hi-IN"/>
              </w:rPr>
              <w:t>H</w:t>
            </w:r>
          </w:p>
        </w:tc>
        <w:tc>
          <w:tcPr>
            <w:tcW w:w="548" w:type="dxa"/>
          </w:tcPr>
          <w:p w14:paraId="41DF72DD" w14:textId="77777777" w:rsidR="0079336E" w:rsidRPr="006800C8" w:rsidRDefault="0079336E" w:rsidP="003C3FBA">
            <w:pPr>
              <w:autoSpaceDE w:val="0"/>
              <w:autoSpaceDN w:val="0"/>
              <w:adjustRightInd w:val="0"/>
              <w:spacing w:after="0" w:line="240" w:lineRule="auto"/>
              <w:jc w:val="both"/>
              <w:rPr>
                <w:rFonts w:ascii="Times New Roman" w:eastAsiaTheme="minorHAnsi" w:hAnsi="Times New Roman" w:cs="Times New Roman"/>
                <w:i w:val="0"/>
                <w:lang w:bidi="hi-IN"/>
              </w:rPr>
            </w:pPr>
          </w:p>
        </w:tc>
        <w:tc>
          <w:tcPr>
            <w:tcW w:w="548" w:type="dxa"/>
          </w:tcPr>
          <w:p w14:paraId="34465DDB" w14:textId="77777777" w:rsidR="0079336E" w:rsidRPr="006800C8" w:rsidRDefault="0079336E" w:rsidP="003C3FBA">
            <w:pPr>
              <w:autoSpaceDE w:val="0"/>
              <w:autoSpaceDN w:val="0"/>
              <w:adjustRightInd w:val="0"/>
              <w:spacing w:after="0" w:line="240" w:lineRule="auto"/>
              <w:jc w:val="both"/>
              <w:rPr>
                <w:rFonts w:ascii="Times New Roman" w:eastAsiaTheme="minorHAnsi" w:hAnsi="Times New Roman" w:cs="Times New Roman"/>
                <w:i w:val="0"/>
                <w:lang w:bidi="hi-IN"/>
              </w:rPr>
            </w:pPr>
          </w:p>
        </w:tc>
        <w:tc>
          <w:tcPr>
            <w:tcW w:w="548" w:type="dxa"/>
          </w:tcPr>
          <w:p w14:paraId="0A8B5EAC" w14:textId="77777777" w:rsidR="0079336E" w:rsidRPr="006800C8" w:rsidRDefault="0079336E" w:rsidP="003C3FBA">
            <w:pPr>
              <w:autoSpaceDE w:val="0"/>
              <w:autoSpaceDN w:val="0"/>
              <w:adjustRightInd w:val="0"/>
              <w:spacing w:after="0" w:line="240" w:lineRule="auto"/>
              <w:jc w:val="both"/>
              <w:rPr>
                <w:rFonts w:ascii="Times New Roman" w:eastAsiaTheme="minorHAnsi" w:hAnsi="Times New Roman" w:cs="Times New Roman"/>
                <w:i w:val="0"/>
                <w:lang w:bidi="hi-IN"/>
              </w:rPr>
            </w:pPr>
          </w:p>
        </w:tc>
        <w:tc>
          <w:tcPr>
            <w:tcW w:w="548" w:type="dxa"/>
          </w:tcPr>
          <w:p w14:paraId="1FBBA43C" w14:textId="77777777" w:rsidR="0079336E" w:rsidRPr="006800C8" w:rsidRDefault="0079336E" w:rsidP="003C3FBA">
            <w:pPr>
              <w:autoSpaceDE w:val="0"/>
              <w:autoSpaceDN w:val="0"/>
              <w:adjustRightInd w:val="0"/>
              <w:spacing w:after="0" w:line="240" w:lineRule="auto"/>
              <w:jc w:val="both"/>
              <w:rPr>
                <w:rFonts w:ascii="Times New Roman" w:eastAsiaTheme="minorHAnsi" w:hAnsi="Times New Roman" w:cs="Times New Roman"/>
                <w:i w:val="0"/>
                <w:lang w:bidi="hi-IN"/>
              </w:rPr>
            </w:pPr>
          </w:p>
        </w:tc>
        <w:tc>
          <w:tcPr>
            <w:tcW w:w="548" w:type="dxa"/>
          </w:tcPr>
          <w:p w14:paraId="7C984AAA" w14:textId="77777777" w:rsidR="0079336E" w:rsidRPr="006800C8" w:rsidRDefault="0079336E" w:rsidP="003C3FBA">
            <w:pPr>
              <w:autoSpaceDE w:val="0"/>
              <w:autoSpaceDN w:val="0"/>
              <w:adjustRightInd w:val="0"/>
              <w:spacing w:after="0" w:line="240" w:lineRule="auto"/>
              <w:jc w:val="both"/>
              <w:rPr>
                <w:rFonts w:ascii="Times New Roman" w:eastAsiaTheme="minorHAnsi" w:hAnsi="Times New Roman" w:cs="Times New Roman"/>
                <w:i w:val="0"/>
                <w:lang w:bidi="hi-IN"/>
              </w:rPr>
            </w:pPr>
            <w:r>
              <w:rPr>
                <w:rFonts w:ascii="Times New Roman" w:eastAsiaTheme="minorHAnsi" w:hAnsi="Times New Roman" w:cs="Times New Roman"/>
                <w:i w:val="0"/>
                <w:lang w:bidi="hi-IN"/>
              </w:rPr>
              <w:t>H</w:t>
            </w:r>
          </w:p>
        </w:tc>
        <w:tc>
          <w:tcPr>
            <w:tcW w:w="541" w:type="dxa"/>
          </w:tcPr>
          <w:p w14:paraId="797556C9" w14:textId="77777777" w:rsidR="0079336E" w:rsidRPr="006800C8" w:rsidRDefault="0079336E" w:rsidP="003C3FBA">
            <w:pPr>
              <w:autoSpaceDE w:val="0"/>
              <w:autoSpaceDN w:val="0"/>
              <w:adjustRightInd w:val="0"/>
              <w:spacing w:after="0" w:line="240" w:lineRule="auto"/>
              <w:jc w:val="both"/>
              <w:rPr>
                <w:rFonts w:ascii="Times New Roman" w:eastAsiaTheme="minorHAnsi" w:hAnsi="Times New Roman" w:cs="Times New Roman"/>
                <w:i w:val="0"/>
                <w:lang w:bidi="hi-IN"/>
              </w:rPr>
            </w:pPr>
            <w:r>
              <w:rPr>
                <w:rFonts w:ascii="Times New Roman" w:eastAsiaTheme="minorHAnsi" w:hAnsi="Times New Roman" w:cs="Times New Roman"/>
                <w:i w:val="0"/>
                <w:lang w:bidi="hi-IN"/>
              </w:rPr>
              <w:t>L</w:t>
            </w:r>
          </w:p>
        </w:tc>
        <w:tc>
          <w:tcPr>
            <w:tcW w:w="541" w:type="dxa"/>
          </w:tcPr>
          <w:p w14:paraId="258F671D" w14:textId="77777777" w:rsidR="0079336E" w:rsidRPr="006800C8" w:rsidRDefault="0079336E" w:rsidP="003C3FBA">
            <w:pPr>
              <w:autoSpaceDE w:val="0"/>
              <w:autoSpaceDN w:val="0"/>
              <w:adjustRightInd w:val="0"/>
              <w:spacing w:after="0" w:line="240" w:lineRule="auto"/>
              <w:jc w:val="both"/>
              <w:rPr>
                <w:rFonts w:ascii="Times New Roman" w:eastAsiaTheme="minorHAnsi" w:hAnsi="Times New Roman" w:cs="Times New Roman"/>
                <w:i w:val="0"/>
                <w:lang w:bidi="hi-IN"/>
              </w:rPr>
            </w:pPr>
          </w:p>
        </w:tc>
        <w:tc>
          <w:tcPr>
            <w:tcW w:w="637" w:type="dxa"/>
          </w:tcPr>
          <w:p w14:paraId="09739463" w14:textId="77777777" w:rsidR="0079336E" w:rsidRPr="006800C8" w:rsidRDefault="0079336E" w:rsidP="003C3FBA">
            <w:pPr>
              <w:autoSpaceDE w:val="0"/>
              <w:autoSpaceDN w:val="0"/>
              <w:adjustRightInd w:val="0"/>
              <w:spacing w:after="0" w:line="240" w:lineRule="auto"/>
              <w:jc w:val="both"/>
              <w:rPr>
                <w:rFonts w:ascii="Times New Roman" w:eastAsiaTheme="minorHAnsi" w:hAnsi="Times New Roman" w:cs="Times New Roman"/>
                <w:i w:val="0"/>
                <w:lang w:bidi="hi-IN"/>
              </w:rPr>
            </w:pPr>
          </w:p>
        </w:tc>
        <w:tc>
          <w:tcPr>
            <w:tcW w:w="627" w:type="dxa"/>
          </w:tcPr>
          <w:p w14:paraId="32104D11" w14:textId="77777777" w:rsidR="0079336E" w:rsidRPr="006800C8" w:rsidRDefault="0079336E" w:rsidP="003C3FBA">
            <w:pPr>
              <w:autoSpaceDE w:val="0"/>
              <w:autoSpaceDN w:val="0"/>
              <w:adjustRightInd w:val="0"/>
              <w:spacing w:after="0" w:line="240" w:lineRule="auto"/>
              <w:jc w:val="both"/>
              <w:rPr>
                <w:rFonts w:ascii="Times New Roman" w:eastAsiaTheme="minorHAnsi" w:hAnsi="Times New Roman" w:cs="Times New Roman"/>
                <w:i w:val="0"/>
                <w:lang w:bidi="hi-IN"/>
              </w:rPr>
            </w:pPr>
          </w:p>
        </w:tc>
        <w:tc>
          <w:tcPr>
            <w:tcW w:w="627" w:type="dxa"/>
          </w:tcPr>
          <w:p w14:paraId="36695A5F" w14:textId="77777777" w:rsidR="0079336E" w:rsidRPr="006800C8" w:rsidRDefault="0079336E" w:rsidP="003C3FBA">
            <w:pPr>
              <w:autoSpaceDE w:val="0"/>
              <w:autoSpaceDN w:val="0"/>
              <w:adjustRightInd w:val="0"/>
              <w:spacing w:after="0" w:line="240" w:lineRule="auto"/>
              <w:jc w:val="both"/>
              <w:rPr>
                <w:rFonts w:ascii="Times New Roman" w:eastAsiaTheme="minorHAnsi" w:hAnsi="Times New Roman" w:cs="Times New Roman"/>
                <w:i w:val="0"/>
                <w:lang w:bidi="hi-IN"/>
              </w:rPr>
            </w:pPr>
          </w:p>
        </w:tc>
        <w:tc>
          <w:tcPr>
            <w:tcW w:w="665" w:type="dxa"/>
          </w:tcPr>
          <w:p w14:paraId="02BCB626" w14:textId="77777777" w:rsidR="0079336E" w:rsidRPr="006800C8" w:rsidRDefault="0079336E" w:rsidP="003C3FBA">
            <w:pPr>
              <w:autoSpaceDE w:val="0"/>
              <w:autoSpaceDN w:val="0"/>
              <w:adjustRightInd w:val="0"/>
              <w:spacing w:after="0" w:line="240" w:lineRule="auto"/>
              <w:jc w:val="both"/>
              <w:rPr>
                <w:rFonts w:ascii="Times New Roman" w:eastAsiaTheme="minorHAnsi" w:hAnsi="Times New Roman" w:cs="Times New Roman"/>
                <w:i w:val="0"/>
                <w:lang w:bidi="hi-IN"/>
              </w:rPr>
            </w:pPr>
          </w:p>
        </w:tc>
        <w:tc>
          <w:tcPr>
            <w:tcW w:w="636" w:type="dxa"/>
          </w:tcPr>
          <w:p w14:paraId="1CA475CC" w14:textId="77777777" w:rsidR="0079336E" w:rsidRPr="006800C8" w:rsidRDefault="0079336E" w:rsidP="003C3FBA">
            <w:pPr>
              <w:autoSpaceDE w:val="0"/>
              <w:autoSpaceDN w:val="0"/>
              <w:adjustRightInd w:val="0"/>
              <w:spacing w:after="0" w:line="240" w:lineRule="auto"/>
              <w:jc w:val="both"/>
              <w:rPr>
                <w:rFonts w:ascii="Times New Roman" w:eastAsiaTheme="minorHAnsi" w:hAnsi="Times New Roman" w:cs="Times New Roman"/>
                <w:i w:val="0"/>
                <w:lang w:bidi="hi-IN"/>
              </w:rPr>
            </w:pPr>
          </w:p>
        </w:tc>
        <w:tc>
          <w:tcPr>
            <w:tcW w:w="640" w:type="dxa"/>
          </w:tcPr>
          <w:p w14:paraId="6C47CA1B" w14:textId="77777777" w:rsidR="0079336E" w:rsidRPr="006800C8" w:rsidRDefault="0079336E" w:rsidP="003C3FBA">
            <w:pPr>
              <w:autoSpaceDE w:val="0"/>
              <w:autoSpaceDN w:val="0"/>
              <w:adjustRightInd w:val="0"/>
              <w:spacing w:after="0" w:line="240" w:lineRule="auto"/>
              <w:jc w:val="both"/>
              <w:rPr>
                <w:rFonts w:ascii="Times New Roman" w:eastAsiaTheme="minorHAnsi" w:hAnsi="Times New Roman" w:cs="Times New Roman"/>
                <w:i w:val="0"/>
                <w:lang w:bidi="hi-IN"/>
              </w:rPr>
            </w:pPr>
            <w:r>
              <w:rPr>
                <w:rFonts w:ascii="Times New Roman" w:eastAsiaTheme="minorHAnsi" w:hAnsi="Times New Roman" w:cs="Times New Roman"/>
                <w:i w:val="0"/>
                <w:lang w:bidi="hi-IN"/>
              </w:rPr>
              <w:t>H</w:t>
            </w:r>
          </w:p>
        </w:tc>
      </w:tr>
    </w:tbl>
    <w:p w14:paraId="32161FCE" w14:textId="77777777" w:rsidR="0079336E" w:rsidRPr="006800C8" w:rsidRDefault="0079336E" w:rsidP="0079336E">
      <w:pPr>
        <w:autoSpaceDE w:val="0"/>
        <w:autoSpaceDN w:val="0"/>
        <w:adjustRightInd w:val="0"/>
        <w:spacing w:after="0" w:line="240" w:lineRule="auto"/>
        <w:jc w:val="both"/>
        <w:rPr>
          <w:rFonts w:ascii="Times New Roman" w:hAnsi="Times New Roman" w:cs="Times New Roman"/>
        </w:rPr>
      </w:pPr>
      <w:r w:rsidRPr="006800C8">
        <w:rPr>
          <w:rFonts w:ascii="Times New Roman" w:hAnsi="Times New Roman" w:cs="Times New Roman"/>
        </w:rPr>
        <w:t>H = Highly Related; M = Medium L = Low</w:t>
      </w:r>
    </w:p>
    <w:p w14:paraId="15CF027F" w14:textId="77777777" w:rsidR="0079336E" w:rsidRDefault="0079336E" w:rsidP="0079336E">
      <w:pPr>
        <w:autoSpaceDE w:val="0"/>
        <w:spacing w:after="0" w:line="240" w:lineRule="auto"/>
        <w:rPr>
          <w:rFonts w:ascii="Times New Roman" w:hAnsi="Times New Roman" w:cs="Times New Roman"/>
          <w:b/>
          <w:i w:val="0"/>
          <w:iCs w:val="0"/>
          <w:color w:val="000000" w:themeColor="text1"/>
          <w:lang w:val="en-IN"/>
        </w:rPr>
      </w:pPr>
    </w:p>
    <w:p w14:paraId="419F81C0" w14:textId="77777777" w:rsidR="0079336E" w:rsidRPr="00F207AF" w:rsidRDefault="0079336E" w:rsidP="0079336E">
      <w:pPr>
        <w:autoSpaceDE w:val="0"/>
        <w:spacing w:after="0" w:line="240" w:lineRule="auto"/>
        <w:rPr>
          <w:rFonts w:ascii="Times New Roman" w:hAnsi="Times New Roman" w:cs="Times New Roman"/>
          <w:i w:val="0"/>
          <w:iCs w:val="0"/>
          <w:color w:val="000000" w:themeColor="text1"/>
          <w:lang w:val="en-IN"/>
        </w:rPr>
      </w:pPr>
      <w:r w:rsidRPr="00F207AF">
        <w:rPr>
          <w:rFonts w:ascii="Times New Roman" w:hAnsi="Times New Roman" w:cs="Times New Roman"/>
          <w:b/>
          <w:i w:val="0"/>
          <w:iCs w:val="0"/>
          <w:color w:val="000000" w:themeColor="text1"/>
          <w:lang w:val="en-IN"/>
        </w:rPr>
        <w:t>Text Books</w:t>
      </w:r>
      <w:r w:rsidRPr="00F207AF">
        <w:rPr>
          <w:rFonts w:ascii="Times New Roman" w:hAnsi="Times New Roman" w:cs="Times New Roman"/>
          <w:i w:val="0"/>
          <w:iCs w:val="0"/>
          <w:color w:val="000000" w:themeColor="text1"/>
          <w:lang w:val="en-IN"/>
        </w:rPr>
        <w:t>:</w:t>
      </w:r>
    </w:p>
    <w:p w14:paraId="1F4184C2" w14:textId="77777777" w:rsidR="0079336E" w:rsidRDefault="0079336E" w:rsidP="00665466">
      <w:pPr>
        <w:pStyle w:val="ListParagraph"/>
        <w:numPr>
          <w:ilvl w:val="0"/>
          <w:numId w:val="63"/>
        </w:numPr>
        <w:autoSpaceDE w:val="0"/>
        <w:spacing w:after="0" w:line="240" w:lineRule="auto"/>
        <w:rPr>
          <w:rFonts w:ascii="Times New Roman" w:hAnsi="Times New Roman" w:cs="Times New Roman"/>
          <w:color w:val="000000" w:themeColor="text1"/>
        </w:rPr>
      </w:pPr>
      <w:r w:rsidRPr="005C3209">
        <w:rPr>
          <w:rFonts w:ascii="Times New Roman" w:hAnsi="Times New Roman" w:cs="Times New Roman"/>
          <w:color w:val="000000" w:themeColor="text1"/>
        </w:rPr>
        <w:t>Ahmar Abbas, “Grid Computing: A Practical Guide to Technology and Applications”,Firewall Media, 2004.</w:t>
      </w:r>
    </w:p>
    <w:p w14:paraId="2F8ED06F" w14:textId="77777777" w:rsidR="0079336E" w:rsidRPr="005C3209" w:rsidRDefault="0079336E" w:rsidP="0079336E">
      <w:pPr>
        <w:pStyle w:val="ListParagraph"/>
        <w:autoSpaceDE w:val="0"/>
        <w:spacing w:after="0" w:line="240" w:lineRule="auto"/>
        <w:rPr>
          <w:rFonts w:ascii="Times New Roman" w:hAnsi="Times New Roman" w:cs="Times New Roman"/>
          <w:color w:val="000000" w:themeColor="text1"/>
        </w:rPr>
      </w:pPr>
    </w:p>
    <w:p w14:paraId="14DEF085" w14:textId="77777777" w:rsidR="0079336E" w:rsidRDefault="0079336E" w:rsidP="0079336E">
      <w:pPr>
        <w:autoSpaceDE w:val="0"/>
        <w:spacing w:after="0" w:line="240" w:lineRule="auto"/>
        <w:rPr>
          <w:rFonts w:ascii="Times New Roman" w:hAnsi="Times New Roman" w:cs="Times New Roman"/>
          <w:b/>
          <w:i w:val="0"/>
          <w:color w:val="000000" w:themeColor="text1"/>
        </w:rPr>
      </w:pPr>
      <w:r w:rsidRPr="00F207AF">
        <w:rPr>
          <w:rFonts w:ascii="Times New Roman" w:hAnsi="Times New Roman" w:cs="Times New Roman"/>
          <w:b/>
          <w:i w:val="0"/>
          <w:color w:val="000000" w:themeColor="text1"/>
        </w:rPr>
        <w:t>Reference Books:</w:t>
      </w:r>
    </w:p>
    <w:p w14:paraId="47BDC8A7" w14:textId="77777777" w:rsidR="0079336E" w:rsidRPr="005C3209" w:rsidRDefault="0079336E" w:rsidP="00665466">
      <w:pPr>
        <w:pStyle w:val="ListParagraph"/>
        <w:numPr>
          <w:ilvl w:val="0"/>
          <w:numId w:val="64"/>
        </w:numPr>
        <w:autoSpaceDE w:val="0"/>
        <w:spacing w:after="0" w:line="240" w:lineRule="auto"/>
        <w:rPr>
          <w:rFonts w:ascii="Times New Roman" w:hAnsi="Times New Roman" w:cs="Times New Roman"/>
          <w:iCs/>
          <w:color w:val="000000" w:themeColor="text1"/>
          <w:lang w:val="en-US"/>
        </w:rPr>
      </w:pPr>
      <w:r w:rsidRPr="005C3209">
        <w:rPr>
          <w:rFonts w:ascii="Times New Roman" w:hAnsi="Times New Roman" w:cs="Times New Roman"/>
          <w:color w:val="000000" w:themeColor="text1"/>
        </w:rPr>
        <w:t>Joshy Joseph and Craig Fellenstein, “Grid Computing”, Pearson Education, 2001.</w:t>
      </w:r>
    </w:p>
    <w:p w14:paraId="56C77A32" w14:textId="77777777" w:rsidR="0079336E" w:rsidRPr="005C3209" w:rsidRDefault="0079336E" w:rsidP="00665466">
      <w:pPr>
        <w:pStyle w:val="ListParagraph"/>
        <w:numPr>
          <w:ilvl w:val="0"/>
          <w:numId w:val="64"/>
        </w:numPr>
        <w:autoSpaceDE w:val="0"/>
        <w:spacing w:after="0" w:line="240" w:lineRule="auto"/>
        <w:rPr>
          <w:rFonts w:ascii="Times New Roman" w:hAnsi="Times New Roman" w:cs="Times New Roman"/>
          <w:color w:val="000000" w:themeColor="text1"/>
        </w:rPr>
      </w:pPr>
      <w:r w:rsidRPr="005C3209">
        <w:rPr>
          <w:rFonts w:ascii="Times New Roman" w:hAnsi="Times New Roman" w:cs="Times New Roman"/>
          <w:color w:val="000000" w:themeColor="text1"/>
        </w:rPr>
        <w:t>Ian Foster and Carl Kesselman, “Grid Blue Print for New Computing Infrastructure”,</w:t>
      </w:r>
      <w:r>
        <w:rPr>
          <w:rFonts w:ascii="Times New Roman" w:hAnsi="Times New Roman" w:cs="Times New Roman"/>
          <w:color w:val="000000" w:themeColor="text1"/>
        </w:rPr>
        <w:t xml:space="preserve"> </w:t>
      </w:r>
      <w:r w:rsidRPr="005C3209">
        <w:rPr>
          <w:rFonts w:ascii="Times New Roman" w:hAnsi="Times New Roman" w:cs="Times New Roman"/>
          <w:color w:val="000000" w:themeColor="text1"/>
        </w:rPr>
        <w:t>Morgan Kaufmann, 2000.</w:t>
      </w:r>
    </w:p>
    <w:p w14:paraId="3DA7AD9A" w14:textId="77777777" w:rsidR="0079336E" w:rsidRPr="005C3209" w:rsidRDefault="0079336E" w:rsidP="00665466">
      <w:pPr>
        <w:pStyle w:val="ListParagraph"/>
        <w:numPr>
          <w:ilvl w:val="0"/>
          <w:numId w:val="64"/>
        </w:numPr>
        <w:autoSpaceDE w:val="0"/>
        <w:spacing w:after="0" w:line="240" w:lineRule="auto"/>
        <w:rPr>
          <w:rFonts w:ascii="Times New Roman" w:hAnsi="Times New Roman" w:cs="Times New Roman"/>
          <w:color w:val="000000" w:themeColor="text1"/>
        </w:rPr>
      </w:pPr>
      <w:r w:rsidRPr="005C3209">
        <w:rPr>
          <w:rFonts w:ascii="Times New Roman" w:hAnsi="Times New Roman" w:cs="Times New Roman"/>
          <w:color w:val="000000" w:themeColor="text1"/>
        </w:rPr>
        <w:lastRenderedPageBreak/>
        <w:t>Fran Berman, Geoffrey Fox and Anthony J. G. Hey, “Grid Computing: Making the Global</w:t>
      </w:r>
      <w:r>
        <w:rPr>
          <w:rFonts w:ascii="Times New Roman" w:hAnsi="Times New Roman" w:cs="Times New Roman"/>
          <w:color w:val="000000" w:themeColor="text1"/>
        </w:rPr>
        <w:t xml:space="preserve"> </w:t>
      </w:r>
      <w:r w:rsidRPr="005C3209">
        <w:rPr>
          <w:rFonts w:ascii="Times New Roman" w:hAnsi="Times New Roman" w:cs="Times New Roman"/>
          <w:color w:val="000000" w:themeColor="text1"/>
        </w:rPr>
        <w:t>Infrastructure a Reality”, Willy Publisher, 2001</w:t>
      </w:r>
    </w:p>
    <w:p w14:paraId="64BBB3D3" w14:textId="77777777" w:rsidR="0079336E" w:rsidRPr="00F207AF" w:rsidRDefault="0079336E" w:rsidP="0079336E">
      <w:pPr>
        <w:suppressAutoHyphens w:val="0"/>
        <w:spacing w:after="0" w:line="240" w:lineRule="auto"/>
        <w:rPr>
          <w:rFonts w:ascii="Times New Roman" w:hAnsi="Times New Roman" w:cs="Times New Roman"/>
          <w:i w:val="0"/>
          <w:iCs w:val="0"/>
          <w:color w:val="000000" w:themeColor="text1"/>
          <w:lang w:val="en-IN"/>
        </w:rPr>
      </w:pPr>
    </w:p>
    <w:p w14:paraId="40330298" w14:textId="7FF76791" w:rsidR="0079336E" w:rsidRDefault="0079336E">
      <w:pPr>
        <w:suppressAutoHyphens w:val="0"/>
        <w:spacing w:after="160" w:line="259" w:lineRule="auto"/>
        <w:rPr>
          <w:rFonts w:ascii="Times New Roman" w:hAnsi="Times New Roman" w:cs="Times New Roman"/>
          <w:b/>
          <w:i w:val="0"/>
          <w:sz w:val="26"/>
          <w:szCs w:val="26"/>
        </w:rPr>
      </w:pPr>
      <w:r>
        <w:rPr>
          <w:rFonts w:ascii="Times New Roman" w:hAnsi="Times New Roman" w:cs="Times New Roman"/>
          <w:b/>
          <w:i w:val="0"/>
          <w:sz w:val="26"/>
          <w:szCs w:val="26"/>
        </w:rPr>
        <w:br w:type="page"/>
      </w:r>
    </w:p>
    <w:p w14:paraId="051332B1" w14:textId="4C8C5F5B" w:rsidR="0079336E" w:rsidRDefault="0079336E" w:rsidP="0079336E">
      <w:pPr>
        <w:suppressAutoHyphens w:val="0"/>
        <w:spacing w:after="0" w:line="240" w:lineRule="auto"/>
        <w:rPr>
          <w:rFonts w:ascii="Times New Roman" w:hAnsi="Times New Roman" w:cs="Times New Roman"/>
          <w:b/>
          <w:i w:val="0"/>
          <w:sz w:val="26"/>
          <w:szCs w:val="26"/>
        </w:rPr>
      </w:pPr>
      <w:r>
        <w:rPr>
          <w:rFonts w:ascii="Times New Roman" w:hAnsi="Times New Roman" w:cs="Times New Roman"/>
          <w:b/>
          <w:i w:val="0"/>
          <w:sz w:val="26"/>
          <w:szCs w:val="26"/>
        </w:rPr>
        <w:lastRenderedPageBreak/>
        <w:t xml:space="preserve">Cloud Computing </w:t>
      </w:r>
    </w:p>
    <w:p w14:paraId="735AFA0F" w14:textId="77777777" w:rsidR="0079336E" w:rsidRDefault="0079336E" w:rsidP="00E6300A">
      <w:pPr>
        <w:suppressAutoHyphens w:val="0"/>
        <w:spacing w:after="0" w:line="240" w:lineRule="auto"/>
        <w:rPr>
          <w:rFonts w:ascii="Times New Roman" w:hAnsi="Times New Roman" w:cs="Times New Roman"/>
          <w:b/>
          <w:i w:val="0"/>
          <w:sz w:val="26"/>
          <w:szCs w:val="26"/>
        </w:rPr>
      </w:pPr>
    </w:p>
    <w:p w14:paraId="453AA225" w14:textId="0179C513" w:rsidR="00E6300A" w:rsidRDefault="00E6300A" w:rsidP="00E6300A">
      <w:pPr>
        <w:suppressAutoHyphens w:val="0"/>
        <w:spacing w:after="0" w:line="240" w:lineRule="auto"/>
        <w:rPr>
          <w:rFonts w:ascii="Times New Roman" w:hAnsi="Times New Roman" w:cs="Times New Roman"/>
          <w:b/>
          <w:i w:val="0"/>
          <w:sz w:val="26"/>
          <w:szCs w:val="26"/>
        </w:rPr>
      </w:pPr>
      <w:r>
        <w:rPr>
          <w:rFonts w:ascii="Times New Roman" w:hAnsi="Times New Roman" w:cs="Times New Roman"/>
          <w:b/>
          <w:i w:val="0"/>
          <w:sz w:val="26"/>
          <w:szCs w:val="26"/>
        </w:rPr>
        <w:t>Program Elective 1</w:t>
      </w:r>
    </w:p>
    <w:p w14:paraId="378A1F2D" w14:textId="77777777" w:rsidR="00E6300A" w:rsidRDefault="00E6300A" w:rsidP="00E6300A">
      <w:pPr>
        <w:suppressAutoHyphens w:val="0"/>
        <w:spacing w:after="0" w:line="240" w:lineRule="auto"/>
        <w:rPr>
          <w:rFonts w:ascii="Times New Roman" w:hAnsi="Times New Roman" w:cs="Times New Roman"/>
          <w:b/>
          <w:i w:val="0"/>
          <w:sz w:val="26"/>
          <w:szCs w:val="26"/>
        </w:rPr>
      </w:pPr>
    </w:p>
    <w:tbl>
      <w:tblPr>
        <w:tblW w:w="0" w:type="auto"/>
        <w:tblInd w:w="-5"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1980"/>
        <w:gridCol w:w="5735"/>
        <w:gridCol w:w="1532"/>
      </w:tblGrid>
      <w:tr w:rsidR="00E6300A" w:rsidRPr="00E6300A" w14:paraId="680AC0F0" w14:textId="77777777" w:rsidTr="003C3FBA">
        <w:trPr>
          <w:cantSplit/>
        </w:trPr>
        <w:tc>
          <w:tcPr>
            <w:tcW w:w="19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57EB4E4" w14:textId="77777777" w:rsidR="00E6300A" w:rsidRPr="00E6300A" w:rsidRDefault="00E6300A" w:rsidP="003C3FBA">
            <w:pPr>
              <w:tabs>
                <w:tab w:val="left" w:pos="720"/>
              </w:tabs>
              <w:spacing w:after="0" w:line="100" w:lineRule="atLeast"/>
              <w:jc w:val="center"/>
              <w:rPr>
                <w:rFonts w:ascii="Times New Roman" w:hAnsi="Times New Roman" w:cs="Times New Roman"/>
                <w:i w:val="0"/>
                <w:color w:val="000000" w:themeColor="text1"/>
                <w:sz w:val="24"/>
                <w:szCs w:val="24"/>
              </w:rPr>
            </w:pPr>
            <w:r w:rsidRPr="00E6300A">
              <w:rPr>
                <w:rFonts w:ascii="Times New Roman" w:hAnsi="Times New Roman" w:cs="Times New Roman"/>
                <w:i w:val="0"/>
                <w:color w:val="000000" w:themeColor="text1"/>
                <w:sz w:val="24"/>
                <w:szCs w:val="24"/>
              </w:rPr>
              <w:t>MCO 104B</w:t>
            </w:r>
          </w:p>
        </w:tc>
        <w:tc>
          <w:tcPr>
            <w:tcW w:w="58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8EE3C63" w14:textId="77777777" w:rsidR="00E6300A" w:rsidRPr="00E6300A" w:rsidRDefault="00E6300A" w:rsidP="003C3FBA">
            <w:pPr>
              <w:tabs>
                <w:tab w:val="left" w:pos="720"/>
              </w:tabs>
              <w:spacing w:after="0" w:line="100" w:lineRule="atLeast"/>
              <w:jc w:val="center"/>
              <w:rPr>
                <w:rFonts w:ascii="Times New Roman" w:hAnsi="Times New Roman" w:cs="Times New Roman"/>
                <w:b/>
                <w:i w:val="0"/>
                <w:color w:val="000000" w:themeColor="text1"/>
                <w:sz w:val="24"/>
                <w:szCs w:val="24"/>
              </w:rPr>
            </w:pPr>
            <w:r w:rsidRPr="00E6300A">
              <w:rPr>
                <w:rFonts w:ascii="Times New Roman" w:hAnsi="Times New Roman" w:cs="Times New Roman"/>
                <w:b/>
                <w:i w:val="0"/>
                <w:color w:val="000000" w:themeColor="text1"/>
                <w:sz w:val="24"/>
                <w:szCs w:val="24"/>
              </w:rPr>
              <w:t>Cloud Security: Course Outlines</w:t>
            </w:r>
          </w:p>
        </w:tc>
        <w:tc>
          <w:tcPr>
            <w:tcW w:w="15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68F71BA" w14:textId="77777777" w:rsidR="00E6300A" w:rsidRPr="00E6300A" w:rsidRDefault="00E6300A" w:rsidP="003C3FBA">
            <w:pPr>
              <w:tabs>
                <w:tab w:val="left" w:pos="720"/>
              </w:tabs>
              <w:spacing w:after="0" w:line="100" w:lineRule="atLeast"/>
              <w:jc w:val="center"/>
              <w:rPr>
                <w:rFonts w:ascii="Times New Roman" w:hAnsi="Times New Roman" w:cs="Times New Roman"/>
                <w:i w:val="0"/>
                <w:color w:val="000000" w:themeColor="text1"/>
                <w:sz w:val="24"/>
                <w:szCs w:val="24"/>
              </w:rPr>
            </w:pPr>
            <w:r w:rsidRPr="00E6300A">
              <w:rPr>
                <w:rFonts w:ascii="Times New Roman" w:hAnsi="Times New Roman" w:cs="Times New Roman"/>
                <w:b/>
                <w:i w:val="0"/>
                <w:color w:val="000000" w:themeColor="text1"/>
                <w:sz w:val="24"/>
                <w:szCs w:val="24"/>
              </w:rPr>
              <w:t>3-0-0</w:t>
            </w:r>
          </w:p>
        </w:tc>
      </w:tr>
    </w:tbl>
    <w:p w14:paraId="7F98A541" w14:textId="77777777" w:rsidR="00E6300A" w:rsidRPr="00E6300A" w:rsidRDefault="00E6300A" w:rsidP="00E6300A">
      <w:pPr>
        <w:suppressAutoHyphens w:val="0"/>
        <w:spacing w:after="0" w:line="240" w:lineRule="auto"/>
        <w:rPr>
          <w:rFonts w:ascii="Times New Roman" w:hAnsi="Times New Roman" w:cs="Times New Roman"/>
          <w:b/>
          <w:bCs/>
          <w:iCs w:val="0"/>
          <w:sz w:val="24"/>
          <w:szCs w:val="24"/>
          <w:lang w:val="en-IN" w:eastAsia="en-IN" w:bidi="ar-SA"/>
        </w:rPr>
      </w:pPr>
      <w:r w:rsidRPr="00E6300A">
        <w:rPr>
          <w:rFonts w:ascii="Times New Roman" w:hAnsi="Times New Roman" w:cs="Times New Roman"/>
          <w:b/>
          <w:bCs/>
          <w:i w:val="0"/>
          <w:iCs w:val="0"/>
          <w:sz w:val="24"/>
          <w:szCs w:val="24"/>
          <w:lang w:val="en-IN" w:eastAsia="en-IN" w:bidi="ar-SA"/>
        </w:rPr>
        <w:t>Objective: The objectives of this course are to:</w:t>
      </w:r>
    </w:p>
    <w:p w14:paraId="1E08A84D" w14:textId="77777777" w:rsidR="00E6300A" w:rsidRPr="00E6300A" w:rsidRDefault="00E6300A" w:rsidP="00665466">
      <w:pPr>
        <w:pStyle w:val="ListParagraph"/>
        <w:numPr>
          <w:ilvl w:val="0"/>
          <w:numId w:val="48"/>
        </w:numPr>
        <w:suppressAutoHyphens w:val="0"/>
        <w:spacing w:after="0" w:line="240" w:lineRule="auto"/>
        <w:contextualSpacing/>
        <w:rPr>
          <w:rFonts w:ascii="Times New Roman" w:hAnsi="Times New Roman" w:cs="Times New Roman"/>
          <w:sz w:val="24"/>
          <w:szCs w:val="24"/>
          <w:lang w:eastAsia="en-IN"/>
        </w:rPr>
      </w:pPr>
      <w:r w:rsidRPr="00E6300A">
        <w:rPr>
          <w:rFonts w:ascii="Times New Roman" w:hAnsi="Times New Roman" w:cs="Times New Roman"/>
          <w:sz w:val="24"/>
          <w:szCs w:val="24"/>
          <w:lang w:eastAsia="en-IN"/>
        </w:rPr>
        <w:t xml:space="preserve">Introduce a thorough understanding of cloud security concepts and how these can be applied in the cloud computing. </w:t>
      </w:r>
    </w:p>
    <w:p w14:paraId="4D2D44D9" w14:textId="77777777" w:rsidR="00E6300A" w:rsidRPr="00E6300A" w:rsidRDefault="00E6300A" w:rsidP="00665466">
      <w:pPr>
        <w:pStyle w:val="ListParagraph"/>
        <w:numPr>
          <w:ilvl w:val="0"/>
          <w:numId w:val="48"/>
        </w:numPr>
        <w:suppressAutoHyphens w:val="0"/>
        <w:spacing w:after="0" w:line="240" w:lineRule="auto"/>
        <w:contextualSpacing/>
        <w:rPr>
          <w:rFonts w:ascii="Times New Roman" w:hAnsi="Times New Roman" w:cs="Times New Roman"/>
          <w:sz w:val="24"/>
          <w:szCs w:val="24"/>
          <w:lang w:eastAsia="en-IN"/>
        </w:rPr>
      </w:pPr>
      <w:r w:rsidRPr="00E6300A">
        <w:rPr>
          <w:rFonts w:ascii="Times New Roman" w:hAnsi="Times New Roman" w:cs="Times New Roman"/>
          <w:sz w:val="24"/>
          <w:szCs w:val="24"/>
          <w:lang w:eastAsia="en-IN"/>
        </w:rPr>
        <w:t>Discuss and understand the legal and compliance issues for cloud provider and compliance for the cloud consumer.</w:t>
      </w:r>
    </w:p>
    <w:p w14:paraId="5CB71F7B" w14:textId="77777777" w:rsidR="00E6300A" w:rsidRPr="00E6300A" w:rsidRDefault="00E6300A" w:rsidP="00665466">
      <w:pPr>
        <w:pStyle w:val="ListParagraph"/>
        <w:numPr>
          <w:ilvl w:val="0"/>
          <w:numId w:val="48"/>
        </w:numPr>
        <w:suppressAutoHyphens w:val="0"/>
        <w:spacing w:after="0" w:line="240" w:lineRule="auto"/>
        <w:contextualSpacing/>
        <w:rPr>
          <w:rFonts w:ascii="Times New Roman" w:hAnsi="Times New Roman" w:cs="Times New Roman"/>
          <w:color w:val="000000"/>
          <w:sz w:val="24"/>
          <w:szCs w:val="24"/>
          <w:lang w:eastAsia="en-IN"/>
        </w:rPr>
      </w:pPr>
      <w:r w:rsidRPr="00E6300A">
        <w:rPr>
          <w:rFonts w:ascii="Times New Roman" w:hAnsi="Times New Roman" w:cs="Times New Roman"/>
          <w:color w:val="000000"/>
          <w:sz w:val="24"/>
          <w:szCs w:val="24"/>
          <w:lang w:eastAsia="en-IN"/>
        </w:rPr>
        <w:t>Develop the understanding in designing</w:t>
      </w:r>
      <w:r w:rsidRPr="00E6300A">
        <w:rPr>
          <w:sz w:val="24"/>
          <w:szCs w:val="24"/>
        </w:rPr>
        <w:t xml:space="preserve"> </w:t>
      </w:r>
      <w:r w:rsidRPr="00E6300A">
        <w:rPr>
          <w:rFonts w:ascii="Times New Roman" w:hAnsi="Times New Roman" w:cs="Times New Roman"/>
          <w:color w:val="000000"/>
          <w:sz w:val="24"/>
          <w:szCs w:val="24"/>
          <w:lang w:eastAsia="en-IN"/>
        </w:rPr>
        <w:t xml:space="preserve">backup/recovery, data replication solutions </w:t>
      </w:r>
      <w:r w:rsidRPr="00E6300A">
        <w:rPr>
          <w:rFonts w:ascii="Times New Roman" w:hAnsi="Times New Roman" w:cs="Times New Roman"/>
          <w:spacing w:val="-1"/>
          <w:sz w:val="24"/>
          <w:szCs w:val="24"/>
          <w:lang w:eastAsia="en-IN"/>
        </w:rPr>
        <w:t>a</w:t>
      </w:r>
      <w:r w:rsidRPr="00E6300A">
        <w:rPr>
          <w:rFonts w:ascii="Times New Roman" w:hAnsi="Times New Roman" w:cs="Times New Roman"/>
          <w:sz w:val="24"/>
          <w:szCs w:val="24"/>
          <w:lang w:eastAsia="en-IN"/>
        </w:rPr>
        <w:t>nd</w:t>
      </w:r>
      <w:r w:rsidRPr="00E6300A">
        <w:rPr>
          <w:rFonts w:ascii="Times New Roman" w:hAnsi="Times New Roman" w:cs="Times New Roman"/>
          <w:spacing w:val="3"/>
          <w:sz w:val="24"/>
          <w:szCs w:val="24"/>
          <w:lang w:eastAsia="en-IN"/>
        </w:rPr>
        <w:t xml:space="preserve"> </w:t>
      </w:r>
      <w:r w:rsidRPr="00E6300A">
        <w:rPr>
          <w:rFonts w:ascii="Times New Roman" w:hAnsi="Times New Roman" w:cs="Times New Roman"/>
          <w:sz w:val="24"/>
          <w:szCs w:val="24"/>
          <w:lang w:eastAsia="en-IN"/>
        </w:rPr>
        <w:t>too</w:t>
      </w:r>
      <w:r w:rsidRPr="00E6300A">
        <w:rPr>
          <w:rFonts w:ascii="Times New Roman" w:hAnsi="Times New Roman" w:cs="Times New Roman"/>
          <w:spacing w:val="1"/>
          <w:sz w:val="24"/>
          <w:szCs w:val="24"/>
          <w:lang w:eastAsia="en-IN"/>
        </w:rPr>
        <w:t>l</w:t>
      </w:r>
      <w:r w:rsidRPr="00E6300A">
        <w:rPr>
          <w:rFonts w:ascii="Times New Roman" w:hAnsi="Times New Roman" w:cs="Times New Roman"/>
          <w:sz w:val="24"/>
          <w:szCs w:val="24"/>
          <w:lang w:eastAsia="en-IN"/>
        </w:rPr>
        <w:t>s</w:t>
      </w:r>
      <w:r w:rsidRPr="00E6300A">
        <w:rPr>
          <w:rFonts w:ascii="Times New Roman" w:hAnsi="Times New Roman" w:cs="Times New Roman"/>
          <w:spacing w:val="1"/>
          <w:sz w:val="24"/>
          <w:szCs w:val="24"/>
          <w:lang w:eastAsia="en-IN"/>
        </w:rPr>
        <w:t xml:space="preserve"> </w:t>
      </w:r>
      <w:r w:rsidRPr="00E6300A">
        <w:rPr>
          <w:rFonts w:ascii="Times New Roman" w:hAnsi="Times New Roman" w:cs="Times New Roman"/>
          <w:sz w:val="24"/>
          <w:szCs w:val="24"/>
          <w:lang w:eastAsia="en-IN"/>
        </w:rPr>
        <w:t>that</w:t>
      </w:r>
      <w:r w:rsidRPr="00E6300A">
        <w:rPr>
          <w:rFonts w:ascii="Times New Roman" w:hAnsi="Times New Roman" w:cs="Times New Roman"/>
          <w:spacing w:val="1"/>
          <w:sz w:val="24"/>
          <w:szCs w:val="24"/>
          <w:lang w:eastAsia="en-IN"/>
        </w:rPr>
        <w:t xml:space="preserve"> </w:t>
      </w:r>
      <w:r w:rsidRPr="00E6300A">
        <w:rPr>
          <w:rFonts w:ascii="Times New Roman" w:hAnsi="Times New Roman" w:cs="Times New Roman"/>
          <w:sz w:val="24"/>
          <w:szCs w:val="24"/>
          <w:lang w:eastAsia="en-IN"/>
        </w:rPr>
        <w:t>will</w:t>
      </w:r>
      <w:r w:rsidRPr="00E6300A">
        <w:rPr>
          <w:rFonts w:ascii="Times New Roman" w:hAnsi="Times New Roman" w:cs="Times New Roman"/>
          <w:spacing w:val="2"/>
          <w:sz w:val="24"/>
          <w:szCs w:val="24"/>
          <w:lang w:eastAsia="en-IN"/>
        </w:rPr>
        <w:t xml:space="preserve"> </w:t>
      </w:r>
      <w:r w:rsidRPr="00E6300A">
        <w:rPr>
          <w:rFonts w:ascii="Times New Roman" w:hAnsi="Times New Roman" w:cs="Times New Roman"/>
          <w:sz w:val="24"/>
          <w:szCs w:val="24"/>
          <w:lang w:eastAsia="en-IN"/>
        </w:rPr>
        <w:t>s</w:t>
      </w:r>
      <w:r w:rsidRPr="00E6300A">
        <w:rPr>
          <w:rFonts w:ascii="Times New Roman" w:hAnsi="Times New Roman" w:cs="Times New Roman"/>
          <w:spacing w:val="-1"/>
          <w:sz w:val="24"/>
          <w:szCs w:val="24"/>
          <w:lang w:eastAsia="en-IN"/>
        </w:rPr>
        <w:t>e</w:t>
      </w:r>
      <w:r w:rsidRPr="00E6300A">
        <w:rPr>
          <w:rFonts w:ascii="Times New Roman" w:hAnsi="Times New Roman" w:cs="Times New Roman"/>
          <w:sz w:val="24"/>
          <w:szCs w:val="24"/>
          <w:lang w:eastAsia="en-IN"/>
        </w:rPr>
        <w:t>r</w:t>
      </w:r>
      <w:r w:rsidRPr="00E6300A">
        <w:rPr>
          <w:rFonts w:ascii="Times New Roman" w:hAnsi="Times New Roman" w:cs="Times New Roman"/>
          <w:spacing w:val="1"/>
          <w:sz w:val="24"/>
          <w:szCs w:val="24"/>
          <w:lang w:eastAsia="en-IN"/>
        </w:rPr>
        <w:t>v</w:t>
      </w:r>
      <w:r w:rsidRPr="00E6300A">
        <w:rPr>
          <w:rFonts w:ascii="Times New Roman" w:hAnsi="Times New Roman" w:cs="Times New Roman"/>
          <w:sz w:val="24"/>
          <w:szCs w:val="24"/>
          <w:lang w:eastAsia="en-IN"/>
        </w:rPr>
        <w:t xml:space="preserve">e to build, configure, protect, troubleshoot and manage the virtual resources in virtual environment. </w:t>
      </w:r>
    </w:p>
    <w:tbl>
      <w:tblPr>
        <w:tblStyle w:val="TableGrid"/>
        <w:tblW w:w="0" w:type="auto"/>
        <w:tblLook w:val="04A0" w:firstRow="1" w:lastRow="0" w:firstColumn="1" w:lastColumn="0" w:noHBand="0" w:noVBand="1"/>
      </w:tblPr>
      <w:tblGrid>
        <w:gridCol w:w="1072"/>
        <w:gridCol w:w="8170"/>
      </w:tblGrid>
      <w:tr w:rsidR="00E6300A" w:rsidRPr="00E6300A" w14:paraId="54148BA2" w14:textId="77777777" w:rsidTr="003C3FBA">
        <w:tc>
          <w:tcPr>
            <w:tcW w:w="1079" w:type="dxa"/>
          </w:tcPr>
          <w:p w14:paraId="783FAC0A" w14:textId="77777777" w:rsidR="00E6300A" w:rsidRPr="00E6300A" w:rsidRDefault="00E6300A" w:rsidP="003C3FBA">
            <w:pPr>
              <w:spacing w:after="0" w:line="240" w:lineRule="auto"/>
              <w:rPr>
                <w:rFonts w:ascii="Times New Roman" w:hAnsi="Times New Roman" w:cs="Times New Roman"/>
                <w:b/>
                <w:i w:val="0"/>
                <w:color w:val="000000" w:themeColor="text1"/>
                <w:sz w:val="24"/>
                <w:szCs w:val="24"/>
              </w:rPr>
            </w:pPr>
            <w:r w:rsidRPr="00E6300A">
              <w:rPr>
                <w:rFonts w:ascii="Times New Roman" w:hAnsi="Times New Roman" w:cs="Times New Roman"/>
                <w:spacing w:val="6"/>
                <w:sz w:val="24"/>
                <w:szCs w:val="24"/>
                <w:lang w:eastAsia="en-IN"/>
              </w:rPr>
              <w:t xml:space="preserve"> </w:t>
            </w:r>
            <w:r w:rsidRPr="00E6300A">
              <w:rPr>
                <w:rFonts w:ascii="Times New Roman" w:hAnsi="Times New Roman" w:cs="Times New Roman"/>
                <w:b/>
                <w:i w:val="0"/>
                <w:color w:val="000000" w:themeColor="text1"/>
                <w:sz w:val="24"/>
                <w:szCs w:val="24"/>
              </w:rPr>
              <w:t>Unit I</w:t>
            </w:r>
          </w:p>
        </w:tc>
        <w:tc>
          <w:tcPr>
            <w:tcW w:w="8271" w:type="dxa"/>
          </w:tcPr>
          <w:p w14:paraId="3DB7ED39" w14:textId="77777777" w:rsidR="00E6300A" w:rsidRPr="00E6300A" w:rsidRDefault="00E6300A" w:rsidP="00E6300A">
            <w:pPr>
              <w:spacing w:after="0" w:line="240" w:lineRule="auto"/>
              <w:jc w:val="both"/>
              <w:rPr>
                <w:rFonts w:ascii="Times New Roman" w:hAnsi="Times New Roman" w:cs="Times New Roman"/>
                <w:i w:val="0"/>
                <w:color w:val="000000" w:themeColor="text1"/>
                <w:sz w:val="24"/>
                <w:szCs w:val="24"/>
              </w:rPr>
            </w:pPr>
            <w:r w:rsidRPr="00E6300A">
              <w:rPr>
                <w:rFonts w:ascii="Times New Roman" w:hAnsi="Times New Roman" w:cs="Times New Roman"/>
                <w:i w:val="0"/>
                <w:color w:val="000000" w:themeColor="text1"/>
                <w:sz w:val="24"/>
                <w:szCs w:val="24"/>
              </w:rPr>
              <w:t>SECURITY CONCEPTS: Confidentiality, privacy, integrity, authentication, non-repudiation, availability, access control, defence in depth, least privilege, how these concepts apply in the cloud, what these concepts mean and their importance in PaaS, IaaS and SaaS. e.g. User authentication in the cloud; Cryptographic Systems- Symmetric cryptography, stream ciphers, block ciphers, modes of operation, public-key cryptography, hashing, digital signatures, public-key infrastructures, key management, X.509 certificates, OpenSSL.</w:t>
            </w:r>
          </w:p>
        </w:tc>
      </w:tr>
      <w:tr w:rsidR="00E6300A" w:rsidRPr="00E6300A" w14:paraId="7317F574" w14:textId="77777777" w:rsidTr="003C3FBA">
        <w:tc>
          <w:tcPr>
            <w:tcW w:w="1079" w:type="dxa"/>
          </w:tcPr>
          <w:p w14:paraId="333D9D38" w14:textId="77777777" w:rsidR="00E6300A" w:rsidRPr="00E6300A" w:rsidRDefault="00E6300A" w:rsidP="003C3FBA">
            <w:pPr>
              <w:spacing w:after="0" w:line="240" w:lineRule="auto"/>
              <w:rPr>
                <w:rFonts w:ascii="Times New Roman" w:hAnsi="Times New Roman" w:cs="Times New Roman"/>
                <w:b/>
                <w:i w:val="0"/>
                <w:color w:val="000000" w:themeColor="text1"/>
                <w:sz w:val="24"/>
                <w:szCs w:val="24"/>
              </w:rPr>
            </w:pPr>
            <w:r w:rsidRPr="00E6300A">
              <w:rPr>
                <w:rFonts w:ascii="Times New Roman" w:hAnsi="Times New Roman" w:cs="Times New Roman"/>
                <w:b/>
                <w:i w:val="0"/>
                <w:color w:val="000000" w:themeColor="text1"/>
                <w:sz w:val="24"/>
                <w:szCs w:val="24"/>
              </w:rPr>
              <w:t>Unit II</w:t>
            </w:r>
          </w:p>
        </w:tc>
        <w:tc>
          <w:tcPr>
            <w:tcW w:w="8271" w:type="dxa"/>
          </w:tcPr>
          <w:p w14:paraId="5DC53F3D" w14:textId="77777777" w:rsidR="00E6300A" w:rsidRPr="00E6300A" w:rsidRDefault="00E6300A" w:rsidP="00E6300A">
            <w:pPr>
              <w:spacing w:after="0" w:line="240" w:lineRule="auto"/>
              <w:jc w:val="both"/>
              <w:rPr>
                <w:rFonts w:ascii="Times New Roman" w:hAnsi="Times New Roman" w:cs="Times New Roman"/>
                <w:i w:val="0"/>
                <w:color w:val="000000" w:themeColor="text1"/>
                <w:sz w:val="24"/>
                <w:szCs w:val="24"/>
              </w:rPr>
            </w:pPr>
            <w:r w:rsidRPr="00E6300A">
              <w:rPr>
                <w:rFonts w:ascii="Times New Roman" w:hAnsi="Times New Roman" w:cs="Times New Roman"/>
                <w:i w:val="0"/>
                <w:color w:val="000000" w:themeColor="text1"/>
                <w:sz w:val="24"/>
                <w:szCs w:val="24"/>
              </w:rPr>
              <w:t>MULTI-TENANCY ISSUES:</w:t>
            </w:r>
            <w:r w:rsidRPr="00E6300A">
              <w:rPr>
                <w:sz w:val="24"/>
                <w:szCs w:val="24"/>
              </w:rPr>
              <w:t xml:space="preserve"> </w:t>
            </w:r>
            <w:r w:rsidRPr="00E6300A">
              <w:rPr>
                <w:rFonts w:ascii="Times New Roman" w:hAnsi="Times New Roman" w:cs="Times New Roman"/>
                <w:i w:val="0"/>
                <w:color w:val="000000" w:themeColor="text1"/>
                <w:sz w:val="24"/>
                <w:szCs w:val="24"/>
              </w:rPr>
              <w:t>Isolation of users/VMs from each other. How the cloud provider can provide this; Virtualization System Security Issues- e.g. ESX and ESXi Security, ESX file system security, storage considerations, backup and recovery; Virtualization System Vulnerabilities- Management console vulnerabilities, management server vulnerabilities, administrative VM vulnerabilities, guest VM vulnerabilities, hypervisor vulnerabilities, hypervisor escape vulnerabilities, configuration issues, malware (botnets etc).</w:t>
            </w:r>
          </w:p>
        </w:tc>
      </w:tr>
      <w:tr w:rsidR="00E6300A" w:rsidRPr="00E6300A" w14:paraId="34D107E7" w14:textId="77777777" w:rsidTr="003C3FBA">
        <w:tc>
          <w:tcPr>
            <w:tcW w:w="1079" w:type="dxa"/>
          </w:tcPr>
          <w:p w14:paraId="79304B5D" w14:textId="77777777" w:rsidR="00E6300A" w:rsidRPr="00E6300A" w:rsidRDefault="00E6300A" w:rsidP="003C3FBA">
            <w:pPr>
              <w:spacing w:after="0" w:line="240" w:lineRule="auto"/>
              <w:rPr>
                <w:rFonts w:ascii="Times New Roman" w:hAnsi="Times New Roman" w:cs="Times New Roman"/>
                <w:b/>
                <w:i w:val="0"/>
                <w:color w:val="000000" w:themeColor="text1"/>
                <w:sz w:val="24"/>
                <w:szCs w:val="24"/>
              </w:rPr>
            </w:pPr>
            <w:r w:rsidRPr="00E6300A">
              <w:rPr>
                <w:rFonts w:ascii="Times New Roman" w:hAnsi="Times New Roman" w:cs="Times New Roman"/>
                <w:b/>
                <w:i w:val="0"/>
                <w:color w:val="000000" w:themeColor="text1"/>
                <w:sz w:val="24"/>
                <w:szCs w:val="24"/>
              </w:rPr>
              <w:t>Unit III</w:t>
            </w:r>
          </w:p>
        </w:tc>
        <w:tc>
          <w:tcPr>
            <w:tcW w:w="8271" w:type="dxa"/>
          </w:tcPr>
          <w:p w14:paraId="4CC82219" w14:textId="77777777" w:rsidR="00E6300A" w:rsidRPr="00E6300A" w:rsidRDefault="00E6300A" w:rsidP="00E6300A">
            <w:pPr>
              <w:spacing w:after="0" w:line="240" w:lineRule="auto"/>
              <w:jc w:val="both"/>
              <w:rPr>
                <w:rFonts w:ascii="Times New Roman" w:hAnsi="Times New Roman" w:cs="Times New Roman"/>
                <w:i w:val="0"/>
                <w:color w:val="000000" w:themeColor="text1"/>
                <w:sz w:val="24"/>
                <w:szCs w:val="24"/>
              </w:rPr>
            </w:pPr>
            <w:r w:rsidRPr="00E6300A">
              <w:rPr>
                <w:rFonts w:ascii="Times New Roman" w:hAnsi="Times New Roman" w:cs="Times New Roman"/>
                <w:i w:val="0"/>
                <w:color w:val="000000" w:themeColor="text1"/>
                <w:sz w:val="24"/>
                <w:szCs w:val="24"/>
              </w:rPr>
              <w:t>VIRTUALIZATION SYSTEM-SPECIFIC ATTACKS: Guest hopping, attacks on the VM (delete the VM, attack on the control of the VM, code or file injection into the virtualized file structure), VM migration attack, hyperjacking.</w:t>
            </w:r>
          </w:p>
        </w:tc>
      </w:tr>
      <w:tr w:rsidR="00E6300A" w:rsidRPr="00E6300A" w14:paraId="000612FD" w14:textId="77777777" w:rsidTr="003C3FBA">
        <w:tc>
          <w:tcPr>
            <w:tcW w:w="1079" w:type="dxa"/>
          </w:tcPr>
          <w:p w14:paraId="5228F532" w14:textId="77777777" w:rsidR="00E6300A" w:rsidRPr="00E6300A" w:rsidRDefault="00E6300A" w:rsidP="003C3FBA">
            <w:pPr>
              <w:spacing w:after="0" w:line="240" w:lineRule="auto"/>
              <w:rPr>
                <w:rFonts w:ascii="Times New Roman" w:hAnsi="Times New Roman" w:cs="Times New Roman"/>
                <w:b/>
                <w:i w:val="0"/>
                <w:color w:val="000000" w:themeColor="text1"/>
                <w:sz w:val="24"/>
                <w:szCs w:val="24"/>
              </w:rPr>
            </w:pPr>
            <w:r w:rsidRPr="00E6300A">
              <w:rPr>
                <w:rFonts w:ascii="Times New Roman" w:hAnsi="Times New Roman" w:cs="Times New Roman"/>
                <w:b/>
                <w:i w:val="0"/>
                <w:color w:val="000000" w:themeColor="text1"/>
                <w:sz w:val="24"/>
                <w:szCs w:val="24"/>
              </w:rPr>
              <w:t>Unit IV</w:t>
            </w:r>
          </w:p>
        </w:tc>
        <w:tc>
          <w:tcPr>
            <w:tcW w:w="8271" w:type="dxa"/>
          </w:tcPr>
          <w:p w14:paraId="0853558F" w14:textId="77777777" w:rsidR="00E6300A" w:rsidRPr="00E6300A" w:rsidRDefault="00E6300A" w:rsidP="00E6300A">
            <w:pPr>
              <w:spacing w:after="0" w:line="240" w:lineRule="auto"/>
              <w:jc w:val="both"/>
              <w:rPr>
                <w:rFonts w:ascii="Times New Roman" w:hAnsi="Times New Roman" w:cs="Times New Roman"/>
                <w:i w:val="0"/>
                <w:color w:val="000000" w:themeColor="text1"/>
                <w:sz w:val="24"/>
                <w:szCs w:val="24"/>
              </w:rPr>
            </w:pPr>
            <w:r w:rsidRPr="00E6300A">
              <w:rPr>
                <w:rFonts w:ascii="Times New Roman" w:hAnsi="Times New Roman" w:cs="Times New Roman"/>
                <w:i w:val="0"/>
                <w:color w:val="000000" w:themeColor="text1"/>
                <w:sz w:val="24"/>
                <w:szCs w:val="24"/>
              </w:rPr>
              <w:t>TECHNOLOGIES FOR VIRTUALIZATION-BASED SECURITY ENHANCEMENT: IBM security virtual server protection, virtualization-based sandboxing; Storage Security- HIDPS, log management, Data Loss Prevention. Location of the Perimeter.</w:t>
            </w:r>
          </w:p>
        </w:tc>
      </w:tr>
      <w:tr w:rsidR="00E6300A" w:rsidRPr="00E6300A" w14:paraId="7CE8BA31" w14:textId="77777777" w:rsidTr="003C3FBA">
        <w:tc>
          <w:tcPr>
            <w:tcW w:w="1079" w:type="dxa"/>
          </w:tcPr>
          <w:p w14:paraId="041324B1" w14:textId="77777777" w:rsidR="00E6300A" w:rsidRPr="00E6300A" w:rsidRDefault="00E6300A" w:rsidP="003C3FBA">
            <w:pPr>
              <w:spacing w:after="0" w:line="240" w:lineRule="auto"/>
              <w:rPr>
                <w:rFonts w:ascii="Times New Roman" w:hAnsi="Times New Roman" w:cs="Times New Roman"/>
                <w:b/>
                <w:i w:val="0"/>
                <w:color w:val="000000" w:themeColor="text1"/>
                <w:sz w:val="24"/>
                <w:szCs w:val="24"/>
              </w:rPr>
            </w:pPr>
            <w:r w:rsidRPr="00E6300A">
              <w:rPr>
                <w:rFonts w:ascii="Times New Roman" w:hAnsi="Times New Roman" w:cs="Times New Roman"/>
                <w:b/>
                <w:i w:val="0"/>
                <w:color w:val="000000" w:themeColor="text1"/>
                <w:sz w:val="24"/>
                <w:szCs w:val="24"/>
              </w:rPr>
              <w:t>Unit V</w:t>
            </w:r>
          </w:p>
        </w:tc>
        <w:tc>
          <w:tcPr>
            <w:tcW w:w="8271" w:type="dxa"/>
          </w:tcPr>
          <w:p w14:paraId="6D73574B" w14:textId="77777777" w:rsidR="00E6300A" w:rsidRPr="00E6300A" w:rsidRDefault="00E6300A" w:rsidP="00E6300A">
            <w:pPr>
              <w:spacing w:after="0" w:line="240" w:lineRule="auto"/>
              <w:jc w:val="both"/>
              <w:rPr>
                <w:rFonts w:ascii="Times New Roman" w:hAnsi="Times New Roman" w:cs="Times New Roman"/>
                <w:i w:val="0"/>
                <w:color w:val="000000" w:themeColor="text1"/>
                <w:sz w:val="24"/>
                <w:szCs w:val="24"/>
              </w:rPr>
            </w:pPr>
            <w:r w:rsidRPr="00E6300A">
              <w:rPr>
                <w:rFonts w:ascii="Times New Roman" w:hAnsi="Times New Roman" w:cs="Times New Roman"/>
                <w:i w:val="0"/>
                <w:color w:val="000000" w:themeColor="text1"/>
                <w:sz w:val="24"/>
                <w:szCs w:val="24"/>
              </w:rPr>
              <w:t>LEGAL AND COMPLIANCE ISSUES: Responsibility, ownership of data, right to penetration test, local law where data is held, examination of modern Security Standards (eg PCIDSS), how standards deal with cloud services and virtualization, compliance for the cloud provider vs. compliance for the customer.</w:t>
            </w:r>
          </w:p>
        </w:tc>
      </w:tr>
    </w:tbl>
    <w:p w14:paraId="073BF1CD" w14:textId="77777777" w:rsidR="00E6300A" w:rsidRPr="00E6300A" w:rsidRDefault="00E6300A" w:rsidP="00E6300A">
      <w:pPr>
        <w:spacing w:after="0" w:line="276" w:lineRule="auto"/>
        <w:rPr>
          <w:rFonts w:ascii="Times New Roman" w:hAnsi="Times New Roman" w:cs="Times New Roman"/>
          <w:b/>
          <w:i w:val="0"/>
          <w:color w:val="000000" w:themeColor="text1"/>
          <w:sz w:val="24"/>
          <w:szCs w:val="24"/>
        </w:rPr>
      </w:pPr>
      <w:r w:rsidRPr="00E6300A">
        <w:rPr>
          <w:rFonts w:ascii="Times New Roman" w:hAnsi="Times New Roman" w:cs="Times New Roman"/>
          <w:b/>
          <w:i w:val="0"/>
          <w:color w:val="000000" w:themeColor="text1"/>
          <w:sz w:val="24"/>
          <w:szCs w:val="24"/>
        </w:rPr>
        <w:t xml:space="preserve">Course outcomes: </w:t>
      </w:r>
    </w:p>
    <w:p w14:paraId="21B7ECAA" w14:textId="77777777" w:rsidR="00E6300A" w:rsidRPr="00E6300A" w:rsidRDefault="00E6300A" w:rsidP="00E6300A">
      <w:pPr>
        <w:spacing w:after="0" w:line="276" w:lineRule="auto"/>
        <w:rPr>
          <w:rFonts w:ascii="Times New Roman" w:hAnsi="Times New Roman" w:cs="Times New Roman"/>
          <w:i w:val="0"/>
          <w:color w:val="000000" w:themeColor="text1"/>
          <w:sz w:val="24"/>
          <w:szCs w:val="24"/>
        </w:rPr>
      </w:pPr>
      <w:r w:rsidRPr="00E6300A">
        <w:rPr>
          <w:rFonts w:ascii="Times New Roman" w:hAnsi="Times New Roman" w:cs="Times New Roman"/>
          <w:i w:val="0"/>
          <w:color w:val="000000" w:themeColor="text1"/>
          <w:sz w:val="24"/>
          <w:szCs w:val="24"/>
        </w:rPr>
        <w:t>At the end of the course, the student should be able to:</w:t>
      </w:r>
    </w:p>
    <w:p w14:paraId="27FEE929" w14:textId="77777777" w:rsidR="00E6300A" w:rsidRPr="00E6300A" w:rsidRDefault="00E6300A" w:rsidP="00665466">
      <w:pPr>
        <w:pStyle w:val="ListParagraph"/>
        <w:numPr>
          <w:ilvl w:val="0"/>
          <w:numId w:val="52"/>
        </w:numPr>
        <w:spacing w:after="0"/>
        <w:ind w:left="426"/>
        <w:rPr>
          <w:rFonts w:ascii="Times New Roman" w:hAnsi="Times New Roman" w:cs="Times New Roman"/>
          <w:color w:val="000000" w:themeColor="text1"/>
          <w:sz w:val="24"/>
          <w:szCs w:val="24"/>
        </w:rPr>
      </w:pPr>
      <w:r w:rsidRPr="00E6300A">
        <w:rPr>
          <w:rFonts w:ascii="Times New Roman" w:hAnsi="Times New Roman" w:cs="Times New Roman"/>
          <w:color w:val="000000" w:themeColor="text1"/>
          <w:sz w:val="24"/>
          <w:szCs w:val="24"/>
        </w:rPr>
        <w:t>Compare modern security concepts as they are applied to cloud computing</w:t>
      </w:r>
    </w:p>
    <w:p w14:paraId="79439498" w14:textId="77777777" w:rsidR="00E6300A" w:rsidRPr="00E6300A" w:rsidRDefault="00E6300A" w:rsidP="00665466">
      <w:pPr>
        <w:pStyle w:val="ListParagraph"/>
        <w:numPr>
          <w:ilvl w:val="0"/>
          <w:numId w:val="52"/>
        </w:numPr>
        <w:spacing w:after="0"/>
        <w:ind w:left="426"/>
        <w:rPr>
          <w:rFonts w:ascii="Times New Roman" w:hAnsi="Times New Roman" w:cs="Times New Roman"/>
          <w:color w:val="000000" w:themeColor="text1"/>
          <w:sz w:val="24"/>
          <w:szCs w:val="24"/>
        </w:rPr>
      </w:pPr>
      <w:r w:rsidRPr="00E6300A">
        <w:rPr>
          <w:rFonts w:ascii="Times New Roman" w:hAnsi="Times New Roman" w:cs="Times New Roman"/>
          <w:color w:val="000000" w:themeColor="text1"/>
          <w:sz w:val="24"/>
          <w:szCs w:val="24"/>
        </w:rPr>
        <w:t>Assess the security of virtual systems.</w:t>
      </w:r>
    </w:p>
    <w:p w14:paraId="30A88F18" w14:textId="77777777" w:rsidR="00E6300A" w:rsidRPr="00E6300A" w:rsidRDefault="00E6300A" w:rsidP="00665466">
      <w:pPr>
        <w:pStyle w:val="ListParagraph"/>
        <w:numPr>
          <w:ilvl w:val="0"/>
          <w:numId w:val="52"/>
        </w:numPr>
        <w:spacing w:after="0"/>
        <w:ind w:left="426"/>
        <w:rPr>
          <w:rFonts w:ascii="Times New Roman" w:hAnsi="Times New Roman" w:cs="Times New Roman"/>
          <w:color w:val="000000" w:themeColor="text1"/>
          <w:sz w:val="24"/>
          <w:szCs w:val="24"/>
        </w:rPr>
      </w:pPr>
      <w:r w:rsidRPr="00E6300A">
        <w:rPr>
          <w:rFonts w:ascii="Times New Roman" w:hAnsi="Times New Roman" w:cs="Times New Roman"/>
          <w:color w:val="000000" w:themeColor="text1"/>
          <w:sz w:val="24"/>
          <w:szCs w:val="24"/>
        </w:rPr>
        <w:t>Evaluate the security issues related to multi-tenancy,</w:t>
      </w:r>
    </w:p>
    <w:p w14:paraId="4D865992" w14:textId="77777777" w:rsidR="00E6300A" w:rsidRPr="00E6300A" w:rsidRDefault="00E6300A" w:rsidP="00665466">
      <w:pPr>
        <w:pStyle w:val="ListParagraph"/>
        <w:numPr>
          <w:ilvl w:val="0"/>
          <w:numId w:val="52"/>
        </w:numPr>
        <w:spacing w:after="0"/>
        <w:ind w:left="426"/>
        <w:rPr>
          <w:rFonts w:ascii="Times New Roman" w:hAnsi="Times New Roman" w:cs="Times New Roman"/>
          <w:color w:val="000000" w:themeColor="text1"/>
          <w:sz w:val="24"/>
          <w:szCs w:val="24"/>
        </w:rPr>
      </w:pPr>
      <w:r w:rsidRPr="00E6300A">
        <w:rPr>
          <w:rFonts w:ascii="Times New Roman" w:hAnsi="Times New Roman" w:cs="Times New Roman"/>
          <w:color w:val="000000" w:themeColor="text1"/>
          <w:sz w:val="24"/>
          <w:szCs w:val="24"/>
        </w:rPr>
        <w:t>Appraise compliance issues that arise from cloud computing</w:t>
      </w:r>
    </w:p>
    <w:p w14:paraId="39567153" w14:textId="6B19DF02" w:rsidR="00E6300A" w:rsidRDefault="00E6300A" w:rsidP="00E6300A">
      <w:pPr>
        <w:autoSpaceDE w:val="0"/>
        <w:autoSpaceDN w:val="0"/>
        <w:adjustRightInd w:val="0"/>
        <w:spacing w:after="0" w:line="240" w:lineRule="auto"/>
        <w:rPr>
          <w:rFonts w:ascii="Times New Roman" w:eastAsiaTheme="minorHAnsi" w:hAnsi="Times New Roman" w:cs="Times New Roman"/>
          <w:b/>
          <w:bCs/>
          <w:color w:val="000000"/>
        </w:rPr>
      </w:pPr>
    </w:p>
    <w:p w14:paraId="5A8D3A33" w14:textId="76FE94B6" w:rsidR="00E6300A" w:rsidRDefault="00E6300A" w:rsidP="00E6300A">
      <w:pPr>
        <w:autoSpaceDE w:val="0"/>
        <w:autoSpaceDN w:val="0"/>
        <w:adjustRightInd w:val="0"/>
        <w:spacing w:after="0" w:line="240" w:lineRule="auto"/>
        <w:rPr>
          <w:rFonts w:ascii="Times New Roman" w:eastAsiaTheme="minorHAnsi" w:hAnsi="Times New Roman" w:cs="Times New Roman"/>
          <w:b/>
          <w:bCs/>
          <w:color w:val="000000"/>
        </w:rPr>
      </w:pPr>
    </w:p>
    <w:p w14:paraId="1F9BF052" w14:textId="3C5F4A56" w:rsidR="00E6300A" w:rsidRDefault="00E6300A" w:rsidP="00E6300A">
      <w:pPr>
        <w:autoSpaceDE w:val="0"/>
        <w:autoSpaceDN w:val="0"/>
        <w:adjustRightInd w:val="0"/>
        <w:spacing w:after="0" w:line="240" w:lineRule="auto"/>
        <w:rPr>
          <w:rFonts w:ascii="Times New Roman" w:eastAsiaTheme="minorHAnsi" w:hAnsi="Times New Roman" w:cs="Times New Roman"/>
          <w:b/>
          <w:bCs/>
          <w:color w:val="000000"/>
        </w:rPr>
      </w:pPr>
    </w:p>
    <w:p w14:paraId="2EB3A933" w14:textId="3D6EC8D8" w:rsidR="00E6300A" w:rsidRDefault="00E6300A" w:rsidP="00E6300A">
      <w:pPr>
        <w:autoSpaceDE w:val="0"/>
        <w:autoSpaceDN w:val="0"/>
        <w:adjustRightInd w:val="0"/>
        <w:spacing w:after="0" w:line="240" w:lineRule="auto"/>
        <w:rPr>
          <w:rFonts w:ascii="Times New Roman" w:eastAsiaTheme="minorHAnsi" w:hAnsi="Times New Roman" w:cs="Times New Roman"/>
          <w:b/>
          <w:bCs/>
          <w:color w:val="000000"/>
        </w:rPr>
      </w:pPr>
    </w:p>
    <w:p w14:paraId="5E1BCC9A" w14:textId="6B850A62" w:rsidR="00E6300A" w:rsidRDefault="00E6300A" w:rsidP="00E6300A">
      <w:pPr>
        <w:autoSpaceDE w:val="0"/>
        <w:autoSpaceDN w:val="0"/>
        <w:adjustRightInd w:val="0"/>
        <w:spacing w:after="0" w:line="240" w:lineRule="auto"/>
        <w:rPr>
          <w:rFonts w:ascii="Times New Roman" w:eastAsiaTheme="minorHAnsi" w:hAnsi="Times New Roman" w:cs="Times New Roman"/>
          <w:b/>
          <w:bCs/>
          <w:color w:val="000000"/>
        </w:rPr>
      </w:pPr>
    </w:p>
    <w:p w14:paraId="69EC34A8" w14:textId="25ACEFF8" w:rsidR="00E6300A" w:rsidRDefault="00E6300A" w:rsidP="00E6300A">
      <w:pPr>
        <w:autoSpaceDE w:val="0"/>
        <w:autoSpaceDN w:val="0"/>
        <w:adjustRightInd w:val="0"/>
        <w:spacing w:after="0" w:line="240" w:lineRule="auto"/>
        <w:rPr>
          <w:rFonts w:ascii="Times New Roman" w:eastAsiaTheme="minorHAnsi" w:hAnsi="Times New Roman" w:cs="Times New Roman"/>
          <w:b/>
          <w:bCs/>
          <w:color w:val="000000"/>
        </w:rPr>
      </w:pPr>
    </w:p>
    <w:p w14:paraId="767EB5E3" w14:textId="77777777" w:rsidR="00E6300A" w:rsidRDefault="00E6300A" w:rsidP="00E6300A">
      <w:pPr>
        <w:autoSpaceDE w:val="0"/>
        <w:autoSpaceDN w:val="0"/>
        <w:adjustRightInd w:val="0"/>
        <w:spacing w:after="0" w:line="240" w:lineRule="auto"/>
        <w:rPr>
          <w:rFonts w:ascii="Times New Roman" w:eastAsiaTheme="minorHAnsi" w:hAnsi="Times New Roman" w:cs="Times New Roman"/>
          <w:b/>
          <w:bCs/>
          <w:color w:val="000000"/>
        </w:rPr>
      </w:pPr>
    </w:p>
    <w:p w14:paraId="44465EC9" w14:textId="77777777" w:rsidR="00E6300A" w:rsidRPr="00E6300A" w:rsidRDefault="00E6300A" w:rsidP="00E6300A">
      <w:pPr>
        <w:autoSpaceDE w:val="0"/>
        <w:autoSpaceDN w:val="0"/>
        <w:adjustRightInd w:val="0"/>
        <w:spacing w:after="0" w:line="240" w:lineRule="auto"/>
        <w:rPr>
          <w:rFonts w:ascii="Times New Roman" w:eastAsiaTheme="minorHAnsi" w:hAnsi="Times New Roman" w:cs="Times New Roman"/>
          <w:color w:val="000000"/>
          <w:sz w:val="24"/>
          <w:szCs w:val="24"/>
        </w:rPr>
      </w:pPr>
      <w:r w:rsidRPr="00E6300A">
        <w:rPr>
          <w:rFonts w:ascii="Times New Roman" w:eastAsiaTheme="minorHAnsi" w:hAnsi="Times New Roman" w:cs="Times New Roman"/>
          <w:b/>
          <w:bCs/>
          <w:color w:val="000000"/>
          <w:sz w:val="24"/>
          <w:szCs w:val="24"/>
        </w:rPr>
        <w:t xml:space="preserve">Mapping course outcomes leading to the achievement of program outcomes and program specific outcomes: </w:t>
      </w:r>
    </w:p>
    <w:tbl>
      <w:tblPr>
        <w:tblStyle w:val="TableGrid"/>
        <w:tblW w:w="10206" w:type="dxa"/>
        <w:tblInd w:w="-572" w:type="dxa"/>
        <w:tblLook w:val="04A0" w:firstRow="1" w:lastRow="0" w:firstColumn="1" w:lastColumn="0" w:noHBand="0" w:noVBand="1"/>
      </w:tblPr>
      <w:tblGrid>
        <w:gridCol w:w="985"/>
        <w:gridCol w:w="565"/>
        <w:gridCol w:w="565"/>
        <w:gridCol w:w="565"/>
        <w:gridCol w:w="565"/>
        <w:gridCol w:w="565"/>
        <w:gridCol w:w="565"/>
        <w:gridCol w:w="565"/>
        <w:gridCol w:w="564"/>
        <w:gridCol w:w="564"/>
        <w:gridCol w:w="701"/>
        <w:gridCol w:w="627"/>
        <w:gridCol w:w="702"/>
        <w:gridCol w:w="703"/>
        <w:gridCol w:w="703"/>
        <w:gridCol w:w="702"/>
      </w:tblGrid>
      <w:tr w:rsidR="00E6300A" w:rsidRPr="006800C8" w14:paraId="0AD90472" w14:textId="77777777" w:rsidTr="003C3FBA">
        <w:tc>
          <w:tcPr>
            <w:tcW w:w="985" w:type="dxa"/>
          </w:tcPr>
          <w:p w14:paraId="5AAF127E"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sidRPr="007707B2">
              <w:rPr>
                <w:rFonts w:ascii="Times New Roman" w:eastAsiaTheme="minorHAnsi" w:hAnsi="Times New Roman" w:cs="Times New Roman"/>
                <w:b/>
                <w:sz w:val="18"/>
                <w:szCs w:val="18"/>
                <w:lang w:bidi="hi-IN"/>
              </w:rPr>
              <w:t>Course Outcome</w:t>
            </w:r>
          </w:p>
        </w:tc>
        <w:tc>
          <w:tcPr>
            <w:tcW w:w="7113" w:type="dxa"/>
            <w:gridSpan w:val="12"/>
          </w:tcPr>
          <w:p w14:paraId="096564F0" w14:textId="77777777" w:rsidR="00E6300A" w:rsidRPr="007707B2" w:rsidRDefault="00E6300A" w:rsidP="003C3FBA">
            <w:pPr>
              <w:autoSpaceDE w:val="0"/>
              <w:autoSpaceDN w:val="0"/>
              <w:adjustRightInd w:val="0"/>
              <w:spacing w:after="0" w:line="240" w:lineRule="auto"/>
              <w:jc w:val="center"/>
              <w:rPr>
                <w:rFonts w:ascii="Times New Roman" w:eastAsiaTheme="minorHAnsi" w:hAnsi="Times New Roman" w:cs="Times New Roman"/>
                <w:i w:val="0"/>
                <w:sz w:val="18"/>
                <w:szCs w:val="18"/>
                <w:lang w:bidi="hi-IN"/>
              </w:rPr>
            </w:pPr>
            <w:r w:rsidRPr="007707B2">
              <w:rPr>
                <w:rFonts w:ascii="Times New Roman" w:eastAsiaTheme="minorHAnsi" w:hAnsi="Times New Roman" w:cs="Times New Roman"/>
                <w:sz w:val="18"/>
                <w:szCs w:val="18"/>
                <w:lang w:bidi="hi-IN"/>
              </w:rPr>
              <w:t>Program Outcome</w:t>
            </w:r>
          </w:p>
        </w:tc>
        <w:tc>
          <w:tcPr>
            <w:tcW w:w="2108" w:type="dxa"/>
            <w:gridSpan w:val="3"/>
          </w:tcPr>
          <w:p w14:paraId="11DDF3A7" w14:textId="77777777" w:rsidR="00E6300A" w:rsidRPr="007707B2" w:rsidRDefault="00E6300A" w:rsidP="003C3FBA">
            <w:pPr>
              <w:autoSpaceDE w:val="0"/>
              <w:autoSpaceDN w:val="0"/>
              <w:adjustRightInd w:val="0"/>
              <w:spacing w:after="0" w:line="240" w:lineRule="auto"/>
              <w:jc w:val="center"/>
              <w:rPr>
                <w:rFonts w:ascii="Times New Roman" w:eastAsiaTheme="minorHAnsi" w:hAnsi="Times New Roman" w:cs="Times New Roman"/>
                <w:i w:val="0"/>
                <w:sz w:val="18"/>
                <w:szCs w:val="18"/>
                <w:lang w:bidi="hi-IN"/>
              </w:rPr>
            </w:pPr>
            <w:r w:rsidRPr="007707B2">
              <w:rPr>
                <w:rFonts w:ascii="Times New Roman" w:eastAsiaTheme="minorHAnsi" w:hAnsi="Times New Roman" w:cs="Times New Roman"/>
                <w:sz w:val="18"/>
                <w:szCs w:val="18"/>
                <w:lang w:bidi="hi-IN"/>
              </w:rPr>
              <w:t>Program Specific Outcome</w:t>
            </w:r>
          </w:p>
        </w:tc>
      </w:tr>
      <w:tr w:rsidR="00E6300A" w:rsidRPr="006800C8" w14:paraId="055B7CA9" w14:textId="77777777" w:rsidTr="003C3FBA">
        <w:tc>
          <w:tcPr>
            <w:tcW w:w="985" w:type="dxa"/>
          </w:tcPr>
          <w:p w14:paraId="428C346C"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565" w:type="dxa"/>
          </w:tcPr>
          <w:p w14:paraId="17C3F71E"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sidRPr="007707B2">
              <w:rPr>
                <w:rFonts w:ascii="Times New Roman" w:eastAsiaTheme="minorHAnsi" w:hAnsi="Times New Roman" w:cs="Times New Roman"/>
                <w:sz w:val="18"/>
                <w:szCs w:val="18"/>
                <w:lang w:bidi="hi-IN"/>
              </w:rPr>
              <w:t>PO1</w:t>
            </w:r>
          </w:p>
        </w:tc>
        <w:tc>
          <w:tcPr>
            <w:tcW w:w="565" w:type="dxa"/>
          </w:tcPr>
          <w:p w14:paraId="53EBF23E"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sidRPr="007707B2">
              <w:rPr>
                <w:rFonts w:ascii="Times New Roman" w:eastAsiaTheme="minorHAnsi" w:hAnsi="Times New Roman" w:cs="Times New Roman"/>
                <w:sz w:val="18"/>
                <w:szCs w:val="18"/>
                <w:lang w:bidi="hi-IN"/>
              </w:rPr>
              <w:t>PO2</w:t>
            </w:r>
          </w:p>
        </w:tc>
        <w:tc>
          <w:tcPr>
            <w:tcW w:w="565" w:type="dxa"/>
          </w:tcPr>
          <w:p w14:paraId="1DB92525"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sidRPr="007707B2">
              <w:rPr>
                <w:rFonts w:ascii="Times New Roman" w:eastAsiaTheme="minorHAnsi" w:hAnsi="Times New Roman" w:cs="Times New Roman"/>
                <w:sz w:val="18"/>
                <w:szCs w:val="18"/>
                <w:lang w:bidi="hi-IN"/>
              </w:rPr>
              <w:t>PO3</w:t>
            </w:r>
          </w:p>
        </w:tc>
        <w:tc>
          <w:tcPr>
            <w:tcW w:w="565" w:type="dxa"/>
          </w:tcPr>
          <w:p w14:paraId="62D2B024"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sidRPr="007707B2">
              <w:rPr>
                <w:rFonts w:ascii="Times New Roman" w:eastAsiaTheme="minorHAnsi" w:hAnsi="Times New Roman" w:cs="Times New Roman"/>
                <w:sz w:val="18"/>
                <w:szCs w:val="18"/>
                <w:lang w:bidi="hi-IN"/>
              </w:rPr>
              <w:t>PO4</w:t>
            </w:r>
          </w:p>
        </w:tc>
        <w:tc>
          <w:tcPr>
            <w:tcW w:w="565" w:type="dxa"/>
          </w:tcPr>
          <w:p w14:paraId="47BC3BA8"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sidRPr="007707B2">
              <w:rPr>
                <w:rFonts w:ascii="Times New Roman" w:eastAsiaTheme="minorHAnsi" w:hAnsi="Times New Roman" w:cs="Times New Roman"/>
                <w:sz w:val="18"/>
                <w:szCs w:val="18"/>
                <w:lang w:bidi="hi-IN"/>
              </w:rPr>
              <w:t>PO5</w:t>
            </w:r>
          </w:p>
        </w:tc>
        <w:tc>
          <w:tcPr>
            <w:tcW w:w="565" w:type="dxa"/>
          </w:tcPr>
          <w:p w14:paraId="1B49690F"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sidRPr="007707B2">
              <w:rPr>
                <w:rFonts w:ascii="Times New Roman" w:eastAsiaTheme="minorHAnsi" w:hAnsi="Times New Roman" w:cs="Times New Roman"/>
                <w:sz w:val="18"/>
                <w:szCs w:val="18"/>
                <w:lang w:bidi="hi-IN"/>
              </w:rPr>
              <w:t>PO6</w:t>
            </w:r>
          </w:p>
        </w:tc>
        <w:tc>
          <w:tcPr>
            <w:tcW w:w="565" w:type="dxa"/>
          </w:tcPr>
          <w:p w14:paraId="6A5033CC"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Pr>
                <w:rFonts w:ascii="Times New Roman" w:eastAsiaTheme="minorHAnsi" w:hAnsi="Times New Roman" w:cs="Times New Roman"/>
                <w:sz w:val="18"/>
                <w:szCs w:val="18"/>
                <w:lang w:bidi="hi-IN"/>
              </w:rPr>
              <w:t>P</w:t>
            </w:r>
            <w:r w:rsidRPr="007707B2">
              <w:rPr>
                <w:rFonts w:ascii="Times New Roman" w:eastAsiaTheme="minorHAnsi" w:hAnsi="Times New Roman" w:cs="Times New Roman"/>
                <w:sz w:val="18"/>
                <w:szCs w:val="18"/>
                <w:lang w:bidi="hi-IN"/>
              </w:rPr>
              <w:t>O7</w:t>
            </w:r>
          </w:p>
        </w:tc>
        <w:tc>
          <w:tcPr>
            <w:tcW w:w="564" w:type="dxa"/>
          </w:tcPr>
          <w:p w14:paraId="21E000AA"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Pr>
                <w:rFonts w:ascii="Times New Roman" w:eastAsiaTheme="minorHAnsi" w:hAnsi="Times New Roman" w:cs="Times New Roman"/>
                <w:i w:val="0"/>
                <w:sz w:val="18"/>
                <w:szCs w:val="18"/>
                <w:lang w:bidi="hi-IN"/>
              </w:rPr>
              <w:t>PO8</w:t>
            </w:r>
          </w:p>
        </w:tc>
        <w:tc>
          <w:tcPr>
            <w:tcW w:w="564" w:type="dxa"/>
          </w:tcPr>
          <w:p w14:paraId="29862E49"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Pr>
                <w:rFonts w:ascii="Times New Roman" w:eastAsiaTheme="minorHAnsi" w:hAnsi="Times New Roman" w:cs="Times New Roman"/>
                <w:i w:val="0"/>
                <w:sz w:val="18"/>
                <w:szCs w:val="18"/>
                <w:lang w:bidi="hi-IN"/>
              </w:rPr>
              <w:t>PO9</w:t>
            </w:r>
          </w:p>
        </w:tc>
        <w:tc>
          <w:tcPr>
            <w:tcW w:w="701" w:type="dxa"/>
          </w:tcPr>
          <w:p w14:paraId="1BAA66A9"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Pr>
                <w:rFonts w:ascii="Times New Roman" w:eastAsiaTheme="minorHAnsi" w:hAnsi="Times New Roman" w:cs="Times New Roman"/>
                <w:i w:val="0"/>
                <w:sz w:val="18"/>
                <w:szCs w:val="18"/>
                <w:lang w:bidi="hi-IN"/>
              </w:rPr>
              <w:t>PO10</w:t>
            </w:r>
          </w:p>
        </w:tc>
        <w:tc>
          <w:tcPr>
            <w:tcW w:w="627" w:type="dxa"/>
          </w:tcPr>
          <w:p w14:paraId="73312773"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Pr>
                <w:rFonts w:ascii="Times New Roman" w:eastAsiaTheme="minorHAnsi" w:hAnsi="Times New Roman" w:cs="Times New Roman"/>
                <w:i w:val="0"/>
                <w:sz w:val="18"/>
                <w:szCs w:val="18"/>
                <w:lang w:bidi="hi-IN"/>
              </w:rPr>
              <w:t>PO11</w:t>
            </w:r>
          </w:p>
        </w:tc>
        <w:tc>
          <w:tcPr>
            <w:tcW w:w="702" w:type="dxa"/>
          </w:tcPr>
          <w:p w14:paraId="3FC3609C"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Pr>
                <w:rFonts w:ascii="Times New Roman" w:eastAsiaTheme="minorHAnsi" w:hAnsi="Times New Roman" w:cs="Times New Roman"/>
                <w:i w:val="0"/>
                <w:sz w:val="18"/>
                <w:szCs w:val="18"/>
                <w:lang w:bidi="hi-IN"/>
              </w:rPr>
              <w:t>PO12</w:t>
            </w:r>
          </w:p>
        </w:tc>
        <w:tc>
          <w:tcPr>
            <w:tcW w:w="703" w:type="dxa"/>
          </w:tcPr>
          <w:p w14:paraId="455E27FF"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sidRPr="007707B2">
              <w:rPr>
                <w:rFonts w:ascii="Times New Roman" w:eastAsiaTheme="minorHAnsi" w:hAnsi="Times New Roman" w:cs="Times New Roman"/>
                <w:sz w:val="18"/>
                <w:szCs w:val="18"/>
                <w:lang w:bidi="hi-IN"/>
              </w:rPr>
              <w:t>PSO1</w:t>
            </w:r>
          </w:p>
        </w:tc>
        <w:tc>
          <w:tcPr>
            <w:tcW w:w="703" w:type="dxa"/>
          </w:tcPr>
          <w:p w14:paraId="48314DFC"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sidRPr="007707B2">
              <w:rPr>
                <w:rFonts w:ascii="Times New Roman" w:eastAsiaTheme="minorHAnsi" w:hAnsi="Times New Roman" w:cs="Times New Roman"/>
                <w:sz w:val="18"/>
                <w:szCs w:val="18"/>
                <w:lang w:bidi="hi-IN"/>
              </w:rPr>
              <w:t>PSO2</w:t>
            </w:r>
          </w:p>
        </w:tc>
        <w:tc>
          <w:tcPr>
            <w:tcW w:w="702" w:type="dxa"/>
          </w:tcPr>
          <w:p w14:paraId="2689890D"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sidRPr="007707B2">
              <w:rPr>
                <w:rFonts w:ascii="Times New Roman" w:eastAsiaTheme="minorHAnsi" w:hAnsi="Times New Roman" w:cs="Times New Roman"/>
                <w:sz w:val="18"/>
                <w:szCs w:val="18"/>
                <w:lang w:bidi="hi-IN"/>
              </w:rPr>
              <w:t>PSO3</w:t>
            </w:r>
          </w:p>
        </w:tc>
      </w:tr>
      <w:tr w:rsidR="00E6300A" w:rsidRPr="006800C8" w14:paraId="1A4E4F96" w14:textId="77777777" w:rsidTr="003C3FBA">
        <w:tc>
          <w:tcPr>
            <w:tcW w:w="985" w:type="dxa"/>
          </w:tcPr>
          <w:p w14:paraId="21CA1712"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sidRPr="007707B2">
              <w:rPr>
                <w:rFonts w:ascii="Times New Roman" w:eastAsiaTheme="minorHAnsi" w:hAnsi="Times New Roman" w:cs="Times New Roman"/>
                <w:sz w:val="18"/>
                <w:szCs w:val="18"/>
                <w:lang w:bidi="hi-IN"/>
              </w:rPr>
              <w:t>CO1</w:t>
            </w:r>
          </w:p>
        </w:tc>
        <w:tc>
          <w:tcPr>
            <w:tcW w:w="565" w:type="dxa"/>
          </w:tcPr>
          <w:p w14:paraId="60E3BF71"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Pr>
                <w:rFonts w:ascii="Times New Roman" w:eastAsiaTheme="minorHAnsi" w:hAnsi="Times New Roman" w:cs="Times New Roman"/>
                <w:i w:val="0"/>
                <w:sz w:val="18"/>
                <w:szCs w:val="18"/>
                <w:lang w:bidi="hi-IN"/>
              </w:rPr>
              <w:t>H</w:t>
            </w:r>
          </w:p>
        </w:tc>
        <w:tc>
          <w:tcPr>
            <w:tcW w:w="565" w:type="dxa"/>
          </w:tcPr>
          <w:p w14:paraId="1C342AD8"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Pr>
                <w:rFonts w:ascii="Times New Roman" w:eastAsiaTheme="minorHAnsi" w:hAnsi="Times New Roman" w:cs="Times New Roman"/>
                <w:i w:val="0"/>
                <w:sz w:val="18"/>
                <w:szCs w:val="18"/>
                <w:lang w:bidi="hi-IN"/>
              </w:rPr>
              <w:t>H</w:t>
            </w:r>
          </w:p>
        </w:tc>
        <w:tc>
          <w:tcPr>
            <w:tcW w:w="565" w:type="dxa"/>
          </w:tcPr>
          <w:p w14:paraId="185C5D50"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Pr>
                <w:rFonts w:ascii="Times New Roman" w:eastAsiaTheme="minorHAnsi" w:hAnsi="Times New Roman" w:cs="Times New Roman"/>
                <w:i w:val="0"/>
                <w:sz w:val="18"/>
                <w:szCs w:val="18"/>
                <w:lang w:bidi="hi-IN"/>
              </w:rPr>
              <w:t>M</w:t>
            </w:r>
          </w:p>
        </w:tc>
        <w:tc>
          <w:tcPr>
            <w:tcW w:w="565" w:type="dxa"/>
          </w:tcPr>
          <w:p w14:paraId="2A748C6C"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565" w:type="dxa"/>
          </w:tcPr>
          <w:p w14:paraId="543BD437"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565" w:type="dxa"/>
          </w:tcPr>
          <w:p w14:paraId="164918AD"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565" w:type="dxa"/>
          </w:tcPr>
          <w:p w14:paraId="0D445E65"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sz w:val="18"/>
                <w:szCs w:val="18"/>
                <w:lang w:bidi="hi-IN"/>
              </w:rPr>
            </w:pPr>
          </w:p>
        </w:tc>
        <w:tc>
          <w:tcPr>
            <w:tcW w:w="564" w:type="dxa"/>
          </w:tcPr>
          <w:p w14:paraId="12E60F5A"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sz w:val="18"/>
                <w:szCs w:val="18"/>
                <w:lang w:bidi="hi-IN"/>
              </w:rPr>
            </w:pPr>
          </w:p>
        </w:tc>
        <w:tc>
          <w:tcPr>
            <w:tcW w:w="564" w:type="dxa"/>
          </w:tcPr>
          <w:p w14:paraId="1EE7AE30"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sz w:val="18"/>
                <w:szCs w:val="18"/>
                <w:lang w:bidi="hi-IN"/>
              </w:rPr>
            </w:pPr>
            <w:r>
              <w:rPr>
                <w:rFonts w:ascii="Times New Roman" w:eastAsiaTheme="minorHAnsi" w:hAnsi="Times New Roman" w:cs="Times New Roman"/>
                <w:sz w:val="18"/>
                <w:szCs w:val="18"/>
                <w:lang w:bidi="hi-IN"/>
              </w:rPr>
              <w:t>L</w:t>
            </w:r>
          </w:p>
        </w:tc>
        <w:tc>
          <w:tcPr>
            <w:tcW w:w="701" w:type="dxa"/>
          </w:tcPr>
          <w:p w14:paraId="39122DA5"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sz w:val="18"/>
                <w:szCs w:val="18"/>
                <w:lang w:bidi="hi-IN"/>
              </w:rPr>
            </w:pPr>
          </w:p>
        </w:tc>
        <w:tc>
          <w:tcPr>
            <w:tcW w:w="627" w:type="dxa"/>
          </w:tcPr>
          <w:p w14:paraId="096DF45A"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sz w:val="18"/>
                <w:szCs w:val="18"/>
                <w:lang w:bidi="hi-IN"/>
              </w:rPr>
            </w:pPr>
          </w:p>
        </w:tc>
        <w:tc>
          <w:tcPr>
            <w:tcW w:w="702" w:type="dxa"/>
          </w:tcPr>
          <w:p w14:paraId="5A43D944"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sz w:val="18"/>
                <w:szCs w:val="18"/>
                <w:lang w:bidi="hi-IN"/>
              </w:rPr>
            </w:pPr>
          </w:p>
        </w:tc>
        <w:tc>
          <w:tcPr>
            <w:tcW w:w="703" w:type="dxa"/>
          </w:tcPr>
          <w:p w14:paraId="77F2E4DC"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Pr>
                <w:rFonts w:ascii="Times New Roman" w:eastAsiaTheme="minorHAnsi" w:hAnsi="Times New Roman" w:cs="Times New Roman"/>
                <w:i w:val="0"/>
                <w:sz w:val="18"/>
                <w:szCs w:val="18"/>
                <w:lang w:bidi="hi-IN"/>
              </w:rPr>
              <w:t>H</w:t>
            </w:r>
          </w:p>
        </w:tc>
        <w:tc>
          <w:tcPr>
            <w:tcW w:w="703" w:type="dxa"/>
          </w:tcPr>
          <w:p w14:paraId="3C42BFFD"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702" w:type="dxa"/>
          </w:tcPr>
          <w:p w14:paraId="67CC0E52"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r>
      <w:tr w:rsidR="00E6300A" w:rsidRPr="006800C8" w14:paraId="364A9D73" w14:textId="77777777" w:rsidTr="003C3FBA">
        <w:tc>
          <w:tcPr>
            <w:tcW w:w="985" w:type="dxa"/>
          </w:tcPr>
          <w:p w14:paraId="494FE144"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sidRPr="007707B2">
              <w:rPr>
                <w:rFonts w:ascii="Times New Roman" w:eastAsiaTheme="minorHAnsi" w:hAnsi="Times New Roman" w:cs="Times New Roman"/>
                <w:sz w:val="18"/>
                <w:szCs w:val="18"/>
                <w:lang w:bidi="hi-IN"/>
              </w:rPr>
              <w:t>CO2</w:t>
            </w:r>
          </w:p>
        </w:tc>
        <w:tc>
          <w:tcPr>
            <w:tcW w:w="565" w:type="dxa"/>
          </w:tcPr>
          <w:p w14:paraId="1881DB40"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565" w:type="dxa"/>
          </w:tcPr>
          <w:p w14:paraId="48C4EF28"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565" w:type="dxa"/>
          </w:tcPr>
          <w:p w14:paraId="4617A141"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565" w:type="dxa"/>
          </w:tcPr>
          <w:p w14:paraId="13921EA5"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Pr>
                <w:rFonts w:ascii="Times New Roman" w:eastAsiaTheme="minorHAnsi" w:hAnsi="Times New Roman" w:cs="Times New Roman"/>
                <w:i w:val="0"/>
                <w:sz w:val="18"/>
                <w:szCs w:val="18"/>
                <w:lang w:bidi="hi-IN"/>
              </w:rPr>
              <w:t>H</w:t>
            </w:r>
          </w:p>
        </w:tc>
        <w:tc>
          <w:tcPr>
            <w:tcW w:w="565" w:type="dxa"/>
          </w:tcPr>
          <w:p w14:paraId="67AE6639"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565" w:type="dxa"/>
          </w:tcPr>
          <w:p w14:paraId="28948115"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565" w:type="dxa"/>
          </w:tcPr>
          <w:p w14:paraId="6428DD71"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Pr>
                <w:rFonts w:ascii="Times New Roman" w:eastAsiaTheme="minorHAnsi" w:hAnsi="Times New Roman" w:cs="Times New Roman"/>
                <w:i w:val="0"/>
                <w:sz w:val="18"/>
                <w:szCs w:val="18"/>
                <w:lang w:bidi="hi-IN"/>
              </w:rPr>
              <w:t>M</w:t>
            </w:r>
          </w:p>
        </w:tc>
        <w:tc>
          <w:tcPr>
            <w:tcW w:w="564" w:type="dxa"/>
          </w:tcPr>
          <w:p w14:paraId="0EC41796"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564" w:type="dxa"/>
          </w:tcPr>
          <w:p w14:paraId="13C99FAD"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701" w:type="dxa"/>
          </w:tcPr>
          <w:p w14:paraId="38FF5C95"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627" w:type="dxa"/>
          </w:tcPr>
          <w:p w14:paraId="378F8477"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702" w:type="dxa"/>
          </w:tcPr>
          <w:p w14:paraId="17D995E3"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Pr>
                <w:rFonts w:ascii="Times New Roman" w:eastAsiaTheme="minorHAnsi" w:hAnsi="Times New Roman" w:cs="Times New Roman"/>
                <w:i w:val="0"/>
                <w:sz w:val="18"/>
                <w:szCs w:val="18"/>
                <w:lang w:bidi="hi-IN"/>
              </w:rPr>
              <w:t>H</w:t>
            </w:r>
          </w:p>
        </w:tc>
        <w:tc>
          <w:tcPr>
            <w:tcW w:w="703" w:type="dxa"/>
          </w:tcPr>
          <w:p w14:paraId="1157D1FA"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703" w:type="dxa"/>
          </w:tcPr>
          <w:p w14:paraId="711F133F"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Pr>
                <w:rFonts w:ascii="Times New Roman" w:eastAsiaTheme="minorHAnsi" w:hAnsi="Times New Roman" w:cs="Times New Roman"/>
                <w:i w:val="0"/>
                <w:sz w:val="18"/>
                <w:szCs w:val="18"/>
                <w:lang w:bidi="hi-IN"/>
              </w:rPr>
              <w:t>H</w:t>
            </w:r>
          </w:p>
        </w:tc>
        <w:tc>
          <w:tcPr>
            <w:tcW w:w="702" w:type="dxa"/>
          </w:tcPr>
          <w:p w14:paraId="50325744"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r>
      <w:tr w:rsidR="00E6300A" w:rsidRPr="006800C8" w14:paraId="2D1E9770" w14:textId="77777777" w:rsidTr="003C3FBA">
        <w:tc>
          <w:tcPr>
            <w:tcW w:w="985" w:type="dxa"/>
          </w:tcPr>
          <w:p w14:paraId="67872522"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sidRPr="007707B2">
              <w:rPr>
                <w:rFonts w:ascii="Times New Roman" w:eastAsiaTheme="minorHAnsi" w:hAnsi="Times New Roman" w:cs="Times New Roman"/>
                <w:sz w:val="18"/>
                <w:szCs w:val="18"/>
                <w:lang w:bidi="hi-IN"/>
              </w:rPr>
              <w:t>CO3</w:t>
            </w:r>
          </w:p>
        </w:tc>
        <w:tc>
          <w:tcPr>
            <w:tcW w:w="565" w:type="dxa"/>
          </w:tcPr>
          <w:p w14:paraId="46A879D2"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565" w:type="dxa"/>
          </w:tcPr>
          <w:p w14:paraId="4856396B"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565" w:type="dxa"/>
          </w:tcPr>
          <w:p w14:paraId="2EE58654"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565" w:type="dxa"/>
          </w:tcPr>
          <w:p w14:paraId="365F10CB"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565" w:type="dxa"/>
          </w:tcPr>
          <w:p w14:paraId="78141223"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Pr>
                <w:rFonts w:ascii="Times New Roman" w:eastAsiaTheme="minorHAnsi" w:hAnsi="Times New Roman" w:cs="Times New Roman"/>
                <w:i w:val="0"/>
                <w:sz w:val="18"/>
                <w:szCs w:val="18"/>
                <w:lang w:bidi="hi-IN"/>
              </w:rPr>
              <w:t>M</w:t>
            </w:r>
          </w:p>
        </w:tc>
        <w:tc>
          <w:tcPr>
            <w:tcW w:w="565" w:type="dxa"/>
          </w:tcPr>
          <w:p w14:paraId="3508B31D"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565" w:type="dxa"/>
          </w:tcPr>
          <w:p w14:paraId="29CC36AE"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564" w:type="dxa"/>
          </w:tcPr>
          <w:p w14:paraId="1A5A6E35"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564" w:type="dxa"/>
          </w:tcPr>
          <w:p w14:paraId="1A429530"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701" w:type="dxa"/>
          </w:tcPr>
          <w:p w14:paraId="0762132E"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Pr>
                <w:rFonts w:ascii="Times New Roman" w:eastAsiaTheme="minorHAnsi" w:hAnsi="Times New Roman" w:cs="Times New Roman"/>
                <w:i w:val="0"/>
                <w:sz w:val="18"/>
                <w:szCs w:val="18"/>
                <w:lang w:bidi="hi-IN"/>
              </w:rPr>
              <w:t>L</w:t>
            </w:r>
          </w:p>
        </w:tc>
        <w:tc>
          <w:tcPr>
            <w:tcW w:w="627" w:type="dxa"/>
          </w:tcPr>
          <w:p w14:paraId="58867CCA"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Pr>
                <w:rFonts w:ascii="Times New Roman" w:eastAsiaTheme="minorHAnsi" w:hAnsi="Times New Roman" w:cs="Times New Roman"/>
                <w:i w:val="0"/>
                <w:sz w:val="18"/>
                <w:szCs w:val="18"/>
                <w:lang w:bidi="hi-IN"/>
              </w:rPr>
              <w:t>H</w:t>
            </w:r>
          </w:p>
        </w:tc>
        <w:tc>
          <w:tcPr>
            <w:tcW w:w="702" w:type="dxa"/>
          </w:tcPr>
          <w:p w14:paraId="3A6E2A40"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703" w:type="dxa"/>
          </w:tcPr>
          <w:p w14:paraId="2F579D10"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Pr>
                <w:rFonts w:ascii="Times New Roman" w:eastAsiaTheme="minorHAnsi" w:hAnsi="Times New Roman" w:cs="Times New Roman"/>
                <w:i w:val="0"/>
                <w:sz w:val="18"/>
                <w:szCs w:val="18"/>
                <w:lang w:bidi="hi-IN"/>
              </w:rPr>
              <w:t>M</w:t>
            </w:r>
          </w:p>
        </w:tc>
        <w:tc>
          <w:tcPr>
            <w:tcW w:w="703" w:type="dxa"/>
          </w:tcPr>
          <w:p w14:paraId="4F31310C"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702" w:type="dxa"/>
          </w:tcPr>
          <w:p w14:paraId="2D338914"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Pr>
                <w:rFonts w:ascii="Times New Roman" w:eastAsiaTheme="minorHAnsi" w:hAnsi="Times New Roman" w:cs="Times New Roman"/>
                <w:i w:val="0"/>
                <w:sz w:val="18"/>
                <w:szCs w:val="18"/>
                <w:lang w:bidi="hi-IN"/>
              </w:rPr>
              <w:t>H</w:t>
            </w:r>
          </w:p>
        </w:tc>
      </w:tr>
      <w:tr w:rsidR="00E6300A" w:rsidRPr="006800C8" w14:paraId="2EC0C5F8" w14:textId="77777777" w:rsidTr="003C3FBA">
        <w:tc>
          <w:tcPr>
            <w:tcW w:w="985" w:type="dxa"/>
          </w:tcPr>
          <w:p w14:paraId="09A46EFE" w14:textId="77777777" w:rsidR="00E6300A" w:rsidRPr="006800C8" w:rsidRDefault="00E6300A" w:rsidP="003C3FBA">
            <w:pPr>
              <w:autoSpaceDE w:val="0"/>
              <w:autoSpaceDN w:val="0"/>
              <w:adjustRightInd w:val="0"/>
              <w:spacing w:after="0" w:line="240" w:lineRule="auto"/>
              <w:jc w:val="both"/>
              <w:rPr>
                <w:rFonts w:ascii="Times New Roman" w:eastAsiaTheme="minorHAnsi" w:hAnsi="Times New Roman" w:cs="Times New Roman"/>
                <w:i w:val="0"/>
                <w:lang w:bidi="hi-IN"/>
              </w:rPr>
            </w:pPr>
            <w:r w:rsidRPr="006800C8">
              <w:rPr>
                <w:rFonts w:ascii="Times New Roman" w:eastAsiaTheme="minorHAnsi" w:hAnsi="Times New Roman" w:cs="Times New Roman"/>
                <w:lang w:bidi="hi-IN"/>
              </w:rPr>
              <w:t>CO4</w:t>
            </w:r>
          </w:p>
        </w:tc>
        <w:tc>
          <w:tcPr>
            <w:tcW w:w="565" w:type="dxa"/>
          </w:tcPr>
          <w:p w14:paraId="0442CECF" w14:textId="77777777" w:rsidR="00E6300A" w:rsidRPr="006800C8" w:rsidRDefault="00E6300A" w:rsidP="003C3FBA">
            <w:pPr>
              <w:autoSpaceDE w:val="0"/>
              <w:autoSpaceDN w:val="0"/>
              <w:adjustRightInd w:val="0"/>
              <w:spacing w:after="0" w:line="240" w:lineRule="auto"/>
              <w:jc w:val="both"/>
              <w:rPr>
                <w:rFonts w:ascii="Times New Roman" w:eastAsiaTheme="minorHAnsi" w:hAnsi="Times New Roman" w:cs="Times New Roman"/>
                <w:i w:val="0"/>
                <w:lang w:bidi="hi-IN"/>
              </w:rPr>
            </w:pPr>
          </w:p>
        </w:tc>
        <w:tc>
          <w:tcPr>
            <w:tcW w:w="565" w:type="dxa"/>
          </w:tcPr>
          <w:p w14:paraId="12048816" w14:textId="77777777" w:rsidR="00E6300A" w:rsidRPr="006800C8" w:rsidRDefault="00E6300A" w:rsidP="003C3FBA">
            <w:pPr>
              <w:autoSpaceDE w:val="0"/>
              <w:autoSpaceDN w:val="0"/>
              <w:adjustRightInd w:val="0"/>
              <w:spacing w:after="0" w:line="240" w:lineRule="auto"/>
              <w:jc w:val="both"/>
              <w:rPr>
                <w:rFonts w:ascii="Times New Roman" w:eastAsiaTheme="minorHAnsi" w:hAnsi="Times New Roman" w:cs="Times New Roman"/>
                <w:i w:val="0"/>
                <w:lang w:bidi="hi-IN"/>
              </w:rPr>
            </w:pPr>
            <w:r>
              <w:rPr>
                <w:rFonts w:ascii="Times New Roman" w:eastAsiaTheme="minorHAnsi" w:hAnsi="Times New Roman" w:cs="Times New Roman"/>
                <w:i w:val="0"/>
                <w:lang w:bidi="hi-IN"/>
              </w:rPr>
              <w:t>H</w:t>
            </w:r>
          </w:p>
        </w:tc>
        <w:tc>
          <w:tcPr>
            <w:tcW w:w="565" w:type="dxa"/>
          </w:tcPr>
          <w:p w14:paraId="52E55FE6" w14:textId="77777777" w:rsidR="00E6300A" w:rsidRPr="006800C8" w:rsidRDefault="00E6300A" w:rsidP="003C3FBA">
            <w:pPr>
              <w:autoSpaceDE w:val="0"/>
              <w:autoSpaceDN w:val="0"/>
              <w:adjustRightInd w:val="0"/>
              <w:spacing w:after="0" w:line="240" w:lineRule="auto"/>
              <w:jc w:val="both"/>
              <w:rPr>
                <w:rFonts w:ascii="Times New Roman" w:eastAsiaTheme="minorHAnsi" w:hAnsi="Times New Roman" w:cs="Times New Roman"/>
                <w:i w:val="0"/>
                <w:lang w:bidi="hi-IN"/>
              </w:rPr>
            </w:pPr>
          </w:p>
        </w:tc>
        <w:tc>
          <w:tcPr>
            <w:tcW w:w="565" w:type="dxa"/>
          </w:tcPr>
          <w:p w14:paraId="449CE554" w14:textId="77777777" w:rsidR="00E6300A" w:rsidRPr="006800C8" w:rsidRDefault="00E6300A" w:rsidP="003C3FBA">
            <w:pPr>
              <w:autoSpaceDE w:val="0"/>
              <w:autoSpaceDN w:val="0"/>
              <w:adjustRightInd w:val="0"/>
              <w:spacing w:after="0" w:line="240" w:lineRule="auto"/>
              <w:jc w:val="both"/>
              <w:rPr>
                <w:rFonts w:ascii="Times New Roman" w:eastAsiaTheme="minorHAnsi" w:hAnsi="Times New Roman" w:cs="Times New Roman"/>
                <w:i w:val="0"/>
                <w:lang w:bidi="hi-IN"/>
              </w:rPr>
            </w:pPr>
          </w:p>
        </w:tc>
        <w:tc>
          <w:tcPr>
            <w:tcW w:w="565" w:type="dxa"/>
          </w:tcPr>
          <w:p w14:paraId="52169B23" w14:textId="77777777" w:rsidR="00E6300A" w:rsidRPr="006800C8" w:rsidRDefault="00E6300A" w:rsidP="003C3FBA">
            <w:pPr>
              <w:autoSpaceDE w:val="0"/>
              <w:autoSpaceDN w:val="0"/>
              <w:adjustRightInd w:val="0"/>
              <w:spacing w:after="0" w:line="240" w:lineRule="auto"/>
              <w:jc w:val="both"/>
              <w:rPr>
                <w:rFonts w:ascii="Times New Roman" w:eastAsiaTheme="minorHAnsi" w:hAnsi="Times New Roman" w:cs="Times New Roman"/>
                <w:i w:val="0"/>
                <w:lang w:bidi="hi-IN"/>
              </w:rPr>
            </w:pPr>
          </w:p>
        </w:tc>
        <w:tc>
          <w:tcPr>
            <w:tcW w:w="565" w:type="dxa"/>
          </w:tcPr>
          <w:p w14:paraId="484A5C77" w14:textId="77777777" w:rsidR="00E6300A" w:rsidRPr="006800C8" w:rsidRDefault="00E6300A" w:rsidP="003C3FBA">
            <w:pPr>
              <w:autoSpaceDE w:val="0"/>
              <w:autoSpaceDN w:val="0"/>
              <w:adjustRightInd w:val="0"/>
              <w:spacing w:after="0" w:line="240" w:lineRule="auto"/>
              <w:jc w:val="both"/>
              <w:rPr>
                <w:rFonts w:ascii="Times New Roman" w:eastAsiaTheme="minorHAnsi" w:hAnsi="Times New Roman" w:cs="Times New Roman"/>
                <w:i w:val="0"/>
                <w:lang w:bidi="hi-IN"/>
              </w:rPr>
            </w:pPr>
          </w:p>
        </w:tc>
        <w:tc>
          <w:tcPr>
            <w:tcW w:w="565" w:type="dxa"/>
          </w:tcPr>
          <w:p w14:paraId="67CA1765" w14:textId="77777777" w:rsidR="00E6300A" w:rsidRPr="006800C8" w:rsidRDefault="00E6300A" w:rsidP="003C3FBA">
            <w:pPr>
              <w:autoSpaceDE w:val="0"/>
              <w:autoSpaceDN w:val="0"/>
              <w:adjustRightInd w:val="0"/>
              <w:spacing w:after="0" w:line="240" w:lineRule="auto"/>
              <w:jc w:val="both"/>
              <w:rPr>
                <w:rFonts w:ascii="Times New Roman" w:eastAsiaTheme="minorHAnsi" w:hAnsi="Times New Roman" w:cs="Times New Roman"/>
                <w:i w:val="0"/>
                <w:lang w:bidi="hi-IN"/>
              </w:rPr>
            </w:pPr>
            <w:r>
              <w:rPr>
                <w:rFonts w:ascii="Times New Roman" w:eastAsiaTheme="minorHAnsi" w:hAnsi="Times New Roman" w:cs="Times New Roman"/>
                <w:i w:val="0"/>
                <w:lang w:bidi="hi-IN"/>
              </w:rPr>
              <w:t>H</w:t>
            </w:r>
          </w:p>
        </w:tc>
        <w:tc>
          <w:tcPr>
            <w:tcW w:w="564" w:type="dxa"/>
          </w:tcPr>
          <w:p w14:paraId="4EF0798C" w14:textId="77777777" w:rsidR="00E6300A" w:rsidRPr="006800C8" w:rsidRDefault="00E6300A" w:rsidP="003C3FBA">
            <w:pPr>
              <w:autoSpaceDE w:val="0"/>
              <w:autoSpaceDN w:val="0"/>
              <w:adjustRightInd w:val="0"/>
              <w:spacing w:after="0" w:line="240" w:lineRule="auto"/>
              <w:jc w:val="both"/>
              <w:rPr>
                <w:rFonts w:ascii="Times New Roman" w:eastAsiaTheme="minorHAnsi" w:hAnsi="Times New Roman" w:cs="Times New Roman"/>
                <w:i w:val="0"/>
                <w:lang w:bidi="hi-IN"/>
              </w:rPr>
            </w:pPr>
            <w:r>
              <w:rPr>
                <w:rFonts w:ascii="Times New Roman" w:eastAsiaTheme="minorHAnsi" w:hAnsi="Times New Roman" w:cs="Times New Roman"/>
                <w:i w:val="0"/>
                <w:lang w:bidi="hi-IN"/>
              </w:rPr>
              <w:t>L</w:t>
            </w:r>
          </w:p>
        </w:tc>
        <w:tc>
          <w:tcPr>
            <w:tcW w:w="564" w:type="dxa"/>
          </w:tcPr>
          <w:p w14:paraId="7A73D35C" w14:textId="77777777" w:rsidR="00E6300A" w:rsidRPr="006800C8" w:rsidRDefault="00E6300A" w:rsidP="003C3FBA">
            <w:pPr>
              <w:autoSpaceDE w:val="0"/>
              <w:autoSpaceDN w:val="0"/>
              <w:adjustRightInd w:val="0"/>
              <w:spacing w:after="0" w:line="240" w:lineRule="auto"/>
              <w:jc w:val="both"/>
              <w:rPr>
                <w:rFonts w:ascii="Times New Roman" w:eastAsiaTheme="minorHAnsi" w:hAnsi="Times New Roman" w:cs="Times New Roman"/>
                <w:i w:val="0"/>
                <w:lang w:bidi="hi-IN"/>
              </w:rPr>
            </w:pPr>
          </w:p>
        </w:tc>
        <w:tc>
          <w:tcPr>
            <w:tcW w:w="701" w:type="dxa"/>
          </w:tcPr>
          <w:p w14:paraId="48807904" w14:textId="77777777" w:rsidR="00E6300A" w:rsidRPr="006800C8" w:rsidRDefault="00E6300A" w:rsidP="003C3FBA">
            <w:pPr>
              <w:autoSpaceDE w:val="0"/>
              <w:autoSpaceDN w:val="0"/>
              <w:adjustRightInd w:val="0"/>
              <w:spacing w:after="0" w:line="240" w:lineRule="auto"/>
              <w:jc w:val="both"/>
              <w:rPr>
                <w:rFonts w:ascii="Times New Roman" w:eastAsiaTheme="minorHAnsi" w:hAnsi="Times New Roman" w:cs="Times New Roman"/>
                <w:i w:val="0"/>
                <w:lang w:bidi="hi-IN"/>
              </w:rPr>
            </w:pPr>
          </w:p>
        </w:tc>
        <w:tc>
          <w:tcPr>
            <w:tcW w:w="627" w:type="dxa"/>
          </w:tcPr>
          <w:p w14:paraId="03AF6D64" w14:textId="77777777" w:rsidR="00E6300A" w:rsidRPr="006800C8" w:rsidRDefault="00E6300A" w:rsidP="003C3FBA">
            <w:pPr>
              <w:autoSpaceDE w:val="0"/>
              <w:autoSpaceDN w:val="0"/>
              <w:adjustRightInd w:val="0"/>
              <w:spacing w:after="0" w:line="240" w:lineRule="auto"/>
              <w:jc w:val="both"/>
              <w:rPr>
                <w:rFonts w:ascii="Times New Roman" w:eastAsiaTheme="minorHAnsi" w:hAnsi="Times New Roman" w:cs="Times New Roman"/>
                <w:i w:val="0"/>
                <w:lang w:bidi="hi-IN"/>
              </w:rPr>
            </w:pPr>
          </w:p>
        </w:tc>
        <w:tc>
          <w:tcPr>
            <w:tcW w:w="702" w:type="dxa"/>
          </w:tcPr>
          <w:p w14:paraId="7C044E1F" w14:textId="77777777" w:rsidR="00E6300A" w:rsidRPr="006800C8" w:rsidRDefault="00E6300A" w:rsidP="003C3FBA">
            <w:pPr>
              <w:autoSpaceDE w:val="0"/>
              <w:autoSpaceDN w:val="0"/>
              <w:adjustRightInd w:val="0"/>
              <w:spacing w:after="0" w:line="240" w:lineRule="auto"/>
              <w:jc w:val="both"/>
              <w:rPr>
                <w:rFonts w:ascii="Times New Roman" w:eastAsiaTheme="minorHAnsi" w:hAnsi="Times New Roman" w:cs="Times New Roman"/>
                <w:i w:val="0"/>
                <w:lang w:bidi="hi-IN"/>
              </w:rPr>
            </w:pPr>
          </w:p>
        </w:tc>
        <w:tc>
          <w:tcPr>
            <w:tcW w:w="703" w:type="dxa"/>
          </w:tcPr>
          <w:p w14:paraId="4C35EF53" w14:textId="77777777" w:rsidR="00E6300A" w:rsidRPr="006800C8" w:rsidRDefault="00E6300A" w:rsidP="003C3FBA">
            <w:pPr>
              <w:autoSpaceDE w:val="0"/>
              <w:autoSpaceDN w:val="0"/>
              <w:adjustRightInd w:val="0"/>
              <w:spacing w:after="0" w:line="240" w:lineRule="auto"/>
              <w:jc w:val="both"/>
              <w:rPr>
                <w:rFonts w:ascii="Times New Roman" w:eastAsiaTheme="minorHAnsi" w:hAnsi="Times New Roman" w:cs="Times New Roman"/>
                <w:i w:val="0"/>
                <w:lang w:bidi="hi-IN"/>
              </w:rPr>
            </w:pPr>
          </w:p>
        </w:tc>
        <w:tc>
          <w:tcPr>
            <w:tcW w:w="703" w:type="dxa"/>
          </w:tcPr>
          <w:p w14:paraId="4C2B2AED" w14:textId="77777777" w:rsidR="00E6300A" w:rsidRPr="006800C8" w:rsidRDefault="00E6300A" w:rsidP="003C3FBA">
            <w:pPr>
              <w:autoSpaceDE w:val="0"/>
              <w:autoSpaceDN w:val="0"/>
              <w:adjustRightInd w:val="0"/>
              <w:spacing w:after="0" w:line="240" w:lineRule="auto"/>
              <w:jc w:val="both"/>
              <w:rPr>
                <w:rFonts w:ascii="Times New Roman" w:eastAsiaTheme="minorHAnsi" w:hAnsi="Times New Roman" w:cs="Times New Roman"/>
                <w:i w:val="0"/>
                <w:lang w:bidi="hi-IN"/>
              </w:rPr>
            </w:pPr>
          </w:p>
        </w:tc>
        <w:tc>
          <w:tcPr>
            <w:tcW w:w="702" w:type="dxa"/>
          </w:tcPr>
          <w:p w14:paraId="2F1AB5E4" w14:textId="77777777" w:rsidR="00E6300A" w:rsidRPr="006800C8" w:rsidRDefault="00E6300A" w:rsidP="003C3FBA">
            <w:pPr>
              <w:autoSpaceDE w:val="0"/>
              <w:autoSpaceDN w:val="0"/>
              <w:adjustRightInd w:val="0"/>
              <w:spacing w:after="0" w:line="240" w:lineRule="auto"/>
              <w:jc w:val="both"/>
              <w:rPr>
                <w:rFonts w:ascii="Times New Roman" w:eastAsiaTheme="minorHAnsi" w:hAnsi="Times New Roman" w:cs="Times New Roman"/>
                <w:i w:val="0"/>
                <w:lang w:bidi="hi-IN"/>
              </w:rPr>
            </w:pPr>
            <w:r>
              <w:rPr>
                <w:rFonts w:ascii="Times New Roman" w:eastAsiaTheme="minorHAnsi" w:hAnsi="Times New Roman" w:cs="Times New Roman"/>
                <w:i w:val="0"/>
                <w:lang w:bidi="hi-IN"/>
              </w:rPr>
              <w:t>H</w:t>
            </w:r>
          </w:p>
        </w:tc>
      </w:tr>
    </w:tbl>
    <w:p w14:paraId="34778247" w14:textId="77777777" w:rsidR="00E6300A" w:rsidRPr="006800C8" w:rsidRDefault="00E6300A" w:rsidP="00E6300A">
      <w:pPr>
        <w:autoSpaceDE w:val="0"/>
        <w:autoSpaceDN w:val="0"/>
        <w:adjustRightInd w:val="0"/>
        <w:spacing w:after="0" w:line="240" w:lineRule="auto"/>
        <w:jc w:val="both"/>
        <w:rPr>
          <w:rFonts w:ascii="Times New Roman" w:hAnsi="Times New Roman" w:cs="Times New Roman"/>
        </w:rPr>
      </w:pPr>
      <w:r w:rsidRPr="006800C8">
        <w:rPr>
          <w:rFonts w:ascii="Times New Roman" w:hAnsi="Times New Roman" w:cs="Times New Roman"/>
        </w:rPr>
        <w:t>H = Highly Related; M = Medium L = Low</w:t>
      </w:r>
    </w:p>
    <w:p w14:paraId="67CDA6B2" w14:textId="77777777" w:rsidR="00E6300A" w:rsidRDefault="00E6300A" w:rsidP="00E6300A">
      <w:pPr>
        <w:spacing w:after="0"/>
        <w:rPr>
          <w:rFonts w:ascii="Times New Roman" w:hAnsi="Times New Roman" w:cs="Times New Roman"/>
          <w:color w:val="000000" w:themeColor="text1"/>
        </w:rPr>
      </w:pPr>
    </w:p>
    <w:p w14:paraId="142ABBC5" w14:textId="77777777" w:rsidR="00E6300A" w:rsidRPr="00E6300A" w:rsidRDefault="00E6300A" w:rsidP="00E6300A">
      <w:pPr>
        <w:spacing w:after="0" w:line="276" w:lineRule="auto"/>
        <w:rPr>
          <w:rFonts w:ascii="Times New Roman" w:hAnsi="Times New Roman" w:cs="Times New Roman"/>
          <w:b/>
          <w:color w:val="000000" w:themeColor="text1"/>
          <w:sz w:val="24"/>
          <w:szCs w:val="24"/>
        </w:rPr>
      </w:pPr>
      <w:r w:rsidRPr="00E6300A">
        <w:rPr>
          <w:rFonts w:ascii="Times New Roman" w:hAnsi="Times New Roman" w:cs="Times New Roman"/>
          <w:b/>
          <w:color w:val="000000" w:themeColor="text1"/>
          <w:sz w:val="24"/>
          <w:szCs w:val="24"/>
        </w:rPr>
        <w:t>Text Book:</w:t>
      </w:r>
    </w:p>
    <w:p w14:paraId="467241AB" w14:textId="77777777" w:rsidR="00E6300A" w:rsidRPr="00E6300A" w:rsidRDefault="00E6300A" w:rsidP="00665466">
      <w:pPr>
        <w:pStyle w:val="ListParagraph"/>
        <w:numPr>
          <w:ilvl w:val="0"/>
          <w:numId w:val="45"/>
        </w:numPr>
        <w:spacing w:after="0"/>
        <w:rPr>
          <w:rFonts w:ascii="Times New Roman" w:hAnsi="Times New Roman" w:cs="Times New Roman"/>
          <w:color w:val="000000" w:themeColor="text1"/>
          <w:sz w:val="24"/>
          <w:szCs w:val="24"/>
        </w:rPr>
      </w:pPr>
      <w:r w:rsidRPr="00E6300A">
        <w:rPr>
          <w:rFonts w:ascii="Times New Roman" w:hAnsi="Times New Roman" w:cs="Times New Roman"/>
          <w:color w:val="000000" w:themeColor="text1"/>
          <w:sz w:val="24"/>
          <w:szCs w:val="24"/>
        </w:rPr>
        <w:t>Cloud Security: A Comprehensive guide to secure cloud computing by Ronald L. Krutz and Russell Dean Vines</w:t>
      </w:r>
    </w:p>
    <w:p w14:paraId="284E1371" w14:textId="77777777" w:rsidR="00E6300A" w:rsidRPr="00E6300A" w:rsidRDefault="00E6300A" w:rsidP="00E6300A">
      <w:pPr>
        <w:spacing w:after="0"/>
        <w:rPr>
          <w:rFonts w:ascii="Times New Roman" w:hAnsi="Times New Roman" w:cs="Times New Roman"/>
          <w:color w:val="000000" w:themeColor="text1"/>
          <w:sz w:val="24"/>
          <w:szCs w:val="24"/>
        </w:rPr>
      </w:pPr>
      <w:r w:rsidRPr="00E6300A">
        <w:rPr>
          <w:rFonts w:ascii="Times New Roman" w:hAnsi="Times New Roman" w:cs="Times New Roman"/>
          <w:b/>
          <w:color w:val="000000" w:themeColor="text1"/>
          <w:sz w:val="24"/>
          <w:szCs w:val="24"/>
        </w:rPr>
        <w:t>References:</w:t>
      </w:r>
      <w:r w:rsidRPr="00E6300A">
        <w:rPr>
          <w:rFonts w:ascii="Times New Roman" w:hAnsi="Times New Roman" w:cs="Times New Roman"/>
          <w:color w:val="000000" w:themeColor="text1"/>
          <w:sz w:val="24"/>
          <w:szCs w:val="24"/>
        </w:rPr>
        <w:t xml:space="preserve"> </w:t>
      </w:r>
    </w:p>
    <w:p w14:paraId="564C931E" w14:textId="77777777" w:rsidR="00E6300A" w:rsidRPr="00E6300A" w:rsidRDefault="00E6300A" w:rsidP="00E6300A">
      <w:pPr>
        <w:spacing w:after="0" w:line="240" w:lineRule="auto"/>
        <w:rPr>
          <w:rFonts w:ascii="Times New Roman" w:hAnsi="Times New Roman" w:cs="Times New Roman"/>
          <w:color w:val="000000" w:themeColor="text1"/>
          <w:sz w:val="24"/>
          <w:szCs w:val="24"/>
        </w:rPr>
      </w:pPr>
      <w:r w:rsidRPr="00E6300A">
        <w:rPr>
          <w:rFonts w:ascii="Times New Roman" w:hAnsi="Times New Roman" w:cs="Times New Roman"/>
          <w:color w:val="000000" w:themeColor="text1"/>
          <w:sz w:val="24"/>
          <w:szCs w:val="24"/>
        </w:rPr>
        <w:t>2. Ronald L. Krutz, Russell Dean Vines, “Cloud Security” [ISBN: 0470589876], 2010.</w:t>
      </w:r>
    </w:p>
    <w:p w14:paraId="52B4C129" w14:textId="77777777" w:rsidR="00E6300A" w:rsidRPr="00E6300A" w:rsidRDefault="00E6300A" w:rsidP="00E6300A">
      <w:pPr>
        <w:spacing w:after="0" w:line="240" w:lineRule="auto"/>
        <w:rPr>
          <w:rFonts w:ascii="Times New Roman" w:hAnsi="Times New Roman" w:cs="Times New Roman"/>
          <w:color w:val="000000" w:themeColor="text1"/>
          <w:sz w:val="24"/>
          <w:szCs w:val="24"/>
        </w:rPr>
      </w:pPr>
      <w:r w:rsidRPr="00E6300A">
        <w:rPr>
          <w:rFonts w:ascii="Times New Roman" w:hAnsi="Times New Roman" w:cs="Times New Roman"/>
          <w:color w:val="000000" w:themeColor="text1"/>
          <w:sz w:val="24"/>
          <w:szCs w:val="24"/>
        </w:rPr>
        <w:t>3. John Rittinghouse, James Ransome, “Cloud Computing” CRC Press; 1 edition [ISBN: 1439806802], 2009.</w:t>
      </w:r>
    </w:p>
    <w:p w14:paraId="7B6324DF" w14:textId="77777777" w:rsidR="00E6300A" w:rsidRPr="00E6300A" w:rsidRDefault="00E6300A" w:rsidP="00E6300A">
      <w:pPr>
        <w:spacing w:after="0" w:line="240" w:lineRule="auto"/>
        <w:rPr>
          <w:rFonts w:ascii="Times New Roman" w:hAnsi="Times New Roman" w:cs="Times New Roman"/>
          <w:color w:val="000000" w:themeColor="text1"/>
          <w:sz w:val="24"/>
          <w:szCs w:val="24"/>
        </w:rPr>
      </w:pPr>
      <w:r w:rsidRPr="00E6300A">
        <w:rPr>
          <w:rFonts w:ascii="Times New Roman" w:hAnsi="Times New Roman" w:cs="Times New Roman"/>
          <w:color w:val="000000" w:themeColor="text1"/>
          <w:sz w:val="24"/>
          <w:szCs w:val="24"/>
        </w:rPr>
        <w:t>4. J.R. ("Vic") Winkler, “Securing the Cloud” Syngress [ISBN: 1597495921] 2011.  12 SRM-M.Tech Cloud Computing 2015 – 16</w:t>
      </w:r>
    </w:p>
    <w:p w14:paraId="258A7D31" w14:textId="77777777" w:rsidR="00E6300A" w:rsidRPr="00E6300A" w:rsidRDefault="00E6300A" w:rsidP="00E6300A">
      <w:pPr>
        <w:spacing w:after="0" w:line="240" w:lineRule="auto"/>
        <w:rPr>
          <w:rFonts w:ascii="Times New Roman" w:hAnsi="Times New Roman" w:cs="Times New Roman"/>
          <w:color w:val="000000" w:themeColor="text1"/>
          <w:sz w:val="24"/>
          <w:szCs w:val="24"/>
        </w:rPr>
      </w:pPr>
      <w:r w:rsidRPr="00E6300A">
        <w:rPr>
          <w:rFonts w:ascii="Times New Roman" w:hAnsi="Times New Roman" w:cs="Times New Roman"/>
          <w:color w:val="000000" w:themeColor="text1"/>
          <w:sz w:val="24"/>
          <w:szCs w:val="24"/>
        </w:rPr>
        <w:t>7. Cloud Security Alliance 2010, “Top Threats to Cloud Computing” Microsoft 2013.</w:t>
      </w:r>
    </w:p>
    <w:p w14:paraId="4CF19625" w14:textId="77777777" w:rsidR="00E6300A" w:rsidRPr="00E6300A" w:rsidRDefault="00E6300A" w:rsidP="00E6300A">
      <w:pPr>
        <w:spacing w:after="0" w:line="240" w:lineRule="auto"/>
        <w:rPr>
          <w:rFonts w:ascii="Times New Roman" w:hAnsi="Times New Roman" w:cs="Times New Roman"/>
          <w:color w:val="000000" w:themeColor="text1"/>
          <w:sz w:val="24"/>
          <w:szCs w:val="24"/>
        </w:rPr>
      </w:pPr>
      <w:r w:rsidRPr="00E6300A">
        <w:rPr>
          <w:rFonts w:ascii="Times New Roman" w:hAnsi="Times New Roman" w:cs="Times New Roman"/>
          <w:color w:val="000000" w:themeColor="text1"/>
          <w:sz w:val="24"/>
          <w:szCs w:val="24"/>
        </w:rPr>
        <w:t>8. Timothy Grance; Wayne Jansen;NIST “Guidelines on Security and Privacy in Public Cloud Computing”, 2011.</w:t>
      </w:r>
    </w:p>
    <w:p w14:paraId="5FA671E1" w14:textId="0F6BB835" w:rsidR="00E6300A" w:rsidRDefault="00E6300A">
      <w:pPr>
        <w:suppressAutoHyphens w:val="0"/>
        <w:spacing w:after="160" w:line="259" w:lineRule="auto"/>
        <w:rPr>
          <w:rFonts w:ascii="Times New Roman" w:hAnsi="Times New Roman" w:cs="Times New Roman"/>
          <w:b/>
          <w:i w:val="0"/>
          <w:sz w:val="26"/>
          <w:szCs w:val="26"/>
        </w:rPr>
      </w:pPr>
      <w:r>
        <w:rPr>
          <w:rFonts w:ascii="Times New Roman" w:hAnsi="Times New Roman" w:cs="Times New Roman"/>
          <w:b/>
          <w:i w:val="0"/>
          <w:sz w:val="26"/>
          <w:szCs w:val="26"/>
        </w:rPr>
        <w:br w:type="page"/>
      </w:r>
    </w:p>
    <w:p w14:paraId="66A5E792" w14:textId="10EC9896" w:rsidR="00E6300A" w:rsidRDefault="00E6300A" w:rsidP="00E6300A">
      <w:pPr>
        <w:suppressAutoHyphens w:val="0"/>
        <w:spacing w:after="0" w:line="240" w:lineRule="auto"/>
        <w:rPr>
          <w:rFonts w:ascii="Times New Roman" w:hAnsi="Times New Roman" w:cs="Times New Roman"/>
          <w:b/>
          <w:i w:val="0"/>
          <w:sz w:val="26"/>
          <w:szCs w:val="26"/>
        </w:rPr>
      </w:pPr>
      <w:r>
        <w:rPr>
          <w:rFonts w:ascii="Times New Roman" w:hAnsi="Times New Roman" w:cs="Times New Roman"/>
          <w:b/>
          <w:i w:val="0"/>
          <w:sz w:val="26"/>
          <w:szCs w:val="26"/>
        </w:rPr>
        <w:lastRenderedPageBreak/>
        <w:t xml:space="preserve">Cloud Computing </w:t>
      </w:r>
    </w:p>
    <w:p w14:paraId="05B1CC05" w14:textId="452FA3A8" w:rsidR="00E6300A" w:rsidRDefault="00E6300A" w:rsidP="00E6300A">
      <w:pPr>
        <w:suppressAutoHyphens w:val="0"/>
        <w:spacing w:after="0" w:line="240" w:lineRule="auto"/>
        <w:rPr>
          <w:rFonts w:ascii="Times New Roman" w:hAnsi="Times New Roman" w:cs="Times New Roman"/>
          <w:b/>
          <w:i w:val="0"/>
          <w:sz w:val="26"/>
          <w:szCs w:val="26"/>
        </w:rPr>
      </w:pPr>
      <w:r>
        <w:rPr>
          <w:rFonts w:ascii="Times New Roman" w:hAnsi="Times New Roman" w:cs="Times New Roman"/>
          <w:b/>
          <w:i w:val="0"/>
          <w:sz w:val="26"/>
          <w:szCs w:val="26"/>
        </w:rPr>
        <w:t xml:space="preserve">Program Elective </w:t>
      </w:r>
      <w:r w:rsidR="00251933">
        <w:rPr>
          <w:rFonts w:ascii="Times New Roman" w:hAnsi="Times New Roman" w:cs="Times New Roman"/>
          <w:b/>
          <w:i w:val="0"/>
          <w:sz w:val="26"/>
          <w:szCs w:val="26"/>
        </w:rPr>
        <w:t>2</w:t>
      </w:r>
    </w:p>
    <w:p w14:paraId="5780F0C0" w14:textId="77777777" w:rsidR="00E6300A" w:rsidRDefault="00E6300A" w:rsidP="00E6300A">
      <w:pPr>
        <w:suppressAutoHyphens w:val="0"/>
        <w:spacing w:after="0" w:line="240" w:lineRule="auto"/>
        <w:rPr>
          <w:rFonts w:ascii="Times New Roman" w:hAnsi="Times New Roman" w:cs="Times New Roman"/>
          <w:b/>
          <w:i w:val="0"/>
          <w:color w:val="000000" w:themeColor="text1"/>
          <w:u w:val="single"/>
        </w:rPr>
      </w:pPr>
    </w:p>
    <w:tbl>
      <w:tblPr>
        <w:tblW w:w="0" w:type="auto"/>
        <w:tblInd w:w="-5"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1979"/>
        <w:gridCol w:w="5738"/>
        <w:gridCol w:w="1530"/>
      </w:tblGrid>
      <w:tr w:rsidR="00E6300A" w:rsidRPr="00251933" w14:paraId="117EDD21" w14:textId="77777777" w:rsidTr="003C3FBA">
        <w:trPr>
          <w:cantSplit/>
        </w:trPr>
        <w:tc>
          <w:tcPr>
            <w:tcW w:w="19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8A0D9C8" w14:textId="77777777" w:rsidR="00E6300A" w:rsidRPr="00251933" w:rsidRDefault="00E6300A" w:rsidP="003C3FBA">
            <w:pPr>
              <w:tabs>
                <w:tab w:val="left" w:pos="720"/>
              </w:tabs>
              <w:spacing w:after="0" w:line="100" w:lineRule="atLeast"/>
              <w:jc w:val="center"/>
              <w:rPr>
                <w:rFonts w:ascii="Times New Roman" w:hAnsi="Times New Roman" w:cs="Times New Roman"/>
                <w:i w:val="0"/>
                <w:color w:val="000000" w:themeColor="text1"/>
                <w:sz w:val="24"/>
                <w:szCs w:val="24"/>
              </w:rPr>
            </w:pPr>
            <w:r w:rsidRPr="00251933">
              <w:rPr>
                <w:rFonts w:ascii="Times New Roman" w:hAnsi="Times New Roman" w:cs="Times New Roman"/>
                <w:i w:val="0"/>
                <w:color w:val="000000" w:themeColor="text1"/>
                <w:sz w:val="24"/>
                <w:szCs w:val="24"/>
              </w:rPr>
              <w:t>MCO 105A</w:t>
            </w:r>
          </w:p>
        </w:tc>
        <w:tc>
          <w:tcPr>
            <w:tcW w:w="58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DCF93F1" w14:textId="77777777" w:rsidR="00E6300A" w:rsidRPr="00251933" w:rsidRDefault="00E6300A" w:rsidP="003C3FBA">
            <w:pPr>
              <w:tabs>
                <w:tab w:val="left" w:pos="720"/>
              </w:tabs>
              <w:spacing w:after="0" w:line="100" w:lineRule="atLeast"/>
              <w:jc w:val="center"/>
              <w:rPr>
                <w:rFonts w:ascii="Times New Roman" w:hAnsi="Times New Roman" w:cs="Times New Roman"/>
                <w:b/>
                <w:i w:val="0"/>
                <w:color w:val="000000" w:themeColor="text1"/>
                <w:sz w:val="24"/>
                <w:szCs w:val="24"/>
              </w:rPr>
            </w:pPr>
            <w:r w:rsidRPr="00251933">
              <w:rPr>
                <w:rFonts w:ascii="Times New Roman" w:hAnsi="Times New Roman" w:cs="Times New Roman"/>
                <w:b/>
                <w:i w:val="0"/>
                <w:color w:val="000000" w:themeColor="text1"/>
                <w:sz w:val="24"/>
                <w:szCs w:val="24"/>
              </w:rPr>
              <w:t>Managing Virtual Environment: Course Outlines</w:t>
            </w:r>
          </w:p>
        </w:tc>
        <w:tc>
          <w:tcPr>
            <w:tcW w:w="15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F6B4690" w14:textId="77777777" w:rsidR="00E6300A" w:rsidRPr="00251933" w:rsidRDefault="00E6300A" w:rsidP="003C3FBA">
            <w:pPr>
              <w:tabs>
                <w:tab w:val="left" w:pos="720"/>
              </w:tabs>
              <w:spacing w:after="0" w:line="100" w:lineRule="atLeast"/>
              <w:jc w:val="center"/>
              <w:rPr>
                <w:rFonts w:ascii="Times New Roman" w:hAnsi="Times New Roman" w:cs="Times New Roman"/>
                <w:i w:val="0"/>
                <w:color w:val="000000" w:themeColor="text1"/>
                <w:sz w:val="24"/>
                <w:szCs w:val="24"/>
              </w:rPr>
            </w:pPr>
            <w:r w:rsidRPr="00251933">
              <w:rPr>
                <w:rFonts w:ascii="Times New Roman" w:hAnsi="Times New Roman" w:cs="Times New Roman"/>
                <w:b/>
                <w:i w:val="0"/>
                <w:color w:val="000000" w:themeColor="text1"/>
                <w:sz w:val="24"/>
                <w:szCs w:val="24"/>
              </w:rPr>
              <w:t>3-0-0</w:t>
            </w:r>
          </w:p>
        </w:tc>
      </w:tr>
    </w:tbl>
    <w:p w14:paraId="4AF5F429" w14:textId="77777777" w:rsidR="00E6300A" w:rsidRPr="00251933" w:rsidRDefault="00E6300A" w:rsidP="00E6300A">
      <w:pPr>
        <w:suppressAutoHyphens w:val="0"/>
        <w:spacing w:after="0" w:line="240" w:lineRule="auto"/>
        <w:rPr>
          <w:rFonts w:ascii="Times New Roman" w:hAnsi="Times New Roman" w:cs="Times New Roman"/>
          <w:b/>
          <w:bCs/>
          <w:i w:val="0"/>
          <w:iCs w:val="0"/>
          <w:sz w:val="24"/>
          <w:szCs w:val="24"/>
          <w:lang w:val="en-IN" w:eastAsia="en-IN" w:bidi="ar-SA"/>
        </w:rPr>
      </w:pPr>
    </w:p>
    <w:p w14:paraId="58A49313" w14:textId="77777777" w:rsidR="00E6300A" w:rsidRPr="00251933" w:rsidRDefault="00E6300A" w:rsidP="00E6300A">
      <w:pPr>
        <w:suppressAutoHyphens w:val="0"/>
        <w:spacing w:after="0" w:line="240" w:lineRule="auto"/>
        <w:rPr>
          <w:rFonts w:ascii="Times New Roman" w:hAnsi="Times New Roman" w:cs="Times New Roman"/>
          <w:b/>
          <w:bCs/>
          <w:i w:val="0"/>
          <w:iCs w:val="0"/>
          <w:sz w:val="24"/>
          <w:szCs w:val="24"/>
          <w:lang w:val="en-IN" w:eastAsia="en-IN" w:bidi="ar-SA"/>
        </w:rPr>
      </w:pPr>
      <w:r w:rsidRPr="00251933">
        <w:rPr>
          <w:rFonts w:ascii="Times New Roman" w:hAnsi="Times New Roman" w:cs="Times New Roman"/>
          <w:b/>
          <w:bCs/>
          <w:i w:val="0"/>
          <w:iCs w:val="0"/>
          <w:sz w:val="24"/>
          <w:szCs w:val="24"/>
          <w:lang w:val="en-IN" w:eastAsia="en-IN" w:bidi="ar-SA"/>
        </w:rPr>
        <w:t>Objective: The objectives of this course are to:</w:t>
      </w:r>
    </w:p>
    <w:p w14:paraId="3CAB1300" w14:textId="77777777" w:rsidR="00E6300A" w:rsidRPr="00251933" w:rsidRDefault="00E6300A" w:rsidP="00665466">
      <w:pPr>
        <w:numPr>
          <w:ilvl w:val="0"/>
          <w:numId w:val="46"/>
        </w:numPr>
        <w:suppressAutoHyphens w:val="0"/>
        <w:spacing w:after="0" w:line="240" w:lineRule="auto"/>
        <w:contextualSpacing/>
        <w:rPr>
          <w:rFonts w:ascii="Times New Roman" w:hAnsi="Times New Roman" w:cs="Times New Roman"/>
          <w:i w:val="0"/>
          <w:iCs w:val="0"/>
          <w:sz w:val="24"/>
          <w:szCs w:val="24"/>
          <w:lang w:val="en-IN" w:eastAsia="en-IN" w:bidi="ar-SA"/>
        </w:rPr>
      </w:pPr>
      <w:r w:rsidRPr="00251933">
        <w:rPr>
          <w:rFonts w:ascii="Times New Roman" w:hAnsi="Times New Roman" w:cs="Times New Roman"/>
          <w:i w:val="0"/>
          <w:iCs w:val="0"/>
          <w:sz w:val="24"/>
          <w:szCs w:val="24"/>
          <w:lang w:val="en-IN" w:eastAsia="en-IN" w:bidi="ar-SA"/>
        </w:rPr>
        <w:t>Familiarize student about the role and applications of virtual environment in cloud computing.</w:t>
      </w:r>
    </w:p>
    <w:p w14:paraId="0A04AB57" w14:textId="77777777" w:rsidR="00E6300A" w:rsidRPr="00251933" w:rsidRDefault="00E6300A" w:rsidP="00665466">
      <w:pPr>
        <w:numPr>
          <w:ilvl w:val="0"/>
          <w:numId w:val="46"/>
        </w:numPr>
        <w:suppressAutoHyphens w:val="0"/>
        <w:spacing w:after="0" w:line="240" w:lineRule="auto"/>
        <w:contextualSpacing/>
        <w:rPr>
          <w:rFonts w:ascii="Times New Roman" w:hAnsi="Times New Roman" w:cs="Times New Roman"/>
          <w:i w:val="0"/>
          <w:iCs w:val="0"/>
          <w:color w:val="000000"/>
          <w:sz w:val="24"/>
          <w:szCs w:val="24"/>
          <w:lang w:val="en-IN" w:eastAsia="en-IN" w:bidi="ar-SA"/>
        </w:rPr>
      </w:pPr>
      <w:r w:rsidRPr="00251933">
        <w:rPr>
          <w:rFonts w:ascii="Times New Roman" w:hAnsi="Times New Roman" w:cs="Times New Roman"/>
          <w:i w:val="0"/>
          <w:iCs w:val="0"/>
          <w:color w:val="000000"/>
          <w:sz w:val="24"/>
          <w:szCs w:val="24"/>
          <w:lang w:val="en-IN" w:eastAsia="en-IN" w:bidi="ar-SA"/>
        </w:rPr>
        <w:t>Incorporate the knowledge of advanced technologies to configure, manage and secure virtual resources.</w:t>
      </w:r>
    </w:p>
    <w:p w14:paraId="702DCEE4" w14:textId="77777777" w:rsidR="00E6300A" w:rsidRPr="00251933" w:rsidRDefault="00E6300A" w:rsidP="00665466">
      <w:pPr>
        <w:numPr>
          <w:ilvl w:val="0"/>
          <w:numId w:val="46"/>
        </w:numPr>
        <w:suppressAutoHyphens w:val="0"/>
        <w:spacing w:after="0" w:line="240" w:lineRule="auto"/>
        <w:contextualSpacing/>
        <w:rPr>
          <w:rFonts w:ascii="Times New Roman" w:hAnsi="Times New Roman" w:cs="Times New Roman"/>
          <w:i w:val="0"/>
          <w:iCs w:val="0"/>
          <w:color w:val="000000"/>
          <w:sz w:val="24"/>
          <w:szCs w:val="24"/>
          <w:lang w:val="en-IN" w:eastAsia="en-IN" w:bidi="ar-SA"/>
        </w:rPr>
      </w:pPr>
      <w:r w:rsidRPr="00251933">
        <w:rPr>
          <w:rFonts w:ascii="Times New Roman" w:hAnsi="Times New Roman" w:cs="Times New Roman"/>
          <w:i w:val="0"/>
          <w:iCs w:val="0"/>
          <w:color w:val="000000"/>
          <w:sz w:val="24"/>
          <w:szCs w:val="24"/>
          <w:lang w:val="en-IN" w:eastAsia="en-IN" w:bidi="ar-SA"/>
        </w:rPr>
        <w:t xml:space="preserve">Develop the </w:t>
      </w:r>
      <w:r w:rsidRPr="00251933">
        <w:rPr>
          <w:rFonts w:ascii="Times New Roman" w:hAnsi="Times New Roman" w:cs="Times New Roman"/>
          <w:i w:val="0"/>
          <w:iCs w:val="0"/>
          <w:spacing w:val="-1"/>
          <w:sz w:val="24"/>
          <w:szCs w:val="24"/>
          <w:lang w:val="en-IN" w:eastAsia="en-IN" w:bidi="ar-SA"/>
        </w:rPr>
        <w:t>c</w:t>
      </w:r>
      <w:r w:rsidRPr="00251933">
        <w:rPr>
          <w:rFonts w:ascii="Times New Roman" w:hAnsi="Times New Roman" w:cs="Times New Roman"/>
          <w:i w:val="0"/>
          <w:iCs w:val="0"/>
          <w:sz w:val="24"/>
          <w:szCs w:val="24"/>
          <w:lang w:val="en-IN" w:eastAsia="en-IN" w:bidi="ar-SA"/>
        </w:rPr>
        <w:t>on</w:t>
      </w:r>
      <w:r w:rsidRPr="00251933">
        <w:rPr>
          <w:rFonts w:ascii="Times New Roman" w:hAnsi="Times New Roman" w:cs="Times New Roman"/>
          <w:i w:val="0"/>
          <w:iCs w:val="0"/>
          <w:spacing w:val="1"/>
          <w:sz w:val="24"/>
          <w:szCs w:val="24"/>
          <w:lang w:val="en-IN" w:eastAsia="en-IN" w:bidi="ar-SA"/>
        </w:rPr>
        <w:t>c</w:t>
      </w:r>
      <w:r w:rsidRPr="00251933">
        <w:rPr>
          <w:rFonts w:ascii="Times New Roman" w:hAnsi="Times New Roman" w:cs="Times New Roman"/>
          <w:i w:val="0"/>
          <w:iCs w:val="0"/>
          <w:spacing w:val="-1"/>
          <w:sz w:val="24"/>
          <w:szCs w:val="24"/>
          <w:lang w:val="en-IN" w:eastAsia="en-IN" w:bidi="ar-SA"/>
        </w:rPr>
        <w:t>e</w:t>
      </w:r>
      <w:r w:rsidRPr="00251933">
        <w:rPr>
          <w:rFonts w:ascii="Times New Roman" w:hAnsi="Times New Roman" w:cs="Times New Roman"/>
          <w:i w:val="0"/>
          <w:iCs w:val="0"/>
          <w:sz w:val="24"/>
          <w:szCs w:val="24"/>
          <w:lang w:val="en-IN" w:eastAsia="en-IN" w:bidi="ar-SA"/>
        </w:rPr>
        <w:t>pts</w:t>
      </w:r>
      <w:r w:rsidRPr="00251933">
        <w:rPr>
          <w:rFonts w:ascii="Times New Roman" w:hAnsi="Times New Roman" w:cs="Times New Roman"/>
          <w:i w:val="0"/>
          <w:iCs w:val="0"/>
          <w:spacing w:val="2"/>
          <w:sz w:val="24"/>
          <w:szCs w:val="24"/>
          <w:lang w:val="en-IN" w:eastAsia="en-IN" w:bidi="ar-SA"/>
        </w:rPr>
        <w:t xml:space="preserve"> </w:t>
      </w:r>
      <w:r w:rsidRPr="00251933">
        <w:rPr>
          <w:rFonts w:ascii="Times New Roman" w:hAnsi="Times New Roman" w:cs="Times New Roman"/>
          <w:i w:val="0"/>
          <w:iCs w:val="0"/>
          <w:spacing w:val="-1"/>
          <w:sz w:val="24"/>
          <w:szCs w:val="24"/>
          <w:lang w:val="en-IN" w:eastAsia="en-IN" w:bidi="ar-SA"/>
        </w:rPr>
        <w:t>a</w:t>
      </w:r>
      <w:r w:rsidRPr="00251933">
        <w:rPr>
          <w:rFonts w:ascii="Times New Roman" w:hAnsi="Times New Roman" w:cs="Times New Roman"/>
          <w:i w:val="0"/>
          <w:iCs w:val="0"/>
          <w:sz w:val="24"/>
          <w:szCs w:val="24"/>
          <w:lang w:val="en-IN" w:eastAsia="en-IN" w:bidi="ar-SA"/>
        </w:rPr>
        <w:t>nd</w:t>
      </w:r>
      <w:r w:rsidRPr="00251933">
        <w:rPr>
          <w:rFonts w:ascii="Times New Roman" w:hAnsi="Times New Roman" w:cs="Times New Roman"/>
          <w:i w:val="0"/>
          <w:iCs w:val="0"/>
          <w:spacing w:val="3"/>
          <w:sz w:val="24"/>
          <w:szCs w:val="24"/>
          <w:lang w:val="en-IN" w:eastAsia="en-IN" w:bidi="ar-SA"/>
        </w:rPr>
        <w:t xml:space="preserve"> </w:t>
      </w:r>
      <w:r w:rsidRPr="00251933">
        <w:rPr>
          <w:rFonts w:ascii="Times New Roman" w:hAnsi="Times New Roman" w:cs="Times New Roman"/>
          <w:i w:val="0"/>
          <w:iCs w:val="0"/>
          <w:sz w:val="24"/>
          <w:szCs w:val="24"/>
          <w:lang w:val="en-IN" w:eastAsia="en-IN" w:bidi="ar-SA"/>
        </w:rPr>
        <w:t>too</w:t>
      </w:r>
      <w:r w:rsidRPr="00251933">
        <w:rPr>
          <w:rFonts w:ascii="Times New Roman" w:hAnsi="Times New Roman" w:cs="Times New Roman"/>
          <w:i w:val="0"/>
          <w:iCs w:val="0"/>
          <w:spacing w:val="1"/>
          <w:sz w:val="24"/>
          <w:szCs w:val="24"/>
          <w:lang w:val="en-IN" w:eastAsia="en-IN" w:bidi="ar-SA"/>
        </w:rPr>
        <w:t>l</w:t>
      </w:r>
      <w:r w:rsidRPr="00251933">
        <w:rPr>
          <w:rFonts w:ascii="Times New Roman" w:hAnsi="Times New Roman" w:cs="Times New Roman"/>
          <w:i w:val="0"/>
          <w:iCs w:val="0"/>
          <w:sz w:val="24"/>
          <w:szCs w:val="24"/>
          <w:lang w:val="en-IN" w:eastAsia="en-IN" w:bidi="ar-SA"/>
        </w:rPr>
        <w:t>s</w:t>
      </w:r>
      <w:r w:rsidRPr="00251933">
        <w:rPr>
          <w:rFonts w:ascii="Times New Roman" w:hAnsi="Times New Roman" w:cs="Times New Roman"/>
          <w:i w:val="0"/>
          <w:iCs w:val="0"/>
          <w:spacing w:val="1"/>
          <w:sz w:val="24"/>
          <w:szCs w:val="24"/>
          <w:lang w:val="en-IN" w:eastAsia="en-IN" w:bidi="ar-SA"/>
        </w:rPr>
        <w:t xml:space="preserve"> </w:t>
      </w:r>
      <w:r w:rsidRPr="00251933">
        <w:rPr>
          <w:rFonts w:ascii="Times New Roman" w:hAnsi="Times New Roman" w:cs="Times New Roman"/>
          <w:i w:val="0"/>
          <w:iCs w:val="0"/>
          <w:sz w:val="24"/>
          <w:szCs w:val="24"/>
          <w:lang w:val="en-IN" w:eastAsia="en-IN" w:bidi="ar-SA"/>
        </w:rPr>
        <w:t>that</w:t>
      </w:r>
      <w:r w:rsidRPr="00251933">
        <w:rPr>
          <w:rFonts w:ascii="Times New Roman" w:hAnsi="Times New Roman" w:cs="Times New Roman"/>
          <w:i w:val="0"/>
          <w:iCs w:val="0"/>
          <w:spacing w:val="1"/>
          <w:sz w:val="24"/>
          <w:szCs w:val="24"/>
          <w:lang w:val="en-IN" w:eastAsia="en-IN" w:bidi="ar-SA"/>
        </w:rPr>
        <w:t xml:space="preserve"> </w:t>
      </w:r>
      <w:r w:rsidRPr="00251933">
        <w:rPr>
          <w:rFonts w:ascii="Times New Roman" w:hAnsi="Times New Roman" w:cs="Times New Roman"/>
          <w:i w:val="0"/>
          <w:iCs w:val="0"/>
          <w:sz w:val="24"/>
          <w:szCs w:val="24"/>
          <w:lang w:val="en-IN" w:eastAsia="en-IN" w:bidi="ar-SA"/>
        </w:rPr>
        <w:t>will</w:t>
      </w:r>
      <w:r w:rsidRPr="00251933">
        <w:rPr>
          <w:rFonts w:ascii="Times New Roman" w:hAnsi="Times New Roman" w:cs="Times New Roman"/>
          <w:i w:val="0"/>
          <w:iCs w:val="0"/>
          <w:spacing w:val="2"/>
          <w:sz w:val="24"/>
          <w:szCs w:val="24"/>
          <w:lang w:val="en-IN" w:eastAsia="en-IN" w:bidi="ar-SA"/>
        </w:rPr>
        <w:t xml:space="preserve"> </w:t>
      </w:r>
      <w:r w:rsidRPr="00251933">
        <w:rPr>
          <w:rFonts w:ascii="Times New Roman" w:hAnsi="Times New Roman" w:cs="Times New Roman"/>
          <w:i w:val="0"/>
          <w:iCs w:val="0"/>
          <w:sz w:val="24"/>
          <w:szCs w:val="24"/>
          <w:lang w:val="en-IN" w:eastAsia="en-IN" w:bidi="ar-SA"/>
        </w:rPr>
        <w:t>s</w:t>
      </w:r>
      <w:r w:rsidRPr="00251933">
        <w:rPr>
          <w:rFonts w:ascii="Times New Roman" w:hAnsi="Times New Roman" w:cs="Times New Roman"/>
          <w:i w:val="0"/>
          <w:iCs w:val="0"/>
          <w:spacing w:val="-1"/>
          <w:sz w:val="24"/>
          <w:szCs w:val="24"/>
          <w:lang w:val="en-IN" w:eastAsia="en-IN" w:bidi="ar-SA"/>
        </w:rPr>
        <w:t>e</w:t>
      </w:r>
      <w:r w:rsidRPr="00251933">
        <w:rPr>
          <w:rFonts w:ascii="Times New Roman" w:hAnsi="Times New Roman" w:cs="Times New Roman"/>
          <w:i w:val="0"/>
          <w:iCs w:val="0"/>
          <w:sz w:val="24"/>
          <w:szCs w:val="24"/>
          <w:lang w:val="en-IN" w:eastAsia="en-IN" w:bidi="ar-SA"/>
        </w:rPr>
        <w:t>r</w:t>
      </w:r>
      <w:r w:rsidRPr="00251933">
        <w:rPr>
          <w:rFonts w:ascii="Times New Roman" w:hAnsi="Times New Roman" w:cs="Times New Roman"/>
          <w:i w:val="0"/>
          <w:iCs w:val="0"/>
          <w:spacing w:val="1"/>
          <w:sz w:val="24"/>
          <w:szCs w:val="24"/>
          <w:lang w:val="en-IN" w:eastAsia="en-IN" w:bidi="ar-SA"/>
        </w:rPr>
        <w:t>v</w:t>
      </w:r>
      <w:r w:rsidRPr="00251933">
        <w:rPr>
          <w:rFonts w:ascii="Times New Roman" w:hAnsi="Times New Roman" w:cs="Times New Roman"/>
          <w:i w:val="0"/>
          <w:iCs w:val="0"/>
          <w:sz w:val="24"/>
          <w:szCs w:val="24"/>
          <w:lang w:val="en-IN" w:eastAsia="en-IN" w:bidi="ar-SA"/>
        </w:rPr>
        <w:t xml:space="preserve">e to build, configure, protect, troubleshoot and manage the virtual resources in virtual environment. </w:t>
      </w:r>
      <w:r w:rsidRPr="00251933">
        <w:rPr>
          <w:rFonts w:ascii="Times New Roman" w:hAnsi="Times New Roman" w:cs="Times New Roman"/>
          <w:i w:val="0"/>
          <w:iCs w:val="0"/>
          <w:spacing w:val="6"/>
          <w:sz w:val="24"/>
          <w:szCs w:val="24"/>
          <w:lang w:val="en-IN" w:eastAsia="en-IN" w:bidi="ar-SA"/>
        </w:rPr>
        <w:t xml:space="preserve"> </w:t>
      </w:r>
    </w:p>
    <w:tbl>
      <w:tblPr>
        <w:tblStyle w:val="TableGrid"/>
        <w:tblW w:w="9351" w:type="dxa"/>
        <w:tblLook w:val="04A0" w:firstRow="1" w:lastRow="0" w:firstColumn="1" w:lastColumn="0" w:noHBand="0" w:noVBand="1"/>
      </w:tblPr>
      <w:tblGrid>
        <w:gridCol w:w="1271"/>
        <w:gridCol w:w="8080"/>
      </w:tblGrid>
      <w:tr w:rsidR="00E6300A" w:rsidRPr="00251933" w14:paraId="77E08C10" w14:textId="77777777" w:rsidTr="003C3FBA">
        <w:trPr>
          <w:trHeight w:val="889"/>
        </w:trPr>
        <w:tc>
          <w:tcPr>
            <w:tcW w:w="1271" w:type="dxa"/>
            <w:vAlign w:val="center"/>
          </w:tcPr>
          <w:p w14:paraId="2866FA10" w14:textId="77777777" w:rsidR="00E6300A" w:rsidRPr="00251933" w:rsidRDefault="00E6300A" w:rsidP="003C3FBA">
            <w:pPr>
              <w:spacing w:after="0" w:line="240" w:lineRule="auto"/>
              <w:jc w:val="center"/>
              <w:rPr>
                <w:rFonts w:ascii="Times New Roman" w:hAnsi="Times New Roman" w:cs="Times New Roman"/>
                <w:b/>
                <w:i w:val="0"/>
                <w:color w:val="000000" w:themeColor="text1"/>
                <w:sz w:val="24"/>
                <w:szCs w:val="24"/>
              </w:rPr>
            </w:pPr>
            <w:r w:rsidRPr="00251933">
              <w:rPr>
                <w:rFonts w:ascii="Times New Roman" w:hAnsi="Times New Roman" w:cs="Times New Roman"/>
                <w:b/>
                <w:i w:val="0"/>
                <w:color w:val="000000" w:themeColor="text1"/>
                <w:sz w:val="24"/>
                <w:szCs w:val="24"/>
              </w:rPr>
              <w:t>UNIT I</w:t>
            </w:r>
          </w:p>
        </w:tc>
        <w:tc>
          <w:tcPr>
            <w:tcW w:w="8080" w:type="dxa"/>
            <w:vAlign w:val="center"/>
          </w:tcPr>
          <w:p w14:paraId="11940DC2" w14:textId="77777777" w:rsidR="00E6300A" w:rsidRPr="00251933" w:rsidRDefault="00E6300A" w:rsidP="003C3FBA">
            <w:pPr>
              <w:spacing w:after="0" w:line="240" w:lineRule="auto"/>
              <w:jc w:val="both"/>
              <w:rPr>
                <w:rFonts w:ascii="Times New Roman" w:hAnsi="Times New Roman" w:cs="Times New Roman"/>
                <w:i w:val="0"/>
                <w:color w:val="000000" w:themeColor="text1"/>
                <w:sz w:val="24"/>
                <w:szCs w:val="24"/>
              </w:rPr>
            </w:pPr>
            <w:r w:rsidRPr="00251933">
              <w:rPr>
                <w:rFonts w:ascii="Times New Roman" w:hAnsi="Times New Roman" w:cs="Times New Roman"/>
                <w:i w:val="0"/>
                <w:color w:val="000000" w:themeColor="text1"/>
                <w:sz w:val="24"/>
                <w:szCs w:val="24"/>
              </w:rPr>
              <w:t xml:space="preserve"> PERFORMANCE MANAGEMENT IN A VIRTUAL ENVIRONMENT : Management techniques, methodology and key performance metrics used to identifying CPU, memory, network, virtual machine and application performance bottlenecks in a virtualized environment.</w:t>
            </w:r>
          </w:p>
        </w:tc>
      </w:tr>
      <w:tr w:rsidR="00E6300A" w:rsidRPr="00251933" w14:paraId="650809CB" w14:textId="77777777" w:rsidTr="003C3FBA">
        <w:tc>
          <w:tcPr>
            <w:tcW w:w="1271" w:type="dxa"/>
            <w:vAlign w:val="center"/>
          </w:tcPr>
          <w:p w14:paraId="7C6A31AD" w14:textId="77777777" w:rsidR="00E6300A" w:rsidRPr="00251933" w:rsidRDefault="00E6300A" w:rsidP="003C3FBA">
            <w:pPr>
              <w:spacing w:after="0" w:line="240" w:lineRule="auto"/>
              <w:jc w:val="center"/>
              <w:rPr>
                <w:rFonts w:ascii="Times New Roman" w:hAnsi="Times New Roman" w:cs="Times New Roman"/>
                <w:b/>
                <w:i w:val="0"/>
                <w:color w:val="000000" w:themeColor="text1"/>
                <w:sz w:val="24"/>
                <w:szCs w:val="24"/>
              </w:rPr>
            </w:pPr>
            <w:r w:rsidRPr="00251933">
              <w:rPr>
                <w:rFonts w:ascii="Times New Roman" w:hAnsi="Times New Roman" w:cs="Times New Roman"/>
                <w:b/>
                <w:i w:val="0"/>
                <w:color w:val="000000" w:themeColor="text1"/>
                <w:sz w:val="24"/>
                <w:szCs w:val="24"/>
              </w:rPr>
              <w:t>UNIT II</w:t>
            </w:r>
          </w:p>
        </w:tc>
        <w:tc>
          <w:tcPr>
            <w:tcW w:w="8080" w:type="dxa"/>
            <w:vAlign w:val="center"/>
          </w:tcPr>
          <w:p w14:paraId="1100C165" w14:textId="77777777" w:rsidR="00E6300A" w:rsidRPr="00251933" w:rsidRDefault="00E6300A" w:rsidP="003C3FBA">
            <w:pPr>
              <w:spacing w:after="0" w:line="240" w:lineRule="auto"/>
              <w:jc w:val="both"/>
              <w:rPr>
                <w:rFonts w:ascii="Times New Roman" w:hAnsi="Times New Roman" w:cs="Times New Roman"/>
                <w:i w:val="0"/>
                <w:color w:val="000000" w:themeColor="text1"/>
                <w:sz w:val="24"/>
                <w:szCs w:val="24"/>
              </w:rPr>
            </w:pPr>
            <w:r w:rsidRPr="00251933">
              <w:rPr>
                <w:rFonts w:ascii="Times New Roman" w:hAnsi="Times New Roman" w:cs="Times New Roman"/>
                <w:i w:val="0"/>
                <w:color w:val="000000" w:themeColor="text1"/>
                <w:sz w:val="24"/>
                <w:szCs w:val="24"/>
              </w:rPr>
              <w:t>CONFIGURATION AND CHANGE MANAGEMENT : Configuration and change management goals and guidelines, tools and technologies in virtualized environments</w:t>
            </w:r>
          </w:p>
        </w:tc>
      </w:tr>
      <w:tr w:rsidR="00E6300A" w:rsidRPr="00251933" w14:paraId="59C630AD" w14:textId="77777777" w:rsidTr="003C3FBA">
        <w:tc>
          <w:tcPr>
            <w:tcW w:w="1271" w:type="dxa"/>
            <w:vAlign w:val="center"/>
          </w:tcPr>
          <w:p w14:paraId="006CA33E" w14:textId="77777777" w:rsidR="00E6300A" w:rsidRPr="00251933" w:rsidRDefault="00E6300A" w:rsidP="003C3FBA">
            <w:pPr>
              <w:spacing w:after="0" w:line="240" w:lineRule="auto"/>
              <w:jc w:val="center"/>
              <w:rPr>
                <w:rFonts w:ascii="Times New Roman" w:hAnsi="Times New Roman" w:cs="Times New Roman"/>
                <w:b/>
                <w:i w:val="0"/>
                <w:color w:val="000000" w:themeColor="text1"/>
                <w:sz w:val="24"/>
                <w:szCs w:val="24"/>
              </w:rPr>
            </w:pPr>
            <w:r w:rsidRPr="00251933">
              <w:rPr>
                <w:rFonts w:ascii="Times New Roman" w:hAnsi="Times New Roman" w:cs="Times New Roman"/>
                <w:b/>
                <w:i w:val="0"/>
                <w:color w:val="000000" w:themeColor="text1"/>
                <w:sz w:val="24"/>
                <w:szCs w:val="24"/>
              </w:rPr>
              <w:t>UNIT III</w:t>
            </w:r>
          </w:p>
        </w:tc>
        <w:tc>
          <w:tcPr>
            <w:tcW w:w="8080" w:type="dxa"/>
            <w:vAlign w:val="center"/>
          </w:tcPr>
          <w:p w14:paraId="62BF239D" w14:textId="77777777" w:rsidR="00E6300A" w:rsidRPr="00251933" w:rsidRDefault="00E6300A" w:rsidP="003C3FBA">
            <w:pPr>
              <w:spacing w:after="0" w:line="240" w:lineRule="auto"/>
              <w:jc w:val="both"/>
              <w:rPr>
                <w:rFonts w:ascii="Times New Roman" w:hAnsi="Times New Roman" w:cs="Times New Roman"/>
                <w:i w:val="0"/>
                <w:color w:val="000000" w:themeColor="text1"/>
                <w:sz w:val="24"/>
                <w:szCs w:val="24"/>
              </w:rPr>
            </w:pPr>
            <w:r w:rsidRPr="00251933">
              <w:rPr>
                <w:rFonts w:ascii="Times New Roman" w:hAnsi="Times New Roman" w:cs="Times New Roman"/>
                <w:i w:val="0"/>
                <w:color w:val="000000" w:themeColor="text1"/>
                <w:sz w:val="24"/>
                <w:szCs w:val="24"/>
              </w:rPr>
              <w:t>SECURE VIRTUAL NETWORKING : Configuration and change management goals and guidelines, tools and technologies in virtualized environments; Virtual network security architecture, network segmentation and traffic isolation to secure a virtual network configuration</w:t>
            </w:r>
          </w:p>
        </w:tc>
      </w:tr>
      <w:tr w:rsidR="00E6300A" w:rsidRPr="00251933" w14:paraId="3313AF5D" w14:textId="77777777" w:rsidTr="003C3FBA">
        <w:tc>
          <w:tcPr>
            <w:tcW w:w="1271" w:type="dxa"/>
            <w:vAlign w:val="center"/>
          </w:tcPr>
          <w:p w14:paraId="23463EB5" w14:textId="77777777" w:rsidR="00E6300A" w:rsidRPr="00251933" w:rsidRDefault="00E6300A" w:rsidP="003C3FBA">
            <w:pPr>
              <w:spacing w:after="0" w:line="240" w:lineRule="auto"/>
              <w:jc w:val="center"/>
              <w:rPr>
                <w:rFonts w:ascii="Times New Roman" w:hAnsi="Times New Roman" w:cs="Times New Roman"/>
                <w:b/>
                <w:i w:val="0"/>
                <w:color w:val="000000" w:themeColor="text1"/>
                <w:sz w:val="24"/>
                <w:szCs w:val="24"/>
              </w:rPr>
            </w:pPr>
            <w:r w:rsidRPr="00251933">
              <w:rPr>
                <w:rFonts w:ascii="Times New Roman" w:hAnsi="Times New Roman" w:cs="Times New Roman"/>
                <w:b/>
                <w:i w:val="0"/>
                <w:color w:val="000000" w:themeColor="text1"/>
                <w:sz w:val="24"/>
                <w:szCs w:val="24"/>
              </w:rPr>
              <w:t>UNIT IV</w:t>
            </w:r>
          </w:p>
        </w:tc>
        <w:tc>
          <w:tcPr>
            <w:tcW w:w="8080" w:type="dxa"/>
            <w:vAlign w:val="center"/>
          </w:tcPr>
          <w:p w14:paraId="58E061C5" w14:textId="77777777" w:rsidR="00E6300A" w:rsidRPr="00251933" w:rsidRDefault="00E6300A" w:rsidP="003C3FBA">
            <w:pPr>
              <w:spacing w:after="0" w:line="240" w:lineRule="auto"/>
              <w:jc w:val="both"/>
              <w:rPr>
                <w:rFonts w:ascii="Times New Roman" w:hAnsi="Times New Roman" w:cs="Times New Roman"/>
                <w:i w:val="0"/>
                <w:color w:val="000000" w:themeColor="text1"/>
                <w:sz w:val="24"/>
                <w:szCs w:val="24"/>
              </w:rPr>
            </w:pPr>
            <w:r w:rsidRPr="00251933">
              <w:rPr>
                <w:rFonts w:ascii="Times New Roman" w:hAnsi="Times New Roman" w:cs="Times New Roman"/>
                <w:i w:val="0"/>
                <w:color w:val="000000" w:themeColor="text1"/>
                <w:sz w:val="24"/>
                <w:szCs w:val="24"/>
              </w:rPr>
              <w:t>PROTECTING THE MANAGEMENT ENVIRONMENT: Server authentication, authorization, and accounting, SSL certificates, server hardening; Protecting the host system: security architecture, controlling access to storage, hardening hosts, Hardening virtual machines; Virtual machine security architecture, security parameters; Protecting the host and virtual machine systems using server authentication, authorization, and accounting techniques.</w:t>
            </w:r>
          </w:p>
        </w:tc>
      </w:tr>
      <w:tr w:rsidR="00E6300A" w:rsidRPr="00251933" w14:paraId="33E3CCEF" w14:textId="77777777" w:rsidTr="003C3FBA">
        <w:tc>
          <w:tcPr>
            <w:tcW w:w="1271" w:type="dxa"/>
            <w:vAlign w:val="center"/>
          </w:tcPr>
          <w:p w14:paraId="153B52BD" w14:textId="77777777" w:rsidR="00E6300A" w:rsidRPr="00251933" w:rsidRDefault="00E6300A" w:rsidP="003C3FBA">
            <w:pPr>
              <w:spacing w:after="0" w:line="240" w:lineRule="auto"/>
              <w:jc w:val="center"/>
              <w:rPr>
                <w:rFonts w:ascii="Times New Roman" w:hAnsi="Times New Roman" w:cs="Times New Roman"/>
                <w:b/>
                <w:i w:val="0"/>
                <w:color w:val="000000" w:themeColor="text1"/>
                <w:sz w:val="24"/>
                <w:szCs w:val="24"/>
              </w:rPr>
            </w:pPr>
            <w:r w:rsidRPr="00251933">
              <w:rPr>
                <w:rFonts w:ascii="Times New Roman" w:hAnsi="Times New Roman" w:cs="Times New Roman"/>
                <w:b/>
                <w:i w:val="0"/>
                <w:color w:val="000000" w:themeColor="text1"/>
                <w:sz w:val="24"/>
                <w:szCs w:val="24"/>
              </w:rPr>
              <w:t>UNIT V</w:t>
            </w:r>
          </w:p>
        </w:tc>
        <w:tc>
          <w:tcPr>
            <w:tcW w:w="8080" w:type="dxa"/>
            <w:vAlign w:val="center"/>
          </w:tcPr>
          <w:p w14:paraId="1FE1C8DF" w14:textId="77777777" w:rsidR="00E6300A" w:rsidRPr="00251933" w:rsidRDefault="00E6300A" w:rsidP="003C3FBA">
            <w:pPr>
              <w:spacing w:after="0" w:line="240" w:lineRule="auto"/>
              <w:jc w:val="both"/>
              <w:rPr>
                <w:rFonts w:ascii="Times New Roman" w:hAnsi="Times New Roman" w:cs="Times New Roman"/>
                <w:i w:val="0"/>
                <w:color w:val="000000" w:themeColor="text1"/>
                <w:sz w:val="24"/>
                <w:szCs w:val="24"/>
              </w:rPr>
            </w:pPr>
            <w:r w:rsidRPr="00251933">
              <w:rPr>
                <w:rFonts w:ascii="Times New Roman" w:hAnsi="Times New Roman" w:cs="Times New Roman"/>
                <w:i w:val="0"/>
                <w:color w:val="000000" w:themeColor="text1"/>
                <w:sz w:val="24"/>
                <w:szCs w:val="24"/>
              </w:rPr>
              <w:t>TROUBLESHOOTING VIRTUAL ENVIRONMENTS: Interpreting host, network, storage, cluster and virtual machine log files. Network troubleshooting, traffic sniffing, storage access problems, iSCSI authentication and digests. Virtual machine migration, cluster errors with shares, pools, and limits; Command line interfaces and syntax, interpreting host, network, storage, cluster, virtual machine log files and network traces.</w:t>
            </w:r>
          </w:p>
        </w:tc>
      </w:tr>
    </w:tbl>
    <w:p w14:paraId="4539AFF6" w14:textId="77777777" w:rsidR="00E6300A" w:rsidRPr="00251933" w:rsidRDefault="00E6300A" w:rsidP="00E6300A">
      <w:pPr>
        <w:spacing w:after="0"/>
        <w:rPr>
          <w:rFonts w:ascii="Times New Roman" w:hAnsi="Times New Roman" w:cs="Times New Roman"/>
          <w:b/>
          <w:i w:val="0"/>
          <w:color w:val="000000" w:themeColor="text1"/>
          <w:sz w:val="24"/>
          <w:szCs w:val="24"/>
        </w:rPr>
      </w:pPr>
    </w:p>
    <w:p w14:paraId="5120409D" w14:textId="77777777" w:rsidR="00E6300A" w:rsidRPr="00251933" w:rsidRDefault="00E6300A" w:rsidP="00E6300A">
      <w:pPr>
        <w:spacing w:after="0"/>
        <w:rPr>
          <w:rFonts w:ascii="Times New Roman" w:hAnsi="Times New Roman" w:cs="Times New Roman"/>
          <w:b/>
          <w:i w:val="0"/>
          <w:color w:val="000000" w:themeColor="text1"/>
          <w:sz w:val="24"/>
          <w:szCs w:val="24"/>
        </w:rPr>
      </w:pPr>
      <w:r w:rsidRPr="00251933">
        <w:rPr>
          <w:rFonts w:ascii="Times New Roman" w:hAnsi="Times New Roman" w:cs="Times New Roman"/>
          <w:b/>
          <w:i w:val="0"/>
          <w:color w:val="000000" w:themeColor="text1"/>
          <w:sz w:val="24"/>
          <w:szCs w:val="24"/>
        </w:rPr>
        <w:t xml:space="preserve">Course Outcomes: </w:t>
      </w:r>
      <w:r w:rsidRPr="00251933">
        <w:rPr>
          <w:rFonts w:ascii="Times New Roman" w:hAnsi="Times New Roman" w:cs="Times New Roman"/>
          <w:i w:val="0"/>
          <w:sz w:val="24"/>
          <w:szCs w:val="24"/>
        </w:rPr>
        <w:t>Through this course students should be able to:</w:t>
      </w:r>
    </w:p>
    <w:p w14:paraId="5D5BB57A" w14:textId="77777777" w:rsidR="00E6300A" w:rsidRPr="00251933" w:rsidRDefault="00E6300A" w:rsidP="00251933">
      <w:pPr>
        <w:spacing w:after="0" w:line="240" w:lineRule="auto"/>
        <w:jc w:val="both"/>
        <w:rPr>
          <w:rFonts w:ascii="Times New Roman" w:hAnsi="Times New Roman" w:cs="Times New Roman"/>
          <w:i w:val="0"/>
          <w:sz w:val="24"/>
          <w:szCs w:val="24"/>
        </w:rPr>
      </w:pPr>
      <w:r w:rsidRPr="00251933">
        <w:rPr>
          <w:rFonts w:ascii="Times New Roman" w:hAnsi="Times New Roman" w:cs="Times New Roman"/>
          <w:i w:val="0"/>
          <w:sz w:val="24"/>
          <w:szCs w:val="24"/>
        </w:rPr>
        <w:t xml:space="preserve">CO1: Identify and explain basic concepts and key performance matrices of virtualized computing resources. </w:t>
      </w:r>
    </w:p>
    <w:p w14:paraId="224DFF7C" w14:textId="77777777" w:rsidR="00E6300A" w:rsidRPr="00251933" w:rsidRDefault="00E6300A" w:rsidP="00251933">
      <w:pPr>
        <w:spacing w:after="0" w:line="240" w:lineRule="auto"/>
        <w:jc w:val="both"/>
        <w:rPr>
          <w:rFonts w:ascii="Times New Roman" w:hAnsi="Times New Roman" w:cs="Times New Roman"/>
          <w:i w:val="0"/>
          <w:sz w:val="24"/>
          <w:szCs w:val="24"/>
        </w:rPr>
      </w:pPr>
      <w:r w:rsidRPr="00251933">
        <w:rPr>
          <w:rFonts w:ascii="Times New Roman" w:hAnsi="Times New Roman" w:cs="Times New Roman"/>
          <w:i w:val="0"/>
          <w:sz w:val="24"/>
          <w:szCs w:val="24"/>
        </w:rPr>
        <w:t>CO2: Build understanding of statistics involved in virtual network security architecture and its configuration.</w:t>
      </w:r>
    </w:p>
    <w:p w14:paraId="254EFCAF" w14:textId="77777777" w:rsidR="00E6300A" w:rsidRPr="00251933" w:rsidRDefault="00E6300A" w:rsidP="00251933">
      <w:pPr>
        <w:spacing w:after="0" w:line="240" w:lineRule="auto"/>
        <w:jc w:val="both"/>
        <w:rPr>
          <w:rFonts w:ascii="Times New Roman" w:hAnsi="Times New Roman" w:cs="Times New Roman"/>
          <w:i w:val="0"/>
          <w:sz w:val="24"/>
          <w:szCs w:val="24"/>
        </w:rPr>
      </w:pPr>
      <w:r w:rsidRPr="00251933">
        <w:rPr>
          <w:rFonts w:ascii="Times New Roman" w:hAnsi="Times New Roman" w:cs="Times New Roman"/>
          <w:i w:val="0"/>
          <w:sz w:val="24"/>
          <w:szCs w:val="24"/>
        </w:rPr>
        <w:t>CO3: Formulate the core issues in troubleshooting and protecting virtual environment such as authentication, 10 authorization, privacy, and interoperability.</w:t>
      </w:r>
    </w:p>
    <w:p w14:paraId="624087BC" w14:textId="77777777" w:rsidR="00E6300A" w:rsidRPr="00251933" w:rsidRDefault="00E6300A" w:rsidP="00251933">
      <w:pPr>
        <w:spacing w:after="0" w:line="240" w:lineRule="auto"/>
        <w:jc w:val="both"/>
        <w:rPr>
          <w:rFonts w:ascii="Times New Roman" w:hAnsi="Times New Roman" w:cs="Times New Roman"/>
          <w:i w:val="0"/>
          <w:iCs w:val="0"/>
          <w:color w:val="000000" w:themeColor="text1"/>
          <w:sz w:val="24"/>
          <w:szCs w:val="24"/>
          <w:lang w:val="en-IN" w:eastAsia="en-IN" w:bidi="ar-SA"/>
        </w:rPr>
      </w:pPr>
      <w:r w:rsidRPr="00251933">
        <w:rPr>
          <w:rFonts w:ascii="Times New Roman" w:hAnsi="Times New Roman" w:cs="Times New Roman"/>
          <w:i w:val="0"/>
          <w:iCs w:val="0"/>
          <w:color w:val="000000" w:themeColor="text1"/>
          <w:sz w:val="24"/>
          <w:szCs w:val="24"/>
          <w:lang w:val="en-IN" w:eastAsia="en-IN" w:bidi="ar-SA"/>
        </w:rPr>
        <w:t>CO4: Solve common problems that can be encountered during virtual machine and virtual storage migration.</w:t>
      </w:r>
    </w:p>
    <w:p w14:paraId="60A4200C" w14:textId="6DB04F12" w:rsidR="00E6300A" w:rsidRDefault="00E6300A" w:rsidP="00E6300A">
      <w:pPr>
        <w:spacing w:after="0"/>
        <w:rPr>
          <w:rFonts w:ascii="Times New Roman" w:hAnsi="Times New Roman" w:cs="Times New Roman"/>
          <w:b/>
          <w:i w:val="0"/>
          <w:color w:val="000000" w:themeColor="text1"/>
          <w:sz w:val="24"/>
          <w:szCs w:val="24"/>
        </w:rPr>
      </w:pPr>
    </w:p>
    <w:p w14:paraId="1FD64D04" w14:textId="7B556672" w:rsidR="00251933" w:rsidRDefault="00251933" w:rsidP="00E6300A">
      <w:pPr>
        <w:spacing w:after="0"/>
        <w:rPr>
          <w:rFonts w:ascii="Times New Roman" w:hAnsi="Times New Roman" w:cs="Times New Roman"/>
          <w:b/>
          <w:i w:val="0"/>
          <w:color w:val="000000" w:themeColor="text1"/>
          <w:sz w:val="24"/>
          <w:szCs w:val="24"/>
        </w:rPr>
      </w:pPr>
    </w:p>
    <w:p w14:paraId="16481502" w14:textId="665AAF49" w:rsidR="00251933" w:rsidRDefault="00251933" w:rsidP="00E6300A">
      <w:pPr>
        <w:spacing w:after="0"/>
        <w:rPr>
          <w:rFonts w:ascii="Times New Roman" w:hAnsi="Times New Roman" w:cs="Times New Roman"/>
          <w:b/>
          <w:i w:val="0"/>
          <w:color w:val="000000" w:themeColor="text1"/>
          <w:sz w:val="24"/>
          <w:szCs w:val="24"/>
        </w:rPr>
      </w:pPr>
    </w:p>
    <w:p w14:paraId="40038140" w14:textId="61824625" w:rsidR="00251933" w:rsidRDefault="00251933" w:rsidP="00E6300A">
      <w:pPr>
        <w:spacing w:after="0"/>
        <w:rPr>
          <w:rFonts w:ascii="Times New Roman" w:hAnsi="Times New Roman" w:cs="Times New Roman"/>
          <w:b/>
          <w:i w:val="0"/>
          <w:color w:val="000000" w:themeColor="text1"/>
          <w:sz w:val="24"/>
          <w:szCs w:val="24"/>
        </w:rPr>
      </w:pPr>
    </w:p>
    <w:p w14:paraId="25CBFF86" w14:textId="77777777" w:rsidR="00251933" w:rsidRPr="007707B2" w:rsidRDefault="00251933" w:rsidP="00251933">
      <w:pPr>
        <w:autoSpaceDE w:val="0"/>
        <w:autoSpaceDN w:val="0"/>
        <w:adjustRightInd w:val="0"/>
        <w:spacing w:after="0" w:line="240" w:lineRule="auto"/>
        <w:rPr>
          <w:rFonts w:ascii="Times New Roman" w:eastAsiaTheme="minorHAnsi" w:hAnsi="Times New Roman" w:cs="Times New Roman"/>
          <w:color w:val="000000"/>
        </w:rPr>
      </w:pPr>
      <w:r w:rsidRPr="007707B2">
        <w:rPr>
          <w:rFonts w:ascii="Times New Roman" w:eastAsiaTheme="minorHAnsi" w:hAnsi="Times New Roman" w:cs="Times New Roman"/>
          <w:b/>
          <w:bCs/>
          <w:color w:val="000000"/>
        </w:rPr>
        <w:lastRenderedPageBreak/>
        <w:t xml:space="preserve">Mapping course outcomes leading to the achievement of program outcomes and program specific outcomes: </w:t>
      </w:r>
    </w:p>
    <w:tbl>
      <w:tblPr>
        <w:tblStyle w:val="TableGrid"/>
        <w:tblW w:w="10206" w:type="dxa"/>
        <w:tblInd w:w="-572" w:type="dxa"/>
        <w:tblLook w:val="04A0" w:firstRow="1" w:lastRow="0" w:firstColumn="1" w:lastColumn="0" w:noHBand="0" w:noVBand="1"/>
      </w:tblPr>
      <w:tblGrid>
        <w:gridCol w:w="985"/>
        <w:gridCol w:w="565"/>
        <w:gridCol w:w="565"/>
        <w:gridCol w:w="565"/>
        <w:gridCol w:w="565"/>
        <w:gridCol w:w="565"/>
        <w:gridCol w:w="565"/>
        <w:gridCol w:w="565"/>
        <w:gridCol w:w="564"/>
        <w:gridCol w:w="564"/>
        <w:gridCol w:w="701"/>
        <w:gridCol w:w="627"/>
        <w:gridCol w:w="702"/>
        <w:gridCol w:w="703"/>
        <w:gridCol w:w="703"/>
        <w:gridCol w:w="702"/>
      </w:tblGrid>
      <w:tr w:rsidR="00251933" w:rsidRPr="006800C8" w14:paraId="005AC820" w14:textId="77777777" w:rsidTr="003C3FBA">
        <w:tc>
          <w:tcPr>
            <w:tcW w:w="985" w:type="dxa"/>
          </w:tcPr>
          <w:p w14:paraId="1E16848F" w14:textId="77777777" w:rsidR="00251933" w:rsidRPr="007707B2" w:rsidRDefault="00251933"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sidRPr="007707B2">
              <w:rPr>
                <w:rFonts w:ascii="Times New Roman" w:eastAsiaTheme="minorHAnsi" w:hAnsi="Times New Roman" w:cs="Times New Roman"/>
                <w:b/>
                <w:sz w:val="18"/>
                <w:szCs w:val="18"/>
                <w:lang w:bidi="hi-IN"/>
              </w:rPr>
              <w:t>Course Outcome</w:t>
            </w:r>
          </w:p>
        </w:tc>
        <w:tc>
          <w:tcPr>
            <w:tcW w:w="7113" w:type="dxa"/>
            <w:gridSpan w:val="12"/>
          </w:tcPr>
          <w:p w14:paraId="60E8235C" w14:textId="77777777" w:rsidR="00251933" w:rsidRPr="007707B2" w:rsidRDefault="00251933" w:rsidP="003C3FBA">
            <w:pPr>
              <w:autoSpaceDE w:val="0"/>
              <w:autoSpaceDN w:val="0"/>
              <w:adjustRightInd w:val="0"/>
              <w:spacing w:after="0" w:line="240" w:lineRule="auto"/>
              <w:jc w:val="center"/>
              <w:rPr>
                <w:rFonts w:ascii="Times New Roman" w:eastAsiaTheme="minorHAnsi" w:hAnsi="Times New Roman" w:cs="Times New Roman"/>
                <w:i w:val="0"/>
                <w:sz w:val="18"/>
                <w:szCs w:val="18"/>
                <w:lang w:bidi="hi-IN"/>
              </w:rPr>
            </w:pPr>
            <w:r w:rsidRPr="007707B2">
              <w:rPr>
                <w:rFonts w:ascii="Times New Roman" w:eastAsiaTheme="minorHAnsi" w:hAnsi="Times New Roman" w:cs="Times New Roman"/>
                <w:sz w:val="18"/>
                <w:szCs w:val="18"/>
                <w:lang w:bidi="hi-IN"/>
              </w:rPr>
              <w:t>Program Outcome</w:t>
            </w:r>
          </w:p>
        </w:tc>
        <w:tc>
          <w:tcPr>
            <w:tcW w:w="2108" w:type="dxa"/>
            <w:gridSpan w:val="3"/>
          </w:tcPr>
          <w:p w14:paraId="44A17037" w14:textId="77777777" w:rsidR="00251933" w:rsidRPr="007707B2" w:rsidRDefault="00251933" w:rsidP="003C3FBA">
            <w:pPr>
              <w:autoSpaceDE w:val="0"/>
              <w:autoSpaceDN w:val="0"/>
              <w:adjustRightInd w:val="0"/>
              <w:spacing w:after="0" w:line="240" w:lineRule="auto"/>
              <w:jc w:val="center"/>
              <w:rPr>
                <w:rFonts w:ascii="Times New Roman" w:eastAsiaTheme="minorHAnsi" w:hAnsi="Times New Roman" w:cs="Times New Roman"/>
                <w:i w:val="0"/>
                <w:sz w:val="18"/>
                <w:szCs w:val="18"/>
                <w:lang w:bidi="hi-IN"/>
              </w:rPr>
            </w:pPr>
            <w:r w:rsidRPr="007707B2">
              <w:rPr>
                <w:rFonts w:ascii="Times New Roman" w:eastAsiaTheme="minorHAnsi" w:hAnsi="Times New Roman" w:cs="Times New Roman"/>
                <w:sz w:val="18"/>
                <w:szCs w:val="18"/>
                <w:lang w:bidi="hi-IN"/>
              </w:rPr>
              <w:t>Program Specific Outcome</w:t>
            </w:r>
          </w:p>
        </w:tc>
      </w:tr>
      <w:tr w:rsidR="00251933" w:rsidRPr="006800C8" w14:paraId="7FAAC7C6" w14:textId="77777777" w:rsidTr="003C3FBA">
        <w:tc>
          <w:tcPr>
            <w:tcW w:w="985" w:type="dxa"/>
          </w:tcPr>
          <w:p w14:paraId="35BC1472" w14:textId="77777777" w:rsidR="00251933" w:rsidRPr="007707B2" w:rsidRDefault="00251933"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565" w:type="dxa"/>
          </w:tcPr>
          <w:p w14:paraId="0B692253" w14:textId="77777777" w:rsidR="00251933" w:rsidRPr="007707B2" w:rsidRDefault="00251933"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sidRPr="007707B2">
              <w:rPr>
                <w:rFonts w:ascii="Times New Roman" w:eastAsiaTheme="minorHAnsi" w:hAnsi="Times New Roman" w:cs="Times New Roman"/>
                <w:sz w:val="18"/>
                <w:szCs w:val="18"/>
                <w:lang w:bidi="hi-IN"/>
              </w:rPr>
              <w:t>PO1</w:t>
            </w:r>
          </w:p>
        </w:tc>
        <w:tc>
          <w:tcPr>
            <w:tcW w:w="565" w:type="dxa"/>
          </w:tcPr>
          <w:p w14:paraId="5B5681E6" w14:textId="77777777" w:rsidR="00251933" w:rsidRPr="007707B2" w:rsidRDefault="00251933"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sidRPr="007707B2">
              <w:rPr>
                <w:rFonts w:ascii="Times New Roman" w:eastAsiaTheme="minorHAnsi" w:hAnsi="Times New Roman" w:cs="Times New Roman"/>
                <w:sz w:val="18"/>
                <w:szCs w:val="18"/>
                <w:lang w:bidi="hi-IN"/>
              </w:rPr>
              <w:t>PO2</w:t>
            </w:r>
          </w:p>
        </w:tc>
        <w:tc>
          <w:tcPr>
            <w:tcW w:w="565" w:type="dxa"/>
          </w:tcPr>
          <w:p w14:paraId="20C233CA" w14:textId="77777777" w:rsidR="00251933" w:rsidRPr="007707B2" w:rsidRDefault="00251933"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sidRPr="007707B2">
              <w:rPr>
                <w:rFonts w:ascii="Times New Roman" w:eastAsiaTheme="minorHAnsi" w:hAnsi="Times New Roman" w:cs="Times New Roman"/>
                <w:sz w:val="18"/>
                <w:szCs w:val="18"/>
                <w:lang w:bidi="hi-IN"/>
              </w:rPr>
              <w:t>PO3</w:t>
            </w:r>
          </w:p>
        </w:tc>
        <w:tc>
          <w:tcPr>
            <w:tcW w:w="565" w:type="dxa"/>
          </w:tcPr>
          <w:p w14:paraId="5549A10D" w14:textId="77777777" w:rsidR="00251933" w:rsidRPr="007707B2" w:rsidRDefault="00251933"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sidRPr="007707B2">
              <w:rPr>
                <w:rFonts w:ascii="Times New Roman" w:eastAsiaTheme="minorHAnsi" w:hAnsi="Times New Roman" w:cs="Times New Roman"/>
                <w:sz w:val="18"/>
                <w:szCs w:val="18"/>
                <w:lang w:bidi="hi-IN"/>
              </w:rPr>
              <w:t>PO4</w:t>
            </w:r>
          </w:p>
        </w:tc>
        <w:tc>
          <w:tcPr>
            <w:tcW w:w="565" w:type="dxa"/>
          </w:tcPr>
          <w:p w14:paraId="04B4534E" w14:textId="77777777" w:rsidR="00251933" w:rsidRPr="007707B2" w:rsidRDefault="00251933"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sidRPr="007707B2">
              <w:rPr>
                <w:rFonts w:ascii="Times New Roman" w:eastAsiaTheme="minorHAnsi" w:hAnsi="Times New Roman" w:cs="Times New Roman"/>
                <w:sz w:val="18"/>
                <w:szCs w:val="18"/>
                <w:lang w:bidi="hi-IN"/>
              </w:rPr>
              <w:t>PO5</w:t>
            </w:r>
          </w:p>
        </w:tc>
        <w:tc>
          <w:tcPr>
            <w:tcW w:w="565" w:type="dxa"/>
          </w:tcPr>
          <w:p w14:paraId="14EC9A2D" w14:textId="77777777" w:rsidR="00251933" w:rsidRPr="007707B2" w:rsidRDefault="00251933"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sidRPr="007707B2">
              <w:rPr>
                <w:rFonts w:ascii="Times New Roman" w:eastAsiaTheme="minorHAnsi" w:hAnsi="Times New Roman" w:cs="Times New Roman"/>
                <w:sz w:val="18"/>
                <w:szCs w:val="18"/>
                <w:lang w:bidi="hi-IN"/>
              </w:rPr>
              <w:t>PO6</w:t>
            </w:r>
          </w:p>
        </w:tc>
        <w:tc>
          <w:tcPr>
            <w:tcW w:w="565" w:type="dxa"/>
          </w:tcPr>
          <w:p w14:paraId="53E364B9" w14:textId="77777777" w:rsidR="00251933" w:rsidRPr="007707B2" w:rsidRDefault="00251933"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Pr>
                <w:rFonts w:ascii="Times New Roman" w:eastAsiaTheme="minorHAnsi" w:hAnsi="Times New Roman" w:cs="Times New Roman"/>
                <w:sz w:val="18"/>
                <w:szCs w:val="18"/>
                <w:lang w:bidi="hi-IN"/>
              </w:rPr>
              <w:t>P</w:t>
            </w:r>
            <w:r w:rsidRPr="007707B2">
              <w:rPr>
                <w:rFonts w:ascii="Times New Roman" w:eastAsiaTheme="minorHAnsi" w:hAnsi="Times New Roman" w:cs="Times New Roman"/>
                <w:sz w:val="18"/>
                <w:szCs w:val="18"/>
                <w:lang w:bidi="hi-IN"/>
              </w:rPr>
              <w:t>O7</w:t>
            </w:r>
          </w:p>
        </w:tc>
        <w:tc>
          <w:tcPr>
            <w:tcW w:w="564" w:type="dxa"/>
          </w:tcPr>
          <w:p w14:paraId="559BE5C5" w14:textId="77777777" w:rsidR="00251933" w:rsidRPr="007707B2" w:rsidRDefault="00251933"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Pr>
                <w:rFonts w:ascii="Times New Roman" w:eastAsiaTheme="minorHAnsi" w:hAnsi="Times New Roman" w:cs="Times New Roman"/>
                <w:i w:val="0"/>
                <w:sz w:val="18"/>
                <w:szCs w:val="18"/>
                <w:lang w:bidi="hi-IN"/>
              </w:rPr>
              <w:t>PO8</w:t>
            </w:r>
          </w:p>
        </w:tc>
        <w:tc>
          <w:tcPr>
            <w:tcW w:w="564" w:type="dxa"/>
          </w:tcPr>
          <w:p w14:paraId="58CAAB3B" w14:textId="77777777" w:rsidR="00251933" w:rsidRPr="007707B2" w:rsidRDefault="00251933"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Pr>
                <w:rFonts w:ascii="Times New Roman" w:eastAsiaTheme="minorHAnsi" w:hAnsi="Times New Roman" w:cs="Times New Roman"/>
                <w:i w:val="0"/>
                <w:sz w:val="18"/>
                <w:szCs w:val="18"/>
                <w:lang w:bidi="hi-IN"/>
              </w:rPr>
              <w:t>PO9</w:t>
            </w:r>
          </w:p>
        </w:tc>
        <w:tc>
          <w:tcPr>
            <w:tcW w:w="701" w:type="dxa"/>
          </w:tcPr>
          <w:p w14:paraId="7217C927" w14:textId="77777777" w:rsidR="00251933" w:rsidRPr="007707B2" w:rsidRDefault="00251933"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Pr>
                <w:rFonts w:ascii="Times New Roman" w:eastAsiaTheme="minorHAnsi" w:hAnsi="Times New Roman" w:cs="Times New Roman"/>
                <w:i w:val="0"/>
                <w:sz w:val="18"/>
                <w:szCs w:val="18"/>
                <w:lang w:bidi="hi-IN"/>
              </w:rPr>
              <w:t>PO10</w:t>
            </w:r>
          </w:p>
        </w:tc>
        <w:tc>
          <w:tcPr>
            <w:tcW w:w="627" w:type="dxa"/>
          </w:tcPr>
          <w:p w14:paraId="158CCB64" w14:textId="77777777" w:rsidR="00251933" w:rsidRPr="007707B2" w:rsidRDefault="00251933"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Pr>
                <w:rFonts w:ascii="Times New Roman" w:eastAsiaTheme="minorHAnsi" w:hAnsi="Times New Roman" w:cs="Times New Roman"/>
                <w:i w:val="0"/>
                <w:sz w:val="18"/>
                <w:szCs w:val="18"/>
                <w:lang w:bidi="hi-IN"/>
              </w:rPr>
              <w:t>PO11</w:t>
            </w:r>
          </w:p>
        </w:tc>
        <w:tc>
          <w:tcPr>
            <w:tcW w:w="702" w:type="dxa"/>
          </w:tcPr>
          <w:p w14:paraId="5563764C" w14:textId="77777777" w:rsidR="00251933" w:rsidRPr="007707B2" w:rsidRDefault="00251933"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Pr>
                <w:rFonts w:ascii="Times New Roman" w:eastAsiaTheme="minorHAnsi" w:hAnsi="Times New Roman" w:cs="Times New Roman"/>
                <w:i w:val="0"/>
                <w:sz w:val="18"/>
                <w:szCs w:val="18"/>
                <w:lang w:bidi="hi-IN"/>
              </w:rPr>
              <w:t>PO12</w:t>
            </w:r>
          </w:p>
        </w:tc>
        <w:tc>
          <w:tcPr>
            <w:tcW w:w="703" w:type="dxa"/>
          </w:tcPr>
          <w:p w14:paraId="63BE1993" w14:textId="77777777" w:rsidR="00251933" w:rsidRPr="007707B2" w:rsidRDefault="00251933"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sidRPr="007707B2">
              <w:rPr>
                <w:rFonts w:ascii="Times New Roman" w:eastAsiaTheme="minorHAnsi" w:hAnsi="Times New Roman" w:cs="Times New Roman"/>
                <w:sz w:val="18"/>
                <w:szCs w:val="18"/>
                <w:lang w:bidi="hi-IN"/>
              </w:rPr>
              <w:t>PSO1</w:t>
            </w:r>
          </w:p>
        </w:tc>
        <w:tc>
          <w:tcPr>
            <w:tcW w:w="703" w:type="dxa"/>
          </w:tcPr>
          <w:p w14:paraId="0EE7FFB0" w14:textId="77777777" w:rsidR="00251933" w:rsidRPr="007707B2" w:rsidRDefault="00251933"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sidRPr="007707B2">
              <w:rPr>
                <w:rFonts w:ascii="Times New Roman" w:eastAsiaTheme="minorHAnsi" w:hAnsi="Times New Roman" w:cs="Times New Roman"/>
                <w:sz w:val="18"/>
                <w:szCs w:val="18"/>
                <w:lang w:bidi="hi-IN"/>
              </w:rPr>
              <w:t>PSO2</w:t>
            </w:r>
          </w:p>
        </w:tc>
        <w:tc>
          <w:tcPr>
            <w:tcW w:w="702" w:type="dxa"/>
          </w:tcPr>
          <w:p w14:paraId="7548A9E6" w14:textId="77777777" w:rsidR="00251933" w:rsidRPr="007707B2" w:rsidRDefault="00251933"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sidRPr="007707B2">
              <w:rPr>
                <w:rFonts w:ascii="Times New Roman" w:eastAsiaTheme="minorHAnsi" w:hAnsi="Times New Roman" w:cs="Times New Roman"/>
                <w:sz w:val="18"/>
                <w:szCs w:val="18"/>
                <w:lang w:bidi="hi-IN"/>
              </w:rPr>
              <w:t>PSO3</w:t>
            </w:r>
          </w:p>
        </w:tc>
      </w:tr>
      <w:tr w:rsidR="00251933" w:rsidRPr="006800C8" w14:paraId="311439BD" w14:textId="77777777" w:rsidTr="003C3FBA">
        <w:tc>
          <w:tcPr>
            <w:tcW w:w="985" w:type="dxa"/>
          </w:tcPr>
          <w:p w14:paraId="55BEF46F" w14:textId="77777777" w:rsidR="00251933" w:rsidRPr="007707B2" w:rsidRDefault="00251933"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sidRPr="007707B2">
              <w:rPr>
                <w:rFonts w:ascii="Times New Roman" w:eastAsiaTheme="minorHAnsi" w:hAnsi="Times New Roman" w:cs="Times New Roman"/>
                <w:sz w:val="18"/>
                <w:szCs w:val="18"/>
                <w:lang w:bidi="hi-IN"/>
              </w:rPr>
              <w:t>CO1</w:t>
            </w:r>
          </w:p>
        </w:tc>
        <w:tc>
          <w:tcPr>
            <w:tcW w:w="565" w:type="dxa"/>
          </w:tcPr>
          <w:p w14:paraId="19B429C2" w14:textId="77777777" w:rsidR="00251933" w:rsidRPr="007707B2" w:rsidRDefault="00251933"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565" w:type="dxa"/>
          </w:tcPr>
          <w:p w14:paraId="2FB2AC61" w14:textId="77777777" w:rsidR="00251933" w:rsidRPr="007707B2" w:rsidRDefault="00251933"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565" w:type="dxa"/>
          </w:tcPr>
          <w:p w14:paraId="748BC1DA" w14:textId="77777777" w:rsidR="00251933" w:rsidRPr="007707B2" w:rsidRDefault="00251933"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565" w:type="dxa"/>
          </w:tcPr>
          <w:p w14:paraId="3098C660" w14:textId="77777777" w:rsidR="00251933" w:rsidRPr="007707B2" w:rsidRDefault="00251933"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565" w:type="dxa"/>
          </w:tcPr>
          <w:p w14:paraId="6FFF2637" w14:textId="77777777" w:rsidR="00251933" w:rsidRPr="007707B2" w:rsidRDefault="00251933"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Pr>
                <w:rFonts w:ascii="Times New Roman" w:eastAsiaTheme="minorHAnsi" w:hAnsi="Times New Roman" w:cs="Times New Roman"/>
                <w:i w:val="0"/>
                <w:sz w:val="18"/>
                <w:szCs w:val="18"/>
                <w:lang w:bidi="hi-IN"/>
              </w:rPr>
              <w:t>H</w:t>
            </w:r>
          </w:p>
        </w:tc>
        <w:tc>
          <w:tcPr>
            <w:tcW w:w="565" w:type="dxa"/>
          </w:tcPr>
          <w:p w14:paraId="2A6A07EA" w14:textId="77777777" w:rsidR="00251933" w:rsidRPr="007707B2" w:rsidRDefault="00251933"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565" w:type="dxa"/>
          </w:tcPr>
          <w:p w14:paraId="40BE6045" w14:textId="77777777" w:rsidR="00251933" w:rsidRPr="007707B2" w:rsidRDefault="00251933" w:rsidP="003C3FBA">
            <w:pPr>
              <w:autoSpaceDE w:val="0"/>
              <w:autoSpaceDN w:val="0"/>
              <w:adjustRightInd w:val="0"/>
              <w:spacing w:after="0" w:line="240" w:lineRule="auto"/>
              <w:jc w:val="both"/>
              <w:rPr>
                <w:rFonts w:ascii="Times New Roman" w:eastAsiaTheme="minorHAnsi" w:hAnsi="Times New Roman" w:cs="Times New Roman"/>
                <w:sz w:val="18"/>
                <w:szCs w:val="18"/>
                <w:lang w:bidi="hi-IN"/>
              </w:rPr>
            </w:pPr>
          </w:p>
        </w:tc>
        <w:tc>
          <w:tcPr>
            <w:tcW w:w="564" w:type="dxa"/>
          </w:tcPr>
          <w:p w14:paraId="627FFCBF" w14:textId="77777777" w:rsidR="00251933" w:rsidRPr="007707B2" w:rsidRDefault="00251933" w:rsidP="003C3FBA">
            <w:pPr>
              <w:autoSpaceDE w:val="0"/>
              <w:autoSpaceDN w:val="0"/>
              <w:adjustRightInd w:val="0"/>
              <w:spacing w:after="0" w:line="240" w:lineRule="auto"/>
              <w:jc w:val="both"/>
              <w:rPr>
                <w:rFonts w:ascii="Times New Roman" w:eastAsiaTheme="minorHAnsi" w:hAnsi="Times New Roman" w:cs="Times New Roman"/>
                <w:sz w:val="18"/>
                <w:szCs w:val="18"/>
                <w:lang w:bidi="hi-IN"/>
              </w:rPr>
            </w:pPr>
            <w:r>
              <w:rPr>
                <w:rFonts w:ascii="Times New Roman" w:eastAsiaTheme="minorHAnsi" w:hAnsi="Times New Roman" w:cs="Times New Roman"/>
                <w:sz w:val="18"/>
                <w:szCs w:val="18"/>
                <w:lang w:bidi="hi-IN"/>
              </w:rPr>
              <w:t>L</w:t>
            </w:r>
          </w:p>
        </w:tc>
        <w:tc>
          <w:tcPr>
            <w:tcW w:w="564" w:type="dxa"/>
          </w:tcPr>
          <w:p w14:paraId="631028BD" w14:textId="77777777" w:rsidR="00251933" w:rsidRPr="007707B2" w:rsidRDefault="00251933" w:rsidP="003C3FBA">
            <w:pPr>
              <w:autoSpaceDE w:val="0"/>
              <w:autoSpaceDN w:val="0"/>
              <w:adjustRightInd w:val="0"/>
              <w:spacing w:after="0" w:line="240" w:lineRule="auto"/>
              <w:jc w:val="both"/>
              <w:rPr>
                <w:rFonts w:ascii="Times New Roman" w:eastAsiaTheme="minorHAnsi" w:hAnsi="Times New Roman" w:cs="Times New Roman"/>
                <w:sz w:val="18"/>
                <w:szCs w:val="18"/>
                <w:lang w:bidi="hi-IN"/>
              </w:rPr>
            </w:pPr>
          </w:p>
        </w:tc>
        <w:tc>
          <w:tcPr>
            <w:tcW w:w="701" w:type="dxa"/>
          </w:tcPr>
          <w:p w14:paraId="7DF7D670" w14:textId="77777777" w:rsidR="00251933" w:rsidRPr="007707B2" w:rsidRDefault="00251933" w:rsidP="003C3FBA">
            <w:pPr>
              <w:autoSpaceDE w:val="0"/>
              <w:autoSpaceDN w:val="0"/>
              <w:adjustRightInd w:val="0"/>
              <w:spacing w:after="0" w:line="240" w:lineRule="auto"/>
              <w:jc w:val="both"/>
              <w:rPr>
                <w:rFonts w:ascii="Times New Roman" w:eastAsiaTheme="minorHAnsi" w:hAnsi="Times New Roman" w:cs="Times New Roman"/>
                <w:sz w:val="18"/>
                <w:szCs w:val="18"/>
                <w:lang w:bidi="hi-IN"/>
              </w:rPr>
            </w:pPr>
          </w:p>
        </w:tc>
        <w:tc>
          <w:tcPr>
            <w:tcW w:w="627" w:type="dxa"/>
          </w:tcPr>
          <w:p w14:paraId="27EA8997" w14:textId="77777777" w:rsidR="00251933" w:rsidRPr="007707B2" w:rsidRDefault="00251933" w:rsidP="003C3FBA">
            <w:pPr>
              <w:autoSpaceDE w:val="0"/>
              <w:autoSpaceDN w:val="0"/>
              <w:adjustRightInd w:val="0"/>
              <w:spacing w:after="0" w:line="240" w:lineRule="auto"/>
              <w:jc w:val="both"/>
              <w:rPr>
                <w:rFonts w:ascii="Times New Roman" w:eastAsiaTheme="minorHAnsi" w:hAnsi="Times New Roman" w:cs="Times New Roman"/>
                <w:sz w:val="18"/>
                <w:szCs w:val="18"/>
                <w:lang w:bidi="hi-IN"/>
              </w:rPr>
            </w:pPr>
            <w:r>
              <w:rPr>
                <w:rFonts w:ascii="Times New Roman" w:eastAsiaTheme="minorHAnsi" w:hAnsi="Times New Roman" w:cs="Times New Roman"/>
                <w:sz w:val="18"/>
                <w:szCs w:val="18"/>
                <w:lang w:bidi="hi-IN"/>
              </w:rPr>
              <w:t>M</w:t>
            </w:r>
          </w:p>
        </w:tc>
        <w:tc>
          <w:tcPr>
            <w:tcW w:w="702" w:type="dxa"/>
          </w:tcPr>
          <w:p w14:paraId="6BAD25EB" w14:textId="77777777" w:rsidR="00251933" w:rsidRPr="007707B2" w:rsidRDefault="00251933" w:rsidP="003C3FBA">
            <w:pPr>
              <w:autoSpaceDE w:val="0"/>
              <w:autoSpaceDN w:val="0"/>
              <w:adjustRightInd w:val="0"/>
              <w:spacing w:after="0" w:line="240" w:lineRule="auto"/>
              <w:jc w:val="both"/>
              <w:rPr>
                <w:rFonts w:ascii="Times New Roman" w:eastAsiaTheme="minorHAnsi" w:hAnsi="Times New Roman" w:cs="Times New Roman"/>
                <w:sz w:val="18"/>
                <w:szCs w:val="18"/>
                <w:lang w:bidi="hi-IN"/>
              </w:rPr>
            </w:pPr>
            <w:r>
              <w:rPr>
                <w:rFonts w:ascii="Times New Roman" w:eastAsiaTheme="minorHAnsi" w:hAnsi="Times New Roman" w:cs="Times New Roman"/>
                <w:sz w:val="18"/>
                <w:szCs w:val="18"/>
                <w:lang w:bidi="hi-IN"/>
              </w:rPr>
              <w:t>M</w:t>
            </w:r>
          </w:p>
        </w:tc>
        <w:tc>
          <w:tcPr>
            <w:tcW w:w="703" w:type="dxa"/>
          </w:tcPr>
          <w:p w14:paraId="6C948DD2" w14:textId="77777777" w:rsidR="00251933" w:rsidRPr="007707B2" w:rsidRDefault="00251933"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703" w:type="dxa"/>
          </w:tcPr>
          <w:p w14:paraId="1A11AF65" w14:textId="77777777" w:rsidR="00251933" w:rsidRPr="007707B2" w:rsidRDefault="00251933"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sidRPr="007707B2">
              <w:rPr>
                <w:rFonts w:ascii="Times New Roman" w:eastAsiaTheme="minorHAnsi" w:hAnsi="Times New Roman" w:cs="Times New Roman"/>
                <w:sz w:val="18"/>
                <w:szCs w:val="18"/>
                <w:lang w:bidi="hi-IN"/>
              </w:rPr>
              <w:t>L</w:t>
            </w:r>
          </w:p>
        </w:tc>
        <w:tc>
          <w:tcPr>
            <w:tcW w:w="702" w:type="dxa"/>
          </w:tcPr>
          <w:p w14:paraId="33828424" w14:textId="77777777" w:rsidR="00251933" w:rsidRPr="007707B2" w:rsidRDefault="00251933"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r>
      <w:tr w:rsidR="00251933" w:rsidRPr="006800C8" w14:paraId="3AA94D91" w14:textId="77777777" w:rsidTr="003C3FBA">
        <w:tc>
          <w:tcPr>
            <w:tcW w:w="985" w:type="dxa"/>
          </w:tcPr>
          <w:p w14:paraId="6FF7C746" w14:textId="77777777" w:rsidR="00251933" w:rsidRPr="007707B2" w:rsidRDefault="00251933"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sidRPr="007707B2">
              <w:rPr>
                <w:rFonts w:ascii="Times New Roman" w:eastAsiaTheme="minorHAnsi" w:hAnsi="Times New Roman" w:cs="Times New Roman"/>
                <w:sz w:val="18"/>
                <w:szCs w:val="18"/>
                <w:lang w:bidi="hi-IN"/>
              </w:rPr>
              <w:t>CO2</w:t>
            </w:r>
          </w:p>
        </w:tc>
        <w:tc>
          <w:tcPr>
            <w:tcW w:w="565" w:type="dxa"/>
          </w:tcPr>
          <w:p w14:paraId="0FA4AA70" w14:textId="77777777" w:rsidR="00251933" w:rsidRPr="007707B2" w:rsidRDefault="00251933"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565" w:type="dxa"/>
          </w:tcPr>
          <w:p w14:paraId="3B2B54A4" w14:textId="77777777" w:rsidR="00251933" w:rsidRPr="007707B2" w:rsidRDefault="00251933"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Pr>
                <w:rFonts w:ascii="Times New Roman" w:eastAsiaTheme="minorHAnsi" w:hAnsi="Times New Roman" w:cs="Times New Roman"/>
                <w:i w:val="0"/>
                <w:sz w:val="18"/>
                <w:szCs w:val="18"/>
                <w:lang w:bidi="hi-IN"/>
              </w:rPr>
              <w:t>H</w:t>
            </w:r>
          </w:p>
        </w:tc>
        <w:tc>
          <w:tcPr>
            <w:tcW w:w="565" w:type="dxa"/>
          </w:tcPr>
          <w:p w14:paraId="085AFC23" w14:textId="77777777" w:rsidR="00251933" w:rsidRPr="007707B2" w:rsidRDefault="00251933"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565" w:type="dxa"/>
          </w:tcPr>
          <w:p w14:paraId="2587750D" w14:textId="77777777" w:rsidR="00251933" w:rsidRPr="007707B2" w:rsidRDefault="00251933"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565" w:type="dxa"/>
          </w:tcPr>
          <w:p w14:paraId="58A23F40" w14:textId="77777777" w:rsidR="00251933" w:rsidRPr="007707B2" w:rsidRDefault="00251933"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565" w:type="dxa"/>
          </w:tcPr>
          <w:p w14:paraId="636157AF" w14:textId="77777777" w:rsidR="00251933" w:rsidRPr="007707B2" w:rsidRDefault="00251933"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Pr>
                <w:rFonts w:ascii="Times New Roman" w:eastAsiaTheme="minorHAnsi" w:hAnsi="Times New Roman" w:cs="Times New Roman"/>
                <w:i w:val="0"/>
                <w:sz w:val="18"/>
                <w:szCs w:val="18"/>
                <w:lang w:bidi="hi-IN"/>
              </w:rPr>
              <w:t>M</w:t>
            </w:r>
          </w:p>
        </w:tc>
        <w:tc>
          <w:tcPr>
            <w:tcW w:w="565" w:type="dxa"/>
          </w:tcPr>
          <w:p w14:paraId="286DC1D2" w14:textId="77777777" w:rsidR="00251933" w:rsidRPr="007707B2" w:rsidRDefault="00251933"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Pr>
                <w:rFonts w:ascii="Times New Roman" w:eastAsiaTheme="minorHAnsi" w:hAnsi="Times New Roman" w:cs="Times New Roman"/>
                <w:i w:val="0"/>
                <w:sz w:val="18"/>
                <w:szCs w:val="18"/>
                <w:lang w:bidi="hi-IN"/>
              </w:rPr>
              <w:t>H</w:t>
            </w:r>
          </w:p>
        </w:tc>
        <w:tc>
          <w:tcPr>
            <w:tcW w:w="564" w:type="dxa"/>
          </w:tcPr>
          <w:p w14:paraId="15B168B0" w14:textId="77777777" w:rsidR="00251933" w:rsidRPr="007707B2" w:rsidRDefault="00251933"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564" w:type="dxa"/>
          </w:tcPr>
          <w:p w14:paraId="5209E1C8" w14:textId="77777777" w:rsidR="00251933" w:rsidRPr="007707B2" w:rsidRDefault="00251933"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701" w:type="dxa"/>
          </w:tcPr>
          <w:p w14:paraId="6027982F" w14:textId="77777777" w:rsidR="00251933" w:rsidRPr="007707B2" w:rsidRDefault="00251933"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627" w:type="dxa"/>
          </w:tcPr>
          <w:p w14:paraId="6A063DCE" w14:textId="77777777" w:rsidR="00251933" w:rsidRPr="007707B2" w:rsidRDefault="00251933"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702" w:type="dxa"/>
          </w:tcPr>
          <w:p w14:paraId="0C7DF5E9" w14:textId="77777777" w:rsidR="00251933" w:rsidRPr="007707B2" w:rsidRDefault="00251933"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703" w:type="dxa"/>
          </w:tcPr>
          <w:p w14:paraId="574F989A" w14:textId="77777777" w:rsidR="00251933" w:rsidRPr="007707B2" w:rsidRDefault="00251933"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Pr>
                <w:rFonts w:ascii="Times New Roman" w:eastAsiaTheme="minorHAnsi" w:hAnsi="Times New Roman" w:cs="Times New Roman"/>
                <w:i w:val="0"/>
                <w:sz w:val="18"/>
                <w:szCs w:val="18"/>
                <w:lang w:bidi="hi-IN"/>
              </w:rPr>
              <w:t>H</w:t>
            </w:r>
          </w:p>
        </w:tc>
        <w:tc>
          <w:tcPr>
            <w:tcW w:w="703" w:type="dxa"/>
          </w:tcPr>
          <w:p w14:paraId="239E2530" w14:textId="77777777" w:rsidR="00251933" w:rsidRPr="007707B2" w:rsidRDefault="00251933"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702" w:type="dxa"/>
          </w:tcPr>
          <w:p w14:paraId="050562BB" w14:textId="77777777" w:rsidR="00251933" w:rsidRPr="007707B2" w:rsidRDefault="00251933"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Pr>
                <w:rFonts w:ascii="Times New Roman" w:eastAsiaTheme="minorHAnsi" w:hAnsi="Times New Roman" w:cs="Times New Roman"/>
                <w:i w:val="0"/>
                <w:sz w:val="18"/>
                <w:szCs w:val="18"/>
                <w:lang w:bidi="hi-IN"/>
              </w:rPr>
              <w:t>H</w:t>
            </w:r>
          </w:p>
        </w:tc>
      </w:tr>
      <w:tr w:rsidR="00251933" w:rsidRPr="006800C8" w14:paraId="57E5ABFE" w14:textId="77777777" w:rsidTr="003C3FBA">
        <w:tc>
          <w:tcPr>
            <w:tcW w:w="985" w:type="dxa"/>
          </w:tcPr>
          <w:p w14:paraId="0C117EE8" w14:textId="77777777" w:rsidR="00251933" w:rsidRPr="007707B2" w:rsidRDefault="00251933"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sidRPr="007707B2">
              <w:rPr>
                <w:rFonts w:ascii="Times New Roman" w:eastAsiaTheme="minorHAnsi" w:hAnsi="Times New Roman" w:cs="Times New Roman"/>
                <w:sz w:val="18"/>
                <w:szCs w:val="18"/>
                <w:lang w:bidi="hi-IN"/>
              </w:rPr>
              <w:t>CO3</w:t>
            </w:r>
          </w:p>
        </w:tc>
        <w:tc>
          <w:tcPr>
            <w:tcW w:w="565" w:type="dxa"/>
          </w:tcPr>
          <w:p w14:paraId="163E4BD9" w14:textId="77777777" w:rsidR="00251933" w:rsidRPr="007707B2" w:rsidRDefault="00251933"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565" w:type="dxa"/>
          </w:tcPr>
          <w:p w14:paraId="6EF074D5" w14:textId="77777777" w:rsidR="00251933" w:rsidRPr="007707B2" w:rsidRDefault="00251933"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565" w:type="dxa"/>
          </w:tcPr>
          <w:p w14:paraId="19BF07A4" w14:textId="77777777" w:rsidR="00251933" w:rsidRPr="007707B2" w:rsidRDefault="00251933"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565" w:type="dxa"/>
          </w:tcPr>
          <w:p w14:paraId="5094E695" w14:textId="77777777" w:rsidR="00251933" w:rsidRPr="007707B2" w:rsidRDefault="00251933"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Pr>
                <w:rFonts w:ascii="Times New Roman" w:eastAsiaTheme="minorHAnsi" w:hAnsi="Times New Roman" w:cs="Times New Roman"/>
                <w:i w:val="0"/>
                <w:sz w:val="18"/>
                <w:szCs w:val="18"/>
                <w:lang w:bidi="hi-IN"/>
              </w:rPr>
              <w:t>H</w:t>
            </w:r>
          </w:p>
        </w:tc>
        <w:tc>
          <w:tcPr>
            <w:tcW w:w="565" w:type="dxa"/>
          </w:tcPr>
          <w:p w14:paraId="7B5ED152" w14:textId="77777777" w:rsidR="00251933" w:rsidRPr="007707B2" w:rsidRDefault="00251933"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565" w:type="dxa"/>
          </w:tcPr>
          <w:p w14:paraId="7F9125E7" w14:textId="77777777" w:rsidR="00251933" w:rsidRPr="007707B2" w:rsidRDefault="00251933"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565" w:type="dxa"/>
          </w:tcPr>
          <w:p w14:paraId="7E681D81" w14:textId="77777777" w:rsidR="00251933" w:rsidRPr="007707B2" w:rsidRDefault="00251933"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564" w:type="dxa"/>
          </w:tcPr>
          <w:p w14:paraId="7B40D12D" w14:textId="77777777" w:rsidR="00251933" w:rsidRPr="007707B2" w:rsidRDefault="00251933"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564" w:type="dxa"/>
          </w:tcPr>
          <w:p w14:paraId="00A59A2C" w14:textId="77777777" w:rsidR="00251933" w:rsidRPr="007707B2" w:rsidRDefault="00251933"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701" w:type="dxa"/>
          </w:tcPr>
          <w:p w14:paraId="6C182FF8" w14:textId="77777777" w:rsidR="00251933" w:rsidRPr="007707B2" w:rsidRDefault="00251933"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Pr>
                <w:rFonts w:ascii="Times New Roman" w:eastAsiaTheme="minorHAnsi" w:hAnsi="Times New Roman" w:cs="Times New Roman"/>
                <w:i w:val="0"/>
                <w:sz w:val="18"/>
                <w:szCs w:val="18"/>
                <w:lang w:bidi="hi-IN"/>
              </w:rPr>
              <w:t>H</w:t>
            </w:r>
          </w:p>
        </w:tc>
        <w:tc>
          <w:tcPr>
            <w:tcW w:w="627" w:type="dxa"/>
          </w:tcPr>
          <w:p w14:paraId="76F540D1" w14:textId="77777777" w:rsidR="00251933" w:rsidRPr="007707B2" w:rsidRDefault="00251933"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702" w:type="dxa"/>
          </w:tcPr>
          <w:p w14:paraId="39C483BE" w14:textId="77777777" w:rsidR="00251933" w:rsidRPr="007707B2" w:rsidRDefault="00251933"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703" w:type="dxa"/>
          </w:tcPr>
          <w:p w14:paraId="42FEE691" w14:textId="77777777" w:rsidR="00251933" w:rsidRPr="007707B2" w:rsidRDefault="00251933"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703" w:type="dxa"/>
          </w:tcPr>
          <w:p w14:paraId="47E01AA6" w14:textId="77777777" w:rsidR="00251933" w:rsidRPr="007707B2" w:rsidRDefault="00251933"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702" w:type="dxa"/>
          </w:tcPr>
          <w:p w14:paraId="7B6B2133" w14:textId="77777777" w:rsidR="00251933" w:rsidRPr="007707B2" w:rsidRDefault="00251933"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sidRPr="007707B2">
              <w:rPr>
                <w:rFonts w:ascii="Times New Roman" w:eastAsiaTheme="minorHAnsi" w:hAnsi="Times New Roman" w:cs="Times New Roman"/>
                <w:sz w:val="18"/>
                <w:szCs w:val="18"/>
                <w:lang w:bidi="hi-IN"/>
              </w:rPr>
              <w:t>M</w:t>
            </w:r>
          </w:p>
        </w:tc>
      </w:tr>
      <w:tr w:rsidR="00251933" w:rsidRPr="006800C8" w14:paraId="58A6E1FD" w14:textId="77777777" w:rsidTr="003C3FBA">
        <w:tc>
          <w:tcPr>
            <w:tcW w:w="985" w:type="dxa"/>
          </w:tcPr>
          <w:p w14:paraId="210422E4" w14:textId="77777777" w:rsidR="00251933" w:rsidRPr="006800C8" w:rsidRDefault="00251933" w:rsidP="003C3FBA">
            <w:pPr>
              <w:autoSpaceDE w:val="0"/>
              <w:autoSpaceDN w:val="0"/>
              <w:adjustRightInd w:val="0"/>
              <w:spacing w:after="0" w:line="240" w:lineRule="auto"/>
              <w:jc w:val="both"/>
              <w:rPr>
                <w:rFonts w:ascii="Times New Roman" w:eastAsiaTheme="minorHAnsi" w:hAnsi="Times New Roman" w:cs="Times New Roman"/>
                <w:i w:val="0"/>
                <w:lang w:bidi="hi-IN"/>
              </w:rPr>
            </w:pPr>
            <w:r w:rsidRPr="006800C8">
              <w:rPr>
                <w:rFonts w:ascii="Times New Roman" w:eastAsiaTheme="minorHAnsi" w:hAnsi="Times New Roman" w:cs="Times New Roman"/>
                <w:lang w:bidi="hi-IN"/>
              </w:rPr>
              <w:t>CO4</w:t>
            </w:r>
          </w:p>
        </w:tc>
        <w:tc>
          <w:tcPr>
            <w:tcW w:w="565" w:type="dxa"/>
          </w:tcPr>
          <w:p w14:paraId="36BB42B8" w14:textId="77777777" w:rsidR="00251933" w:rsidRPr="006800C8" w:rsidRDefault="00251933" w:rsidP="003C3FBA">
            <w:pPr>
              <w:autoSpaceDE w:val="0"/>
              <w:autoSpaceDN w:val="0"/>
              <w:adjustRightInd w:val="0"/>
              <w:spacing w:after="0" w:line="240" w:lineRule="auto"/>
              <w:jc w:val="both"/>
              <w:rPr>
                <w:rFonts w:ascii="Times New Roman" w:eastAsiaTheme="minorHAnsi" w:hAnsi="Times New Roman" w:cs="Times New Roman"/>
                <w:i w:val="0"/>
                <w:lang w:bidi="hi-IN"/>
              </w:rPr>
            </w:pPr>
            <w:r>
              <w:rPr>
                <w:rFonts w:ascii="Times New Roman" w:eastAsiaTheme="minorHAnsi" w:hAnsi="Times New Roman" w:cs="Times New Roman"/>
                <w:i w:val="0"/>
                <w:lang w:bidi="hi-IN"/>
              </w:rPr>
              <w:t>H</w:t>
            </w:r>
          </w:p>
        </w:tc>
        <w:tc>
          <w:tcPr>
            <w:tcW w:w="565" w:type="dxa"/>
          </w:tcPr>
          <w:p w14:paraId="48FB6808" w14:textId="77777777" w:rsidR="00251933" w:rsidRPr="006800C8" w:rsidRDefault="00251933" w:rsidP="003C3FBA">
            <w:pPr>
              <w:autoSpaceDE w:val="0"/>
              <w:autoSpaceDN w:val="0"/>
              <w:adjustRightInd w:val="0"/>
              <w:spacing w:after="0" w:line="240" w:lineRule="auto"/>
              <w:jc w:val="both"/>
              <w:rPr>
                <w:rFonts w:ascii="Times New Roman" w:eastAsiaTheme="minorHAnsi" w:hAnsi="Times New Roman" w:cs="Times New Roman"/>
                <w:i w:val="0"/>
                <w:lang w:bidi="hi-IN"/>
              </w:rPr>
            </w:pPr>
          </w:p>
        </w:tc>
        <w:tc>
          <w:tcPr>
            <w:tcW w:w="565" w:type="dxa"/>
          </w:tcPr>
          <w:p w14:paraId="6FD2D6EA" w14:textId="77777777" w:rsidR="00251933" w:rsidRPr="006800C8" w:rsidRDefault="00251933" w:rsidP="003C3FBA">
            <w:pPr>
              <w:autoSpaceDE w:val="0"/>
              <w:autoSpaceDN w:val="0"/>
              <w:adjustRightInd w:val="0"/>
              <w:spacing w:after="0" w:line="240" w:lineRule="auto"/>
              <w:jc w:val="both"/>
              <w:rPr>
                <w:rFonts w:ascii="Times New Roman" w:eastAsiaTheme="minorHAnsi" w:hAnsi="Times New Roman" w:cs="Times New Roman"/>
                <w:i w:val="0"/>
                <w:lang w:bidi="hi-IN"/>
              </w:rPr>
            </w:pPr>
            <w:r>
              <w:rPr>
                <w:rFonts w:ascii="Times New Roman" w:eastAsiaTheme="minorHAnsi" w:hAnsi="Times New Roman" w:cs="Times New Roman"/>
                <w:i w:val="0"/>
                <w:lang w:bidi="hi-IN"/>
              </w:rPr>
              <w:t>H</w:t>
            </w:r>
          </w:p>
        </w:tc>
        <w:tc>
          <w:tcPr>
            <w:tcW w:w="565" w:type="dxa"/>
          </w:tcPr>
          <w:p w14:paraId="068BD150" w14:textId="77777777" w:rsidR="00251933" w:rsidRPr="006800C8" w:rsidRDefault="00251933" w:rsidP="003C3FBA">
            <w:pPr>
              <w:autoSpaceDE w:val="0"/>
              <w:autoSpaceDN w:val="0"/>
              <w:adjustRightInd w:val="0"/>
              <w:spacing w:after="0" w:line="240" w:lineRule="auto"/>
              <w:jc w:val="both"/>
              <w:rPr>
                <w:rFonts w:ascii="Times New Roman" w:eastAsiaTheme="minorHAnsi" w:hAnsi="Times New Roman" w:cs="Times New Roman"/>
                <w:i w:val="0"/>
                <w:lang w:bidi="hi-IN"/>
              </w:rPr>
            </w:pPr>
          </w:p>
        </w:tc>
        <w:tc>
          <w:tcPr>
            <w:tcW w:w="565" w:type="dxa"/>
          </w:tcPr>
          <w:p w14:paraId="3CE998BE" w14:textId="77777777" w:rsidR="00251933" w:rsidRPr="006800C8" w:rsidRDefault="00251933" w:rsidP="003C3FBA">
            <w:pPr>
              <w:autoSpaceDE w:val="0"/>
              <w:autoSpaceDN w:val="0"/>
              <w:adjustRightInd w:val="0"/>
              <w:spacing w:after="0" w:line="240" w:lineRule="auto"/>
              <w:jc w:val="both"/>
              <w:rPr>
                <w:rFonts w:ascii="Times New Roman" w:eastAsiaTheme="minorHAnsi" w:hAnsi="Times New Roman" w:cs="Times New Roman"/>
                <w:i w:val="0"/>
                <w:lang w:bidi="hi-IN"/>
              </w:rPr>
            </w:pPr>
            <w:r>
              <w:rPr>
                <w:rFonts w:ascii="Times New Roman" w:eastAsiaTheme="minorHAnsi" w:hAnsi="Times New Roman" w:cs="Times New Roman"/>
                <w:i w:val="0"/>
                <w:lang w:bidi="hi-IN"/>
              </w:rPr>
              <w:t>M</w:t>
            </w:r>
          </w:p>
        </w:tc>
        <w:tc>
          <w:tcPr>
            <w:tcW w:w="565" w:type="dxa"/>
          </w:tcPr>
          <w:p w14:paraId="68959114" w14:textId="77777777" w:rsidR="00251933" w:rsidRPr="006800C8" w:rsidRDefault="00251933" w:rsidP="003C3FBA">
            <w:pPr>
              <w:autoSpaceDE w:val="0"/>
              <w:autoSpaceDN w:val="0"/>
              <w:adjustRightInd w:val="0"/>
              <w:spacing w:after="0" w:line="240" w:lineRule="auto"/>
              <w:jc w:val="both"/>
              <w:rPr>
                <w:rFonts w:ascii="Times New Roman" w:eastAsiaTheme="minorHAnsi" w:hAnsi="Times New Roman" w:cs="Times New Roman"/>
                <w:i w:val="0"/>
                <w:lang w:bidi="hi-IN"/>
              </w:rPr>
            </w:pPr>
          </w:p>
        </w:tc>
        <w:tc>
          <w:tcPr>
            <w:tcW w:w="565" w:type="dxa"/>
          </w:tcPr>
          <w:p w14:paraId="4CEBA739" w14:textId="77777777" w:rsidR="00251933" w:rsidRPr="006800C8" w:rsidRDefault="00251933" w:rsidP="003C3FBA">
            <w:pPr>
              <w:autoSpaceDE w:val="0"/>
              <w:autoSpaceDN w:val="0"/>
              <w:adjustRightInd w:val="0"/>
              <w:spacing w:after="0" w:line="240" w:lineRule="auto"/>
              <w:jc w:val="both"/>
              <w:rPr>
                <w:rFonts w:ascii="Times New Roman" w:eastAsiaTheme="minorHAnsi" w:hAnsi="Times New Roman" w:cs="Times New Roman"/>
                <w:i w:val="0"/>
                <w:lang w:bidi="hi-IN"/>
              </w:rPr>
            </w:pPr>
          </w:p>
        </w:tc>
        <w:tc>
          <w:tcPr>
            <w:tcW w:w="564" w:type="dxa"/>
          </w:tcPr>
          <w:p w14:paraId="077B1252" w14:textId="77777777" w:rsidR="00251933" w:rsidRPr="006800C8" w:rsidRDefault="00251933" w:rsidP="003C3FBA">
            <w:pPr>
              <w:autoSpaceDE w:val="0"/>
              <w:autoSpaceDN w:val="0"/>
              <w:adjustRightInd w:val="0"/>
              <w:spacing w:after="0" w:line="240" w:lineRule="auto"/>
              <w:jc w:val="both"/>
              <w:rPr>
                <w:rFonts w:ascii="Times New Roman" w:eastAsiaTheme="minorHAnsi" w:hAnsi="Times New Roman" w:cs="Times New Roman"/>
                <w:i w:val="0"/>
                <w:lang w:bidi="hi-IN"/>
              </w:rPr>
            </w:pPr>
          </w:p>
        </w:tc>
        <w:tc>
          <w:tcPr>
            <w:tcW w:w="564" w:type="dxa"/>
          </w:tcPr>
          <w:p w14:paraId="177A9AC0" w14:textId="77777777" w:rsidR="00251933" w:rsidRPr="006800C8" w:rsidRDefault="00251933" w:rsidP="003C3FBA">
            <w:pPr>
              <w:autoSpaceDE w:val="0"/>
              <w:autoSpaceDN w:val="0"/>
              <w:adjustRightInd w:val="0"/>
              <w:spacing w:after="0" w:line="240" w:lineRule="auto"/>
              <w:jc w:val="both"/>
              <w:rPr>
                <w:rFonts w:ascii="Times New Roman" w:eastAsiaTheme="minorHAnsi" w:hAnsi="Times New Roman" w:cs="Times New Roman"/>
                <w:i w:val="0"/>
                <w:lang w:bidi="hi-IN"/>
              </w:rPr>
            </w:pPr>
            <w:r>
              <w:rPr>
                <w:rFonts w:ascii="Times New Roman" w:eastAsiaTheme="minorHAnsi" w:hAnsi="Times New Roman" w:cs="Times New Roman"/>
                <w:i w:val="0"/>
                <w:lang w:bidi="hi-IN"/>
              </w:rPr>
              <w:t>M</w:t>
            </w:r>
          </w:p>
        </w:tc>
        <w:tc>
          <w:tcPr>
            <w:tcW w:w="701" w:type="dxa"/>
          </w:tcPr>
          <w:p w14:paraId="558F6BC0" w14:textId="77777777" w:rsidR="00251933" w:rsidRPr="006800C8" w:rsidRDefault="00251933" w:rsidP="003C3FBA">
            <w:pPr>
              <w:autoSpaceDE w:val="0"/>
              <w:autoSpaceDN w:val="0"/>
              <w:adjustRightInd w:val="0"/>
              <w:spacing w:after="0" w:line="240" w:lineRule="auto"/>
              <w:jc w:val="both"/>
              <w:rPr>
                <w:rFonts w:ascii="Times New Roman" w:eastAsiaTheme="minorHAnsi" w:hAnsi="Times New Roman" w:cs="Times New Roman"/>
                <w:i w:val="0"/>
                <w:lang w:bidi="hi-IN"/>
              </w:rPr>
            </w:pPr>
          </w:p>
        </w:tc>
        <w:tc>
          <w:tcPr>
            <w:tcW w:w="627" w:type="dxa"/>
          </w:tcPr>
          <w:p w14:paraId="7A2580D5" w14:textId="77777777" w:rsidR="00251933" w:rsidRPr="006800C8" w:rsidRDefault="00251933" w:rsidP="003C3FBA">
            <w:pPr>
              <w:autoSpaceDE w:val="0"/>
              <w:autoSpaceDN w:val="0"/>
              <w:adjustRightInd w:val="0"/>
              <w:spacing w:after="0" w:line="240" w:lineRule="auto"/>
              <w:jc w:val="both"/>
              <w:rPr>
                <w:rFonts w:ascii="Times New Roman" w:eastAsiaTheme="minorHAnsi" w:hAnsi="Times New Roman" w:cs="Times New Roman"/>
                <w:i w:val="0"/>
                <w:lang w:bidi="hi-IN"/>
              </w:rPr>
            </w:pPr>
          </w:p>
        </w:tc>
        <w:tc>
          <w:tcPr>
            <w:tcW w:w="702" w:type="dxa"/>
          </w:tcPr>
          <w:p w14:paraId="0BCC74A7" w14:textId="77777777" w:rsidR="00251933" w:rsidRPr="006800C8" w:rsidRDefault="00251933" w:rsidP="003C3FBA">
            <w:pPr>
              <w:autoSpaceDE w:val="0"/>
              <w:autoSpaceDN w:val="0"/>
              <w:adjustRightInd w:val="0"/>
              <w:spacing w:after="0" w:line="240" w:lineRule="auto"/>
              <w:jc w:val="both"/>
              <w:rPr>
                <w:rFonts w:ascii="Times New Roman" w:eastAsiaTheme="minorHAnsi" w:hAnsi="Times New Roman" w:cs="Times New Roman"/>
                <w:i w:val="0"/>
                <w:lang w:bidi="hi-IN"/>
              </w:rPr>
            </w:pPr>
          </w:p>
        </w:tc>
        <w:tc>
          <w:tcPr>
            <w:tcW w:w="703" w:type="dxa"/>
          </w:tcPr>
          <w:p w14:paraId="3DA3D527" w14:textId="77777777" w:rsidR="00251933" w:rsidRPr="006800C8" w:rsidRDefault="00251933" w:rsidP="003C3FBA">
            <w:pPr>
              <w:autoSpaceDE w:val="0"/>
              <w:autoSpaceDN w:val="0"/>
              <w:adjustRightInd w:val="0"/>
              <w:spacing w:after="0" w:line="240" w:lineRule="auto"/>
              <w:jc w:val="both"/>
              <w:rPr>
                <w:rFonts w:ascii="Times New Roman" w:eastAsiaTheme="minorHAnsi" w:hAnsi="Times New Roman" w:cs="Times New Roman"/>
                <w:i w:val="0"/>
                <w:lang w:bidi="hi-IN"/>
              </w:rPr>
            </w:pPr>
            <w:r>
              <w:rPr>
                <w:rFonts w:ascii="Times New Roman" w:eastAsiaTheme="minorHAnsi" w:hAnsi="Times New Roman" w:cs="Times New Roman"/>
                <w:lang w:bidi="hi-IN"/>
              </w:rPr>
              <w:t>H</w:t>
            </w:r>
          </w:p>
        </w:tc>
        <w:tc>
          <w:tcPr>
            <w:tcW w:w="703" w:type="dxa"/>
          </w:tcPr>
          <w:p w14:paraId="513512A2" w14:textId="77777777" w:rsidR="00251933" w:rsidRPr="006800C8" w:rsidRDefault="00251933" w:rsidP="003C3FBA">
            <w:pPr>
              <w:autoSpaceDE w:val="0"/>
              <w:autoSpaceDN w:val="0"/>
              <w:adjustRightInd w:val="0"/>
              <w:spacing w:after="0" w:line="240" w:lineRule="auto"/>
              <w:jc w:val="both"/>
              <w:rPr>
                <w:rFonts w:ascii="Times New Roman" w:eastAsiaTheme="minorHAnsi" w:hAnsi="Times New Roman" w:cs="Times New Roman"/>
                <w:i w:val="0"/>
                <w:lang w:bidi="hi-IN"/>
              </w:rPr>
            </w:pPr>
            <w:r>
              <w:rPr>
                <w:rFonts w:ascii="Times New Roman" w:eastAsiaTheme="minorHAnsi" w:hAnsi="Times New Roman" w:cs="Times New Roman"/>
                <w:i w:val="0"/>
                <w:lang w:bidi="hi-IN"/>
              </w:rPr>
              <w:t>H</w:t>
            </w:r>
          </w:p>
        </w:tc>
        <w:tc>
          <w:tcPr>
            <w:tcW w:w="702" w:type="dxa"/>
          </w:tcPr>
          <w:p w14:paraId="7C18A60B" w14:textId="77777777" w:rsidR="00251933" w:rsidRPr="006800C8" w:rsidRDefault="00251933" w:rsidP="003C3FBA">
            <w:pPr>
              <w:autoSpaceDE w:val="0"/>
              <w:autoSpaceDN w:val="0"/>
              <w:adjustRightInd w:val="0"/>
              <w:spacing w:after="0" w:line="240" w:lineRule="auto"/>
              <w:jc w:val="both"/>
              <w:rPr>
                <w:rFonts w:ascii="Times New Roman" w:eastAsiaTheme="minorHAnsi" w:hAnsi="Times New Roman" w:cs="Times New Roman"/>
                <w:i w:val="0"/>
                <w:lang w:bidi="hi-IN"/>
              </w:rPr>
            </w:pPr>
          </w:p>
        </w:tc>
      </w:tr>
    </w:tbl>
    <w:p w14:paraId="153899A1" w14:textId="77777777" w:rsidR="00251933" w:rsidRDefault="00251933" w:rsidP="00251933">
      <w:pPr>
        <w:autoSpaceDE w:val="0"/>
        <w:autoSpaceDN w:val="0"/>
        <w:adjustRightInd w:val="0"/>
        <w:spacing w:after="0" w:line="240" w:lineRule="auto"/>
        <w:jc w:val="both"/>
        <w:rPr>
          <w:rFonts w:ascii="Times New Roman" w:hAnsi="Times New Roman" w:cs="Times New Roman"/>
        </w:rPr>
      </w:pPr>
      <w:r w:rsidRPr="006800C8">
        <w:rPr>
          <w:rFonts w:ascii="Times New Roman" w:hAnsi="Times New Roman" w:cs="Times New Roman"/>
        </w:rPr>
        <w:t>H = Highly Related; M = Medium L = Low</w:t>
      </w:r>
    </w:p>
    <w:p w14:paraId="5DC9E7BC" w14:textId="08D0B754" w:rsidR="00251933" w:rsidRPr="00251933" w:rsidRDefault="00251933" w:rsidP="00251933">
      <w:pPr>
        <w:spacing w:after="0"/>
        <w:rPr>
          <w:rFonts w:ascii="Times New Roman" w:hAnsi="Times New Roman" w:cs="Times New Roman"/>
          <w:b/>
          <w:i w:val="0"/>
          <w:color w:val="000000" w:themeColor="text1"/>
          <w:sz w:val="24"/>
          <w:szCs w:val="24"/>
        </w:rPr>
      </w:pPr>
    </w:p>
    <w:p w14:paraId="136E43A7" w14:textId="77777777" w:rsidR="00E6300A" w:rsidRPr="00251933" w:rsidRDefault="00E6300A" w:rsidP="00E6300A">
      <w:pPr>
        <w:spacing w:after="0"/>
        <w:rPr>
          <w:rFonts w:ascii="Times New Roman" w:hAnsi="Times New Roman" w:cs="Times New Roman"/>
          <w:b/>
          <w:i w:val="0"/>
          <w:color w:val="000000" w:themeColor="text1"/>
          <w:sz w:val="24"/>
          <w:szCs w:val="24"/>
        </w:rPr>
      </w:pPr>
      <w:r w:rsidRPr="00251933">
        <w:rPr>
          <w:rFonts w:ascii="Times New Roman" w:hAnsi="Times New Roman" w:cs="Times New Roman"/>
          <w:b/>
          <w:i w:val="0"/>
          <w:color w:val="000000" w:themeColor="text1"/>
          <w:sz w:val="24"/>
          <w:szCs w:val="24"/>
        </w:rPr>
        <w:t>Text books:</w:t>
      </w:r>
    </w:p>
    <w:p w14:paraId="0826289A" w14:textId="77777777" w:rsidR="00E6300A" w:rsidRPr="00251933" w:rsidRDefault="00E6300A" w:rsidP="00251933">
      <w:pPr>
        <w:spacing w:after="0"/>
        <w:jc w:val="both"/>
        <w:rPr>
          <w:rFonts w:ascii="Times New Roman" w:hAnsi="Times New Roman" w:cs="Times New Roman"/>
          <w:i w:val="0"/>
          <w:sz w:val="24"/>
          <w:szCs w:val="24"/>
        </w:rPr>
      </w:pPr>
      <w:r w:rsidRPr="00251933">
        <w:rPr>
          <w:rFonts w:ascii="Times New Roman" w:hAnsi="Times New Roman" w:cs="Times New Roman"/>
          <w:i w:val="0"/>
          <w:sz w:val="24"/>
          <w:szCs w:val="24"/>
        </w:rPr>
        <w:t xml:space="preserve">1. Massimo Cafaro (Editor), Giovanni Aloisio (Editor), “Grids, Clouds and Virtualization” Springer; edition [ISBN: 978-0857290489] 2011. </w:t>
      </w:r>
    </w:p>
    <w:p w14:paraId="3AF041A3" w14:textId="77777777" w:rsidR="00E6300A" w:rsidRPr="00251933" w:rsidRDefault="00E6300A" w:rsidP="00251933">
      <w:pPr>
        <w:spacing w:after="0" w:line="276" w:lineRule="auto"/>
        <w:jc w:val="both"/>
        <w:rPr>
          <w:rFonts w:ascii="Times New Roman" w:hAnsi="Times New Roman" w:cs="Times New Roman"/>
          <w:i w:val="0"/>
          <w:sz w:val="24"/>
          <w:szCs w:val="24"/>
        </w:rPr>
      </w:pPr>
      <w:r w:rsidRPr="00251933">
        <w:rPr>
          <w:rFonts w:ascii="Times New Roman" w:hAnsi="Times New Roman" w:cs="Times New Roman"/>
          <w:i w:val="0"/>
          <w:sz w:val="24"/>
          <w:szCs w:val="24"/>
        </w:rPr>
        <w:t xml:space="preserve">2. Chris Wolf and Erick M. Halter, “Virtualization” A press; 1 edition [ISBN: 978- 1590594957] 2005. </w:t>
      </w:r>
    </w:p>
    <w:p w14:paraId="2E12CBB4" w14:textId="77777777" w:rsidR="00E6300A" w:rsidRPr="00251933" w:rsidRDefault="00E6300A" w:rsidP="00251933">
      <w:pPr>
        <w:spacing w:after="0" w:line="276" w:lineRule="auto"/>
        <w:jc w:val="both"/>
        <w:rPr>
          <w:rFonts w:ascii="Times New Roman" w:hAnsi="Times New Roman" w:cs="Times New Roman"/>
          <w:b/>
          <w:i w:val="0"/>
          <w:sz w:val="24"/>
          <w:szCs w:val="24"/>
        </w:rPr>
      </w:pPr>
      <w:r w:rsidRPr="00251933">
        <w:rPr>
          <w:rFonts w:ascii="Times New Roman" w:hAnsi="Times New Roman" w:cs="Times New Roman"/>
          <w:b/>
          <w:i w:val="0"/>
          <w:sz w:val="24"/>
          <w:szCs w:val="24"/>
        </w:rPr>
        <w:t>Reference books:</w:t>
      </w:r>
    </w:p>
    <w:p w14:paraId="221D88CA" w14:textId="77777777" w:rsidR="00E6300A" w:rsidRPr="00251933" w:rsidRDefault="00E6300A" w:rsidP="00251933">
      <w:pPr>
        <w:spacing w:after="0" w:line="276" w:lineRule="auto"/>
        <w:jc w:val="both"/>
        <w:rPr>
          <w:rFonts w:ascii="Times New Roman" w:hAnsi="Times New Roman" w:cs="Times New Roman"/>
          <w:i w:val="0"/>
          <w:sz w:val="24"/>
          <w:szCs w:val="24"/>
        </w:rPr>
      </w:pPr>
      <w:r w:rsidRPr="00251933">
        <w:rPr>
          <w:rFonts w:ascii="Times New Roman" w:hAnsi="Times New Roman" w:cs="Times New Roman"/>
          <w:i w:val="0"/>
          <w:sz w:val="24"/>
          <w:szCs w:val="24"/>
        </w:rPr>
        <w:t>3. Gaurav Somani, “Scheduling and Isolation in Virtualization”, VDM Verlag Dr. Müller [ISBN: 978-3639295139], Muller Publishers, Germany, Sept. 2010</w:t>
      </w:r>
    </w:p>
    <w:p w14:paraId="62158366" w14:textId="77777777" w:rsidR="00E6300A" w:rsidRPr="00251933" w:rsidRDefault="00E6300A" w:rsidP="00251933">
      <w:pPr>
        <w:spacing w:after="0" w:line="276" w:lineRule="auto"/>
        <w:jc w:val="both"/>
        <w:rPr>
          <w:rFonts w:ascii="Times New Roman" w:hAnsi="Times New Roman" w:cs="Times New Roman"/>
          <w:i w:val="0"/>
          <w:sz w:val="24"/>
          <w:szCs w:val="24"/>
        </w:rPr>
      </w:pPr>
      <w:r w:rsidRPr="00251933">
        <w:rPr>
          <w:rFonts w:ascii="Times New Roman" w:hAnsi="Times New Roman" w:cs="Times New Roman"/>
          <w:i w:val="0"/>
          <w:sz w:val="24"/>
          <w:szCs w:val="24"/>
        </w:rPr>
        <w:t xml:space="preserve"> 4. LatifaBoursas (Editor), Mark Carlson (Editor), Wolfgang Hommel (Editor), Michelle Sibilla (Editor), KesWold (Editor), “Systems and Virtualization Management: Standards and New Technologies” [ISBN: 978-3540887072], October 14, 2008 </w:t>
      </w:r>
    </w:p>
    <w:p w14:paraId="6E5ECDF9" w14:textId="77777777" w:rsidR="00E6300A" w:rsidRPr="00251933" w:rsidRDefault="00E6300A" w:rsidP="00251933">
      <w:pPr>
        <w:spacing w:after="0" w:line="276" w:lineRule="auto"/>
        <w:jc w:val="both"/>
        <w:rPr>
          <w:rFonts w:ascii="Times New Roman" w:hAnsi="Times New Roman" w:cs="Times New Roman"/>
          <w:i w:val="0"/>
          <w:sz w:val="24"/>
          <w:szCs w:val="24"/>
        </w:rPr>
      </w:pPr>
      <w:r w:rsidRPr="00251933">
        <w:rPr>
          <w:rFonts w:ascii="Times New Roman" w:hAnsi="Times New Roman" w:cs="Times New Roman"/>
          <w:i w:val="0"/>
          <w:sz w:val="24"/>
          <w:szCs w:val="24"/>
        </w:rPr>
        <w:t>5. Edward L. Haletky, “VMware ESX Server in the enterprise” [ISBN: 978- 0132302074]. Prentice Hall; 1 edition 29 Dec 2007.</w:t>
      </w:r>
    </w:p>
    <w:p w14:paraId="4610B534" w14:textId="39219FD3" w:rsidR="00E6300A" w:rsidRPr="00251933" w:rsidRDefault="00E6300A" w:rsidP="00251933">
      <w:pPr>
        <w:spacing w:after="0" w:line="276" w:lineRule="auto"/>
        <w:jc w:val="both"/>
        <w:rPr>
          <w:rFonts w:ascii="Times New Roman" w:hAnsi="Times New Roman" w:cs="Times New Roman"/>
          <w:i w:val="0"/>
          <w:sz w:val="24"/>
          <w:szCs w:val="24"/>
        </w:rPr>
      </w:pPr>
      <w:r w:rsidRPr="00251933">
        <w:rPr>
          <w:rFonts w:ascii="Times New Roman" w:hAnsi="Times New Roman" w:cs="Times New Roman"/>
          <w:i w:val="0"/>
          <w:sz w:val="24"/>
          <w:szCs w:val="24"/>
        </w:rPr>
        <w:t xml:space="preserve"> 6. Edward Haletky, “VMware ESX and ESXi in the Enterprise - Planning Deployment of Virtualization Servers” [ISBN: 978-0137058976]., Prentice Hall; 2 edition February 18, 2011.</w:t>
      </w:r>
    </w:p>
    <w:p w14:paraId="59FD2A55" w14:textId="604DE00F" w:rsidR="00251933" w:rsidRPr="00251933" w:rsidRDefault="00251933" w:rsidP="00E6300A">
      <w:pPr>
        <w:spacing w:after="0" w:line="276" w:lineRule="auto"/>
        <w:rPr>
          <w:rFonts w:ascii="Times New Roman" w:hAnsi="Times New Roman" w:cs="Times New Roman"/>
          <w:i w:val="0"/>
          <w:sz w:val="24"/>
          <w:szCs w:val="24"/>
        </w:rPr>
      </w:pPr>
    </w:p>
    <w:p w14:paraId="26998FD8" w14:textId="6C3016A0" w:rsidR="00251933" w:rsidRPr="00251933" w:rsidRDefault="00251933" w:rsidP="00E6300A">
      <w:pPr>
        <w:spacing w:after="0" w:line="276" w:lineRule="auto"/>
        <w:rPr>
          <w:rFonts w:ascii="Times New Roman" w:hAnsi="Times New Roman" w:cs="Times New Roman"/>
          <w:i w:val="0"/>
          <w:sz w:val="24"/>
          <w:szCs w:val="24"/>
        </w:rPr>
      </w:pPr>
    </w:p>
    <w:p w14:paraId="0BE0EB12" w14:textId="4EA6B73A" w:rsidR="00251933" w:rsidRPr="00251933" w:rsidRDefault="00251933" w:rsidP="00E6300A">
      <w:pPr>
        <w:spacing w:after="0" w:line="276" w:lineRule="auto"/>
        <w:rPr>
          <w:rFonts w:ascii="Times New Roman" w:hAnsi="Times New Roman" w:cs="Times New Roman"/>
          <w:i w:val="0"/>
          <w:sz w:val="24"/>
          <w:szCs w:val="24"/>
        </w:rPr>
      </w:pPr>
    </w:p>
    <w:p w14:paraId="6CD013EB" w14:textId="05991523" w:rsidR="00251933" w:rsidRPr="00251933" w:rsidRDefault="00251933" w:rsidP="00E6300A">
      <w:pPr>
        <w:spacing w:after="0" w:line="276" w:lineRule="auto"/>
        <w:rPr>
          <w:rFonts w:ascii="Times New Roman" w:hAnsi="Times New Roman" w:cs="Times New Roman"/>
          <w:i w:val="0"/>
          <w:sz w:val="24"/>
          <w:szCs w:val="24"/>
        </w:rPr>
      </w:pPr>
    </w:p>
    <w:p w14:paraId="5CCC8F71" w14:textId="2EA7D6F1" w:rsidR="00251933" w:rsidRPr="00251933" w:rsidRDefault="00251933" w:rsidP="00E6300A">
      <w:pPr>
        <w:spacing w:after="0" w:line="276" w:lineRule="auto"/>
        <w:rPr>
          <w:rFonts w:ascii="Times New Roman" w:hAnsi="Times New Roman" w:cs="Times New Roman"/>
          <w:i w:val="0"/>
          <w:sz w:val="24"/>
          <w:szCs w:val="24"/>
        </w:rPr>
      </w:pPr>
    </w:p>
    <w:p w14:paraId="77ED9CCF" w14:textId="77777777" w:rsidR="00251933" w:rsidRDefault="00251933" w:rsidP="00E6300A">
      <w:pPr>
        <w:spacing w:after="0" w:line="276" w:lineRule="auto"/>
        <w:rPr>
          <w:rFonts w:ascii="Times New Roman" w:hAnsi="Times New Roman" w:cs="Times New Roman"/>
          <w:i w:val="0"/>
        </w:rPr>
      </w:pPr>
    </w:p>
    <w:p w14:paraId="7DC72066" w14:textId="4A15C2AB" w:rsidR="00251933" w:rsidRDefault="00251933">
      <w:pPr>
        <w:suppressAutoHyphens w:val="0"/>
        <w:spacing w:after="160" w:line="259" w:lineRule="auto"/>
        <w:rPr>
          <w:rFonts w:ascii="Times New Roman" w:hAnsi="Times New Roman" w:cs="Times New Roman"/>
        </w:rPr>
      </w:pPr>
      <w:r>
        <w:rPr>
          <w:rFonts w:ascii="Times New Roman" w:hAnsi="Times New Roman" w:cs="Times New Roman"/>
        </w:rPr>
        <w:br w:type="page"/>
      </w:r>
    </w:p>
    <w:p w14:paraId="55768370" w14:textId="77777777" w:rsidR="00251933" w:rsidRDefault="00251933" w:rsidP="00251933">
      <w:pPr>
        <w:suppressAutoHyphens w:val="0"/>
        <w:spacing w:after="0" w:line="240" w:lineRule="auto"/>
        <w:rPr>
          <w:rFonts w:ascii="Times New Roman" w:hAnsi="Times New Roman" w:cs="Times New Roman"/>
          <w:b/>
          <w:i w:val="0"/>
          <w:sz w:val="26"/>
          <w:szCs w:val="26"/>
        </w:rPr>
      </w:pPr>
      <w:r>
        <w:rPr>
          <w:rFonts w:ascii="Times New Roman" w:hAnsi="Times New Roman" w:cs="Times New Roman"/>
          <w:b/>
          <w:i w:val="0"/>
          <w:sz w:val="26"/>
          <w:szCs w:val="26"/>
        </w:rPr>
        <w:lastRenderedPageBreak/>
        <w:t xml:space="preserve">Cloud Computing </w:t>
      </w:r>
    </w:p>
    <w:p w14:paraId="3E9D352E" w14:textId="299CCE47" w:rsidR="00251933" w:rsidRDefault="00251933" w:rsidP="00251933">
      <w:pPr>
        <w:suppressAutoHyphens w:val="0"/>
        <w:spacing w:after="0" w:line="240" w:lineRule="auto"/>
        <w:rPr>
          <w:rFonts w:ascii="Times New Roman" w:hAnsi="Times New Roman" w:cs="Times New Roman"/>
          <w:b/>
          <w:i w:val="0"/>
          <w:sz w:val="26"/>
          <w:szCs w:val="26"/>
        </w:rPr>
      </w:pPr>
      <w:r>
        <w:rPr>
          <w:rFonts w:ascii="Times New Roman" w:hAnsi="Times New Roman" w:cs="Times New Roman"/>
          <w:b/>
          <w:i w:val="0"/>
          <w:sz w:val="26"/>
          <w:szCs w:val="26"/>
        </w:rPr>
        <w:t>Program Elective 3</w:t>
      </w:r>
    </w:p>
    <w:p w14:paraId="4A5C6409" w14:textId="77777777" w:rsidR="00251933" w:rsidRPr="006800C8" w:rsidRDefault="00251933" w:rsidP="00E6300A">
      <w:pPr>
        <w:autoSpaceDE w:val="0"/>
        <w:autoSpaceDN w:val="0"/>
        <w:adjustRightInd w:val="0"/>
        <w:spacing w:after="0" w:line="240" w:lineRule="auto"/>
        <w:jc w:val="both"/>
        <w:rPr>
          <w:rFonts w:ascii="Times New Roman" w:hAnsi="Times New Roman" w:cs="Times New Roman"/>
        </w:rPr>
      </w:pPr>
    </w:p>
    <w:tbl>
      <w:tblPr>
        <w:tblW w:w="0" w:type="auto"/>
        <w:tblInd w:w="-5"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1979"/>
        <w:gridCol w:w="5738"/>
        <w:gridCol w:w="1530"/>
      </w:tblGrid>
      <w:tr w:rsidR="00E6300A" w:rsidRPr="00213DA7" w14:paraId="5BA86D53" w14:textId="77777777" w:rsidTr="003C3FBA">
        <w:trPr>
          <w:cantSplit/>
        </w:trPr>
        <w:tc>
          <w:tcPr>
            <w:tcW w:w="19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A90A777" w14:textId="32B5908A" w:rsidR="00E6300A" w:rsidRPr="00251933" w:rsidRDefault="00251933" w:rsidP="003C3FBA">
            <w:pPr>
              <w:tabs>
                <w:tab w:val="left" w:pos="720"/>
              </w:tabs>
              <w:spacing w:after="0" w:line="100" w:lineRule="atLeast"/>
              <w:jc w:val="center"/>
              <w:rPr>
                <w:rFonts w:ascii="Times New Roman" w:hAnsi="Times New Roman" w:cs="Times New Roman"/>
                <w:b/>
                <w:bCs/>
                <w:i w:val="0"/>
                <w:color w:val="000000" w:themeColor="text1"/>
                <w:sz w:val="22"/>
                <w:szCs w:val="22"/>
              </w:rPr>
            </w:pPr>
            <w:r w:rsidRPr="00251933">
              <w:rPr>
                <w:rFonts w:ascii="Times New Roman" w:hAnsi="Times New Roman" w:cs="Times New Roman"/>
                <w:b/>
                <w:bCs/>
                <w:i w:val="0"/>
                <w:color w:val="000000" w:themeColor="text1"/>
                <w:sz w:val="22"/>
                <w:szCs w:val="22"/>
              </w:rPr>
              <w:t>MCO 102A</w:t>
            </w:r>
          </w:p>
        </w:tc>
        <w:tc>
          <w:tcPr>
            <w:tcW w:w="58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A7546AA" w14:textId="77777777" w:rsidR="00E6300A" w:rsidRPr="00213DA7" w:rsidRDefault="00E6300A" w:rsidP="003C3FBA">
            <w:pPr>
              <w:tabs>
                <w:tab w:val="left" w:pos="720"/>
              </w:tabs>
              <w:spacing w:after="0" w:line="100" w:lineRule="atLeast"/>
              <w:jc w:val="center"/>
              <w:rPr>
                <w:rFonts w:ascii="Times New Roman" w:hAnsi="Times New Roman" w:cs="Times New Roman"/>
                <w:b/>
                <w:i w:val="0"/>
                <w:color w:val="000000" w:themeColor="text1"/>
                <w:sz w:val="22"/>
                <w:szCs w:val="22"/>
              </w:rPr>
            </w:pPr>
            <w:r w:rsidRPr="00B071C9">
              <w:rPr>
                <w:rFonts w:ascii="Times New Roman" w:hAnsi="Times New Roman" w:cs="Times New Roman"/>
                <w:b/>
                <w:i w:val="0"/>
                <w:color w:val="000000" w:themeColor="text1"/>
                <w:sz w:val="22"/>
                <w:szCs w:val="22"/>
              </w:rPr>
              <w:t>Cloud Storage Infrastructure</w:t>
            </w:r>
            <w:r w:rsidRPr="00213DA7">
              <w:rPr>
                <w:rFonts w:ascii="Times New Roman" w:hAnsi="Times New Roman" w:cs="Times New Roman"/>
                <w:b/>
                <w:i w:val="0"/>
                <w:color w:val="000000" w:themeColor="text1"/>
                <w:sz w:val="22"/>
                <w:szCs w:val="22"/>
              </w:rPr>
              <w:t>: Course Outlines</w:t>
            </w:r>
          </w:p>
        </w:tc>
        <w:tc>
          <w:tcPr>
            <w:tcW w:w="15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024B7B5" w14:textId="77777777" w:rsidR="00E6300A" w:rsidRPr="00213DA7" w:rsidRDefault="00E6300A" w:rsidP="003C3FBA">
            <w:pPr>
              <w:tabs>
                <w:tab w:val="left" w:pos="720"/>
              </w:tabs>
              <w:spacing w:after="0" w:line="100" w:lineRule="atLeast"/>
              <w:jc w:val="center"/>
              <w:rPr>
                <w:rFonts w:ascii="Times New Roman" w:hAnsi="Times New Roman" w:cs="Times New Roman"/>
                <w:i w:val="0"/>
                <w:color w:val="000000" w:themeColor="text1"/>
                <w:sz w:val="22"/>
                <w:szCs w:val="22"/>
              </w:rPr>
            </w:pPr>
            <w:r w:rsidRPr="00213DA7">
              <w:rPr>
                <w:rFonts w:ascii="Times New Roman" w:hAnsi="Times New Roman" w:cs="Times New Roman"/>
                <w:b/>
                <w:i w:val="0"/>
                <w:color w:val="000000" w:themeColor="text1"/>
                <w:sz w:val="22"/>
                <w:szCs w:val="22"/>
              </w:rPr>
              <w:t>3-0-0</w:t>
            </w:r>
          </w:p>
        </w:tc>
      </w:tr>
    </w:tbl>
    <w:p w14:paraId="6776E96F" w14:textId="77777777" w:rsidR="00E6300A" w:rsidRPr="00251933" w:rsidRDefault="00E6300A" w:rsidP="00251933">
      <w:pPr>
        <w:suppressAutoHyphens w:val="0"/>
        <w:spacing w:after="0" w:line="240" w:lineRule="auto"/>
        <w:jc w:val="both"/>
        <w:rPr>
          <w:rFonts w:ascii="Times New Roman" w:hAnsi="Times New Roman" w:cs="Times New Roman"/>
          <w:b/>
          <w:bCs/>
          <w:i w:val="0"/>
          <w:iCs w:val="0"/>
          <w:sz w:val="24"/>
          <w:szCs w:val="24"/>
          <w:lang w:val="en-IN" w:eastAsia="en-IN" w:bidi="ar-SA"/>
        </w:rPr>
      </w:pPr>
      <w:r w:rsidRPr="00251933">
        <w:rPr>
          <w:rFonts w:ascii="Times New Roman" w:hAnsi="Times New Roman" w:cs="Times New Roman"/>
          <w:b/>
          <w:bCs/>
          <w:i w:val="0"/>
          <w:iCs w:val="0"/>
          <w:sz w:val="24"/>
          <w:szCs w:val="24"/>
          <w:lang w:val="en-IN" w:eastAsia="en-IN" w:bidi="ar-SA"/>
        </w:rPr>
        <w:t>Objective: The objectives of this course are to:</w:t>
      </w:r>
    </w:p>
    <w:p w14:paraId="57E630D2" w14:textId="77777777" w:rsidR="00E6300A" w:rsidRPr="00251933" w:rsidRDefault="00E6300A" w:rsidP="00251933">
      <w:pPr>
        <w:suppressAutoHyphens w:val="0"/>
        <w:spacing w:after="0" w:line="240" w:lineRule="auto"/>
        <w:jc w:val="both"/>
        <w:rPr>
          <w:rFonts w:ascii="Times New Roman" w:hAnsi="Times New Roman" w:cs="Times New Roman"/>
          <w:b/>
          <w:bCs/>
          <w:iCs w:val="0"/>
          <w:sz w:val="24"/>
          <w:szCs w:val="24"/>
          <w:lang w:val="en-IN" w:eastAsia="en-IN" w:bidi="ar-SA"/>
        </w:rPr>
      </w:pPr>
    </w:p>
    <w:p w14:paraId="34EBDEE7" w14:textId="77777777" w:rsidR="00E6300A" w:rsidRPr="00251933" w:rsidRDefault="00E6300A" w:rsidP="00665466">
      <w:pPr>
        <w:pStyle w:val="ListParagraph"/>
        <w:numPr>
          <w:ilvl w:val="0"/>
          <w:numId w:val="47"/>
        </w:numPr>
        <w:suppressAutoHyphens w:val="0"/>
        <w:spacing w:after="0" w:line="240" w:lineRule="auto"/>
        <w:contextualSpacing/>
        <w:jc w:val="both"/>
        <w:rPr>
          <w:rFonts w:ascii="Times New Roman" w:hAnsi="Times New Roman" w:cs="Times New Roman"/>
          <w:sz w:val="24"/>
          <w:szCs w:val="24"/>
          <w:lang w:eastAsia="en-IN"/>
        </w:rPr>
      </w:pPr>
      <w:r w:rsidRPr="00251933">
        <w:rPr>
          <w:rFonts w:ascii="Times New Roman" w:hAnsi="Times New Roman" w:cs="Times New Roman"/>
          <w:sz w:val="24"/>
          <w:szCs w:val="24"/>
          <w:lang w:eastAsia="en-IN"/>
        </w:rPr>
        <w:t xml:space="preserve">Incorporat a thorough understanding of virtualized data-center architecture, services, interface, and environment in student. </w:t>
      </w:r>
    </w:p>
    <w:p w14:paraId="57D30BFF" w14:textId="77777777" w:rsidR="00E6300A" w:rsidRPr="00251933" w:rsidRDefault="00E6300A" w:rsidP="00665466">
      <w:pPr>
        <w:pStyle w:val="ListParagraph"/>
        <w:numPr>
          <w:ilvl w:val="0"/>
          <w:numId w:val="47"/>
        </w:numPr>
        <w:suppressAutoHyphens w:val="0"/>
        <w:spacing w:after="0" w:line="240" w:lineRule="auto"/>
        <w:contextualSpacing/>
        <w:jc w:val="both"/>
        <w:rPr>
          <w:rFonts w:ascii="Times New Roman" w:hAnsi="Times New Roman" w:cs="Times New Roman"/>
          <w:sz w:val="24"/>
          <w:szCs w:val="24"/>
          <w:lang w:eastAsia="en-IN"/>
        </w:rPr>
      </w:pPr>
      <w:r w:rsidRPr="00251933">
        <w:rPr>
          <w:rFonts w:ascii="Times New Roman" w:hAnsi="Times New Roman" w:cs="Times New Roman"/>
          <w:sz w:val="24"/>
          <w:szCs w:val="24"/>
          <w:lang w:eastAsia="en-IN"/>
        </w:rPr>
        <w:t>Familiarize student about the security regulations and governance in designing secure storage in virtualized and cloud environment.</w:t>
      </w:r>
    </w:p>
    <w:p w14:paraId="56802BCC" w14:textId="77777777" w:rsidR="00E6300A" w:rsidRPr="00251933" w:rsidRDefault="00E6300A" w:rsidP="00665466">
      <w:pPr>
        <w:pStyle w:val="ListParagraph"/>
        <w:numPr>
          <w:ilvl w:val="0"/>
          <w:numId w:val="47"/>
        </w:numPr>
        <w:suppressAutoHyphens w:val="0"/>
        <w:spacing w:after="0" w:line="240" w:lineRule="auto"/>
        <w:contextualSpacing/>
        <w:jc w:val="both"/>
        <w:rPr>
          <w:rFonts w:ascii="Times New Roman" w:hAnsi="Times New Roman" w:cs="Times New Roman"/>
          <w:color w:val="000000"/>
          <w:sz w:val="24"/>
          <w:szCs w:val="24"/>
          <w:lang w:eastAsia="en-IN"/>
        </w:rPr>
      </w:pPr>
      <w:r w:rsidRPr="00251933">
        <w:rPr>
          <w:rFonts w:ascii="Times New Roman" w:hAnsi="Times New Roman" w:cs="Times New Roman"/>
          <w:color w:val="000000"/>
          <w:sz w:val="24"/>
          <w:szCs w:val="24"/>
          <w:lang w:eastAsia="en-IN"/>
        </w:rPr>
        <w:t>Develop the understanding in designing</w:t>
      </w:r>
      <w:r w:rsidRPr="00251933">
        <w:rPr>
          <w:sz w:val="24"/>
          <w:szCs w:val="24"/>
        </w:rPr>
        <w:t xml:space="preserve"> </w:t>
      </w:r>
      <w:r w:rsidRPr="00251933">
        <w:rPr>
          <w:rFonts w:ascii="Times New Roman" w:hAnsi="Times New Roman" w:cs="Times New Roman"/>
          <w:color w:val="000000"/>
          <w:sz w:val="24"/>
          <w:szCs w:val="24"/>
          <w:lang w:eastAsia="en-IN"/>
        </w:rPr>
        <w:t xml:space="preserve">backup/recovery, data replication solutions </w:t>
      </w:r>
      <w:r w:rsidRPr="00251933">
        <w:rPr>
          <w:rFonts w:ascii="Times New Roman" w:hAnsi="Times New Roman" w:cs="Times New Roman"/>
          <w:spacing w:val="-1"/>
          <w:sz w:val="24"/>
          <w:szCs w:val="24"/>
          <w:lang w:eastAsia="en-IN"/>
        </w:rPr>
        <w:t>a</w:t>
      </w:r>
      <w:r w:rsidRPr="00251933">
        <w:rPr>
          <w:rFonts w:ascii="Times New Roman" w:hAnsi="Times New Roman" w:cs="Times New Roman"/>
          <w:sz w:val="24"/>
          <w:szCs w:val="24"/>
          <w:lang w:eastAsia="en-IN"/>
        </w:rPr>
        <w:t>nd</w:t>
      </w:r>
      <w:r w:rsidRPr="00251933">
        <w:rPr>
          <w:rFonts w:ascii="Times New Roman" w:hAnsi="Times New Roman" w:cs="Times New Roman"/>
          <w:spacing w:val="3"/>
          <w:sz w:val="24"/>
          <w:szCs w:val="24"/>
          <w:lang w:eastAsia="en-IN"/>
        </w:rPr>
        <w:t xml:space="preserve"> </w:t>
      </w:r>
      <w:r w:rsidRPr="00251933">
        <w:rPr>
          <w:rFonts w:ascii="Times New Roman" w:hAnsi="Times New Roman" w:cs="Times New Roman"/>
          <w:sz w:val="24"/>
          <w:szCs w:val="24"/>
          <w:lang w:eastAsia="en-IN"/>
        </w:rPr>
        <w:t>too</w:t>
      </w:r>
      <w:r w:rsidRPr="00251933">
        <w:rPr>
          <w:rFonts w:ascii="Times New Roman" w:hAnsi="Times New Roman" w:cs="Times New Roman"/>
          <w:spacing w:val="1"/>
          <w:sz w:val="24"/>
          <w:szCs w:val="24"/>
          <w:lang w:eastAsia="en-IN"/>
        </w:rPr>
        <w:t>l</w:t>
      </w:r>
      <w:r w:rsidRPr="00251933">
        <w:rPr>
          <w:rFonts w:ascii="Times New Roman" w:hAnsi="Times New Roman" w:cs="Times New Roman"/>
          <w:sz w:val="24"/>
          <w:szCs w:val="24"/>
          <w:lang w:eastAsia="en-IN"/>
        </w:rPr>
        <w:t>s</w:t>
      </w:r>
      <w:r w:rsidRPr="00251933">
        <w:rPr>
          <w:rFonts w:ascii="Times New Roman" w:hAnsi="Times New Roman" w:cs="Times New Roman"/>
          <w:spacing w:val="1"/>
          <w:sz w:val="24"/>
          <w:szCs w:val="24"/>
          <w:lang w:eastAsia="en-IN"/>
        </w:rPr>
        <w:t xml:space="preserve"> </w:t>
      </w:r>
      <w:r w:rsidRPr="00251933">
        <w:rPr>
          <w:rFonts w:ascii="Times New Roman" w:hAnsi="Times New Roman" w:cs="Times New Roman"/>
          <w:sz w:val="24"/>
          <w:szCs w:val="24"/>
          <w:lang w:eastAsia="en-IN"/>
        </w:rPr>
        <w:t>that</w:t>
      </w:r>
      <w:r w:rsidRPr="00251933">
        <w:rPr>
          <w:rFonts w:ascii="Times New Roman" w:hAnsi="Times New Roman" w:cs="Times New Roman"/>
          <w:spacing w:val="1"/>
          <w:sz w:val="24"/>
          <w:szCs w:val="24"/>
          <w:lang w:eastAsia="en-IN"/>
        </w:rPr>
        <w:t xml:space="preserve"> </w:t>
      </w:r>
      <w:r w:rsidRPr="00251933">
        <w:rPr>
          <w:rFonts w:ascii="Times New Roman" w:hAnsi="Times New Roman" w:cs="Times New Roman"/>
          <w:sz w:val="24"/>
          <w:szCs w:val="24"/>
          <w:lang w:eastAsia="en-IN"/>
        </w:rPr>
        <w:t>will</w:t>
      </w:r>
      <w:r w:rsidRPr="00251933">
        <w:rPr>
          <w:rFonts w:ascii="Times New Roman" w:hAnsi="Times New Roman" w:cs="Times New Roman"/>
          <w:spacing w:val="2"/>
          <w:sz w:val="24"/>
          <w:szCs w:val="24"/>
          <w:lang w:eastAsia="en-IN"/>
        </w:rPr>
        <w:t xml:space="preserve"> </w:t>
      </w:r>
      <w:r w:rsidRPr="00251933">
        <w:rPr>
          <w:rFonts w:ascii="Times New Roman" w:hAnsi="Times New Roman" w:cs="Times New Roman"/>
          <w:sz w:val="24"/>
          <w:szCs w:val="24"/>
          <w:lang w:eastAsia="en-IN"/>
        </w:rPr>
        <w:t>s</w:t>
      </w:r>
      <w:r w:rsidRPr="00251933">
        <w:rPr>
          <w:rFonts w:ascii="Times New Roman" w:hAnsi="Times New Roman" w:cs="Times New Roman"/>
          <w:spacing w:val="-1"/>
          <w:sz w:val="24"/>
          <w:szCs w:val="24"/>
          <w:lang w:eastAsia="en-IN"/>
        </w:rPr>
        <w:t>e</w:t>
      </w:r>
      <w:r w:rsidRPr="00251933">
        <w:rPr>
          <w:rFonts w:ascii="Times New Roman" w:hAnsi="Times New Roman" w:cs="Times New Roman"/>
          <w:sz w:val="24"/>
          <w:szCs w:val="24"/>
          <w:lang w:eastAsia="en-IN"/>
        </w:rPr>
        <w:t>r</w:t>
      </w:r>
      <w:r w:rsidRPr="00251933">
        <w:rPr>
          <w:rFonts w:ascii="Times New Roman" w:hAnsi="Times New Roman" w:cs="Times New Roman"/>
          <w:spacing w:val="1"/>
          <w:sz w:val="24"/>
          <w:szCs w:val="24"/>
          <w:lang w:eastAsia="en-IN"/>
        </w:rPr>
        <w:t>v</w:t>
      </w:r>
      <w:r w:rsidRPr="00251933">
        <w:rPr>
          <w:rFonts w:ascii="Times New Roman" w:hAnsi="Times New Roman" w:cs="Times New Roman"/>
          <w:sz w:val="24"/>
          <w:szCs w:val="24"/>
          <w:lang w:eastAsia="en-IN"/>
        </w:rPr>
        <w:t xml:space="preserve">e to build, configure, protect, troubleshoot and manage the virtual resources in virtual environment. </w:t>
      </w:r>
      <w:r w:rsidRPr="00251933">
        <w:rPr>
          <w:rFonts w:ascii="Times New Roman" w:hAnsi="Times New Roman" w:cs="Times New Roman"/>
          <w:spacing w:val="6"/>
          <w:sz w:val="24"/>
          <w:szCs w:val="24"/>
          <w:lang w:eastAsia="en-IN"/>
        </w:rPr>
        <w:t xml:space="preserve"> </w:t>
      </w:r>
    </w:p>
    <w:tbl>
      <w:tblPr>
        <w:tblStyle w:val="TableGrid"/>
        <w:tblW w:w="0" w:type="auto"/>
        <w:tblLook w:val="04A0" w:firstRow="1" w:lastRow="0" w:firstColumn="1" w:lastColumn="0" w:noHBand="0" w:noVBand="1"/>
      </w:tblPr>
      <w:tblGrid>
        <w:gridCol w:w="1263"/>
        <w:gridCol w:w="7979"/>
      </w:tblGrid>
      <w:tr w:rsidR="00E6300A" w:rsidRPr="00251933" w14:paraId="6B0145A0" w14:textId="77777777" w:rsidTr="003C3FBA">
        <w:tc>
          <w:tcPr>
            <w:tcW w:w="1271" w:type="dxa"/>
          </w:tcPr>
          <w:p w14:paraId="0E1D1C1C" w14:textId="77777777" w:rsidR="00E6300A" w:rsidRPr="00251933" w:rsidRDefault="00E6300A" w:rsidP="00251933">
            <w:pPr>
              <w:spacing w:after="0" w:line="240" w:lineRule="auto"/>
              <w:jc w:val="both"/>
              <w:rPr>
                <w:rFonts w:ascii="Times New Roman" w:hAnsi="Times New Roman" w:cs="Times New Roman"/>
                <w:b/>
                <w:i w:val="0"/>
                <w:color w:val="000000" w:themeColor="text1"/>
                <w:sz w:val="24"/>
                <w:szCs w:val="24"/>
              </w:rPr>
            </w:pPr>
            <w:r w:rsidRPr="00251933">
              <w:rPr>
                <w:rFonts w:ascii="Times New Roman" w:hAnsi="Times New Roman" w:cs="Times New Roman"/>
                <w:b/>
                <w:i w:val="0"/>
                <w:color w:val="000000" w:themeColor="text1"/>
                <w:sz w:val="24"/>
                <w:szCs w:val="24"/>
              </w:rPr>
              <w:t>UNIT I</w:t>
            </w:r>
          </w:p>
        </w:tc>
        <w:tc>
          <w:tcPr>
            <w:tcW w:w="8079" w:type="dxa"/>
          </w:tcPr>
          <w:p w14:paraId="0DCC2056" w14:textId="77777777" w:rsidR="00E6300A" w:rsidRPr="00251933" w:rsidRDefault="00E6300A" w:rsidP="00251933">
            <w:pPr>
              <w:spacing w:after="0" w:line="240" w:lineRule="auto"/>
              <w:jc w:val="both"/>
              <w:rPr>
                <w:rFonts w:ascii="Times New Roman" w:hAnsi="Times New Roman" w:cs="Times New Roman"/>
                <w:i w:val="0"/>
                <w:color w:val="000000" w:themeColor="text1"/>
                <w:sz w:val="24"/>
                <w:szCs w:val="24"/>
              </w:rPr>
            </w:pPr>
            <w:r w:rsidRPr="00251933">
              <w:rPr>
                <w:rFonts w:ascii="Times New Roman" w:hAnsi="Times New Roman" w:cs="Times New Roman"/>
                <w:i w:val="0"/>
                <w:color w:val="000000" w:themeColor="text1"/>
                <w:sz w:val="24"/>
                <w:szCs w:val="24"/>
              </w:rPr>
              <w:t xml:space="preserve"> VIRTUALIZED DATA CENTER ARCHITECTURE: Cloud infrastructures; public, private, hybrid. Service provider interfaces; Saas, Paas, Iaas. VDC environments; concept, planning and design, business continuity and disaster recovery principles. Managing VDC and cloud environments and infrastructures.</w:t>
            </w:r>
          </w:p>
        </w:tc>
      </w:tr>
      <w:tr w:rsidR="00E6300A" w:rsidRPr="00251933" w14:paraId="29F0456B" w14:textId="77777777" w:rsidTr="003C3FBA">
        <w:tc>
          <w:tcPr>
            <w:tcW w:w="1271" w:type="dxa"/>
          </w:tcPr>
          <w:p w14:paraId="2AD908C8" w14:textId="77777777" w:rsidR="00E6300A" w:rsidRPr="00251933" w:rsidRDefault="00E6300A" w:rsidP="00251933">
            <w:pPr>
              <w:spacing w:after="0" w:line="240" w:lineRule="auto"/>
              <w:jc w:val="both"/>
              <w:rPr>
                <w:rFonts w:ascii="Times New Roman" w:hAnsi="Times New Roman" w:cs="Times New Roman"/>
                <w:b/>
                <w:i w:val="0"/>
                <w:color w:val="000000" w:themeColor="text1"/>
                <w:sz w:val="24"/>
                <w:szCs w:val="24"/>
              </w:rPr>
            </w:pPr>
            <w:r w:rsidRPr="00251933">
              <w:rPr>
                <w:rFonts w:ascii="Times New Roman" w:hAnsi="Times New Roman" w:cs="Times New Roman"/>
                <w:b/>
                <w:i w:val="0"/>
                <w:color w:val="000000" w:themeColor="text1"/>
                <w:sz w:val="24"/>
                <w:szCs w:val="24"/>
              </w:rPr>
              <w:t>UNIT II</w:t>
            </w:r>
          </w:p>
        </w:tc>
        <w:tc>
          <w:tcPr>
            <w:tcW w:w="8079" w:type="dxa"/>
          </w:tcPr>
          <w:p w14:paraId="6332ABA8" w14:textId="77777777" w:rsidR="00E6300A" w:rsidRPr="00251933" w:rsidRDefault="00E6300A" w:rsidP="00251933">
            <w:pPr>
              <w:spacing w:after="0" w:line="240" w:lineRule="auto"/>
              <w:jc w:val="both"/>
              <w:rPr>
                <w:rFonts w:ascii="Times New Roman" w:hAnsi="Times New Roman" w:cs="Times New Roman"/>
                <w:i w:val="0"/>
                <w:color w:val="000000" w:themeColor="text1"/>
                <w:sz w:val="24"/>
                <w:szCs w:val="24"/>
              </w:rPr>
            </w:pPr>
            <w:r w:rsidRPr="00251933">
              <w:rPr>
                <w:rFonts w:ascii="Times New Roman" w:hAnsi="Times New Roman" w:cs="Times New Roman"/>
                <w:i w:val="0"/>
                <w:color w:val="000000" w:themeColor="text1"/>
                <w:sz w:val="24"/>
                <w:szCs w:val="24"/>
              </w:rPr>
              <w:t xml:space="preserve"> INFORMATION STORAGE SECURITY &amp; DESIGN: Storage strategy and governance; security and regulations. Designing secure solutions; the considerations and implementations involved. Securing storage in virtualized and cloud environments. Monitoring and management; security auditing and SIEM.</w:t>
            </w:r>
          </w:p>
        </w:tc>
      </w:tr>
      <w:tr w:rsidR="00E6300A" w:rsidRPr="00251933" w14:paraId="5CC11652" w14:textId="77777777" w:rsidTr="003C3FBA">
        <w:tc>
          <w:tcPr>
            <w:tcW w:w="1271" w:type="dxa"/>
          </w:tcPr>
          <w:p w14:paraId="01A3D73E" w14:textId="77777777" w:rsidR="00E6300A" w:rsidRPr="00251933" w:rsidRDefault="00E6300A" w:rsidP="00251933">
            <w:pPr>
              <w:spacing w:after="0" w:line="240" w:lineRule="auto"/>
              <w:jc w:val="both"/>
              <w:rPr>
                <w:rFonts w:ascii="Times New Roman" w:hAnsi="Times New Roman" w:cs="Times New Roman"/>
                <w:b/>
                <w:i w:val="0"/>
                <w:color w:val="000000" w:themeColor="text1"/>
                <w:sz w:val="24"/>
                <w:szCs w:val="24"/>
              </w:rPr>
            </w:pPr>
            <w:r w:rsidRPr="00251933">
              <w:rPr>
                <w:rFonts w:ascii="Times New Roman" w:hAnsi="Times New Roman" w:cs="Times New Roman"/>
                <w:b/>
                <w:i w:val="0"/>
                <w:color w:val="000000" w:themeColor="text1"/>
                <w:sz w:val="24"/>
                <w:szCs w:val="24"/>
              </w:rPr>
              <w:t>UNIT III</w:t>
            </w:r>
          </w:p>
        </w:tc>
        <w:tc>
          <w:tcPr>
            <w:tcW w:w="8079" w:type="dxa"/>
          </w:tcPr>
          <w:p w14:paraId="05850FF0" w14:textId="77777777" w:rsidR="00E6300A" w:rsidRPr="00251933" w:rsidRDefault="00E6300A" w:rsidP="00251933">
            <w:pPr>
              <w:spacing w:after="0" w:line="240" w:lineRule="auto"/>
              <w:jc w:val="both"/>
              <w:rPr>
                <w:rFonts w:ascii="Times New Roman" w:hAnsi="Times New Roman" w:cs="Times New Roman"/>
                <w:i w:val="0"/>
                <w:color w:val="000000" w:themeColor="text1"/>
                <w:sz w:val="24"/>
                <w:szCs w:val="24"/>
              </w:rPr>
            </w:pPr>
            <w:r w:rsidRPr="00251933">
              <w:rPr>
                <w:rFonts w:ascii="Times New Roman" w:hAnsi="Times New Roman" w:cs="Times New Roman"/>
                <w:i w:val="0"/>
                <w:color w:val="000000" w:themeColor="text1"/>
                <w:sz w:val="24"/>
                <w:szCs w:val="24"/>
              </w:rPr>
              <w:t xml:space="preserve"> STORAGE NETWORK DESIGN: Architecture of storage, analysis and planning. Storage network design considerations; NAS and FC SANs, hybrid storage networking technologies (iSCSI, FCIP, FCoE), design for storage virtualization in cloud computing, host system design considerations.</w:t>
            </w:r>
          </w:p>
        </w:tc>
      </w:tr>
      <w:tr w:rsidR="00E6300A" w:rsidRPr="00251933" w14:paraId="455BE9AF" w14:textId="77777777" w:rsidTr="003C3FBA">
        <w:tc>
          <w:tcPr>
            <w:tcW w:w="1271" w:type="dxa"/>
          </w:tcPr>
          <w:p w14:paraId="76822C99" w14:textId="77777777" w:rsidR="00E6300A" w:rsidRPr="00251933" w:rsidRDefault="00E6300A" w:rsidP="00251933">
            <w:pPr>
              <w:spacing w:after="0" w:line="240" w:lineRule="auto"/>
              <w:jc w:val="both"/>
              <w:rPr>
                <w:rFonts w:ascii="Times New Roman" w:hAnsi="Times New Roman" w:cs="Times New Roman"/>
                <w:b/>
                <w:i w:val="0"/>
                <w:color w:val="000000" w:themeColor="text1"/>
                <w:sz w:val="24"/>
                <w:szCs w:val="24"/>
              </w:rPr>
            </w:pPr>
            <w:r w:rsidRPr="00251933">
              <w:rPr>
                <w:rFonts w:ascii="Times New Roman" w:hAnsi="Times New Roman" w:cs="Times New Roman"/>
                <w:b/>
                <w:i w:val="0"/>
                <w:color w:val="000000" w:themeColor="text1"/>
                <w:sz w:val="24"/>
                <w:szCs w:val="24"/>
              </w:rPr>
              <w:t>UNIT IV</w:t>
            </w:r>
          </w:p>
        </w:tc>
        <w:tc>
          <w:tcPr>
            <w:tcW w:w="8079" w:type="dxa"/>
          </w:tcPr>
          <w:p w14:paraId="7AF5DE3E" w14:textId="77777777" w:rsidR="00E6300A" w:rsidRPr="00251933" w:rsidRDefault="00E6300A" w:rsidP="00251933">
            <w:pPr>
              <w:spacing w:after="0" w:line="240" w:lineRule="auto"/>
              <w:jc w:val="both"/>
              <w:rPr>
                <w:rFonts w:ascii="Times New Roman" w:hAnsi="Times New Roman" w:cs="Times New Roman"/>
                <w:i w:val="0"/>
                <w:color w:val="000000" w:themeColor="text1"/>
                <w:sz w:val="24"/>
                <w:szCs w:val="24"/>
              </w:rPr>
            </w:pPr>
            <w:r w:rsidRPr="00251933">
              <w:rPr>
                <w:rFonts w:ascii="Times New Roman" w:hAnsi="Times New Roman" w:cs="Times New Roman"/>
                <w:i w:val="0"/>
                <w:color w:val="000000" w:themeColor="text1"/>
                <w:sz w:val="24"/>
                <w:szCs w:val="24"/>
              </w:rPr>
              <w:t xml:space="preserve"> OPTIMIZATION OF CLOUD STORAGE: Global storage management locations, scalability, operational efficiency. Global storage distribution; terabytes to petabytes and greater. Policy based information management; metadata attitudes; file systems or object storage.</w:t>
            </w:r>
          </w:p>
        </w:tc>
      </w:tr>
      <w:tr w:rsidR="00E6300A" w:rsidRPr="00251933" w14:paraId="5E993610" w14:textId="77777777" w:rsidTr="003C3FBA">
        <w:tc>
          <w:tcPr>
            <w:tcW w:w="1271" w:type="dxa"/>
          </w:tcPr>
          <w:p w14:paraId="7220AD79" w14:textId="77777777" w:rsidR="00E6300A" w:rsidRPr="00251933" w:rsidRDefault="00E6300A" w:rsidP="00251933">
            <w:pPr>
              <w:spacing w:after="0" w:line="240" w:lineRule="auto"/>
              <w:jc w:val="both"/>
              <w:rPr>
                <w:rFonts w:ascii="Times New Roman" w:hAnsi="Times New Roman" w:cs="Times New Roman"/>
                <w:b/>
                <w:i w:val="0"/>
                <w:color w:val="000000" w:themeColor="text1"/>
                <w:sz w:val="24"/>
                <w:szCs w:val="24"/>
              </w:rPr>
            </w:pPr>
            <w:r w:rsidRPr="00251933">
              <w:rPr>
                <w:rFonts w:ascii="Times New Roman" w:hAnsi="Times New Roman" w:cs="Times New Roman"/>
                <w:b/>
                <w:i w:val="0"/>
                <w:color w:val="000000" w:themeColor="text1"/>
                <w:sz w:val="24"/>
                <w:szCs w:val="24"/>
              </w:rPr>
              <w:t>UNIT V</w:t>
            </w:r>
          </w:p>
        </w:tc>
        <w:tc>
          <w:tcPr>
            <w:tcW w:w="8079" w:type="dxa"/>
          </w:tcPr>
          <w:p w14:paraId="6AABDF0F" w14:textId="77777777" w:rsidR="00E6300A" w:rsidRPr="00251933" w:rsidRDefault="00E6300A" w:rsidP="00251933">
            <w:pPr>
              <w:spacing w:after="0" w:line="240" w:lineRule="auto"/>
              <w:jc w:val="both"/>
              <w:rPr>
                <w:rFonts w:ascii="Times New Roman" w:hAnsi="Times New Roman" w:cs="Times New Roman"/>
                <w:i w:val="0"/>
                <w:color w:val="000000" w:themeColor="text1"/>
                <w:sz w:val="24"/>
                <w:szCs w:val="24"/>
              </w:rPr>
            </w:pPr>
            <w:r w:rsidRPr="00251933">
              <w:rPr>
                <w:rFonts w:ascii="Times New Roman" w:hAnsi="Times New Roman" w:cs="Times New Roman"/>
                <w:i w:val="0"/>
                <w:color w:val="000000" w:themeColor="text1"/>
                <w:sz w:val="24"/>
                <w:szCs w:val="24"/>
              </w:rPr>
              <w:t>INFORMATION AVAILABILITY DESIGN: Designing backup/recovery solutions to guarantee data availability in a virtualized environment. Design a replication solution, local remote and advanced. Investigate Replication in NAS and SAN environments. Data archiving solutions; analyzing compliance and archiving design considerations.</w:t>
            </w:r>
          </w:p>
        </w:tc>
      </w:tr>
    </w:tbl>
    <w:p w14:paraId="36BBE811" w14:textId="77777777" w:rsidR="00E6300A" w:rsidRPr="00251933" w:rsidRDefault="00E6300A" w:rsidP="00251933">
      <w:pPr>
        <w:spacing w:after="0" w:line="276" w:lineRule="auto"/>
        <w:jc w:val="both"/>
        <w:rPr>
          <w:rFonts w:ascii="Times New Roman" w:hAnsi="Times New Roman" w:cs="Times New Roman"/>
          <w:b/>
          <w:i w:val="0"/>
          <w:color w:val="000000" w:themeColor="text1"/>
          <w:sz w:val="24"/>
          <w:szCs w:val="24"/>
        </w:rPr>
      </w:pPr>
      <w:r w:rsidRPr="00251933">
        <w:rPr>
          <w:rFonts w:ascii="Times New Roman" w:hAnsi="Times New Roman" w:cs="Times New Roman"/>
          <w:b/>
          <w:i w:val="0"/>
          <w:color w:val="000000" w:themeColor="text1"/>
          <w:sz w:val="24"/>
          <w:szCs w:val="24"/>
        </w:rPr>
        <w:t>Outcomes:</w:t>
      </w:r>
    </w:p>
    <w:p w14:paraId="61C2AF5D" w14:textId="77777777" w:rsidR="00E6300A" w:rsidRPr="00251933" w:rsidRDefault="00E6300A" w:rsidP="00251933">
      <w:pPr>
        <w:spacing w:after="0" w:line="276" w:lineRule="auto"/>
        <w:jc w:val="both"/>
        <w:rPr>
          <w:rFonts w:ascii="Times New Roman" w:hAnsi="Times New Roman" w:cs="Times New Roman"/>
          <w:i w:val="0"/>
          <w:color w:val="000000" w:themeColor="text1"/>
          <w:sz w:val="24"/>
          <w:szCs w:val="24"/>
        </w:rPr>
      </w:pPr>
      <w:r w:rsidRPr="00251933">
        <w:rPr>
          <w:rFonts w:ascii="Times New Roman" w:hAnsi="Times New Roman" w:cs="Times New Roman"/>
          <w:i w:val="0"/>
          <w:color w:val="000000" w:themeColor="text1"/>
          <w:sz w:val="24"/>
          <w:szCs w:val="24"/>
        </w:rPr>
        <w:t>At the end of the course, the student should be able to:</w:t>
      </w:r>
    </w:p>
    <w:p w14:paraId="04CE5ECD" w14:textId="77777777" w:rsidR="00E6300A" w:rsidRPr="00251933" w:rsidRDefault="00E6300A" w:rsidP="00665466">
      <w:pPr>
        <w:pStyle w:val="ListParagraph"/>
        <w:numPr>
          <w:ilvl w:val="0"/>
          <w:numId w:val="53"/>
        </w:numPr>
        <w:spacing w:after="0"/>
        <w:ind w:left="426"/>
        <w:jc w:val="both"/>
        <w:rPr>
          <w:rFonts w:ascii="Times New Roman" w:hAnsi="Times New Roman" w:cs="Times New Roman"/>
          <w:color w:val="000000" w:themeColor="text1"/>
          <w:sz w:val="24"/>
          <w:szCs w:val="24"/>
        </w:rPr>
      </w:pPr>
      <w:r w:rsidRPr="00251933">
        <w:rPr>
          <w:rFonts w:ascii="Times New Roman" w:hAnsi="Times New Roman" w:cs="Times New Roman"/>
          <w:color w:val="000000" w:themeColor="text1"/>
          <w:sz w:val="24"/>
          <w:szCs w:val="24"/>
        </w:rPr>
        <w:t>Identify the philosophy, architecture, and practical use of virtualized data-center in cloud computing environment.</w:t>
      </w:r>
    </w:p>
    <w:p w14:paraId="7C17940B" w14:textId="77777777" w:rsidR="00E6300A" w:rsidRPr="00251933" w:rsidRDefault="00E6300A" w:rsidP="00665466">
      <w:pPr>
        <w:pStyle w:val="ListParagraph"/>
        <w:numPr>
          <w:ilvl w:val="0"/>
          <w:numId w:val="53"/>
        </w:numPr>
        <w:spacing w:after="0"/>
        <w:ind w:left="426"/>
        <w:jc w:val="both"/>
        <w:rPr>
          <w:rFonts w:ascii="Times New Roman" w:hAnsi="Times New Roman" w:cs="Times New Roman"/>
          <w:color w:val="000000" w:themeColor="text1"/>
          <w:sz w:val="24"/>
          <w:szCs w:val="24"/>
        </w:rPr>
      </w:pPr>
      <w:r w:rsidRPr="00251933">
        <w:rPr>
          <w:rFonts w:ascii="Times New Roman" w:hAnsi="Times New Roman" w:cs="Times New Roman"/>
          <w:color w:val="000000" w:themeColor="text1"/>
          <w:sz w:val="24"/>
          <w:szCs w:val="24"/>
        </w:rPr>
        <w:t>Present fundamental skills, and techniques in optimization of cloud storage.</w:t>
      </w:r>
    </w:p>
    <w:p w14:paraId="2F976554" w14:textId="77777777" w:rsidR="00E6300A" w:rsidRPr="00251933" w:rsidRDefault="00E6300A" w:rsidP="00665466">
      <w:pPr>
        <w:pStyle w:val="ListParagraph"/>
        <w:numPr>
          <w:ilvl w:val="0"/>
          <w:numId w:val="53"/>
        </w:numPr>
        <w:spacing w:after="0"/>
        <w:ind w:left="426"/>
        <w:jc w:val="both"/>
        <w:rPr>
          <w:rFonts w:ascii="Times New Roman" w:hAnsi="Times New Roman" w:cs="Times New Roman"/>
          <w:color w:val="000000" w:themeColor="text1"/>
          <w:sz w:val="24"/>
          <w:szCs w:val="24"/>
        </w:rPr>
      </w:pPr>
      <w:r w:rsidRPr="00251933">
        <w:rPr>
          <w:rFonts w:ascii="Times New Roman" w:hAnsi="Times New Roman" w:cs="Times New Roman"/>
          <w:color w:val="000000" w:themeColor="text1"/>
          <w:sz w:val="24"/>
          <w:szCs w:val="24"/>
        </w:rPr>
        <w:t>Solve common problems that can be encountered during design and setup of backup/recovery and replication solutions virtualized environment.</w:t>
      </w:r>
    </w:p>
    <w:p w14:paraId="5E1720C1" w14:textId="339E0142" w:rsidR="00E6300A" w:rsidRDefault="00E6300A" w:rsidP="00665466">
      <w:pPr>
        <w:pStyle w:val="ListParagraph"/>
        <w:numPr>
          <w:ilvl w:val="0"/>
          <w:numId w:val="53"/>
        </w:numPr>
        <w:spacing w:after="0"/>
        <w:ind w:left="426"/>
        <w:jc w:val="both"/>
        <w:rPr>
          <w:rFonts w:ascii="Times New Roman" w:hAnsi="Times New Roman" w:cs="Times New Roman"/>
          <w:color w:val="000000" w:themeColor="text1"/>
          <w:sz w:val="24"/>
          <w:szCs w:val="24"/>
        </w:rPr>
      </w:pPr>
      <w:r w:rsidRPr="00251933">
        <w:rPr>
          <w:rFonts w:ascii="Times New Roman" w:hAnsi="Times New Roman" w:cs="Times New Roman"/>
          <w:color w:val="000000" w:themeColor="text1"/>
          <w:sz w:val="24"/>
          <w:szCs w:val="24"/>
        </w:rPr>
        <w:t>Build understanding of key privacy concerns in</w:t>
      </w:r>
      <w:r w:rsidRPr="00251933">
        <w:rPr>
          <w:sz w:val="24"/>
          <w:szCs w:val="24"/>
        </w:rPr>
        <w:t xml:space="preserve"> s</w:t>
      </w:r>
      <w:r w:rsidRPr="00251933">
        <w:rPr>
          <w:rFonts w:ascii="Times New Roman" w:hAnsi="Times New Roman" w:cs="Times New Roman"/>
          <w:color w:val="000000" w:themeColor="text1"/>
          <w:sz w:val="24"/>
          <w:szCs w:val="24"/>
        </w:rPr>
        <w:t>torage strategy and governance, security and regulations in cloud security management.</w:t>
      </w:r>
    </w:p>
    <w:p w14:paraId="4FA3230F" w14:textId="560A07A5" w:rsidR="00251933" w:rsidRDefault="00251933" w:rsidP="00251933">
      <w:pPr>
        <w:spacing w:after="0"/>
        <w:jc w:val="both"/>
        <w:rPr>
          <w:rFonts w:ascii="Times New Roman" w:hAnsi="Times New Roman" w:cs="Times New Roman"/>
          <w:color w:val="000000" w:themeColor="text1"/>
          <w:sz w:val="24"/>
          <w:szCs w:val="24"/>
        </w:rPr>
      </w:pPr>
    </w:p>
    <w:p w14:paraId="59D42D17" w14:textId="3BD2B7A1" w:rsidR="00251933" w:rsidRDefault="00251933" w:rsidP="00251933">
      <w:pPr>
        <w:spacing w:after="0"/>
        <w:jc w:val="both"/>
        <w:rPr>
          <w:rFonts w:ascii="Times New Roman" w:hAnsi="Times New Roman" w:cs="Times New Roman"/>
          <w:color w:val="000000" w:themeColor="text1"/>
          <w:sz w:val="24"/>
          <w:szCs w:val="24"/>
        </w:rPr>
      </w:pPr>
    </w:p>
    <w:p w14:paraId="1DDB6106" w14:textId="77777777" w:rsidR="00251933" w:rsidRPr="00251933" w:rsidRDefault="00251933" w:rsidP="00251933">
      <w:pPr>
        <w:spacing w:after="0"/>
        <w:jc w:val="both"/>
        <w:rPr>
          <w:rFonts w:ascii="Times New Roman" w:hAnsi="Times New Roman" w:cs="Times New Roman"/>
          <w:color w:val="000000" w:themeColor="text1"/>
          <w:sz w:val="24"/>
          <w:szCs w:val="24"/>
        </w:rPr>
      </w:pPr>
    </w:p>
    <w:p w14:paraId="605C910E" w14:textId="77777777" w:rsidR="00E6300A" w:rsidRPr="007707B2" w:rsidRDefault="00E6300A" w:rsidP="00665466">
      <w:pPr>
        <w:pStyle w:val="ListParagraph"/>
        <w:numPr>
          <w:ilvl w:val="0"/>
          <w:numId w:val="44"/>
        </w:numPr>
        <w:autoSpaceDE w:val="0"/>
        <w:autoSpaceDN w:val="0"/>
        <w:adjustRightInd w:val="0"/>
        <w:spacing w:after="0" w:line="240" w:lineRule="auto"/>
        <w:rPr>
          <w:rFonts w:ascii="Times New Roman" w:eastAsiaTheme="minorHAnsi" w:hAnsi="Times New Roman" w:cs="Times New Roman"/>
          <w:color w:val="000000"/>
        </w:rPr>
      </w:pPr>
      <w:r w:rsidRPr="007707B2">
        <w:rPr>
          <w:rFonts w:ascii="Times New Roman" w:eastAsiaTheme="minorHAnsi" w:hAnsi="Times New Roman" w:cs="Times New Roman"/>
          <w:b/>
          <w:bCs/>
          <w:color w:val="000000"/>
        </w:rPr>
        <w:lastRenderedPageBreak/>
        <w:t xml:space="preserve">Mapping course outcomes leading to the achievement of program outcomes and program specific outcomes: </w:t>
      </w:r>
    </w:p>
    <w:tbl>
      <w:tblPr>
        <w:tblStyle w:val="TableGrid"/>
        <w:tblW w:w="10206" w:type="dxa"/>
        <w:tblInd w:w="-572" w:type="dxa"/>
        <w:tblLook w:val="04A0" w:firstRow="1" w:lastRow="0" w:firstColumn="1" w:lastColumn="0" w:noHBand="0" w:noVBand="1"/>
      </w:tblPr>
      <w:tblGrid>
        <w:gridCol w:w="985"/>
        <w:gridCol w:w="565"/>
        <w:gridCol w:w="565"/>
        <w:gridCol w:w="565"/>
        <w:gridCol w:w="565"/>
        <w:gridCol w:w="565"/>
        <w:gridCol w:w="565"/>
        <w:gridCol w:w="565"/>
        <w:gridCol w:w="564"/>
        <w:gridCol w:w="564"/>
        <w:gridCol w:w="701"/>
        <w:gridCol w:w="627"/>
        <w:gridCol w:w="702"/>
        <w:gridCol w:w="703"/>
        <w:gridCol w:w="703"/>
        <w:gridCol w:w="702"/>
      </w:tblGrid>
      <w:tr w:rsidR="00E6300A" w:rsidRPr="006800C8" w14:paraId="57CCD92A" w14:textId="77777777" w:rsidTr="003C3FBA">
        <w:tc>
          <w:tcPr>
            <w:tcW w:w="985" w:type="dxa"/>
          </w:tcPr>
          <w:p w14:paraId="5A35B3DB"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sidRPr="007707B2">
              <w:rPr>
                <w:rFonts w:ascii="Times New Roman" w:eastAsiaTheme="minorHAnsi" w:hAnsi="Times New Roman" w:cs="Times New Roman"/>
                <w:b/>
                <w:sz w:val="18"/>
                <w:szCs w:val="18"/>
                <w:lang w:bidi="hi-IN"/>
              </w:rPr>
              <w:t>Course Outcome</w:t>
            </w:r>
          </w:p>
        </w:tc>
        <w:tc>
          <w:tcPr>
            <w:tcW w:w="7113" w:type="dxa"/>
            <w:gridSpan w:val="12"/>
          </w:tcPr>
          <w:p w14:paraId="5941B65E" w14:textId="77777777" w:rsidR="00E6300A" w:rsidRPr="007707B2" w:rsidRDefault="00E6300A" w:rsidP="003C3FBA">
            <w:pPr>
              <w:autoSpaceDE w:val="0"/>
              <w:autoSpaceDN w:val="0"/>
              <w:adjustRightInd w:val="0"/>
              <w:spacing w:after="0" w:line="240" w:lineRule="auto"/>
              <w:jc w:val="center"/>
              <w:rPr>
                <w:rFonts w:ascii="Times New Roman" w:eastAsiaTheme="minorHAnsi" w:hAnsi="Times New Roman" w:cs="Times New Roman"/>
                <w:i w:val="0"/>
                <w:sz w:val="18"/>
                <w:szCs w:val="18"/>
                <w:lang w:bidi="hi-IN"/>
              </w:rPr>
            </w:pPr>
            <w:r w:rsidRPr="007707B2">
              <w:rPr>
                <w:rFonts w:ascii="Times New Roman" w:eastAsiaTheme="minorHAnsi" w:hAnsi="Times New Roman" w:cs="Times New Roman"/>
                <w:sz w:val="18"/>
                <w:szCs w:val="18"/>
                <w:lang w:bidi="hi-IN"/>
              </w:rPr>
              <w:t>Program Outcome</w:t>
            </w:r>
          </w:p>
        </w:tc>
        <w:tc>
          <w:tcPr>
            <w:tcW w:w="2108" w:type="dxa"/>
            <w:gridSpan w:val="3"/>
          </w:tcPr>
          <w:p w14:paraId="48FE1DDF" w14:textId="77777777" w:rsidR="00E6300A" w:rsidRPr="007707B2" w:rsidRDefault="00E6300A" w:rsidP="003C3FBA">
            <w:pPr>
              <w:autoSpaceDE w:val="0"/>
              <w:autoSpaceDN w:val="0"/>
              <w:adjustRightInd w:val="0"/>
              <w:spacing w:after="0" w:line="240" w:lineRule="auto"/>
              <w:jc w:val="center"/>
              <w:rPr>
                <w:rFonts w:ascii="Times New Roman" w:eastAsiaTheme="minorHAnsi" w:hAnsi="Times New Roman" w:cs="Times New Roman"/>
                <w:i w:val="0"/>
                <w:sz w:val="18"/>
                <w:szCs w:val="18"/>
                <w:lang w:bidi="hi-IN"/>
              </w:rPr>
            </w:pPr>
            <w:r w:rsidRPr="007707B2">
              <w:rPr>
                <w:rFonts w:ascii="Times New Roman" w:eastAsiaTheme="minorHAnsi" w:hAnsi="Times New Roman" w:cs="Times New Roman"/>
                <w:sz w:val="18"/>
                <w:szCs w:val="18"/>
                <w:lang w:bidi="hi-IN"/>
              </w:rPr>
              <w:t>Program Specific Outcome</w:t>
            </w:r>
          </w:p>
        </w:tc>
      </w:tr>
      <w:tr w:rsidR="00E6300A" w:rsidRPr="006800C8" w14:paraId="3A17C1B3" w14:textId="77777777" w:rsidTr="003C3FBA">
        <w:tc>
          <w:tcPr>
            <w:tcW w:w="985" w:type="dxa"/>
          </w:tcPr>
          <w:p w14:paraId="68B40256"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565" w:type="dxa"/>
          </w:tcPr>
          <w:p w14:paraId="5CCA9487"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sidRPr="007707B2">
              <w:rPr>
                <w:rFonts w:ascii="Times New Roman" w:eastAsiaTheme="minorHAnsi" w:hAnsi="Times New Roman" w:cs="Times New Roman"/>
                <w:sz w:val="18"/>
                <w:szCs w:val="18"/>
                <w:lang w:bidi="hi-IN"/>
              </w:rPr>
              <w:t>PO1</w:t>
            </w:r>
          </w:p>
        </w:tc>
        <w:tc>
          <w:tcPr>
            <w:tcW w:w="565" w:type="dxa"/>
          </w:tcPr>
          <w:p w14:paraId="62B0DF79"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sidRPr="007707B2">
              <w:rPr>
                <w:rFonts w:ascii="Times New Roman" w:eastAsiaTheme="minorHAnsi" w:hAnsi="Times New Roman" w:cs="Times New Roman"/>
                <w:sz w:val="18"/>
                <w:szCs w:val="18"/>
                <w:lang w:bidi="hi-IN"/>
              </w:rPr>
              <w:t>PO2</w:t>
            </w:r>
          </w:p>
        </w:tc>
        <w:tc>
          <w:tcPr>
            <w:tcW w:w="565" w:type="dxa"/>
          </w:tcPr>
          <w:p w14:paraId="367A1C65"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sidRPr="007707B2">
              <w:rPr>
                <w:rFonts w:ascii="Times New Roman" w:eastAsiaTheme="minorHAnsi" w:hAnsi="Times New Roman" w:cs="Times New Roman"/>
                <w:sz w:val="18"/>
                <w:szCs w:val="18"/>
                <w:lang w:bidi="hi-IN"/>
              </w:rPr>
              <w:t>PO3</w:t>
            </w:r>
          </w:p>
        </w:tc>
        <w:tc>
          <w:tcPr>
            <w:tcW w:w="565" w:type="dxa"/>
          </w:tcPr>
          <w:p w14:paraId="05A016B4"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sidRPr="007707B2">
              <w:rPr>
                <w:rFonts w:ascii="Times New Roman" w:eastAsiaTheme="minorHAnsi" w:hAnsi="Times New Roman" w:cs="Times New Roman"/>
                <w:sz w:val="18"/>
                <w:szCs w:val="18"/>
                <w:lang w:bidi="hi-IN"/>
              </w:rPr>
              <w:t>PO4</w:t>
            </w:r>
          </w:p>
        </w:tc>
        <w:tc>
          <w:tcPr>
            <w:tcW w:w="565" w:type="dxa"/>
          </w:tcPr>
          <w:p w14:paraId="699399DB"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sidRPr="007707B2">
              <w:rPr>
                <w:rFonts w:ascii="Times New Roman" w:eastAsiaTheme="minorHAnsi" w:hAnsi="Times New Roman" w:cs="Times New Roman"/>
                <w:sz w:val="18"/>
                <w:szCs w:val="18"/>
                <w:lang w:bidi="hi-IN"/>
              </w:rPr>
              <w:t>PO5</w:t>
            </w:r>
          </w:p>
        </w:tc>
        <w:tc>
          <w:tcPr>
            <w:tcW w:w="565" w:type="dxa"/>
          </w:tcPr>
          <w:p w14:paraId="5E8255AD"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sidRPr="007707B2">
              <w:rPr>
                <w:rFonts w:ascii="Times New Roman" w:eastAsiaTheme="minorHAnsi" w:hAnsi="Times New Roman" w:cs="Times New Roman"/>
                <w:sz w:val="18"/>
                <w:szCs w:val="18"/>
                <w:lang w:bidi="hi-IN"/>
              </w:rPr>
              <w:t>PO6</w:t>
            </w:r>
          </w:p>
        </w:tc>
        <w:tc>
          <w:tcPr>
            <w:tcW w:w="565" w:type="dxa"/>
          </w:tcPr>
          <w:p w14:paraId="491DB5FF"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Pr>
                <w:rFonts w:ascii="Times New Roman" w:eastAsiaTheme="minorHAnsi" w:hAnsi="Times New Roman" w:cs="Times New Roman"/>
                <w:sz w:val="18"/>
                <w:szCs w:val="18"/>
                <w:lang w:bidi="hi-IN"/>
              </w:rPr>
              <w:t>P</w:t>
            </w:r>
            <w:r w:rsidRPr="007707B2">
              <w:rPr>
                <w:rFonts w:ascii="Times New Roman" w:eastAsiaTheme="minorHAnsi" w:hAnsi="Times New Roman" w:cs="Times New Roman"/>
                <w:sz w:val="18"/>
                <w:szCs w:val="18"/>
                <w:lang w:bidi="hi-IN"/>
              </w:rPr>
              <w:t>O7</w:t>
            </w:r>
          </w:p>
        </w:tc>
        <w:tc>
          <w:tcPr>
            <w:tcW w:w="564" w:type="dxa"/>
          </w:tcPr>
          <w:p w14:paraId="13DBE3E9"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Pr>
                <w:rFonts w:ascii="Times New Roman" w:eastAsiaTheme="minorHAnsi" w:hAnsi="Times New Roman" w:cs="Times New Roman"/>
                <w:i w:val="0"/>
                <w:sz w:val="18"/>
                <w:szCs w:val="18"/>
                <w:lang w:bidi="hi-IN"/>
              </w:rPr>
              <w:t>PO8</w:t>
            </w:r>
          </w:p>
        </w:tc>
        <w:tc>
          <w:tcPr>
            <w:tcW w:w="564" w:type="dxa"/>
          </w:tcPr>
          <w:p w14:paraId="75C3272D"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Pr>
                <w:rFonts w:ascii="Times New Roman" w:eastAsiaTheme="minorHAnsi" w:hAnsi="Times New Roman" w:cs="Times New Roman"/>
                <w:i w:val="0"/>
                <w:sz w:val="18"/>
                <w:szCs w:val="18"/>
                <w:lang w:bidi="hi-IN"/>
              </w:rPr>
              <w:t>PO9</w:t>
            </w:r>
          </w:p>
        </w:tc>
        <w:tc>
          <w:tcPr>
            <w:tcW w:w="701" w:type="dxa"/>
          </w:tcPr>
          <w:p w14:paraId="5AC2D8C4"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Pr>
                <w:rFonts w:ascii="Times New Roman" w:eastAsiaTheme="minorHAnsi" w:hAnsi="Times New Roman" w:cs="Times New Roman"/>
                <w:i w:val="0"/>
                <w:sz w:val="18"/>
                <w:szCs w:val="18"/>
                <w:lang w:bidi="hi-IN"/>
              </w:rPr>
              <w:t>PO10</w:t>
            </w:r>
          </w:p>
        </w:tc>
        <w:tc>
          <w:tcPr>
            <w:tcW w:w="627" w:type="dxa"/>
          </w:tcPr>
          <w:p w14:paraId="0002B4F1"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Pr>
                <w:rFonts w:ascii="Times New Roman" w:eastAsiaTheme="minorHAnsi" w:hAnsi="Times New Roman" w:cs="Times New Roman"/>
                <w:i w:val="0"/>
                <w:sz w:val="18"/>
                <w:szCs w:val="18"/>
                <w:lang w:bidi="hi-IN"/>
              </w:rPr>
              <w:t>PO11</w:t>
            </w:r>
          </w:p>
        </w:tc>
        <w:tc>
          <w:tcPr>
            <w:tcW w:w="702" w:type="dxa"/>
          </w:tcPr>
          <w:p w14:paraId="02E43DF2"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Pr>
                <w:rFonts w:ascii="Times New Roman" w:eastAsiaTheme="minorHAnsi" w:hAnsi="Times New Roman" w:cs="Times New Roman"/>
                <w:i w:val="0"/>
                <w:sz w:val="18"/>
                <w:szCs w:val="18"/>
                <w:lang w:bidi="hi-IN"/>
              </w:rPr>
              <w:t>PO12</w:t>
            </w:r>
          </w:p>
        </w:tc>
        <w:tc>
          <w:tcPr>
            <w:tcW w:w="703" w:type="dxa"/>
          </w:tcPr>
          <w:p w14:paraId="09292FD5"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sidRPr="007707B2">
              <w:rPr>
                <w:rFonts w:ascii="Times New Roman" w:eastAsiaTheme="minorHAnsi" w:hAnsi="Times New Roman" w:cs="Times New Roman"/>
                <w:sz w:val="18"/>
                <w:szCs w:val="18"/>
                <w:lang w:bidi="hi-IN"/>
              </w:rPr>
              <w:t>PSO1</w:t>
            </w:r>
          </w:p>
        </w:tc>
        <w:tc>
          <w:tcPr>
            <w:tcW w:w="703" w:type="dxa"/>
          </w:tcPr>
          <w:p w14:paraId="0C1CA133"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sidRPr="007707B2">
              <w:rPr>
                <w:rFonts w:ascii="Times New Roman" w:eastAsiaTheme="minorHAnsi" w:hAnsi="Times New Roman" w:cs="Times New Roman"/>
                <w:sz w:val="18"/>
                <w:szCs w:val="18"/>
                <w:lang w:bidi="hi-IN"/>
              </w:rPr>
              <w:t>PSO2</w:t>
            </w:r>
          </w:p>
        </w:tc>
        <w:tc>
          <w:tcPr>
            <w:tcW w:w="702" w:type="dxa"/>
          </w:tcPr>
          <w:p w14:paraId="4160CFFC"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sidRPr="007707B2">
              <w:rPr>
                <w:rFonts w:ascii="Times New Roman" w:eastAsiaTheme="minorHAnsi" w:hAnsi="Times New Roman" w:cs="Times New Roman"/>
                <w:sz w:val="18"/>
                <w:szCs w:val="18"/>
                <w:lang w:bidi="hi-IN"/>
              </w:rPr>
              <w:t>PSO3</w:t>
            </w:r>
          </w:p>
        </w:tc>
      </w:tr>
      <w:tr w:rsidR="00E6300A" w:rsidRPr="006800C8" w14:paraId="2D9F1238" w14:textId="77777777" w:rsidTr="003C3FBA">
        <w:tc>
          <w:tcPr>
            <w:tcW w:w="985" w:type="dxa"/>
          </w:tcPr>
          <w:p w14:paraId="3C6ED0FC"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sidRPr="007707B2">
              <w:rPr>
                <w:rFonts w:ascii="Times New Roman" w:eastAsiaTheme="minorHAnsi" w:hAnsi="Times New Roman" w:cs="Times New Roman"/>
                <w:sz w:val="18"/>
                <w:szCs w:val="18"/>
                <w:lang w:bidi="hi-IN"/>
              </w:rPr>
              <w:t>CO1</w:t>
            </w:r>
          </w:p>
        </w:tc>
        <w:tc>
          <w:tcPr>
            <w:tcW w:w="565" w:type="dxa"/>
          </w:tcPr>
          <w:p w14:paraId="02542F0A"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565" w:type="dxa"/>
          </w:tcPr>
          <w:p w14:paraId="729D3DCA"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565" w:type="dxa"/>
          </w:tcPr>
          <w:p w14:paraId="15586034"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565" w:type="dxa"/>
          </w:tcPr>
          <w:p w14:paraId="7A6F71FF"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Pr>
                <w:rFonts w:ascii="Times New Roman" w:eastAsiaTheme="minorHAnsi" w:hAnsi="Times New Roman" w:cs="Times New Roman"/>
                <w:i w:val="0"/>
                <w:sz w:val="18"/>
                <w:szCs w:val="18"/>
                <w:lang w:bidi="hi-IN"/>
              </w:rPr>
              <w:t>L</w:t>
            </w:r>
          </w:p>
        </w:tc>
        <w:tc>
          <w:tcPr>
            <w:tcW w:w="565" w:type="dxa"/>
          </w:tcPr>
          <w:p w14:paraId="20752BF0"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Pr>
                <w:rFonts w:ascii="Times New Roman" w:eastAsiaTheme="minorHAnsi" w:hAnsi="Times New Roman" w:cs="Times New Roman"/>
                <w:i w:val="0"/>
                <w:sz w:val="18"/>
                <w:szCs w:val="18"/>
                <w:lang w:bidi="hi-IN"/>
              </w:rPr>
              <w:t>H</w:t>
            </w:r>
          </w:p>
        </w:tc>
        <w:tc>
          <w:tcPr>
            <w:tcW w:w="565" w:type="dxa"/>
          </w:tcPr>
          <w:p w14:paraId="4A236A08"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Pr>
                <w:rFonts w:ascii="Times New Roman" w:eastAsiaTheme="minorHAnsi" w:hAnsi="Times New Roman" w:cs="Times New Roman"/>
                <w:i w:val="0"/>
                <w:sz w:val="18"/>
                <w:szCs w:val="18"/>
                <w:lang w:bidi="hi-IN"/>
              </w:rPr>
              <w:t>M</w:t>
            </w:r>
          </w:p>
        </w:tc>
        <w:tc>
          <w:tcPr>
            <w:tcW w:w="565" w:type="dxa"/>
          </w:tcPr>
          <w:p w14:paraId="4BA7988F"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sz w:val="18"/>
                <w:szCs w:val="18"/>
                <w:lang w:bidi="hi-IN"/>
              </w:rPr>
            </w:pPr>
          </w:p>
        </w:tc>
        <w:tc>
          <w:tcPr>
            <w:tcW w:w="564" w:type="dxa"/>
          </w:tcPr>
          <w:p w14:paraId="7794961D"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sz w:val="18"/>
                <w:szCs w:val="18"/>
                <w:lang w:bidi="hi-IN"/>
              </w:rPr>
            </w:pPr>
          </w:p>
        </w:tc>
        <w:tc>
          <w:tcPr>
            <w:tcW w:w="564" w:type="dxa"/>
          </w:tcPr>
          <w:p w14:paraId="1A4FD385"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sz w:val="18"/>
                <w:szCs w:val="18"/>
                <w:lang w:bidi="hi-IN"/>
              </w:rPr>
            </w:pPr>
          </w:p>
        </w:tc>
        <w:tc>
          <w:tcPr>
            <w:tcW w:w="701" w:type="dxa"/>
          </w:tcPr>
          <w:p w14:paraId="037247E6"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sz w:val="18"/>
                <w:szCs w:val="18"/>
                <w:lang w:bidi="hi-IN"/>
              </w:rPr>
            </w:pPr>
          </w:p>
        </w:tc>
        <w:tc>
          <w:tcPr>
            <w:tcW w:w="627" w:type="dxa"/>
          </w:tcPr>
          <w:p w14:paraId="523CE6F8"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sz w:val="18"/>
                <w:szCs w:val="18"/>
                <w:lang w:bidi="hi-IN"/>
              </w:rPr>
            </w:pPr>
            <w:r>
              <w:rPr>
                <w:rFonts w:ascii="Times New Roman" w:eastAsiaTheme="minorHAnsi" w:hAnsi="Times New Roman" w:cs="Times New Roman"/>
                <w:sz w:val="18"/>
                <w:szCs w:val="18"/>
                <w:lang w:bidi="hi-IN"/>
              </w:rPr>
              <w:t>M</w:t>
            </w:r>
          </w:p>
        </w:tc>
        <w:tc>
          <w:tcPr>
            <w:tcW w:w="702" w:type="dxa"/>
          </w:tcPr>
          <w:p w14:paraId="05759C94"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sz w:val="18"/>
                <w:szCs w:val="18"/>
                <w:lang w:bidi="hi-IN"/>
              </w:rPr>
            </w:pPr>
          </w:p>
        </w:tc>
        <w:tc>
          <w:tcPr>
            <w:tcW w:w="703" w:type="dxa"/>
          </w:tcPr>
          <w:p w14:paraId="0C047D23"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703" w:type="dxa"/>
          </w:tcPr>
          <w:p w14:paraId="23415101"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Pr>
                <w:rFonts w:ascii="Times New Roman" w:eastAsiaTheme="minorHAnsi" w:hAnsi="Times New Roman" w:cs="Times New Roman"/>
                <w:i w:val="0"/>
                <w:sz w:val="18"/>
                <w:szCs w:val="18"/>
                <w:lang w:bidi="hi-IN"/>
              </w:rPr>
              <w:t>M</w:t>
            </w:r>
          </w:p>
        </w:tc>
        <w:tc>
          <w:tcPr>
            <w:tcW w:w="702" w:type="dxa"/>
          </w:tcPr>
          <w:p w14:paraId="1BCD4A10"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r>
      <w:tr w:rsidR="00E6300A" w:rsidRPr="006800C8" w14:paraId="3B5B1F37" w14:textId="77777777" w:rsidTr="003C3FBA">
        <w:tc>
          <w:tcPr>
            <w:tcW w:w="985" w:type="dxa"/>
          </w:tcPr>
          <w:p w14:paraId="4A8AAFFB"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sidRPr="007707B2">
              <w:rPr>
                <w:rFonts w:ascii="Times New Roman" w:eastAsiaTheme="minorHAnsi" w:hAnsi="Times New Roman" w:cs="Times New Roman"/>
                <w:sz w:val="18"/>
                <w:szCs w:val="18"/>
                <w:lang w:bidi="hi-IN"/>
              </w:rPr>
              <w:t>CO2</w:t>
            </w:r>
          </w:p>
        </w:tc>
        <w:tc>
          <w:tcPr>
            <w:tcW w:w="565" w:type="dxa"/>
          </w:tcPr>
          <w:p w14:paraId="458E0E85"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565" w:type="dxa"/>
          </w:tcPr>
          <w:p w14:paraId="75CFD217"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565" w:type="dxa"/>
          </w:tcPr>
          <w:p w14:paraId="40BBAB06"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Pr>
                <w:rFonts w:ascii="Times New Roman" w:eastAsiaTheme="minorHAnsi" w:hAnsi="Times New Roman" w:cs="Times New Roman"/>
                <w:i w:val="0"/>
                <w:sz w:val="18"/>
                <w:szCs w:val="18"/>
                <w:lang w:bidi="hi-IN"/>
              </w:rPr>
              <w:t>H</w:t>
            </w:r>
          </w:p>
        </w:tc>
        <w:tc>
          <w:tcPr>
            <w:tcW w:w="565" w:type="dxa"/>
          </w:tcPr>
          <w:p w14:paraId="7A9CE9F4"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565" w:type="dxa"/>
          </w:tcPr>
          <w:p w14:paraId="70C8419B"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565" w:type="dxa"/>
          </w:tcPr>
          <w:p w14:paraId="4D89BCD6"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565" w:type="dxa"/>
          </w:tcPr>
          <w:p w14:paraId="381E3C61"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564" w:type="dxa"/>
          </w:tcPr>
          <w:p w14:paraId="7AFF1885"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564" w:type="dxa"/>
          </w:tcPr>
          <w:p w14:paraId="275CAADE"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Pr>
                <w:rFonts w:ascii="Times New Roman" w:eastAsiaTheme="minorHAnsi" w:hAnsi="Times New Roman" w:cs="Times New Roman"/>
                <w:i w:val="0"/>
                <w:sz w:val="18"/>
                <w:szCs w:val="18"/>
                <w:lang w:bidi="hi-IN"/>
              </w:rPr>
              <w:t>H</w:t>
            </w:r>
          </w:p>
        </w:tc>
        <w:tc>
          <w:tcPr>
            <w:tcW w:w="701" w:type="dxa"/>
          </w:tcPr>
          <w:p w14:paraId="2913C690"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627" w:type="dxa"/>
          </w:tcPr>
          <w:p w14:paraId="76B559D3"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702" w:type="dxa"/>
          </w:tcPr>
          <w:p w14:paraId="2643F9DA"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703" w:type="dxa"/>
          </w:tcPr>
          <w:p w14:paraId="18D4DFF6"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703" w:type="dxa"/>
          </w:tcPr>
          <w:p w14:paraId="39A0A9F3"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702" w:type="dxa"/>
          </w:tcPr>
          <w:p w14:paraId="63A490FD"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Pr>
                <w:rFonts w:ascii="Times New Roman" w:eastAsiaTheme="minorHAnsi" w:hAnsi="Times New Roman" w:cs="Times New Roman"/>
                <w:i w:val="0"/>
                <w:sz w:val="18"/>
                <w:szCs w:val="18"/>
                <w:lang w:bidi="hi-IN"/>
              </w:rPr>
              <w:t>L</w:t>
            </w:r>
          </w:p>
        </w:tc>
      </w:tr>
      <w:tr w:rsidR="00E6300A" w:rsidRPr="006800C8" w14:paraId="20E35CCD" w14:textId="77777777" w:rsidTr="003C3FBA">
        <w:tc>
          <w:tcPr>
            <w:tcW w:w="985" w:type="dxa"/>
          </w:tcPr>
          <w:p w14:paraId="31C94AA3"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sidRPr="007707B2">
              <w:rPr>
                <w:rFonts w:ascii="Times New Roman" w:eastAsiaTheme="minorHAnsi" w:hAnsi="Times New Roman" w:cs="Times New Roman"/>
                <w:sz w:val="18"/>
                <w:szCs w:val="18"/>
                <w:lang w:bidi="hi-IN"/>
              </w:rPr>
              <w:t>CO3</w:t>
            </w:r>
          </w:p>
        </w:tc>
        <w:tc>
          <w:tcPr>
            <w:tcW w:w="565" w:type="dxa"/>
          </w:tcPr>
          <w:p w14:paraId="124117E6"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Pr>
                <w:rFonts w:ascii="Times New Roman" w:eastAsiaTheme="minorHAnsi" w:hAnsi="Times New Roman" w:cs="Times New Roman"/>
                <w:i w:val="0"/>
                <w:sz w:val="18"/>
                <w:szCs w:val="18"/>
                <w:lang w:bidi="hi-IN"/>
              </w:rPr>
              <w:t>H</w:t>
            </w:r>
          </w:p>
        </w:tc>
        <w:tc>
          <w:tcPr>
            <w:tcW w:w="565" w:type="dxa"/>
          </w:tcPr>
          <w:p w14:paraId="663E8D5F"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565" w:type="dxa"/>
          </w:tcPr>
          <w:p w14:paraId="08C265E8"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Pr>
                <w:rFonts w:ascii="Times New Roman" w:eastAsiaTheme="minorHAnsi" w:hAnsi="Times New Roman" w:cs="Times New Roman"/>
                <w:i w:val="0"/>
                <w:sz w:val="18"/>
                <w:szCs w:val="18"/>
                <w:lang w:bidi="hi-IN"/>
              </w:rPr>
              <w:t>H</w:t>
            </w:r>
          </w:p>
        </w:tc>
        <w:tc>
          <w:tcPr>
            <w:tcW w:w="565" w:type="dxa"/>
          </w:tcPr>
          <w:p w14:paraId="24CC3A71"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565" w:type="dxa"/>
          </w:tcPr>
          <w:p w14:paraId="49EACDA1"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565" w:type="dxa"/>
          </w:tcPr>
          <w:p w14:paraId="4FDF6564"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565" w:type="dxa"/>
          </w:tcPr>
          <w:p w14:paraId="4841873E"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564" w:type="dxa"/>
          </w:tcPr>
          <w:p w14:paraId="14EE2E2B"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564" w:type="dxa"/>
          </w:tcPr>
          <w:p w14:paraId="106DD688"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701" w:type="dxa"/>
          </w:tcPr>
          <w:p w14:paraId="60CBC7A4"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627" w:type="dxa"/>
          </w:tcPr>
          <w:p w14:paraId="04B6CD2D"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702" w:type="dxa"/>
          </w:tcPr>
          <w:p w14:paraId="73E9EEB8"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Pr>
                <w:rFonts w:ascii="Times New Roman" w:eastAsiaTheme="minorHAnsi" w:hAnsi="Times New Roman" w:cs="Times New Roman"/>
                <w:i w:val="0"/>
                <w:sz w:val="18"/>
                <w:szCs w:val="18"/>
                <w:lang w:bidi="hi-IN"/>
              </w:rPr>
              <w:t>M</w:t>
            </w:r>
          </w:p>
        </w:tc>
        <w:tc>
          <w:tcPr>
            <w:tcW w:w="703" w:type="dxa"/>
          </w:tcPr>
          <w:p w14:paraId="7077EB99"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Pr>
                <w:rFonts w:ascii="Times New Roman" w:eastAsiaTheme="minorHAnsi" w:hAnsi="Times New Roman" w:cs="Times New Roman"/>
                <w:i w:val="0"/>
                <w:sz w:val="18"/>
                <w:szCs w:val="18"/>
                <w:lang w:bidi="hi-IN"/>
              </w:rPr>
              <w:t>M</w:t>
            </w:r>
          </w:p>
        </w:tc>
        <w:tc>
          <w:tcPr>
            <w:tcW w:w="703" w:type="dxa"/>
          </w:tcPr>
          <w:p w14:paraId="43963602"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Pr>
                <w:rFonts w:ascii="Times New Roman" w:eastAsiaTheme="minorHAnsi" w:hAnsi="Times New Roman" w:cs="Times New Roman"/>
                <w:i w:val="0"/>
                <w:sz w:val="18"/>
                <w:szCs w:val="18"/>
                <w:lang w:bidi="hi-IN"/>
              </w:rPr>
              <w:t>H</w:t>
            </w:r>
          </w:p>
        </w:tc>
        <w:tc>
          <w:tcPr>
            <w:tcW w:w="702" w:type="dxa"/>
          </w:tcPr>
          <w:p w14:paraId="74A2B414"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Pr>
                <w:rFonts w:ascii="Times New Roman" w:eastAsiaTheme="minorHAnsi" w:hAnsi="Times New Roman" w:cs="Times New Roman"/>
                <w:i w:val="0"/>
                <w:sz w:val="18"/>
                <w:szCs w:val="18"/>
                <w:lang w:bidi="hi-IN"/>
              </w:rPr>
              <w:t>M</w:t>
            </w:r>
          </w:p>
        </w:tc>
      </w:tr>
      <w:tr w:rsidR="00E6300A" w:rsidRPr="006800C8" w14:paraId="49FBBBD8" w14:textId="77777777" w:rsidTr="003C3FBA">
        <w:tc>
          <w:tcPr>
            <w:tcW w:w="985" w:type="dxa"/>
          </w:tcPr>
          <w:p w14:paraId="4D6BEFED" w14:textId="77777777" w:rsidR="00E6300A" w:rsidRPr="006800C8" w:rsidRDefault="00E6300A" w:rsidP="003C3FBA">
            <w:pPr>
              <w:autoSpaceDE w:val="0"/>
              <w:autoSpaceDN w:val="0"/>
              <w:adjustRightInd w:val="0"/>
              <w:spacing w:after="0" w:line="240" w:lineRule="auto"/>
              <w:jc w:val="both"/>
              <w:rPr>
                <w:rFonts w:ascii="Times New Roman" w:eastAsiaTheme="minorHAnsi" w:hAnsi="Times New Roman" w:cs="Times New Roman"/>
                <w:i w:val="0"/>
                <w:lang w:bidi="hi-IN"/>
              </w:rPr>
            </w:pPr>
            <w:r w:rsidRPr="006800C8">
              <w:rPr>
                <w:rFonts w:ascii="Times New Roman" w:eastAsiaTheme="minorHAnsi" w:hAnsi="Times New Roman" w:cs="Times New Roman"/>
                <w:lang w:bidi="hi-IN"/>
              </w:rPr>
              <w:t>CO4</w:t>
            </w:r>
          </w:p>
        </w:tc>
        <w:tc>
          <w:tcPr>
            <w:tcW w:w="565" w:type="dxa"/>
          </w:tcPr>
          <w:p w14:paraId="40E02D91" w14:textId="77777777" w:rsidR="00E6300A" w:rsidRPr="006800C8" w:rsidRDefault="00E6300A" w:rsidP="003C3FBA">
            <w:pPr>
              <w:autoSpaceDE w:val="0"/>
              <w:autoSpaceDN w:val="0"/>
              <w:adjustRightInd w:val="0"/>
              <w:spacing w:after="0" w:line="240" w:lineRule="auto"/>
              <w:jc w:val="both"/>
              <w:rPr>
                <w:rFonts w:ascii="Times New Roman" w:eastAsiaTheme="minorHAnsi" w:hAnsi="Times New Roman" w:cs="Times New Roman"/>
                <w:i w:val="0"/>
                <w:lang w:bidi="hi-IN"/>
              </w:rPr>
            </w:pPr>
          </w:p>
        </w:tc>
        <w:tc>
          <w:tcPr>
            <w:tcW w:w="565" w:type="dxa"/>
          </w:tcPr>
          <w:p w14:paraId="7340DEAD" w14:textId="77777777" w:rsidR="00E6300A" w:rsidRPr="006800C8" w:rsidRDefault="00E6300A" w:rsidP="003C3FBA">
            <w:pPr>
              <w:autoSpaceDE w:val="0"/>
              <w:autoSpaceDN w:val="0"/>
              <w:adjustRightInd w:val="0"/>
              <w:spacing w:after="0" w:line="240" w:lineRule="auto"/>
              <w:jc w:val="both"/>
              <w:rPr>
                <w:rFonts w:ascii="Times New Roman" w:eastAsiaTheme="minorHAnsi" w:hAnsi="Times New Roman" w:cs="Times New Roman"/>
                <w:i w:val="0"/>
                <w:lang w:bidi="hi-IN"/>
              </w:rPr>
            </w:pPr>
            <w:r>
              <w:rPr>
                <w:rFonts w:ascii="Times New Roman" w:eastAsiaTheme="minorHAnsi" w:hAnsi="Times New Roman" w:cs="Times New Roman"/>
                <w:i w:val="0"/>
                <w:lang w:bidi="hi-IN"/>
              </w:rPr>
              <w:t>H</w:t>
            </w:r>
          </w:p>
        </w:tc>
        <w:tc>
          <w:tcPr>
            <w:tcW w:w="565" w:type="dxa"/>
          </w:tcPr>
          <w:p w14:paraId="1AAB8C3C" w14:textId="77777777" w:rsidR="00E6300A" w:rsidRPr="006800C8" w:rsidRDefault="00E6300A" w:rsidP="003C3FBA">
            <w:pPr>
              <w:autoSpaceDE w:val="0"/>
              <w:autoSpaceDN w:val="0"/>
              <w:adjustRightInd w:val="0"/>
              <w:spacing w:after="0" w:line="240" w:lineRule="auto"/>
              <w:jc w:val="both"/>
              <w:rPr>
                <w:rFonts w:ascii="Times New Roman" w:eastAsiaTheme="minorHAnsi" w:hAnsi="Times New Roman" w:cs="Times New Roman"/>
                <w:i w:val="0"/>
                <w:lang w:bidi="hi-IN"/>
              </w:rPr>
            </w:pPr>
          </w:p>
        </w:tc>
        <w:tc>
          <w:tcPr>
            <w:tcW w:w="565" w:type="dxa"/>
          </w:tcPr>
          <w:p w14:paraId="422F972A" w14:textId="77777777" w:rsidR="00E6300A" w:rsidRPr="006800C8" w:rsidRDefault="00E6300A" w:rsidP="003C3FBA">
            <w:pPr>
              <w:autoSpaceDE w:val="0"/>
              <w:autoSpaceDN w:val="0"/>
              <w:adjustRightInd w:val="0"/>
              <w:spacing w:after="0" w:line="240" w:lineRule="auto"/>
              <w:jc w:val="both"/>
              <w:rPr>
                <w:rFonts w:ascii="Times New Roman" w:eastAsiaTheme="minorHAnsi" w:hAnsi="Times New Roman" w:cs="Times New Roman"/>
                <w:i w:val="0"/>
                <w:lang w:bidi="hi-IN"/>
              </w:rPr>
            </w:pPr>
          </w:p>
        </w:tc>
        <w:tc>
          <w:tcPr>
            <w:tcW w:w="565" w:type="dxa"/>
          </w:tcPr>
          <w:p w14:paraId="36C6F708" w14:textId="77777777" w:rsidR="00E6300A" w:rsidRPr="006800C8" w:rsidRDefault="00E6300A" w:rsidP="003C3FBA">
            <w:pPr>
              <w:autoSpaceDE w:val="0"/>
              <w:autoSpaceDN w:val="0"/>
              <w:adjustRightInd w:val="0"/>
              <w:spacing w:after="0" w:line="240" w:lineRule="auto"/>
              <w:jc w:val="both"/>
              <w:rPr>
                <w:rFonts w:ascii="Times New Roman" w:eastAsiaTheme="minorHAnsi" w:hAnsi="Times New Roman" w:cs="Times New Roman"/>
                <w:i w:val="0"/>
                <w:lang w:bidi="hi-IN"/>
              </w:rPr>
            </w:pPr>
          </w:p>
        </w:tc>
        <w:tc>
          <w:tcPr>
            <w:tcW w:w="565" w:type="dxa"/>
          </w:tcPr>
          <w:p w14:paraId="09FFC068" w14:textId="77777777" w:rsidR="00E6300A" w:rsidRPr="006800C8" w:rsidRDefault="00E6300A" w:rsidP="003C3FBA">
            <w:pPr>
              <w:autoSpaceDE w:val="0"/>
              <w:autoSpaceDN w:val="0"/>
              <w:adjustRightInd w:val="0"/>
              <w:spacing w:after="0" w:line="240" w:lineRule="auto"/>
              <w:jc w:val="both"/>
              <w:rPr>
                <w:rFonts w:ascii="Times New Roman" w:eastAsiaTheme="minorHAnsi" w:hAnsi="Times New Roman" w:cs="Times New Roman"/>
                <w:i w:val="0"/>
                <w:lang w:bidi="hi-IN"/>
              </w:rPr>
            </w:pPr>
          </w:p>
        </w:tc>
        <w:tc>
          <w:tcPr>
            <w:tcW w:w="565" w:type="dxa"/>
          </w:tcPr>
          <w:p w14:paraId="338508BC" w14:textId="77777777" w:rsidR="00E6300A" w:rsidRPr="006800C8" w:rsidRDefault="00E6300A" w:rsidP="003C3FBA">
            <w:pPr>
              <w:autoSpaceDE w:val="0"/>
              <w:autoSpaceDN w:val="0"/>
              <w:adjustRightInd w:val="0"/>
              <w:spacing w:after="0" w:line="240" w:lineRule="auto"/>
              <w:jc w:val="both"/>
              <w:rPr>
                <w:rFonts w:ascii="Times New Roman" w:eastAsiaTheme="minorHAnsi" w:hAnsi="Times New Roman" w:cs="Times New Roman"/>
                <w:i w:val="0"/>
                <w:lang w:bidi="hi-IN"/>
              </w:rPr>
            </w:pPr>
            <w:r>
              <w:rPr>
                <w:rFonts w:ascii="Times New Roman" w:eastAsiaTheme="minorHAnsi" w:hAnsi="Times New Roman" w:cs="Times New Roman"/>
                <w:i w:val="0"/>
                <w:lang w:bidi="hi-IN"/>
              </w:rPr>
              <w:t>H</w:t>
            </w:r>
          </w:p>
        </w:tc>
        <w:tc>
          <w:tcPr>
            <w:tcW w:w="564" w:type="dxa"/>
          </w:tcPr>
          <w:p w14:paraId="11ACDB8F" w14:textId="77777777" w:rsidR="00E6300A" w:rsidRPr="006800C8" w:rsidRDefault="00E6300A" w:rsidP="003C3FBA">
            <w:pPr>
              <w:autoSpaceDE w:val="0"/>
              <w:autoSpaceDN w:val="0"/>
              <w:adjustRightInd w:val="0"/>
              <w:spacing w:after="0" w:line="240" w:lineRule="auto"/>
              <w:jc w:val="both"/>
              <w:rPr>
                <w:rFonts w:ascii="Times New Roman" w:eastAsiaTheme="minorHAnsi" w:hAnsi="Times New Roman" w:cs="Times New Roman"/>
                <w:i w:val="0"/>
                <w:lang w:bidi="hi-IN"/>
              </w:rPr>
            </w:pPr>
          </w:p>
        </w:tc>
        <w:tc>
          <w:tcPr>
            <w:tcW w:w="564" w:type="dxa"/>
          </w:tcPr>
          <w:p w14:paraId="2F6FA676" w14:textId="77777777" w:rsidR="00E6300A" w:rsidRPr="006800C8" w:rsidRDefault="00E6300A" w:rsidP="003C3FBA">
            <w:pPr>
              <w:autoSpaceDE w:val="0"/>
              <w:autoSpaceDN w:val="0"/>
              <w:adjustRightInd w:val="0"/>
              <w:spacing w:after="0" w:line="240" w:lineRule="auto"/>
              <w:jc w:val="both"/>
              <w:rPr>
                <w:rFonts w:ascii="Times New Roman" w:eastAsiaTheme="minorHAnsi" w:hAnsi="Times New Roman" w:cs="Times New Roman"/>
                <w:i w:val="0"/>
                <w:lang w:bidi="hi-IN"/>
              </w:rPr>
            </w:pPr>
          </w:p>
        </w:tc>
        <w:tc>
          <w:tcPr>
            <w:tcW w:w="701" w:type="dxa"/>
          </w:tcPr>
          <w:p w14:paraId="6951C878" w14:textId="77777777" w:rsidR="00E6300A" w:rsidRPr="006800C8" w:rsidRDefault="00E6300A" w:rsidP="003C3FBA">
            <w:pPr>
              <w:autoSpaceDE w:val="0"/>
              <w:autoSpaceDN w:val="0"/>
              <w:adjustRightInd w:val="0"/>
              <w:spacing w:after="0" w:line="240" w:lineRule="auto"/>
              <w:jc w:val="both"/>
              <w:rPr>
                <w:rFonts w:ascii="Times New Roman" w:eastAsiaTheme="minorHAnsi" w:hAnsi="Times New Roman" w:cs="Times New Roman"/>
                <w:i w:val="0"/>
                <w:lang w:bidi="hi-IN"/>
              </w:rPr>
            </w:pPr>
            <w:r>
              <w:rPr>
                <w:rFonts w:ascii="Times New Roman" w:eastAsiaTheme="minorHAnsi" w:hAnsi="Times New Roman" w:cs="Times New Roman"/>
                <w:i w:val="0"/>
                <w:lang w:bidi="hi-IN"/>
              </w:rPr>
              <w:t>H</w:t>
            </w:r>
          </w:p>
        </w:tc>
        <w:tc>
          <w:tcPr>
            <w:tcW w:w="627" w:type="dxa"/>
          </w:tcPr>
          <w:p w14:paraId="01848800" w14:textId="77777777" w:rsidR="00E6300A" w:rsidRPr="006800C8" w:rsidRDefault="00E6300A" w:rsidP="003C3FBA">
            <w:pPr>
              <w:autoSpaceDE w:val="0"/>
              <w:autoSpaceDN w:val="0"/>
              <w:adjustRightInd w:val="0"/>
              <w:spacing w:after="0" w:line="240" w:lineRule="auto"/>
              <w:jc w:val="both"/>
              <w:rPr>
                <w:rFonts w:ascii="Times New Roman" w:eastAsiaTheme="minorHAnsi" w:hAnsi="Times New Roman" w:cs="Times New Roman"/>
                <w:i w:val="0"/>
                <w:lang w:bidi="hi-IN"/>
              </w:rPr>
            </w:pPr>
          </w:p>
        </w:tc>
        <w:tc>
          <w:tcPr>
            <w:tcW w:w="702" w:type="dxa"/>
          </w:tcPr>
          <w:p w14:paraId="54622AC3" w14:textId="77777777" w:rsidR="00E6300A" w:rsidRPr="006800C8" w:rsidRDefault="00E6300A" w:rsidP="003C3FBA">
            <w:pPr>
              <w:autoSpaceDE w:val="0"/>
              <w:autoSpaceDN w:val="0"/>
              <w:adjustRightInd w:val="0"/>
              <w:spacing w:after="0" w:line="240" w:lineRule="auto"/>
              <w:jc w:val="both"/>
              <w:rPr>
                <w:rFonts w:ascii="Times New Roman" w:eastAsiaTheme="minorHAnsi" w:hAnsi="Times New Roman" w:cs="Times New Roman"/>
                <w:i w:val="0"/>
                <w:lang w:bidi="hi-IN"/>
              </w:rPr>
            </w:pPr>
          </w:p>
        </w:tc>
        <w:tc>
          <w:tcPr>
            <w:tcW w:w="703" w:type="dxa"/>
          </w:tcPr>
          <w:p w14:paraId="550F4E9C" w14:textId="77777777" w:rsidR="00E6300A" w:rsidRPr="006800C8" w:rsidRDefault="00E6300A" w:rsidP="003C3FBA">
            <w:pPr>
              <w:autoSpaceDE w:val="0"/>
              <w:autoSpaceDN w:val="0"/>
              <w:adjustRightInd w:val="0"/>
              <w:spacing w:after="0" w:line="240" w:lineRule="auto"/>
              <w:jc w:val="both"/>
              <w:rPr>
                <w:rFonts w:ascii="Times New Roman" w:eastAsiaTheme="minorHAnsi" w:hAnsi="Times New Roman" w:cs="Times New Roman"/>
                <w:i w:val="0"/>
                <w:lang w:bidi="hi-IN"/>
              </w:rPr>
            </w:pPr>
            <w:r w:rsidRPr="006800C8">
              <w:rPr>
                <w:rFonts w:ascii="Times New Roman" w:eastAsiaTheme="minorHAnsi" w:hAnsi="Times New Roman" w:cs="Times New Roman"/>
                <w:lang w:bidi="hi-IN"/>
              </w:rPr>
              <w:t>H</w:t>
            </w:r>
          </w:p>
        </w:tc>
        <w:tc>
          <w:tcPr>
            <w:tcW w:w="703" w:type="dxa"/>
          </w:tcPr>
          <w:p w14:paraId="47479ED2" w14:textId="77777777" w:rsidR="00E6300A" w:rsidRPr="006800C8" w:rsidRDefault="00E6300A" w:rsidP="003C3FBA">
            <w:pPr>
              <w:autoSpaceDE w:val="0"/>
              <w:autoSpaceDN w:val="0"/>
              <w:adjustRightInd w:val="0"/>
              <w:spacing w:after="0" w:line="240" w:lineRule="auto"/>
              <w:jc w:val="both"/>
              <w:rPr>
                <w:rFonts w:ascii="Times New Roman" w:eastAsiaTheme="minorHAnsi" w:hAnsi="Times New Roman" w:cs="Times New Roman"/>
                <w:i w:val="0"/>
                <w:lang w:bidi="hi-IN"/>
              </w:rPr>
            </w:pPr>
          </w:p>
        </w:tc>
        <w:tc>
          <w:tcPr>
            <w:tcW w:w="702" w:type="dxa"/>
          </w:tcPr>
          <w:p w14:paraId="21A4CA90" w14:textId="77777777" w:rsidR="00E6300A" w:rsidRPr="006800C8" w:rsidRDefault="00E6300A" w:rsidP="003C3FBA">
            <w:pPr>
              <w:autoSpaceDE w:val="0"/>
              <w:autoSpaceDN w:val="0"/>
              <w:adjustRightInd w:val="0"/>
              <w:spacing w:after="0" w:line="240" w:lineRule="auto"/>
              <w:jc w:val="both"/>
              <w:rPr>
                <w:rFonts w:ascii="Times New Roman" w:eastAsiaTheme="minorHAnsi" w:hAnsi="Times New Roman" w:cs="Times New Roman"/>
                <w:i w:val="0"/>
                <w:lang w:bidi="hi-IN"/>
              </w:rPr>
            </w:pPr>
            <w:r>
              <w:rPr>
                <w:rFonts w:ascii="Times New Roman" w:eastAsiaTheme="minorHAnsi" w:hAnsi="Times New Roman" w:cs="Times New Roman"/>
                <w:i w:val="0"/>
                <w:lang w:bidi="hi-IN"/>
              </w:rPr>
              <w:t>H</w:t>
            </w:r>
          </w:p>
        </w:tc>
      </w:tr>
    </w:tbl>
    <w:p w14:paraId="59623CE3" w14:textId="77777777" w:rsidR="00E6300A" w:rsidRPr="007707B2" w:rsidRDefault="00E6300A" w:rsidP="00E6300A">
      <w:pPr>
        <w:autoSpaceDE w:val="0"/>
        <w:autoSpaceDN w:val="0"/>
        <w:adjustRightInd w:val="0"/>
        <w:spacing w:after="0" w:line="240" w:lineRule="auto"/>
        <w:jc w:val="both"/>
        <w:rPr>
          <w:rFonts w:ascii="Times New Roman" w:hAnsi="Times New Roman" w:cs="Times New Roman"/>
        </w:rPr>
      </w:pPr>
      <w:r w:rsidRPr="007707B2">
        <w:rPr>
          <w:rFonts w:ascii="Times New Roman" w:hAnsi="Times New Roman" w:cs="Times New Roman"/>
        </w:rPr>
        <w:t>H = Highly Related; M = Medium L = Low</w:t>
      </w:r>
    </w:p>
    <w:p w14:paraId="28C6AE20" w14:textId="628960F0" w:rsidR="00251933" w:rsidRDefault="00251933">
      <w:pPr>
        <w:suppressAutoHyphens w:val="0"/>
        <w:spacing w:after="160" w:line="259" w:lineRule="auto"/>
        <w:rPr>
          <w:rFonts w:ascii="Times New Roman" w:hAnsi="Times New Roman" w:cs="Times New Roman"/>
          <w:color w:val="000000" w:themeColor="text1"/>
        </w:rPr>
      </w:pPr>
      <w:r>
        <w:rPr>
          <w:rFonts w:ascii="Times New Roman" w:hAnsi="Times New Roman" w:cs="Times New Roman"/>
          <w:color w:val="000000" w:themeColor="text1"/>
        </w:rPr>
        <w:br w:type="page"/>
      </w:r>
    </w:p>
    <w:p w14:paraId="4B58CA0D" w14:textId="77777777" w:rsidR="00E6300A" w:rsidRDefault="00E6300A" w:rsidP="00E6300A">
      <w:pPr>
        <w:spacing w:after="0"/>
        <w:rPr>
          <w:rFonts w:ascii="Times New Roman" w:hAnsi="Times New Roman" w:cs="Times New Roman"/>
          <w:color w:val="000000" w:themeColor="text1"/>
        </w:rPr>
      </w:pPr>
    </w:p>
    <w:p w14:paraId="44C03269" w14:textId="77777777" w:rsidR="00251933" w:rsidRDefault="00251933" w:rsidP="00251933">
      <w:pPr>
        <w:suppressAutoHyphens w:val="0"/>
        <w:spacing w:after="0" w:line="240" w:lineRule="auto"/>
        <w:rPr>
          <w:rFonts w:ascii="Times New Roman" w:hAnsi="Times New Roman" w:cs="Times New Roman"/>
          <w:b/>
          <w:i w:val="0"/>
          <w:sz w:val="26"/>
          <w:szCs w:val="26"/>
        </w:rPr>
      </w:pPr>
      <w:r>
        <w:rPr>
          <w:rFonts w:ascii="Times New Roman" w:hAnsi="Times New Roman" w:cs="Times New Roman"/>
          <w:b/>
          <w:i w:val="0"/>
          <w:sz w:val="26"/>
          <w:szCs w:val="26"/>
        </w:rPr>
        <w:t xml:space="preserve">Cloud Computing </w:t>
      </w:r>
    </w:p>
    <w:p w14:paraId="1C5ACD79" w14:textId="3DE49775" w:rsidR="00251933" w:rsidRDefault="00251933" w:rsidP="00251933">
      <w:pPr>
        <w:suppressAutoHyphens w:val="0"/>
        <w:spacing w:after="0" w:line="240" w:lineRule="auto"/>
        <w:rPr>
          <w:rFonts w:ascii="Times New Roman" w:hAnsi="Times New Roman" w:cs="Times New Roman"/>
          <w:b/>
          <w:i w:val="0"/>
          <w:sz w:val="26"/>
          <w:szCs w:val="26"/>
        </w:rPr>
      </w:pPr>
      <w:r>
        <w:rPr>
          <w:rFonts w:ascii="Times New Roman" w:hAnsi="Times New Roman" w:cs="Times New Roman"/>
          <w:b/>
          <w:i w:val="0"/>
          <w:sz w:val="26"/>
          <w:szCs w:val="26"/>
        </w:rPr>
        <w:t>Program Elective 4</w:t>
      </w:r>
    </w:p>
    <w:p w14:paraId="1CC4CB83" w14:textId="77777777" w:rsidR="00251933" w:rsidRDefault="00251933" w:rsidP="00E6300A">
      <w:pPr>
        <w:spacing w:after="0"/>
        <w:rPr>
          <w:rFonts w:ascii="Times New Roman" w:hAnsi="Times New Roman" w:cs="Times New Roman"/>
          <w:color w:val="000000" w:themeColor="text1"/>
        </w:rPr>
      </w:pPr>
    </w:p>
    <w:tbl>
      <w:tblPr>
        <w:tblW w:w="9547" w:type="dxa"/>
        <w:tblInd w:w="-168"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00" w:firstRow="0" w:lastRow="0" w:firstColumn="0" w:lastColumn="0" w:noHBand="0" w:noVBand="0"/>
      </w:tblPr>
      <w:tblGrid>
        <w:gridCol w:w="2121"/>
        <w:gridCol w:w="5862"/>
        <w:gridCol w:w="1564"/>
      </w:tblGrid>
      <w:tr w:rsidR="00E6300A" w:rsidRPr="00251933" w14:paraId="6BD5A232" w14:textId="77777777" w:rsidTr="003C3FBA">
        <w:trPr>
          <w:cantSplit/>
        </w:trPr>
        <w:tc>
          <w:tcPr>
            <w:tcW w:w="21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912DD69" w14:textId="77777777" w:rsidR="00E6300A" w:rsidRPr="00251933" w:rsidRDefault="00E6300A" w:rsidP="003C3FBA">
            <w:pPr>
              <w:tabs>
                <w:tab w:val="left" w:pos="720"/>
              </w:tabs>
              <w:spacing w:after="0" w:line="100" w:lineRule="atLeast"/>
              <w:jc w:val="center"/>
              <w:rPr>
                <w:rFonts w:ascii="Times New Roman" w:hAnsi="Times New Roman" w:cs="Times New Roman"/>
                <w:i w:val="0"/>
                <w:color w:val="000000" w:themeColor="text1"/>
                <w:sz w:val="24"/>
                <w:szCs w:val="24"/>
              </w:rPr>
            </w:pPr>
            <w:r w:rsidRPr="00251933">
              <w:rPr>
                <w:rFonts w:ascii="Times New Roman" w:hAnsi="Times New Roman" w:cs="Times New Roman"/>
                <w:b/>
                <w:i w:val="0"/>
                <w:color w:val="000000" w:themeColor="text1"/>
                <w:sz w:val="24"/>
                <w:szCs w:val="24"/>
              </w:rPr>
              <w:t>MCO 011A</w:t>
            </w:r>
          </w:p>
        </w:tc>
        <w:tc>
          <w:tcPr>
            <w:tcW w:w="58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3C4F28B" w14:textId="77777777" w:rsidR="00E6300A" w:rsidRPr="00251933" w:rsidRDefault="00E6300A" w:rsidP="003C3FBA">
            <w:pPr>
              <w:tabs>
                <w:tab w:val="left" w:pos="720"/>
              </w:tabs>
              <w:spacing w:after="0" w:line="100" w:lineRule="atLeast"/>
              <w:jc w:val="center"/>
              <w:rPr>
                <w:rFonts w:ascii="Times New Roman" w:hAnsi="Times New Roman" w:cs="Times New Roman"/>
                <w:b/>
                <w:i w:val="0"/>
                <w:color w:val="000000" w:themeColor="text1"/>
                <w:sz w:val="24"/>
                <w:szCs w:val="24"/>
              </w:rPr>
            </w:pPr>
            <w:r w:rsidRPr="00251933">
              <w:rPr>
                <w:rFonts w:ascii="Times New Roman" w:hAnsi="Times New Roman" w:cs="Times New Roman"/>
                <w:b/>
                <w:i w:val="0"/>
                <w:color w:val="000000" w:themeColor="text1"/>
                <w:sz w:val="24"/>
                <w:szCs w:val="24"/>
              </w:rPr>
              <w:t>Cloud Computing: Course Outlines</w:t>
            </w:r>
          </w:p>
        </w:tc>
        <w:tc>
          <w:tcPr>
            <w:tcW w:w="15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5997978" w14:textId="77777777" w:rsidR="00E6300A" w:rsidRPr="00251933" w:rsidRDefault="00E6300A" w:rsidP="003C3FBA">
            <w:pPr>
              <w:tabs>
                <w:tab w:val="left" w:pos="720"/>
              </w:tabs>
              <w:spacing w:after="0" w:line="100" w:lineRule="atLeast"/>
              <w:jc w:val="center"/>
              <w:rPr>
                <w:rFonts w:ascii="Times New Roman" w:hAnsi="Times New Roman" w:cs="Times New Roman"/>
                <w:i w:val="0"/>
                <w:color w:val="000000" w:themeColor="text1"/>
                <w:sz w:val="24"/>
                <w:szCs w:val="24"/>
              </w:rPr>
            </w:pPr>
            <w:r w:rsidRPr="00251933">
              <w:rPr>
                <w:rFonts w:ascii="Times New Roman" w:hAnsi="Times New Roman" w:cs="Times New Roman"/>
                <w:b/>
                <w:i w:val="0"/>
                <w:color w:val="000000" w:themeColor="text1"/>
                <w:sz w:val="24"/>
                <w:szCs w:val="24"/>
              </w:rPr>
              <w:t>3-0-2</w:t>
            </w:r>
          </w:p>
        </w:tc>
      </w:tr>
    </w:tbl>
    <w:p w14:paraId="7DBC3B71" w14:textId="77777777" w:rsidR="00E6300A" w:rsidRPr="00251933" w:rsidRDefault="00E6300A" w:rsidP="00E6300A">
      <w:pPr>
        <w:spacing w:after="0" w:line="276" w:lineRule="auto"/>
        <w:rPr>
          <w:rFonts w:ascii="Times New Roman" w:hAnsi="Times New Roman" w:cs="Times New Roman"/>
          <w:b/>
          <w:i w:val="0"/>
          <w:color w:val="000000" w:themeColor="text1"/>
          <w:sz w:val="24"/>
          <w:szCs w:val="24"/>
          <w:u w:val="single"/>
        </w:rPr>
      </w:pPr>
    </w:p>
    <w:p w14:paraId="394151D1" w14:textId="77777777" w:rsidR="00E6300A" w:rsidRPr="00251933" w:rsidRDefault="00E6300A" w:rsidP="00E6300A">
      <w:pPr>
        <w:spacing w:after="0" w:line="276" w:lineRule="auto"/>
        <w:rPr>
          <w:rFonts w:ascii="Times New Roman" w:hAnsi="Times New Roman" w:cs="Times New Roman"/>
          <w:b/>
          <w:i w:val="0"/>
          <w:color w:val="000000" w:themeColor="text1"/>
          <w:sz w:val="24"/>
          <w:szCs w:val="24"/>
          <w:u w:val="single"/>
        </w:rPr>
      </w:pPr>
      <w:r w:rsidRPr="00251933">
        <w:rPr>
          <w:rFonts w:ascii="Times New Roman" w:hAnsi="Times New Roman" w:cs="Times New Roman"/>
          <w:b/>
          <w:i w:val="0"/>
          <w:color w:val="000000" w:themeColor="text1"/>
          <w:sz w:val="24"/>
          <w:szCs w:val="24"/>
          <w:u w:val="single"/>
        </w:rPr>
        <w:t>Course Objective:</w:t>
      </w:r>
    </w:p>
    <w:p w14:paraId="19EC8AD5" w14:textId="77777777" w:rsidR="00E6300A" w:rsidRPr="00251933" w:rsidRDefault="00E6300A" w:rsidP="00E6300A">
      <w:pPr>
        <w:numPr>
          <w:ilvl w:val="0"/>
          <w:numId w:val="10"/>
        </w:numPr>
        <w:spacing w:after="0" w:line="276" w:lineRule="auto"/>
        <w:rPr>
          <w:rFonts w:ascii="Times New Roman" w:hAnsi="Times New Roman" w:cs="Times New Roman"/>
          <w:i w:val="0"/>
          <w:iCs w:val="0"/>
          <w:color w:val="000000" w:themeColor="text1"/>
          <w:sz w:val="24"/>
          <w:szCs w:val="24"/>
          <w:lang w:val="en-IN" w:eastAsia="en-IN" w:bidi="ar-SA"/>
        </w:rPr>
      </w:pPr>
      <w:r w:rsidRPr="00251933">
        <w:rPr>
          <w:rFonts w:ascii="Times New Roman" w:hAnsi="Times New Roman" w:cs="Times New Roman"/>
          <w:i w:val="0"/>
          <w:iCs w:val="0"/>
          <w:color w:val="000000" w:themeColor="text1"/>
          <w:sz w:val="24"/>
          <w:szCs w:val="24"/>
          <w:lang w:val="en-IN" w:eastAsia="en-IN" w:bidi="ar-SA"/>
        </w:rPr>
        <w:t xml:space="preserve">To familiarize the philosophy, power, practical use of cloud. </w:t>
      </w:r>
    </w:p>
    <w:p w14:paraId="2296C0EF" w14:textId="77777777" w:rsidR="00E6300A" w:rsidRPr="00251933" w:rsidRDefault="00E6300A" w:rsidP="00E6300A">
      <w:pPr>
        <w:numPr>
          <w:ilvl w:val="0"/>
          <w:numId w:val="10"/>
        </w:numPr>
        <w:spacing w:after="0" w:line="276" w:lineRule="auto"/>
        <w:rPr>
          <w:rFonts w:ascii="Times New Roman" w:hAnsi="Times New Roman" w:cs="Times New Roman"/>
          <w:i w:val="0"/>
          <w:iCs w:val="0"/>
          <w:color w:val="000000" w:themeColor="text1"/>
          <w:sz w:val="24"/>
          <w:szCs w:val="24"/>
          <w:lang w:val="en-IN" w:eastAsia="en-IN" w:bidi="ar-SA"/>
        </w:rPr>
      </w:pPr>
      <w:r w:rsidRPr="00251933">
        <w:rPr>
          <w:rFonts w:ascii="Times New Roman" w:hAnsi="Times New Roman" w:cs="Times New Roman"/>
          <w:i w:val="0"/>
          <w:iCs w:val="0"/>
          <w:color w:val="000000" w:themeColor="text1"/>
          <w:sz w:val="24"/>
          <w:szCs w:val="24"/>
          <w:lang w:val="en-IN" w:eastAsia="en-IN" w:bidi="ar-SA"/>
        </w:rPr>
        <w:t>To introduce fundamental principles, technology, and techniques of CC</w:t>
      </w:r>
    </w:p>
    <w:p w14:paraId="0C74431B" w14:textId="77777777" w:rsidR="00E6300A" w:rsidRPr="00251933" w:rsidRDefault="00E6300A" w:rsidP="00E6300A">
      <w:pPr>
        <w:numPr>
          <w:ilvl w:val="0"/>
          <w:numId w:val="10"/>
        </w:numPr>
        <w:spacing w:after="0" w:line="276" w:lineRule="auto"/>
        <w:rPr>
          <w:rFonts w:ascii="Times New Roman" w:hAnsi="Times New Roman" w:cs="Times New Roman"/>
          <w:i w:val="0"/>
          <w:iCs w:val="0"/>
          <w:color w:val="000000" w:themeColor="text1"/>
          <w:sz w:val="24"/>
          <w:szCs w:val="24"/>
          <w:lang w:val="en-IN" w:eastAsia="en-IN" w:bidi="ar-SA"/>
        </w:rPr>
      </w:pPr>
      <w:r w:rsidRPr="00251933">
        <w:rPr>
          <w:rFonts w:ascii="Times New Roman" w:hAnsi="Times New Roman" w:cs="Times New Roman"/>
          <w:i w:val="0"/>
          <w:iCs w:val="0"/>
          <w:color w:val="000000" w:themeColor="text1"/>
          <w:sz w:val="24"/>
          <w:szCs w:val="24"/>
          <w:lang w:val="en-IN" w:eastAsia="en-IN" w:bidi="ar-SA"/>
        </w:rPr>
        <w:t>To Discuss common problems that can be best solved with/in cloud</w:t>
      </w:r>
    </w:p>
    <w:p w14:paraId="633F11B6" w14:textId="77777777" w:rsidR="00E6300A" w:rsidRPr="00251933" w:rsidRDefault="00E6300A" w:rsidP="00E6300A">
      <w:pPr>
        <w:numPr>
          <w:ilvl w:val="0"/>
          <w:numId w:val="10"/>
        </w:numPr>
        <w:spacing w:after="0" w:line="276" w:lineRule="auto"/>
        <w:rPr>
          <w:rFonts w:ascii="Times New Roman" w:hAnsi="Times New Roman" w:cs="Times New Roman"/>
          <w:i w:val="0"/>
          <w:color w:val="000000" w:themeColor="text1"/>
          <w:sz w:val="24"/>
          <w:szCs w:val="24"/>
        </w:rPr>
      </w:pPr>
      <w:r w:rsidRPr="00251933">
        <w:rPr>
          <w:rFonts w:ascii="Times New Roman" w:hAnsi="Times New Roman" w:cs="Times New Roman"/>
          <w:i w:val="0"/>
          <w:iCs w:val="0"/>
          <w:color w:val="000000" w:themeColor="text1"/>
          <w:sz w:val="24"/>
          <w:szCs w:val="24"/>
          <w:lang w:val="en-IN" w:eastAsia="en-IN" w:bidi="ar-SA"/>
        </w:rPr>
        <w:t>To Eliminate misconceptions about cloud computing</w:t>
      </w:r>
    </w:p>
    <w:p w14:paraId="05976816" w14:textId="77777777" w:rsidR="00E6300A" w:rsidRPr="00251933" w:rsidRDefault="00E6300A" w:rsidP="00E6300A">
      <w:pPr>
        <w:spacing w:after="0" w:line="276" w:lineRule="auto"/>
        <w:ind w:left="720"/>
        <w:rPr>
          <w:rFonts w:ascii="Times New Roman" w:hAnsi="Times New Roman" w:cs="Times New Roman"/>
          <w:i w:val="0"/>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554"/>
        <w:gridCol w:w="7796"/>
      </w:tblGrid>
      <w:tr w:rsidR="00E6300A" w:rsidRPr="00251933" w14:paraId="3A198DCA" w14:textId="77777777" w:rsidTr="003C3FBA">
        <w:trPr>
          <w:cantSplit/>
          <w:trHeight w:val="432"/>
        </w:trPr>
        <w:tc>
          <w:tcPr>
            <w:tcW w:w="1564" w:type="dxa"/>
            <w:shd w:val="clear" w:color="auto" w:fill="auto"/>
            <w:tcMar>
              <w:top w:w="0" w:type="dxa"/>
              <w:left w:w="108" w:type="dxa"/>
              <w:bottom w:w="0" w:type="dxa"/>
              <w:right w:w="108" w:type="dxa"/>
            </w:tcMar>
            <w:vAlign w:val="center"/>
          </w:tcPr>
          <w:p w14:paraId="1C80B5DD" w14:textId="77777777" w:rsidR="00E6300A" w:rsidRPr="00251933" w:rsidRDefault="00E6300A" w:rsidP="003C3FBA">
            <w:pPr>
              <w:tabs>
                <w:tab w:val="left" w:pos="720"/>
              </w:tabs>
              <w:spacing w:after="0" w:line="100" w:lineRule="atLeast"/>
              <w:jc w:val="center"/>
              <w:rPr>
                <w:rFonts w:ascii="Times New Roman" w:hAnsi="Times New Roman" w:cs="Times New Roman"/>
                <w:i w:val="0"/>
                <w:color w:val="000000" w:themeColor="text1"/>
                <w:sz w:val="24"/>
                <w:szCs w:val="24"/>
              </w:rPr>
            </w:pPr>
            <w:r w:rsidRPr="00251933">
              <w:rPr>
                <w:rFonts w:ascii="Times New Roman" w:hAnsi="Times New Roman" w:cs="Times New Roman"/>
                <w:i w:val="0"/>
                <w:color w:val="000000" w:themeColor="text1"/>
                <w:sz w:val="24"/>
                <w:szCs w:val="24"/>
                <w:lang w:eastAsia="en-US" w:bidi="hi-IN"/>
              </w:rPr>
              <w:t>Module 1:</w:t>
            </w:r>
          </w:p>
        </w:tc>
        <w:tc>
          <w:tcPr>
            <w:tcW w:w="7894" w:type="dxa"/>
            <w:shd w:val="clear" w:color="auto" w:fill="auto"/>
            <w:tcMar>
              <w:top w:w="0" w:type="dxa"/>
              <w:left w:w="108" w:type="dxa"/>
              <w:bottom w:w="0" w:type="dxa"/>
              <w:right w:w="108" w:type="dxa"/>
            </w:tcMar>
          </w:tcPr>
          <w:p w14:paraId="10CD96A9" w14:textId="77777777" w:rsidR="00E6300A" w:rsidRPr="00251933" w:rsidRDefault="00E6300A" w:rsidP="003C3FBA">
            <w:pPr>
              <w:spacing w:after="0" w:line="240" w:lineRule="auto"/>
              <w:jc w:val="both"/>
              <w:rPr>
                <w:rFonts w:ascii="Times New Roman" w:hAnsi="Times New Roman" w:cs="Times New Roman"/>
                <w:i w:val="0"/>
                <w:color w:val="000000" w:themeColor="text1"/>
                <w:sz w:val="24"/>
                <w:szCs w:val="24"/>
              </w:rPr>
            </w:pPr>
            <w:r w:rsidRPr="00251933">
              <w:rPr>
                <w:rFonts w:ascii="Times New Roman" w:hAnsi="Times New Roman" w:cs="Times New Roman"/>
                <w:i w:val="0"/>
                <w:color w:val="000000" w:themeColor="text1"/>
                <w:sz w:val="24"/>
                <w:szCs w:val="24"/>
              </w:rPr>
              <w:t>Understanding cloud computing: Introduction to Cloud Computing - Benefits and Drawbacks - Types of Cloud Service Development - Deployment models</w:t>
            </w:r>
          </w:p>
        </w:tc>
      </w:tr>
      <w:tr w:rsidR="00E6300A" w:rsidRPr="00251933" w14:paraId="68C15415" w14:textId="77777777" w:rsidTr="003C3FBA">
        <w:trPr>
          <w:cantSplit/>
          <w:trHeight w:val="839"/>
        </w:trPr>
        <w:tc>
          <w:tcPr>
            <w:tcW w:w="1564" w:type="dxa"/>
            <w:shd w:val="clear" w:color="auto" w:fill="auto"/>
            <w:tcMar>
              <w:top w:w="0" w:type="dxa"/>
              <w:left w:w="108" w:type="dxa"/>
              <w:bottom w:w="0" w:type="dxa"/>
              <w:right w:w="108" w:type="dxa"/>
            </w:tcMar>
            <w:vAlign w:val="center"/>
          </w:tcPr>
          <w:p w14:paraId="0161414C" w14:textId="77777777" w:rsidR="00E6300A" w:rsidRPr="00251933" w:rsidRDefault="00E6300A" w:rsidP="003C3FBA">
            <w:pPr>
              <w:tabs>
                <w:tab w:val="left" w:pos="720"/>
              </w:tabs>
              <w:spacing w:after="0" w:line="100" w:lineRule="atLeast"/>
              <w:jc w:val="center"/>
              <w:rPr>
                <w:rFonts w:ascii="Times New Roman" w:hAnsi="Times New Roman" w:cs="Times New Roman"/>
                <w:i w:val="0"/>
                <w:color w:val="000000" w:themeColor="text1"/>
                <w:sz w:val="24"/>
                <w:szCs w:val="24"/>
              </w:rPr>
            </w:pPr>
            <w:r w:rsidRPr="00251933">
              <w:rPr>
                <w:rFonts w:ascii="Times New Roman" w:hAnsi="Times New Roman" w:cs="Times New Roman"/>
                <w:i w:val="0"/>
                <w:color w:val="000000" w:themeColor="text1"/>
                <w:sz w:val="24"/>
                <w:szCs w:val="24"/>
                <w:lang w:eastAsia="en-US" w:bidi="hi-IN"/>
              </w:rPr>
              <w:t>Module 2:</w:t>
            </w:r>
          </w:p>
        </w:tc>
        <w:tc>
          <w:tcPr>
            <w:tcW w:w="7894" w:type="dxa"/>
            <w:shd w:val="clear" w:color="auto" w:fill="auto"/>
            <w:tcMar>
              <w:top w:w="0" w:type="dxa"/>
              <w:left w:w="108" w:type="dxa"/>
              <w:bottom w:w="0" w:type="dxa"/>
              <w:right w:w="108" w:type="dxa"/>
            </w:tcMar>
          </w:tcPr>
          <w:p w14:paraId="0B12BBF5" w14:textId="77777777" w:rsidR="00E6300A" w:rsidRPr="00251933" w:rsidRDefault="00E6300A" w:rsidP="003C3FBA">
            <w:pPr>
              <w:tabs>
                <w:tab w:val="left" w:pos="720"/>
              </w:tabs>
              <w:spacing w:after="0" w:line="240" w:lineRule="auto"/>
              <w:jc w:val="both"/>
              <w:rPr>
                <w:rFonts w:ascii="Times New Roman" w:hAnsi="Times New Roman" w:cs="Times New Roman"/>
                <w:i w:val="0"/>
                <w:color w:val="000000" w:themeColor="text1"/>
                <w:sz w:val="24"/>
                <w:szCs w:val="24"/>
              </w:rPr>
            </w:pPr>
            <w:r w:rsidRPr="00251933">
              <w:rPr>
                <w:rFonts w:ascii="Times New Roman" w:hAnsi="Times New Roman" w:cs="Times New Roman"/>
                <w:i w:val="0"/>
                <w:color w:val="000000" w:themeColor="text1"/>
                <w:sz w:val="24"/>
                <w:szCs w:val="24"/>
              </w:rPr>
              <w:t>Cloud Architecture Technology and Architectural Requirements: The Business Case for Clouds - Hardware and Infrastructure – Accessing the cloud – Cloud Storage – Standards- Software as a Service – Discovering Cloud Services Development tools. Three Layered Architectural Requirement - Provider Requirements</w:t>
            </w:r>
          </w:p>
        </w:tc>
      </w:tr>
      <w:tr w:rsidR="00E6300A" w:rsidRPr="00251933" w14:paraId="25FD92B0" w14:textId="77777777" w:rsidTr="003C3FBA">
        <w:trPr>
          <w:cantSplit/>
          <w:trHeight w:val="748"/>
        </w:trPr>
        <w:tc>
          <w:tcPr>
            <w:tcW w:w="1564" w:type="dxa"/>
            <w:shd w:val="clear" w:color="auto" w:fill="auto"/>
            <w:tcMar>
              <w:top w:w="0" w:type="dxa"/>
              <w:left w:w="108" w:type="dxa"/>
              <w:bottom w:w="0" w:type="dxa"/>
              <w:right w:w="108" w:type="dxa"/>
            </w:tcMar>
            <w:vAlign w:val="center"/>
          </w:tcPr>
          <w:p w14:paraId="5BC3AA2B" w14:textId="77777777" w:rsidR="00E6300A" w:rsidRPr="00251933" w:rsidRDefault="00E6300A" w:rsidP="003C3FBA">
            <w:pPr>
              <w:tabs>
                <w:tab w:val="left" w:pos="720"/>
              </w:tabs>
              <w:spacing w:after="0" w:line="100" w:lineRule="atLeast"/>
              <w:jc w:val="center"/>
              <w:rPr>
                <w:rFonts w:ascii="Times New Roman" w:hAnsi="Times New Roman" w:cs="Times New Roman"/>
                <w:i w:val="0"/>
                <w:color w:val="000000" w:themeColor="text1"/>
                <w:sz w:val="24"/>
                <w:szCs w:val="24"/>
              </w:rPr>
            </w:pPr>
            <w:r w:rsidRPr="00251933">
              <w:rPr>
                <w:rFonts w:ascii="Times New Roman" w:hAnsi="Times New Roman" w:cs="Times New Roman"/>
                <w:i w:val="0"/>
                <w:color w:val="000000" w:themeColor="text1"/>
                <w:sz w:val="24"/>
                <w:szCs w:val="24"/>
                <w:lang w:eastAsia="en-US" w:bidi="hi-IN"/>
              </w:rPr>
              <w:t>Module 3:</w:t>
            </w:r>
          </w:p>
        </w:tc>
        <w:tc>
          <w:tcPr>
            <w:tcW w:w="7894" w:type="dxa"/>
            <w:shd w:val="clear" w:color="auto" w:fill="auto"/>
            <w:tcMar>
              <w:top w:w="0" w:type="dxa"/>
              <w:left w:w="108" w:type="dxa"/>
              <w:bottom w:w="0" w:type="dxa"/>
              <w:right w:w="108" w:type="dxa"/>
            </w:tcMar>
          </w:tcPr>
          <w:p w14:paraId="7C64116E" w14:textId="77777777" w:rsidR="00E6300A" w:rsidRPr="00251933" w:rsidRDefault="00E6300A" w:rsidP="003C3FBA">
            <w:pPr>
              <w:tabs>
                <w:tab w:val="left" w:pos="720"/>
              </w:tabs>
              <w:spacing w:after="0" w:line="240" w:lineRule="auto"/>
              <w:jc w:val="both"/>
              <w:rPr>
                <w:rFonts w:ascii="Times New Roman" w:hAnsi="Times New Roman" w:cs="Times New Roman"/>
                <w:i w:val="0"/>
                <w:color w:val="000000" w:themeColor="text1"/>
                <w:sz w:val="24"/>
                <w:szCs w:val="24"/>
              </w:rPr>
            </w:pPr>
            <w:r w:rsidRPr="00251933">
              <w:rPr>
                <w:rFonts w:ascii="Times New Roman" w:hAnsi="Times New Roman" w:cs="Times New Roman"/>
                <w:i w:val="0"/>
                <w:color w:val="000000" w:themeColor="text1"/>
                <w:sz w:val="24"/>
                <w:szCs w:val="24"/>
              </w:rPr>
              <w:t>Service Centric Issues - Interoperability - QoS - Fault Tolerance - Data Management Storage and Processing - Virtualization Management - Scalability - Load Balancing - Cloud Deployment for Enterprises - User Requirement - Comparative Analysis of Requirement.</w:t>
            </w:r>
          </w:p>
        </w:tc>
      </w:tr>
      <w:tr w:rsidR="00E6300A" w:rsidRPr="00251933" w14:paraId="36C0C67B" w14:textId="77777777" w:rsidTr="003C3FBA">
        <w:trPr>
          <w:cantSplit/>
          <w:trHeight w:val="839"/>
        </w:trPr>
        <w:tc>
          <w:tcPr>
            <w:tcW w:w="1564" w:type="dxa"/>
            <w:shd w:val="clear" w:color="auto" w:fill="auto"/>
            <w:tcMar>
              <w:top w:w="0" w:type="dxa"/>
              <w:left w:w="108" w:type="dxa"/>
              <w:bottom w:w="0" w:type="dxa"/>
              <w:right w:w="108" w:type="dxa"/>
            </w:tcMar>
            <w:vAlign w:val="center"/>
          </w:tcPr>
          <w:p w14:paraId="0BF128CE" w14:textId="77777777" w:rsidR="00E6300A" w:rsidRPr="00251933" w:rsidRDefault="00E6300A" w:rsidP="003C3FBA">
            <w:pPr>
              <w:tabs>
                <w:tab w:val="left" w:pos="720"/>
              </w:tabs>
              <w:spacing w:after="0" w:line="100" w:lineRule="atLeast"/>
              <w:jc w:val="center"/>
              <w:rPr>
                <w:rFonts w:ascii="Times New Roman" w:hAnsi="Times New Roman" w:cs="Times New Roman"/>
                <w:i w:val="0"/>
                <w:color w:val="000000" w:themeColor="text1"/>
                <w:sz w:val="24"/>
                <w:szCs w:val="24"/>
              </w:rPr>
            </w:pPr>
            <w:r w:rsidRPr="00251933">
              <w:rPr>
                <w:rFonts w:ascii="Times New Roman" w:hAnsi="Times New Roman" w:cs="Times New Roman"/>
                <w:i w:val="0"/>
                <w:color w:val="000000" w:themeColor="text1"/>
                <w:sz w:val="24"/>
                <w:szCs w:val="24"/>
                <w:lang w:eastAsia="en-US" w:bidi="hi-IN"/>
              </w:rPr>
              <w:t>Module 4:</w:t>
            </w:r>
          </w:p>
        </w:tc>
        <w:tc>
          <w:tcPr>
            <w:tcW w:w="7894" w:type="dxa"/>
            <w:shd w:val="clear" w:color="auto" w:fill="auto"/>
            <w:tcMar>
              <w:top w:w="0" w:type="dxa"/>
              <w:left w:w="108" w:type="dxa"/>
              <w:bottom w:w="0" w:type="dxa"/>
              <w:right w:w="108" w:type="dxa"/>
            </w:tcMar>
          </w:tcPr>
          <w:p w14:paraId="3DB72986" w14:textId="77777777" w:rsidR="00E6300A" w:rsidRPr="00251933" w:rsidRDefault="00E6300A" w:rsidP="003C3FBA">
            <w:pPr>
              <w:spacing w:after="0" w:line="240" w:lineRule="auto"/>
              <w:jc w:val="both"/>
              <w:rPr>
                <w:rFonts w:ascii="Times New Roman" w:hAnsi="Times New Roman" w:cs="Times New Roman"/>
                <w:i w:val="0"/>
                <w:color w:val="000000" w:themeColor="text1"/>
                <w:sz w:val="24"/>
                <w:szCs w:val="24"/>
              </w:rPr>
            </w:pPr>
            <w:r w:rsidRPr="00251933">
              <w:rPr>
                <w:rFonts w:ascii="Times New Roman" w:hAnsi="Times New Roman" w:cs="Times New Roman"/>
                <w:i w:val="0"/>
                <w:color w:val="000000" w:themeColor="text1"/>
                <w:sz w:val="24"/>
                <w:szCs w:val="24"/>
              </w:rPr>
              <w:t>Security Management in Cloud: Security Management Standards - Security Management in the Cloud Availability Management - SaaS Availability Management - PaaS Availability Management - IaaS Availability Management - Access Control - Security Vulnerability, Patch, and Configuration Management – Privacy in Cloud- The Key Privacy Concerns in the Cloud - Security in Cloud Computing.</w:t>
            </w:r>
          </w:p>
        </w:tc>
      </w:tr>
      <w:tr w:rsidR="00E6300A" w:rsidRPr="00251933" w14:paraId="61F1C1EA" w14:textId="77777777" w:rsidTr="003C3FBA">
        <w:trPr>
          <w:cantSplit/>
          <w:trHeight w:val="721"/>
        </w:trPr>
        <w:tc>
          <w:tcPr>
            <w:tcW w:w="1564" w:type="dxa"/>
            <w:shd w:val="clear" w:color="auto" w:fill="auto"/>
            <w:tcMar>
              <w:top w:w="0" w:type="dxa"/>
              <w:left w:w="108" w:type="dxa"/>
              <w:bottom w:w="0" w:type="dxa"/>
              <w:right w:w="108" w:type="dxa"/>
            </w:tcMar>
            <w:vAlign w:val="center"/>
          </w:tcPr>
          <w:p w14:paraId="1C8B3D7E" w14:textId="77777777" w:rsidR="00E6300A" w:rsidRPr="00251933" w:rsidRDefault="00E6300A" w:rsidP="003C3FBA">
            <w:pPr>
              <w:tabs>
                <w:tab w:val="left" w:pos="720"/>
              </w:tabs>
              <w:spacing w:after="0" w:line="100" w:lineRule="atLeast"/>
              <w:jc w:val="center"/>
              <w:rPr>
                <w:rFonts w:ascii="Times New Roman" w:hAnsi="Times New Roman" w:cs="Times New Roman"/>
                <w:i w:val="0"/>
                <w:color w:val="000000" w:themeColor="text1"/>
                <w:sz w:val="24"/>
                <w:szCs w:val="24"/>
              </w:rPr>
            </w:pPr>
            <w:r w:rsidRPr="00251933">
              <w:rPr>
                <w:rFonts w:ascii="Times New Roman" w:hAnsi="Times New Roman" w:cs="Times New Roman"/>
                <w:i w:val="0"/>
                <w:color w:val="000000" w:themeColor="text1"/>
                <w:sz w:val="24"/>
                <w:szCs w:val="24"/>
                <w:lang w:eastAsia="en-US" w:bidi="hi-IN"/>
              </w:rPr>
              <w:t>Module 5:</w:t>
            </w:r>
          </w:p>
        </w:tc>
        <w:tc>
          <w:tcPr>
            <w:tcW w:w="7894" w:type="dxa"/>
            <w:shd w:val="clear" w:color="auto" w:fill="auto"/>
            <w:tcMar>
              <w:top w:w="0" w:type="dxa"/>
              <w:left w:w="108" w:type="dxa"/>
              <w:bottom w:w="0" w:type="dxa"/>
              <w:right w:w="108" w:type="dxa"/>
            </w:tcMar>
          </w:tcPr>
          <w:p w14:paraId="24C2D854" w14:textId="77777777" w:rsidR="00E6300A" w:rsidRPr="00251933" w:rsidRDefault="00E6300A" w:rsidP="003C3FBA">
            <w:pPr>
              <w:spacing w:after="0" w:line="240" w:lineRule="auto"/>
              <w:jc w:val="both"/>
              <w:rPr>
                <w:rFonts w:ascii="Times New Roman" w:hAnsi="Times New Roman" w:cs="Times New Roman"/>
                <w:i w:val="0"/>
                <w:color w:val="000000" w:themeColor="text1"/>
                <w:sz w:val="24"/>
                <w:szCs w:val="24"/>
              </w:rPr>
            </w:pPr>
            <w:r w:rsidRPr="00251933">
              <w:rPr>
                <w:rFonts w:ascii="Times New Roman" w:hAnsi="Times New Roman" w:cs="Times New Roman"/>
                <w:i w:val="0"/>
                <w:color w:val="000000" w:themeColor="text1"/>
                <w:sz w:val="24"/>
                <w:szCs w:val="24"/>
              </w:rPr>
              <w:t>Virtualization: Objectives - Benefits - Virtualization Technologies - Data Storage Virtualization – Storage Virtualization – Improving Availability using Virtualization - Improving Performance using Virtualization- Improving Capacity using Virtualization.</w:t>
            </w:r>
          </w:p>
        </w:tc>
      </w:tr>
    </w:tbl>
    <w:p w14:paraId="12A91F14" w14:textId="77777777" w:rsidR="00E6300A" w:rsidRPr="00251933" w:rsidRDefault="00E6300A" w:rsidP="00E6300A">
      <w:pPr>
        <w:spacing w:after="0" w:line="276" w:lineRule="auto"/>
        <w:rPr>
          <w:rFonts w:ascii="Times New Roman" w:hAnsi="Times New Roman" w:cs="Times New Roman"/>
          <w:b/>
          <w:i w:val="0"/>
          <w:color w:val="000000" w:themeColor="text1"/>
          <w:sz w:val="24"/>
          <w:szCs w:val="24"/>
          <w:lang w:eastAsia="en-IN"/>
        </w:rPr>
      </w:pPr>
      <w:r w:rsidRPr="00251933">
        <w:rPr>
          <w:rFonts w:ascii="Times New Roman" w:hAnsi="Times New Roman" w:cs="Times New Roman"/>
          <w:b/>
          <w:i w:val="0"/>
          <w:color w:val="000000" w:themeColor="text1"/>
          <w:sz w:val="24"/>
          <w:szCs w:val="24"/>
          <w:lang w:eastAsia="en-IN"/>
        </w:rPr>
        <w:t>Outcomes:</w:t>
      </w:r>
    </w:p>
    <w:p w14:paraId="7D19F969" w14:textId="77777777" w:rsidR="00E6300A" w:rsidRPr="00251933" w:rsidRDefault="00E6300A" w:rsidP="00E6300A">
      <w:pPr>
        <w:spacing w:after="0" w:line="276" w:lineRule="auto"/>
        <w:rPr>
          <w:rFonts w:ascii="Times New Roman" w:hAnsi="Times New Roman" w:cs="Times New Roman"/>
          <w:i w:val="0"/>
          <w:iCs w:val="0"/>
          <w:color w:val="000000" w:themeColor="text1"/>
          <w:sz w:val="24"/>
          <w:szCs w:val="24"/>
          <w:lang w:val="en-IN" w:eastAsia="en-IN" w:bidi="ar-SA"/>
        </w:rPr>
      </w:pPr>
      <w:r w:rsidRPr="00251933">
        <w:rPr>
          <w:rFonts w:ascii="Times New Roman" w:hAnsi="Times New Roman" w:cs="Times New Roman"/>
          <w:i w:val="0"/>
          <w:color w:val="000000" w:themeColor="text1"/>
          <w:sz w:val="24"/>
          <w:szCs w:val="24"/>
          <w:lang w:eastAsia="en-IN"/>
        </w:rPr>
        <w:t>At the end of the course, the student should be able to:</w:t>
      </w:r>
    </w:p>
    <w:p w14:paraId="6882255B" w14:textId="77777777" w:rsidR="00E6300A" w:rsidRPr="00251933" w:rsidRDefault="00E6300A" w:rsidP="00E6300A">
      <w:pPr>
        <w:spacing w:after="0" w:line="276" w:lineRule="auto"/>
        <w:rPr>
          <w:rFonts w:ascii="Times New Roman" w:hAnsi="Times New Roman" w:cs="Times New Roman"/>
          <w:i w:val="0"/>
          <w:iCs w:val="0"/>
          <w:color w:val="000000" w:themeColor="text1"/>
          <w:sz w:val="24"/>
          <w:szCs w:val="24"/>
          <w:lang w:val="en-IN" w:eastAsia="en-IN" w:bidi="ar-SA"/>
        </w:rPr>
      </w:pPr>
      <w:r w:rsidRPr="00251933">
        <w:rPr>
          <w:rFonts w:ascii="Times New Roman" w:hAnsi="Times New Roman" w:cs="Times New Roman"/>
          <w:i w:val="0"/>
          <w:iCs w:val="0"/>
          <w:color w:val="000000" w:themeColor="text1"/>
          <w:sz w:val="24"/>
          <w:szCs w:val="24"/>
          <w:lang w:val="en-IN" w:eastAsia="en-IN" w:bidi="ar-SA"/>
        </w:rPr>
        <w:t xml:space="preserve">CO1: Identify the philosophy, power, and practical use of cloud. </w:t>
      </w:r>
    </w:p>
    <w:p w14:paraId="63E009C5" w14:textId="77777777" w:rsidR="00E6300A" w:rsidRPr="00251933" w:rsidRDefault="00E6300A" w:rsidP="00E6300A">
      <w:pPr>
        <w:spacing w:after="0" w:line="276" w:lineRule="auto"/>
        <w:rPr>
          <w:rFonts w:ascii="Times New Roman" w:hAnsi="Times New Roman" w:cs="Times New Roman"/>
          <w:i w:val="0"/>
          <w:iCs w:val="0"/>
          <w:color w:val="000000" w:themeColor="text1"/>
          <w:sz w:val="24"/>
          <w:szCs w:val="24"/>
          <w:lang w:val="en-IN" w:eastAsia="en-IN" w:bidi="ar-SA"/>
        </w:rPr>
      </w:pPr>
      <w:r w:rsidRPr="00251933">
        <w:rPr>
          <w:rFonts w:ascii="Times New Roman" w:hAnsi="Times New Roman" w:cs="Times New Roman"/>
          <w:i w:val="0"/>
          <w:iCs w:val="0"/>
          <w:color w:val="000000" w:themeColor="text1"/>
          <w:sz w:val="24"/>
          <w:szCs w:val="24"/>
          <w:lang w:val="en-IN" w:eastAsia="en-IN" w:bidi="ar-SA"/>
        </w:rPr>
        <w:t>CO2: Present fundamental principles, technology, and techniques of CC</w:t>
      </w:r>
    </w:p>
    <w:p w14:paraId="24E3B21F" w14:textId="77777777" w:rsidR="00E6300A" w:rsidRPr="00251933" w:rsidRDefault="00E6300A" w:rsidP="00E6300A">
      <w:pPr>
        <w:spacing w:after="0" w:line="276" w:lineRule="auto"/>
        <w:rPr>
          <w:rFonts w:ascii="Times New Roman" w:hAnsi="Times New Roman" w:cs="Times New Roman"/>
          <w:i w:val="0"/>
          <w:iCs w:val="0"/>
          <w:color w:val="000000" w:themeColor="text1"/>
          <w:sz w:val="24"/>
          <w:szCs w:val="24"/>
          <w:lang w:val="en-IN" w:eastAsia="en-IN" w:bidi="ar-SA"/>
        </w:rPr>
      </w:pPr>
      <w:r w:rsidRPr="00251933">
        <w:rPr>
          <w:rFonts w:ascii="Times New Roman" w:hAnsi="Times New Roman" w:cs="Times New Roman"/>
          <w:i w:val="0"/>
          <w:iCs w:val="0"/>
          <w:color w:val="000000" w:themeColor="text1"/>
          <w:sz w:val="24"/>
          <w:szCs w:val="24"/>
          <w:lang w:val="en-IN" w:eastAsia="en-IN" w:bidi="ar-SA"/>
        </w:rPr>
        <w:t>CO3: Solve common problems that can be encountered during setup of virtual server and storage.</w:t>
      </w:r>
    </w:p>
    <w:p w14:paraId="4E3503C9" w14:textId="77777777" w:rsidR="00E6300A" w:rsidRPr="00251933" w:rsidRDefault="00E6300A" w:rsidP="00E6300A">
      <w:pPr>
        <w:spacing w:after="0" w:line="276" w:lineRule="auto"/>
        <w:rPr>
          <w:rFonts w:ascii="Times New Roman" w:hAnsi="Times New Roman" w:cs="Times New Roman"/>
          <w:i w:val="0"/>
          <w:color w:val="000000" w:themeColor="text1"/>
          <w:sz w:val="24"/>
          <w:szCs w:val="24"/>
        </w:rPr>
      </w:pPr>
      <w:r w:rsidRPr="00251933">
        <w:rPr>
          <w:rFonts w:ascii="Times New Roman" w:hAnsi="Times New Roman" w:cs="Times New Roman"/>
          <w:i w:val="0"/>
          <w:iCs w:val="0"/>
          <w:color w:val="000000" w:themeColor="text1"/>
          <w:sz w:val="24"/>
          <w:szCs w:val="24"/>
          <w:lang w:val="en-IN" w:eastAsia="en-IN" w:bidi="ar-SA"/>
        </w:rPr>
        <w:t>CO4: Build understanding of key privacy concerns in cloud security management.</w:t>
      </w:r>
    </w:p>
    <w:p w14:paraId="103E4DCE" w14:textId="4F8B9640" w:rsidR="00E6300A" w:rsidRDefault="00E6300A" w:rsidP="00E6300A">
      <w:pPr>
        <w:autoSpaceDE w:val="0"/>
        <w:autoSpaceDN w:val="0"/>
        <w:adjustRightInd w:val="0"/>
        <w:spacing w:after="0" w:line="240" w:lineRule="auto"/>
        <w:rPr>
          <w:rFonts w:ascii="Times New Roman" w:eastAsiaTheme="minorHAnsi" w:hAnsi="Times New Roman" w:cs="Times New Roman"/>
          <w:b/>
          <w:bCs/>
          <w:color w:val="000000"/>
          <w:sz w:val="24"/>
          <w:szCs w:val="24"/>
        </w:rPr>
      </w:pPr>
    </w:p>
    <w:p w14:paraId="391004D2" w14:textId="3695B186" w:rsidR="00251933" w:rsidRDefault="00251933" w:rsidP="00E6300A">
      <w:pPr>
        <w:autoSpaceDE w:val="0"/>
        <w:autoSpaceDN w:val="0"/>
        <w:adjustRightInd w:val="0"/>
        <w:spacing w:after="0" w:line="240" w:lineRule="auto"/>
        <w:rPr>
          <w:rFonts w:ascii="Times New Roman" w:eastAsiaTheme="minorHAnsi" w:hAnsi="Times New Roman" w:cs="Times New Roman"/>
          <w:b/>
          <w:bCs/>
          <w:color w:val="000000"/>
          <w:sz w:val="24"/>
          <w:szCs w:val="24"/>
        </w:rPr>
      </w:pPr>
    </w:p>
    <w:p w14:paraId="27C8353A" w14:textId="46AEB9DA" w:rsidR="00251933" w:rsidRDefault="00251933" w:rsidP="00E6300A">
      <w:pPr>
        <w:autoSpaceDE w:val="0"/>
        <w:autoSpaceDN w:val="0"/>
        <w:adjustRightInd w:val="0"/>
        <w:spacing w:after="0" w:line="240" w:lineRule="auto"/>
        <w:rPr>
          <w:rFonts w:ascii="Times New Roman" w:eastAsiaTheme="minorHAnsi" w:hAnsi="Times New Roman" w:cs="Times New Roman"/>
          <w:b/>
          <w:bCs/>
          <w:color w:val="000000"/>
          <w:sz w:val="24"/>
          <w:szCs w:val="24"/>
        </w:rPr>
      </w:pPr>
    </w:p>
    <w:p w14:paraId="381CBA7C" w14:textId="412AFC2A" w:rsidR="00251933" w:rsidRDefault="00251933" w:rsidP="00E6300A">
      <w:pPr>
        <w:autoSpaceDE w:val="0"/>
        <w:autoSpaceDN w:val="0"/>
        <w:adjustRightInd w:val="0"/>
        <w:spacing w:after="0" w:line="240" w:lineRule="auto"/>
        <w:rPr>
          <w:rFonts w:ascii="Times New Roman" w:eastAsiaTheme="minorHAnsi" w:hAnsi="Times New Roman" w:cs="Times New Roman"/>
          <w:b/>
          <w:bCs/>
          <w:color w:val="000000"/>
          <w:sz w:val="24"/>
          <w:szCs w:val="24"/>
        </w:rPr>
      </w:pPr>
    </w:p>
    <w:p w14:paraId="2918BE49" w14:textId="3548C6FE" w:rsidR="00251933" w:rsidRDefault="00251933" w:rsidP="00E6300A">
      <w:pPr>
        <w:autoSpaceDE w:val="0"/>
        <w:autoSpaceDN w:val="0"/>
        <w:adjustRightInd w:val="0"/>
        <w:spacing w:after="0" w:line="240" w:lineRule="auto"/>
        <w:rPr>
          <w:rFonts w:ascii="Times New Roman" w:eastAsiaTheme="minorHAnsi" w:hAnsi="Times New Roman" w:cs="Times New Roman"/>
          <w:b/>
          <w:bCs/>
          <w:color w:val="000000"/>
          <w:sz w:val="24"/>
          <w:szCs w:val="24"/>
        </w:rPr>
      </w:pPr>
    </w:p>
    <w:p w14:paraId="4406DB42" w14:textId="56165CC6" w:rsidR="00251933" w:rsidRDefault="00251933" w:rsidP="00E6300A">
      <w:pPr>
        <w:autoSpaceDE w:val="0"/>
        <w:autoSpaceDN w:val="0"/>
        <w:adjustRightInd w:val="0"/>
        <w:spacing w:after="0" w:line="240" w:lineRule="auto"/>
        <w:rPr>
          <w:rFonts w:ascii="Times New Roman" w:eastAsiaTheme="minorHAnsi" w:hAnsi="Times New Roman" w:cs="Times New Roman"/>
          <w:b/>
          <w:bCs/>
          <w:color w:val="000000"/>
          <w:sz w:val="24"/>
          <w:szCs w:val="24"/>
        </w:rPr>
      </w:pPr>
    </w:p>
    <w:p w14:paraId="32F2040D" w14:textId="77777777" w:rsidR="00251933" w:rsidRPr="00251933" w:rsidRDefault="00251933" w:rsidP="00E6300A">
      <w:pPr>
        <w:autoSpaceDE w:val="0"/>
        <w:autoSpaceDN w:val="0"/>
        <w:adjustRightInd w:val="0"/>
        <w:spacing w:after="0" w:line="240" w:lineRule="auto"/>
        <w:rPr>
          <w:rFonts w:ascii="Times New Roman" w:eastAsiaTheme="minorHAnsi" w:hAnsi="Times New Roman" w:cs="Times New Roman"/>
          <w:b/>
          <w:bCs/>
          <w:color w:val="000000"/>
          <w:sz w:val="24"/>
          <w:szCs w:val="24"/>
        </w:rPr>
      </w:pPr>
    </w:p>
    <w:p w14:paraId="413B9D98" w14:textId="77777777" w:rsidR="00E6300A" w:rsidRPr="007707B2" w:rsidRDefault="00E6300A" w:rsidP="00E6300A">
      <w:pPr>
        <w:autoSpaceDE w:val="0"/>
        <w:autoSpaceDN w:val="0"/>
        <w:adjustRightInd w:val="0"/>
        <w:spacing w:after="0" w:line="240" w:lineRule="auto"/>
        <w:rPr>
          <w:rFonts w:ascii="Times New Roman" w:eastAsiaTheme="minorHAnsi" w:hAnsi="Times New Roman" w:cs="Times New Roman"/>
          <w:color w:val="000000"/>
        </w:rPr>
      </w:pPr>
      <w:r w:rsidRPr="00251933">
        <w:rPr>
          <w:rFonts w:ascii="Times New Roman" w:eastAsiaTheme="minorHAnsi" w:hAnsi="Times New Roman" w:cs="Times New Roman"/>
          <w:b/>
          <w:bCs/>
          <w:color w:val="000000"/>
          <w:sz w:val="24"/>
          <w:szCs w:val="24"/>
        </w:rPr>
        <w:lastRenderedPageBreak/>
        <w:t xml:space="preserve">Mapping course outcomes leading to the achievement of program outcomes and program specific outcomes: </w:t>
      </w:r>
    </w:p>
    <w:tbl>
      <w:tblPr>
        <w:tblStyle w:val="TableGrid"/>
        <w:tblW w:w="10206" w:type="dxa"/>
        <w:tblInd w:w="-572" w:type="dxa"/>
        <w:tblLook w:val="04A0" w:firstRow="1" w:lastRow="0" w:firstColumn="1" w:lastColumn="0" w:noHBand="0" w:noVBand="1"/>
      </w:tblPr>
      <w:tblGrid>
        <w:gridCol w:w="985"/>
        <w:gridCol w:w="565"/>
        <w:gridCol w:w="565"/>
        <w:gridCol w:w="565"/>
        <w:gridCol w:w="565"/>
        <w:gridCol w:w="565"/>
        <w:gridCol w:w="565"/>
        <w:gridCol w:w="565"/>
        <w:gridCol w:w="564"/>
        <w:gridCol w:w="564"/>
        <w:gridCol w:w="701"/>
        <w:gridCol w:w="627"/>
        <w:gridCol w:w="702"/>
        <w:gridCol w:w="703"/>
        <w:gridCol w:w="703"/>
        <w:gridCol w:w="702"/>
      </w:tblGrid>
      <w:tr w:rsidR="00E6300A" w:rsidRPr="006800C8" w14:paraId="3A4B810C" w14:textId="77777777" w:rsidTr="003C3FBA">
        <w:tc>
          <w:tcPr>
            <w:tcW w:w="985" w:type="dxa"/>
          </w:tcPr>
          <w:p w14:paraId="2719AE2E"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sidRPr="007707B2">
              <w:rPr>
                <w:rFonts w:ascii="Times New Roman" w:eastAsiaTheme="minorHAnsi" w:hAnsi="Times New Roman" w:cs="Times New Roman"/>
                <w:b/>
                <w:sz w:val="18"/>
                <w:szCs w:val="18"/>
                <w:lang w:bidi="hi-IN"/>
              </w:rPr>
              <w:t>Course Outcome</w:t>
            </w:r>
          </w:p>
        </w:tc>
        <w:tc>
          <w:tcPr>
            <w:tcW w:w="7113" w:type="dxa"/>
            <w:gridSpan w:val="12"/>
          </w:tcPr>
          <w:p w14:paraId="1F3BEC03" w14:textId="77777777" w:rsidR="00E6300A" w:rsidRPr="007707B2" w:rsidRDefault="00E6300A" w:rsidP="003C3FBA">
            <w:pPr>
              <w:autoSpaceDE w:val="0"/>
              <w:autoSpaceDN w:val="0"/>
              <w:adjustRightInd w:val="0"/>
              <w:spacing w:after="0" w:line="240" w:lineRule="auto"/>
              <w:jc w:val="center"/>
              <w:rPr>
                <w:rFonts w:ascii="Times New Roman" w:eastAsiaTheme="minorHAnsi" w:hAnsi="Times New Roman" w:cs="Times New Roman"/>
                <w:i w:val="0"/>
                <w:sz w:val="18"/>
                <w:szCs w:val="18"/>
                <w:lang w:bidi="hi-IN"/>
              </w:rPr>
            </w:pPr>
            <w:r w:rsidRPr="007707B2">
              <w:rPr>
                <w:rFonts w:ascii="Times New Roman" w:eastAsiaTheme="minorHAnsi" w:hAnsi="Times New Roman" w:cs="Times New Roman"/>
                <w:sz w:val="18"/>
                <w:szCs w:val="18"/>
                <w:lang w:bidi="hi-IN"/>
              </w:rPr>
              <w:t>Program Outcome</w:t>
            </w:r>
          </w:p>
        </w:tc>
        <w:tc>
          <w:tcPr>
            <w:tcW w:w="2108" w:type="dxa"/>
            <w:gridSpan w:val="3"/>
          </w:tcPr>
          <w:p w14:paraId="58D9E5A3" w14:textId="77777777" w:rsidR="00E6300A" w:rsidRPr="007707B2" w:rsidRDefault="00E6300A" w:rsidP="003C3FBA">
            <w:pPr>
              <w:autoSpaceDE w:val="0"/>
              <w:autoSpaceDN w:val="0"/>
              <w:adjustRightInd w:val="0"/>
              <w:spacing w:after="0" w:line="240" w:lineRule="auto"/>
              <w:jc w:val="center"/>
              <w:rPr>
                <w:rFonts w:ascii="Times New Roman" w:eastAsiaTheme="minorHAnsi" w:hAnsi="Times New Roman" w:cs="Times New Roman"/>
                <w:i w:val="0"/>
                <w:sz w:val="18"/>
                <w:szCs w:val="18"/>
                <w:lang w:bidi="hi-IN"/>
              </w:rPr>
            </w:pPr>
            <w:r w:rsidRPr="007707B2">
              <w:rPr>
                <w:rFonts w:ascii="Times New Roman" w:eastAsiaTheme="minorHAnsi" w:hAnsi="Times New Roman" w:cs="Times New Roman"/>
                <w:sz w:val="18"/>
                <w:szCs w:val="18"/>
                <w:lang w:bidi="hi-IN"/>
              </w:rPr>
              <w:t>Program Specific Outcome</w:t>
            </w:r>
          </w:p>
        </w:tc>
      </w:tr>
      <w:tr w:rsidR="00E6300A" w:rsidRPr="006800C8" w14:paraId="0F70FABF" w14:textId="77777777" w:rsidTr="003C3FBA">
        <w:tc>
          <w:tcPr>
            <w:tcW w:w="985" w:type="dxa"/>
          </w:tcPr>
          <w:p w14:paraId="7DA2733C"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565" w:type="dxa"/>
          </w:tcPr>
          <w:p w14:paraId="5C2BC8BF"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sidRPr="007707B2">
              <w:rPr>
                <w:rFonts w:ascii="Times New Roman" w:eastAsiaTheme="minorHAnsi" w:hAnsi="Times New Roman" w:cs="Times New Roman"/>
                <w:sz w:val="18"/>
                <w:szCs w:val="18"/>
                <w:lang w:bidi="hi-IN"/>
              </w:rPr>
              <w:t>PO1</w:t>
            </w:r>
          </w:p>
        </w:tc>
        <w:tc>
          <w:tcPr>
            <w:tcW w:w="565" w:type="dxa"/>
          </w:tcPr>
          <w:p w14:paraId="16C11C49"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sidRPr="007707B2">
              <w:rPr>
                <w:rFonts w:ascii="Times New Roman" w:eastAsiaTheme="minorHAnsi" w:hAnsi="Times New Roman" w:cs="Times New Roman"/>
                <w:sz w:val="18"/>
                <w:szCs w:val="18"/>
                <w:lang w:bidi="hi-IN"/>
              </w:rPr>
              <w:t>PO2</w:t>
            </w:r>
          </w:p>
        </w:tc>
        <w:tc>
          <w:tcPr>
            <w:tcW w:w="565" w:type="dxa"/>
          </w:tcPr>
          <w:p w14:paraId="0966C848"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sidRPr="007707B2">
              <w:rPr>
                <w:rFonts w:ascii="Times New Roman" w:eastAsiaTheme="minorHAnsi" w:hAnsi="Times New Roman" w:cs="Times New Roman"/>
                <w:sz w:val="18"/>
                <w:szCs w:val="18"/>
                <w:lang w:bidi="hi-IN"/>
              </w:rPr>
              <w:t>PO3</w:t>
            </w:r>
          </w:p>
        </w:tc>
        <w:tc>
          <w:tcPr>
            <w:tcW w:w="565" w:type="dxa"/>
          </w:tcPr>
          <w:p w14:paraId="471E28A1"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sidRPr="007707B2">
              <w:rPr>
                <w:rFonts w:ascii="Times New Roman" w:eastAsiaTheme="minorHAnsi" w:hAnsi="Times New Roman" w:cs="Times New Roman"/>
                <w:sz w:val="18"/>
                <w:szCs w:val="18"/>
                <w:lang w:bidi="hi-IN"/>
              </w:rPr>
              <w:t>PO4</w:t>
            </w:r>
          </w:p>
        </w:tc>
        <w:tc>
          <w:tcPr>
            <w:tcW w:w="565" w:type="dxa"/>
          </w:tcPr>
          <w:p w14:paraId="6B098459"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sidRPr="007707B2">
              <w:rPr>
                <w:rFonts w:ascii="Times New Roman" w:eastAsiaTheme="minorHAnsi" w:hAnsi="Times New Roman" w:cs="Times New Roman"/>
                <w:sz w:val="18"/>
                <w:szCs w:val="18"/>
                <w:lang w:bidi="hi-IN"/>
              </w:rPr>
              <w:t>PO5</w:t>
            </w:r>
          </w:p>
        </w:tc>
        <w:tc>
          <w:tcPr>
            <w:tcW w:w="565" w:type="dxa"/>
          </w:tcPr>
          <w:p w14:paraId="67273EB2"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sidRPr="007707B2">
              <w:rPr>
                <w:rFonts w:ascii="Times New Roman" w:eastAsiaTheme="minorHAnsi" w:hAnsi="Times New Roman" w:cs="Times New Roman"/>
                <w:sz w:val="18"/>
                <w:szCs w:val="18"/>
                <w:lang w:bidi="hi-IN"/>
              </w:rPr>
              <w:t>PO6</w:t>
            </w:r>
          </w:p>
        </w:tc>
        <w:tc>
          <w:tcPr>
            <w:tcW w:w="565" w:type="dxa"/>
          </w:tcPr>
          <w:p w14:paraId="679D0FF3"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Pr>
                <w:rFonts w:ascii="Times New Roman" w:eastAsiaTheme="minorHAnsi" w:hAnsi="Times New Roman" w:cs="Times New Roman"/>
                <w:sz w:val="18"/>
                <w:szCs w:val="18"/>
                <w:lang w:bidi="hi-IN"/>
              </w:rPr>
              <w:t>P</w:t>
            </w:r>
            <w:r w:rsidRPr="007707B2">
              <w:rPr>
                <w:rFonts w:ascii="Times New Roman" w:eastAsiaTheme="minorHAnsi" w:hAnsi="Times New Roman" w:cs="Times New Roman"/>
                <w:sz w:val="18"/>
                <w:szCs w:val="18"/>
                <w:lang w:bidi="hi-IN"/>
              </w:rPr>
              <w:t>O7</w:t>
            </w:r>
          </w:p>
        </w:tc>
        <w:tc>
          <w:tcPr>
            <w:tcW w:w="564" w:type="dxa"/>
          </w:tcPr>
          <w:p w14:paraId="0F79BC97"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Pr>
                <w:rFonts w:ascii="Times New Roman" w:eastAsiaTheme="minorHAnsi" w:hAnsi="Times New Roman" w:cs="Times New Roman"/>
                <w:i w:val="0"/>
                <w:sz w:val="18"/>
                <w:szCs w:val="18"/>
                <w:lang w:bidi="hi-IN"/>
              </w:rPr>
              <w:t>PO8</w:t>
            </w:r>
          </w:p>
        </w:tc>
        <w:tc>
          <w:tcPr>
            <w:tcW w:w="564" w:type="dxa"/>
          </w:tcPr>
          <w:p w14:paraId="4C44A221"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Pr>
                <w:rFonts w:ascii="Times New Roman" w:eastAsiaTheme="minorHAnsi" w:hAnsi="Times New Roman" w:cs="Times New Roman"/>
                <w:i w:val="0"/>
                <w:sz w:val="18"/>
                <w:szCs w:val="18"/>
                <w:lang w:bidi="hi-IN"/>
              </w:rPr>
              <w:t>PO9</w:t>
            </w:r>
          </w:p>
        </w:tc>
        <w:tc>
          <w:tcPr>
            <w:tcW w:w="701" w:type="dxa"/>
          </w:tcPr>
          <w:p w14:paraId="000CAB73"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Pr>
                <w:rFonts w:ascii="Times New Roman" w:eastAsiaTheme="minorHAnsi" w:hAnsi="Times New Roman" w:cs="Times New Roman"/>
                <w:i w:val="0"/>
                <w:sz w:val="18"/>
                <w:szCs w:val="18"/>
                <w:lang w:bidi="hi-IN"/>
              </w:rPr>
              <w:t>PO10</w:t>
            </w:r>
          </w:p>
        </w:tc>
        <w:tc>
          <w:tcPr>
            <w:tcW w:w="627" w:type="dxa"/>
          </w:tcPr>
          <w:p w14:paraId="011A1DFE"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Pr>
                <w:rFonts w:ascii="Times New Roman" w:eastAsiaTheme="minorHAnsi" w:hAnsi="Times New Roman" w:cs="Times New Roman"/>
                <w:i w:val="0"/>
                <w:sz w:val="18"/>
                <w:szCs w:val="18"/>
                <w:lang w:bidi="hi-IN"/>
              </w:rPr>
              <w:t>PO11</w:t>
            </w:r>
          </w:p>
        </w:tc>
        <w:tc>
          <w:tcPr>
            <w:tcW w:w="702" w:type="dxa"/>
          </w:tcPr>
          <w:p w14:paraId="61FD4A20"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Pr>
                <w:rFonts w:ascii="Times New Roman" w:eastAsiaTheme="minorHAnsi" w:hAnsi="Times New Roman" w:cs="Times New Roman"/>
                <w:i w:val="0"/>
                <w:sz w:val="18"/>
                <w:szCs w:val="18"/>
                <w:lang w:bidi="hi-IN"/>
              </w:rPr>
              <w:t>PO12</w:t>
            </w:r>
          </w:p>
        </w:tc>
        <w:tc>
          <w:tcPr>
            <w:tcW w:w="703" w:type="dxa"/>
          </w:tcPr>
          <w:p w14:paraId="4D11A59A"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sidRPr="007707B2">
              <w:rPr>
                <w:rFonts w:ascii="Times New Roman" w:eastAsiaTheme="minorHAnsi" w:hAnsi="Times New Roman" w:cs="Times New Roman"/>
                <w:sz w:val="18"/>
                <w:szCs w:val="18"/>
                <w:lang w:bidi="hi-IN"/>
              </w:rPr>
              <w:t>PSO1</w:t>
            </w:r>
          </w:p>
        </w:tc>
        <w:tc>
          <w:tcPr>
            <w:tcW w:w="703" w:type="dxa"/>
          </w:tcPr>
          <w:p w14:paraId="390AEA66"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sidRPr="007707B2">
              <w:rPr>
                <w:rFonts w:ascii="Times New Roman" w:eastAsiaTheme="minorHAnsi" w:hAnsi="Times New Roman" w:cs="Times New Roman"/>
                <w:sz w:val="18"/>
                <w:szCs w:val="18"/>
                <w:lang w:bidi="hi-IN"/>
              </w:rPr>
              <w:t>PSO2</w:t>
            </w:r>
          </w:p>
        </w:tc>
        <w:tc>
          <w:tcPr>
            <w:tcW w:w="702" w:type="dxa"/>
          </w:tcPr>
          <w:p w14:paraId="72CF22A5"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sidRPr="007707B2">
              <w:rPr>
                <w:rFonts w:ascii="Times New Roman" w:eastAsiaTheme="minorHAnsi" w:hAnsi="Times New Roman" w:cs="Times New Roman"/>
                <w:sz w:val="18"/>
                <w:szCs w:val="18"/>
                <w:lang w:bidi="hi-IN"/>
              </w:rPr>
              <w:t>PSO3</w:t>
            </w:r>
          </w:p>
        </w:tc>
      </w:tr>
      <w:tr w:rsidR="00E6300A" w:rsidRPr="006800C8" w14:paraId="03A65983" w14:textId="77777777" w:rsidTr="003C3FBA">
        <w:tc>
          <w:tcPr>
            <w:tcW w:w="985" w:type="dxa"/>
          </w:tcPr>
          <w:p w14:paraId="7C502CF4"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sidRPr="007707B2">
              <w:rPr>
                <w:rFonts w:ascii="Times New Roman" w:eastAsiaTheme="minorHAnsi" w:hAnsi="Times New Roman" w:cs="Times New Roman"/>
                <w:sz w:val="18"/>
                <w:szCs w:val="18"/>
                <w:lang w:bidi="hi-IN"/>
              </w:rPr>
              <w:t>CO1</w:t>
            </w:r>
          </w:p>
        </w:tc>
        <w:tc>
          <w:tcPr>
            <w:tcW w:w="565" w:type="dxa"/>
          </w:tcPr>
          <w:p w14:paraId="2AD975FE"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Pr>
                <w:rFonts w:ascii="Times New Roman" w:eastAsiaTheme="minorHAnsi" w:hAnsi="Times New Roman" w:cs="Times New Roman"/>
                <w:i w:val="0"/>
                <w:sz w:val="18"/>
                <w:szCs w:val="18"/>
                <w:lang w:bidi="hi-IN"/>
              </w:rPr>
              <w:t>H</w:t>
            </w:r>
          </w:p>
        </w:tc>
        <w:tc>
          <w:tcPr>
            <w:tcW w:w="565" w:type="dxa"/>
          </w:tcPr>
          <w:p w14:paraId="739053BB"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565" w:type="dxa"/>
          </w:tcPr>
          <w:p w14:paraId="02E93190"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Pr>
                <w:rFonts w:ascii="Times New Roman" w:eastAsiaTheme="minorHAnsi" w:hAnsi="Times New Roman" w:cs="Times New Roman"/>
                <w:i w:val="0"/>
                <w:sz w:val="18"/>
                <w:szCs w:val="18"/>
                <w:lang w:bidi="hi-IN"/>
              </w:rPr>
              <w:t>L</w:t>
            </w:r>
          </w:p>
        </w:tc>
        <w:tc>
          <w:tcPr>
            <w:tcW w:w="565" w:type="dxa"/>
          </w:tcPr>
          <w:p w14:paraId="471F01E8"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565" w:type="dxa"/>
          </w:tcPr>
          <w:p w14:paraId="0B98FBA7"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Pr>
                <w:rFonts w:ascii="Times New Roman" w:eastAsiaTheme="minorHAnsi" w:hAnsi="Times New Roman" w:cs="Times New Roman"/>
                <w:i w:val="0"/>
                <w:sz w:val="18"/>
                <w:szCs w:val="18"/>
                <w:lang w:bidi="hi-IN"/>
              </w:rPr>
              <w:t>H</w:t>
            </w:r>
          </w:p>
        </w:tc>
        <w:tc>
          <w:tcPr>
            <w:tcW w:w="565" w:type="dxa"/>
          </w:tcPr>
          <w:p w14:paraId="06FADC09"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565" w:type="dxa"/>
          </w:tcPr>
          <w:p w14:paraId="60D7F8BE"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sz w:val="18"/>
                <w:szCs w:val="18"/>
                <w:lang w:bidi="hi-IN"/>
              </w:rPr>
            </w:pPr>
          </w:p>
        </w:tc>
        <w:tc>
          <w:tcPr>
            <w:tcW w:w="564" w:type="dxa"/>
          </w:tcPr>
          <w:p w14:paraId="586E890F"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sz w:val="18"/>
                <w:szCs w:val="18"/>
                <w:lang w:bidi="hi-IN"/>
              </w:rPr>
            </w:pPr>
          </w:p>
        </w:tc>
        <w:tc>
          <w:tcPr>
            <w:tcW w:w="564" w:type="dxa"/>
          </w:tcPr>
          <w:p w14:paraId="238CDDD7"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sz w:val="18"/>
                <w:szCs w:val="18"/>
                <w:lang w:bidi="hi-IN"/>
              </w:rPr>
            </w:pPr>
          </w:p>
        </w:tc>
        <w:tc>
          <w:tcPr>
            <w:tcW w:w="701" w:type="dxa"/>
          </w:tcPr>
          <w:p w14:paraId="6E274F54"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sz w:val="18"/>
                <w:szCs w:val="18"/>
                <w:lang w:bidi="hi-IN"/>
              </w:rPr>
            </w:pPr>
          </w:p>
        </w:tc>
        <w:tc>
          <w:tcPr>
            <w:tcW w:w="627" w:type="dxa"/>
          </w:tcPr>
          <w:p w14:paraId="751B3BA1"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sz w:val="18"/>
                <w:szCs w:val="18"/>
                <w:lang w:bidi="hi-IN"/>
              </w:rPr>
            </w:pPr>
          </w:p>
        </w:tc>
        <w:tc>
          <w:tcPr>
            <w:tcW w:w="702" w:type="dxa"/>
          </w:tcPr>
          <w:p w14:paraId="30CB81E8"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sz w:val="18"/>
                <w:szCs w:val="18"/>
                <w:lang w:bidi="hi-IN"/>
              </w:rPr>
            </w:pPr>
            <w:r>
              <w:rPr>
                <w:rFonts w:ascii="Times New Roman" w:eastAsiaTheme="minorHAnsi" w:hAnsi="Times New Roman" w:cs="Times New Roman"/>
                <w:sz w:val="18"/>
                <w:szCs w:val="18"/>
                <w:lang w:bidi="hi-IN"/>
              </w:rPr>
              <w:t>M</w:t>
            </w:r>
          </w:p>
        </w:tc>
        <w:tc>
          <w:tcPr>
            <w:tcW w:w="703" w:type="dxa"/>
          </w:tcPr>
          <w:p w14:paraId="0A4362D9"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703" w:type="dxa"/>
          </w:tcPr>
          <w:p w14:paraId="5633CFD6"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702" w:type="dxa"/>
          </w:tcPr>
          <w:p w14:paraId="1CB916A4"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Pr>
                <w:rFonts w:ascii="Times New Roman" w:eastAsiaTheme="minorHAnsi" w:hAnsi="Times New Roman" w:cs="Times New Roman"/>
                <w:i w:val="0"/>
                <w:sz w:val="18"/>
                <w:szCs w:val="18"/>
                <w:lang w:bidi="hi-IN"/>
              </w:rPr>
              <w:t>L</w:t>
            </w:r>
          </w:p>
        </w:tc>
      </w:tr>
      <w:tr w:rsidR="00E6300A" w:rsidRPr="006800C8" w14:paraId="0BC82D73" w14:textId="77777777" w:rsidTr="003C3FBA">
        <w:tc>
          <w:tcPr>
            <w:tcW w:w="985" w:type="dxa"/>
          </w:tcPr>
          <w:p w14:paraId="1FC4B874"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sidRPr="007707B2">
              <w:rPr>
                <w:rFonts w:ascii="Times New Roman" w:eastAsiaTheme="minorHAnsi" w:hAnsi="Times New Roman" w:cs="Times New Roman"/>
                <w:sz w:val="18"/>
                <w:szCs w:val="18"/>
                <w:lang w:bidi="hi-IN"/>
              </w:rPr>
              <w:t>CO2</w:t>
            </w:r>
          </w:p>
        </w:tc>
        <w:tc>
          <w:tcPr>
            <w:tcW w:w="565" w:type="dxa"/>
          </w:tcPr>
          <w:p w14:paraId="58E50704"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565" w:type="dxa"/>
          </w:tcPr>
          <w:p w14:paraId="654B0C3A"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565" w:type="dxa"/>
          </w:tcPr>
          <w:p w14:paraId="0B20FCDE"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565" w:type="dxa"/>
          </w:tcPr>
          <w:p w14:paraId="0B91846D"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565" w:type="dxa"/>
          </w:tcPr>
          <w:p w14:paraId="689210C7"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565" w:type="dxa"/>
          </w:tcPr>
          <w:p w14:paraId="469A9190"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565" w:type="dxa"/>
          </w:tcPr>
          <w:p w14:paraId="32CF110A"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564" w:type="dxa"/>
          </w:tcPr>
          <w:p w14:paraId="4CCD6A4C"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564" w:type="dxa"/>
          </w:tcPr>
          <w:p w14:paraId="7F73D240"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Pr>
                <w:rFonts w:ascii="Times New Roman" w:eastAsiaTheme="minorHAnsi" w:hAnsi="Times New Roman" w:cs="Times New Roman"/>
                <w:i w:val="0"/>
                <w:sz w:val="18"/>
                <w:szCs w:val="18"/>
                <w:lang w:bidi="hi-IN"/>
              </w:rPr>
              <w:t>H</w:t>
            </w:r>
          </w:p>
        </w:tc>
        <w:tc>
          <w:tcPr>
            <w:tcW w:w="701" w:type="dxa"/>
          </w:tcPr>
          <w:p w14:paraId="1955EFFE"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627" w:type="dxa"/>
          </w:tcPr>
          <w:p w14:paraId="10E497CD"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Pr>
                <w:rFonts w:ascii="Times New Roman" w:eastAsiaTheme="minorHAnsi" w:hAnsi="Times New Roman" w:cs="Times New Roman"/>
                <w:i w:val="0"/>
                <w:sz w:val="18"/>
                <w:szCs w:val="18"/>
                <w:lang w:bidi="hi-IN"/>
              </w:rPr>
              <w:t>L</w:t>
            </w:r>
          </w:p>
        </w:tc>
        <w:tc>
          <w:tcPr>
            <w:tcW w:w="702" w:type="dxa"/>
          </w:tcPr>
          <w:p w14:paraId="2CA0539D"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703" w:type="dxa"/>
          </w:tcPr>
          <w:p w14:paraId="1DB47418"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Pr>
                <w:rFonts w:ascii="Times New Roman" w:eastAsiaTheme="minorHAnsi" w:hAnsi="Times New Roman" w:cs="Times New Roman"/>
                <w:i w:val="0"/>
                <w:sz w:val="18"/>
                <w:szCs w:val="18"/>
                <w:lang w:bidi="hi-IN"/>
              </w:rPr>
              <w:t>H</w:t>
            </w:r>
          </w:p>
        </w:tc>
        <w:tc>
          <w:tcPr>
            <w:tcW w:w="703" w:type="dxa"/>
          </w:tcPr>
          <w:p w14:paraId="2ED69031"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Pr>
                <w:rFonts w:ascii="Times New Roman" w:eastAsiaTheme="minorHAnsi" w:hAnsi="Times New Roman" w:cs="Times New Roman"/>
                <w:i w:val="0"/>
                <w:sz w:val="18"/>
                <w:szCs w:val="18"/>
                <w:lang w:bidi="hi-IN"/>
              </w:rPr>
              <w:t>L</w:t>
            </w:r>
          </w:p>
        </w:tc>
        <w:tc>
          <w:tcPr>
            <w:tcW w:w="702" w:type="dxa"/>
          </w:tcPr>
          <w:p w14:paraId="7866689C"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r>
      <w:tr w:rsidR="00E6300A" w:rsidRPr="006800C8" w14:paraId="5D5BC968" w14:textId="77777777" w:rsidTr="003C3FBA">
        <w:tc>
          <w:tcPr>
            <w:tcW w:w="985" w:type="dxa"/>
          </w:tcPr>
          <w:p w14:paraId="19844329"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sidRPr="007707B2">
              <w:rPr>
                <w:rFonts w:ascii="Times New Roman" w:eastAsiaTheme="minorHAnsi" w:hAnsi="Times New Roman" w:cs="Times New Roman"/>
                <w:sz w:val="18"/>
                <w:szCs w:val="18"/>
                <w:lang w:bidi="hi-IN"/>
              </w:rPr>
              <w:t>CO3</w:t>
            </w:r>
          </w:p>
        </w:tc>
        <w:tc>
          <w:tcPr>
            <w:tcW w:w="565" w:type="dxa"/>
          </w:tcPr>
          <w:p w14:paraId="02114015"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565" w:type="dxa"/>
          </w:tcPr>
          <w:p w14:paraId="6AD42457"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565" w:type="dxa"/>
          </w:tcPr>
          <w:p w14:paraId="67831F15"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Pr>
                <w:rFonts w:ascii="Times New Roman" w:eastAsiaTheme="minorHAnsi" w:hAnsi="Times New Roman" w:cs="Times New Roman"/>
                <w:i w:val="0"/>
                <w:sz w:val="18"/>
                <w:szCs w:val="18"/>
                <w:lang w:bidi="hi-IN"/>
              </w:rPr>
              <w:t>H</w:t>
            </w:r>
          </w:p>
        </w:tc>
        <w:tc>
          <w:tcPr>
            <w:tcW w:w="565" w:type="dxa"/>
          </w:tcPr>
          <w:p w14:paraId="2C4C54C1"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565" w:type="dxa"/>
          </w:tcPr>
          <w:p w14:paraId="075C27B7"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565" w:type="dxa"/>
          </w:tcPr>
          <w:p w14:paraId="756C4269"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565" w:type="dxa"/>
          </w:tcPr>
          <w:p w14:paraId="553CB96B"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564" w:type="dxa"/>
          </w:tcPr>
          <w:p w14:paraId="15A220B4"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564" w:type="dxa"/>
          </w:tcPr>
          <w:p w14:paraId="07CD6346"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701" w:type="dxa"/>
          </w:tcPr>
          <w:p w14:paraId="6D662BA6"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627" w:type="dxa"/>
          </w:tcPr>
          <w:p w14:paraId="03A57A7E"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702" w:type="dxa"/>
          </w:tcPr>
          <w:p w14:paraId="7E58D88F"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703" w:type="dxa"/>
          </w:tcPr>
          <w:p w14:paraId="3178ED45"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703" w:type="dxa"/>
          </w:tcPr>
          <w:p w14:paraId="07334BB5"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Pr>
                <w:rFonts w:ascii="Times New Roman" w:eastAsiaTheme="minorHAnsi" w:hAnsi="Times New Roman" w:cs="Times New Roman"/>
                <w:i w:val="0"/>
                <w:sz w:val="18"/>
                <w:szCs w:val="18"/>
                <w:lang w:bidi="hi-IN"/>
              </w:rPr>
              <w:t>H</w:t>
            </w:r>
          </w:p>
        </w:tc>
        <w:tc>
          <w:tcPr>
            <w:tcW w:w="702" w:type="dxa"/>
          </w:tcPr>
          <w:p w14:paraId="55EC17D9" w14:textId="77777777" w:rsidR="00E6300A" w:rsidRPr="007707B2" w:rsidRDefault="00E6300A"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Pr>
                <w:rFonts w:ascii="Times New Roman" w:eastAsiaTheme="minorHAnsi" w:hAnsi="Times New Roman" w:cs="Times New Roman"/>
                <w:sz w:val="18"/>
                <w:szCs w:val="18"/>
                <w:lang w:bidi="hi-IN"/>
              </w:rPr>
              <w:t>H</w:t>
            </w:r>
          </w:p>
        </w:tc>
      </w:tr>
      <w:tr w:rsidR="00E6300A" w:rsidRPr="006800C8" w14:paraId="66F7C432" w14:textId="77777777" w:rsidTr="003C3FBA">
        <w:tc>
          <w:tcPr>
            <w:tcW w:w="985" w:type="dxa"/>
          </w:tcPr>
          <w:p w14:paraId="254A7200" w14:textId="77777777" w:rsidR="00E6300A" w:rsidRPr="006800C8" w:rsidRDefault="00E6300A" w:rsidP="003C3FBA">
            <w:pPr>
              <w:autoSpaceDE w:val="0"/>
              <w:autoSpaceDN w:val="0"/>
              <w:adjustRightInd w:val="0"/>
              <w:spacing w:after="0" w:line="240" w:lineRule="auto"/>
              <w:jc w:val="both"/>
              <w:rPr>
                <w:rFonts w:ascii="Times New Roman" w:eastAsiaTheme="minorHAnsi" w:hAnsi="Times New Roman" w:cs="Times New Roman"/>
                <w:i w:val="0"/>
                <w:lang w:bidi="hi-IN"/>
              </w:rPr>
            </w:pPr>
            <w:r w:rsidRPr="006800C8">
              <w:rPr>
                <w:rFonts w:ascii="Times New Roman" w:eastAsiaTheme="minorHAnsi" w:hAnsi="Times New Roman" w:cs="Times New Roman"/>
                <w:lang w:bidi="hi-IN"/>
              </w:rPr>
              <w:t>CO4</w:t>
            </w:r>
          </w:p>
        </w:tc>
        <w:tc>
          <w:tcPr>
            <w:tcW w:w="565" w:type="dxa"/>
          </w:tcPr>
          <w:p w14:paraId="34042DF6" w14:textId="77777777" w:rsidR="00E6300A" w:rsidRPr="006800C8" w:rsidRDefault="00E6300A" w:rsidP="003C3FBA">
            <w:pPr>
              <w:autoSpaceDE w:val="0"/>
              <w:autoSpaceDN w:val="0"/>
              <w:adjustRightInd w:val="0"/>
              <w:spacing w:after="0" w:line="240" w:lineRule="auto"/>
              <w:jc w:val="both"/>
              <w:rPr>
                <w:rFonts w:ascii="Times New Roman" w:eastAsiaTheme="minorHAnsi" w:hAnsi="Times New Roman" w:cs="Times New Roman"/>
                <w:i w:val="0"/>
                <w:lang w:bidi="hi-IN"/>
              </w:rPr>
            </w:pPr>
          </w:p>
        </w:tc>
        <w:tc>
          <w:tcPr>
            <w:tcW w:w="565" w:type="dxa"/>
          </w:tcPr>
          <w:p w14:paraId="1F64068B" w14:textId="77777777" w:rsidR="00E6300A" w:rsidRPr="006800C8" w:rsidRDefault="00E6300A" w:rsidP="003C3FBA">
            <w:pPr>
              <w:autoSpaceDE w:val="0"/>
              <w:autoSpaceDN w:val="0"/>
              <w:adjustRightInd w:val="0"/>
              <w:spacing w:after="0" w:line="240" w:lineRule="auto"/>
              <w:jc w:val="both"/>
              <w:rPr>
                <w:rFonts w:ascii="Times New Roman" w:eastAsiaTheme="minorHAnsi" w:hAnsi="Times New Roman" w:cs="Times New Roman"/>
                <w:i w:val="0"/>
                <w:lang w:bidi="hi-IN"/>
              </w:rPr>
            </w:pPr>
            <w:r>
              <w:rPr>
                <w:rFonts w:ascii="Times New Roman" w:eastAsiaTheme="minorHAnsi" w:hAnsi="Times New Roman" w:cs="Times New Roman"/>
                <w:i w:val="0"/>
                <w:lang w:bidi="hi-IN"/>
              </w:rPr>
              <w:t>H</w:t>
            </w:r>
          </w:p>
        </w:tc>
        <w:tc>
          <w:tcPr>
            <w:tcW w:w="565" w:type="dxa"/>
          </w:tcPr>
          <w:p w14:paraId="5B5BC39C" w14:textId="77777777" w:rsidR="00E6300A" w:rsidRPr="006800C8" w:rsidRDefault="00E6300A" w:rsidP="003C3FBA">
            <w:pPr>
              <w:autoSpaceDE w:val="0"/>
              <w:autoSpaceDN w:val="0"/>
              <w:adjustRightInd w:val="0"/>
              <w:spacing w:after="0" w:line="240" w:lineRule="auto"/>
              <w:jc w:val="both"/>
              <w:rPr>
                <w:rFonts w:ascii="Times New Roman" w:eastAsiaTheme="minorHAnsi" w:hAnsi="Times New Roman" w:cs="Times New Roman"/>
                <w:i w:val="0"/>
                <w:lang w:bidi="hi-IN"/>
              </w:rPr>
            </w:pPr>
          </w:p>
        </w:tc>
        <w:tc>
          <w:tcPr>
            <w:tcW w:w="565" w:type="dxa"/>
          </w:tcPr>
          <w:p w14:paraId="6A6C0B97" w14:textId="77777777" w:rsidR="00E6300A" w:rsidRPr="006800C8" w:rsidRDefault="00E6300A" w:rsidP="003C3FBA">
            <w:pPr>
              <w:autoSpaceDE w:val="0"/>
              <w:autoSpaceDN w:val="0"/>
              <w:adjustRightInd w:val="0"/>
              <w:spacing w:after="0" w:line="240" w:lineRule="auto"/>
              <w:jc w:val="both"/>
              <w:rPr>
                <w:rFonts w:ascii="Times New Roman" w:eastAsiaTheme="minorHAnsi" w:hAnsi="Times New Roman" w:cs="Times New Roman"/>
                <w:i w:val="0"/>
                <w:lang w:bidi="hi-IN"/>
              </w:rPr>
            </w:pPr>
          </w:p>
        </w:tc>
        <w:tc>
          <w:tcPr>
            <w:tcW w:w="565" w:type="dxa"/>
          </w:tcPr>
          <w:p w14:paraId="4E058A7A" w14:textId="77777777" w:rsidR="00E6300A" w:rsidRPr="006800C8" w:rsidRDefault="00E6300A" w:rsidP="003C3FBA">
            <w:pPr>
              <w:autoSpaceDE w:val="0"/>
              <w:autoSpaceDN w:val="0"/>
              <w:adjustRightInd w:val="0"/>
              <w:spacing w:after="0" w:line="240" w:lineRule="auto"/>
              <w:jc w:val="both"/>
              <w:rPr>
                <w:rFonts w:ascii="Times New Roman" w:eastAsiaTheme="minorHAnsi" w:hAnsi="Times New Roman" w:cs="Times New Roman"/>
                <w:i w:val="0"/>
                <w:lang w:bidi="hi-IN"/>
              </w:rPr>
            </w:pPr>
          </w:p>
        </w:tc>
        <w:tc>
          <w:tcPr>
            <w:tcW w:w="565" w:type="dxa"/>
          </w:tcPr>
          <w:p w14:paraId="459E565E" w14:textId="77777777" w:rsidR="00E6300A" w:rsidRPr="006800C8" w:rsidRDefault="00E6300A" w:rsidP="003C3FBA">
            <w:pPr>
              <w:autoSpaceDE w:val="0"/>
              <w:autoSpaceDN w:val="0"/>
              <w:adjustRightInd w:val="0"/>
              <w:spacing w:after="0" w:line="240" w:lineRule="auto"/>
              <w:jc w:val="both"/>
              <w:rPr>
                <w:rFonts w:ascii="Times New Roman" w:eastAsiaTheme="minorHAnsi" w:hAnsi="Times New Roman" w:cs="Times New Roman"/>
                <w:i w:val="0"/>
                <w:lang w:bidi="hi-IN"/>
              </w:rPr>
            </w:pPr>
            <w:r>
              <w:rPr>
                <w:rFonts w:ascii="Times New Roman" w:eastAsiaTheme="minorHAnsi" w:hAnsi="Times New Roman" w:cs="Times New Roman"/>
                <w:i w:val="0"/>
                <w:lang w:bidi="hi-IN"/>
              </w:rPr>
              <w:t>M</w:t>
            </w:r>
          </w:p>
        </w:tc>
        <w:tc>
          <w:tcPr>
            <w:tcW w:w="565" w:type="dxa"/>
          </w:tcPr>
          <w:p w14:paraId="66642B23" w14:textId="77777777" w:rsidR="00E6300A" w:rsidRPr="006800C8" w:rsidRDefault="00E6300A" w:rsidP="003C3FBA">
            <w:pPr>
              <w:autoSpaceDE w:val="0"/>
              <w:autoSpaceDN w:val="0"/>
              <w:adjustRightInd w:val="0"/>
              <w:spacing w:after="0" w:line="240" w:lineRule="auto"/>
              <w:jc w:val="both"/>
              <w:rPr>
                <w:rFonts w:ascii="Times New Roman" w:eastAsiaTheme="minorHAnsi" w:hAnsi="Times New Roman" w:cs="Times New Roman"/>
                <w:i w:val="0"/>
                <w:lang w:bidi="hi-IN"/>
              </w:rPr>
            </w:pPr>
            <w:r>
              <w:rPr>
                <w:rFonts w:ascii="Times New Roman" w:eastAsiaTheme="minorHAnsi" w:hAnsi="Times New Roman" w:cs="Times New Roman"/>
                <w:i w:val="0"/>
                <w:lang w:bidi="hi-IN"/>
              </w:rPr>
              <w:t>H</w:t>
            </w:r>
          </w:p>
        </w:tc>
        <w:tc>
          <w:tcPr>
            <w:tcW w:w="564" w:type="dxa"/>
          </w:tcPr>
          <w:p w14:paraId="2BD7D97F" w14:textId="77777777" w:rsidR="00E6300A" w:rsidRPr="006800C8" w:rsidRDefault="00E6300A" w:rsidP="003C3FBA">
            <w:pPr>
              <w:autoSpaceDE w:val="0"/>
              <w:autoSpaceDN w:val="0"/>
              <w:adjustRightInd w:val="0"/>
              <w:spacing w:after="0" w:line="240" w:lineRule="auto"/>
              <w:jc w:val="both"/>
              <w:rPr>
                <w:rFonts w:ascii="Times New Roman" w:eastAsiaTheme="minorHAnsi" w:hAnsi="Times New Roman" w:cs="Times New Roman"/>
                <w:i w:val="0"/>
                <w:lang w:bidi="hi-IN"/>
              </w:rPr>
            </w:pPr>
          </w:p>
        </w:tc>
        <w:tc>
          <w:tcPr>
            <w:tcW w:w="564" w:type="dxa"/>
          </w:tcPr>
          <w:p w14:paraId="12BFB9AD" w14:textId="77777777" w:rsidR="00E6300A" w:rsidRPr="006800C8" w:rsidRDefault="00E6300A" w:rsidP="003C3FBA">
            <w:pPr>
              <w:autoSpaceDE w:val="0"/>
              <w:autoSpaceDN w:val="0"/>
              <w:adjustRightInd w:val="0"/>
              <w:spacing w:after="0" w:line="240" w:lineRule="auto"/>
              <w:jc w:val="both"/>
              <w:rPr>
                <w:rFonts w:ascii="Times New Roman" w:eastAsiaTheme="minorHAnsi" w:hAnsi="Times New Roman" w:cs="Times New Roman"/>
                <w:i w:val="0"/>
                <w:lang w:bidi="hi-IN"/>
              </w:rPr>
            </w:pPr>
          </w:p>
        </w:tc>
        <w:tc>
          <w:tcPr>
            <w:tcW w:w="701" w:type="dxa"/>
          </w:tcPr>
          <w:p w14:paraId="6042E1D6" w14:textId="77777777" w:rsidR="00E6300A" w:rsidRPr="006800C8" w:rsidRDefault="00E6300A" w:rsidP="003C3FBA">
            <w:pPr>
              <w:autoSpaceDE w:val="0"/>
              <w:autoSpaceDN w:val="0"/>
              <w:adjustRightInd w:val="0"/>
              <w:spacing w:after="0" w:line="240" w:lineRule="auto"/>
              <w:jc w:val="both"/>
              <w:rPr>
                <w:rFonts w:ascii="Times New Roman" w:eastAsiaTheme="minorHAnsi" w:hAnsi="Times New Roman" w:cs="Times New Roman"/>
                <w:i w:val="0"/>
                <w:lang w:bidi="hi-IN"/>
              </w:rPr>
            </w:pPr>
          </w:p>
        </w:tc>
        <w:tc>
          <w:tcPr>
            <w:tcW w:w="627" w:type="dxa"/>
          </w:tcPr>
          <w:p w14:paraId="00DEAD3B" w14:textId="77777777" w:rsidR="00E6300A" w:rsidRPr="006800C8" w:rsidRDefault="00E6300A" w:rsidP="003C3FBA">
            <w:pPr>
              <w:autoSpaceDE w:val="0"/>
              <w:autoSpaceDN w:val="0"/>
              <w:adjustRightInd w:val="0"/>
              <w:spacing w:after="0" w:line="240" w:lineRule="auto"/>
              <w:jc w:val="both"/>
              <w:rPr>
                <w:rFonts w:ascii="Times New Roman" w:eastAsiaTheme="minorHAnsi" w:hAnsi="Times New Roman" w:cs="Times New Roman"/>
                <w:i w:val="0"/>
                <w:lang w:bidi="hi-IN"/>
              </w:rPr>
            </w:pPr>
          </w:p>
        </w:tc>
        <w:tc>
          <w:tcPr>
            <w:tcW w:w="702" w:type="dxa"/>
          </w:tcPr>
          <w:p w14:paraId="79A865C8" w14:textId="77777777" w:rsidR="00E6300A" w:rsidRPr="006800C8" w:rsidRDefault="00E6300A" w:rsidP="003C3FBA">
            <w:pPr>
              <w:autoSpaceDE w:val="0"/>
              <w:autoSpaceDN w:val="0"/>
              <w:adjustRightInd w:val="0"/>
              <w:spacing w:after="0" w:line="240" w:lineRule="auto"/>
              <w:jc w:val="both"/>
              <w:rPr>
                <w:rFonts w:ascii="Times New Roman" w:eastAsiaTheme="minorHAnsi" w:hAnsi="Times New Roman" w:cs="Times New Roman"/>
                <w:i w:val="0"/>
                <w:lang w:bidi="hi-IN"/>
              </w:rPr>
            </w:pPr>
          </w:p>
        </w:tc>
        <w:tc>
          <w:tcPr>
            <w:tcW w:w="703" w:type="dxa"/>
          </w:tcPr>
          <w:p w14:paraId="4C559015" w14:textId="77777777" w:rsidR="00E6300A" w:rsidRPr="006800C8" w:rsidRDefault="00E6300A" w:rsidP="003C3FBA">
            <w:pPr>
              <w:autoSpaceDE w:val="0"/>
              <w:autoSpaceDN w:val="0"/>
              <w:adjustRightInd w:val="0"/>
              <w:spacing w:after="0" w:line="240" w:lineRule="auto"/>
              <w:jc w:val="both"/>
              <w:rPr>
                <w:rFonts w:ascii="Times New Roman" w:eastAsiaTheme="minorHAnsi" w:hAnsi="Times New Roman" w:cs="Times New Roman"/>
                <w:i w:val="0"/>
                <w:lang w:bidi="hi-IN"/>
              </w:rPr>
            </w:pPr>
            <w:r>
              <w:rPr>
                <w:rFonts w:ascii="Times New Roman" w:eastAsiaTheme="minorHAnsi" w:hAnsi="Times New Roman" w:cs="Times New Roman"/>
                <w:lang w:bidi="hi-IN"/>
              </w:rPr>
              <w:t>H</w:t>
            </w:r>
          </w:p>
        </w:tc>
        <w:tc>
          <w:tcPr>
            <w:tcW w:w="703" w:type="dxa"/>
          </w:tcPr>
          <w:p w14:paraId="098566B3" w14:textId="77777777" w:rsidR="00E6300A" w:rsidRPr="006800C8" w:rsidRDefault="00E6300A" w:rsidP="003C3FBA">
            <w:pPr>
              <w:autoSpaceDE w:val="0"/>
              <w:autoSpaceDN w:val="0"/>
              <w:adjustRightInd w:val="0"/>
              <w:spacing w:after="0" w:line="240" w:lineRule="auto"/>
              <w:jc w:val="both"/>
              <w:rPr>
                <w:rFonts w:ascii="Times New Roman" w:eastAsiaTheme="minorHAnsi" w:hAnsi="Times New Roman" w:cs="Times New Roman"/>
                <w:i w:val="0"/>
                <w:lang w:bidi="hi-IN"/>
              </w:rPr>
            </w:pPr>
          </w:p>
        </w:tc>
        <w:tc>
          <w:tcPr>
            <w:tcW w:w="702" w:type="dxa"/>
          </w:tcPr>
          <w:p w14:paraId="5DC1982C" w14:textId="77777777" w:rsidR="00E6300A" w:rsidRPr="006800C8" w:rsidRDefault="00E6300A" w:rsidP="003C3FBA">
            <w:pPr>
              <w:autoSpaceDE w:val="0"/>
              <w:autoSpaceDN w:val="0"/>
              <w:adjustRightInd w:val="0"/>
              <w:spacing w:after="0" w:line="240" w:lineRule="auto"/>
              <w:jc w:val="both"/>
              <w:rPr>
                <w:rFonts w:ascii="Times New Roman" w:eastAsiaTheme="minorHAnsi" w:hAnsi="Times New Roman" w:cs="Times New Roman"/>
                <w:i w:val="0"/>
                <w:lang w:bidi="hi-IN"/>
              </w:rPr>
            </w:pPr>
          </w:p>
        </w:tc>
      </w:tr>
    </w:tbl>
    <w:p w14:paraId="4A2EA7CD" w14:textId="77777777" w:rsidR="00E6300A" w:rsidRPr="006800C8" w:rsidRDefault="00E6300A" w:rsidP="00E6300A">
      <w:pPr>
        <w:autoSpaceDE w:val="0"/>
        <w:autoSpaceDN w:val="0"/>
        <w:adjustRightInd w:val="0"/>
        <w:spacing w:after="0" w:line="240" w:lineRule="auto"/>
        <w:jc w:val="both"/>
        <w:rPr>
          <w:rFonts w:ascii="Times New Roman" w:hAnsi="Times New Roman" w:cs="Times New Roman"/>
        </w:rPr>
      </w:pPr>
      <w:r w:rsidRPr="006800C8">
        <w:rPr>
          <w:rFonts w:ascii="Times New Roman" w:hAnsi="Times New Roman" w:cs="Times New Roman"/>
        </w:rPr>
        <w:t>H = Highly Related; M = Medium L = Low</w:t>
      </w:r>
    </w:p>
    <w:p w14:paraId="7AE8440D" w14:textId="77777777" w:rsidR="00E6300A" w:rsidRDefault="00E6300A" w:rsidP="00E6300A">
      <w:pPr>
        <w:spacing w:after="0"/>
        <w:rPr>
          <w:rFonts w:ascii="Times New Roman" w:hAnsi="Times New Roman" w:cs="Times New Roman"/>
          <w:color w:val="000000" w:themeColor="text1"/>
        </w:rPr>
      </w:pPr>
    </w:p>
    <w:p w14:paraId="3B87AC18" w14:textId="77777777" w:rsidR="00E6300A" w:rsidRDefault="00E6300A" w:rsidP="00E6300A">
      <w:pPr>
        <w:spacing w:after="0"/>
        <w:rPr>
          <w:rFonts w:ascii="Times New Roman" w:hAnsi="Times New Roman" w:cs="Times New Roman"/>
          <w:color w:val="000000" w:themeColor="text1"/>
        </w:rPr>
      </w:pPr>
    </w:p>
    <w:p w14:paraId="099244B0" w14:textId="77777777" w:rsidR="00251933" w:rsidRPr="00251933" w:rsidRDefault="00251933" w:rsidP="00251933">
      <w:pPr>
        <w:spacing w:after="0" w:line="276" w:lineRule="auto"/>
        <w:jc w:val="both"/>
        <w:rPr>
          <w:rFonts w:ascii="Times New Roman" w:hAnsi="Times New Roman" w:cs="Times New Roman"/>
          <w:i w:val="0"/>
          <w:color w:val="000000" w:themeColor="text1"/>
          <w:sz w:val="24"/>
          <w:szCs w:val="24"/>
        </w:rPr>
      </w:pPr>
      <w:r w:rsidRPr="00251933">
        <w:rPr>
          <w:rFonts w:ascii="Times New Roman" w:hAnsi="Times New Roman" w:cs="Times New Roman"/>
          <w:b/>
          <w:i w:val="0"/>
          <w:color w:val="000000" w:themeColor="text1"/>
          <w:sz w:val="24"/>
          <w:szCs w:val="24"/>
        </w:rPr>
        <w:t>Text books:</w:t>
      </w:r>
    </w:p>
    <w:p w14:paraId="4B61BEDF" w14:textId="77777777" w:rsidR="00251933" w:rsidRPr="00251933" w:rsidRDefault="00251933" w:rsidP="00665466">
      <w:pPr>
        <w:pStyle w:val="ListParagraph"/>
        <w:numPr>
          <w:ilvl w:val="0"/>
          <w:numId w:val="55"/>
        </w:numPr>
        <w:spacing w:after="0"/>
        <w:jc w:val="both"/>
        <w:rPr>
          <w:rFonts w:ascii="Times New Roman" w:hAnsi="Times New Roman" w:cs="Times New Roman"/>
          <w:color w:val="000000" w:themeColor="text1"/>
          <w:sz w:val="24"/>
          <w:szCs w:val="24"/>
        </w:rPr>
      </w:pPr>
      <w:r w:rsidRPr="00251933">
        <w:rPr>
          <w:rFonts w:ascii="Times New Roman" w:hAnsi="Times New Roman" w:cs="Times New Roman"/>
          <w:color w:val="000000" w:themeColor="text1"/>
          <w:sz w:val="24"/>
          <w:szCs w:val="24"/>
        </w:rPr>
        <w:t>David S Linthicum, “Cloud Computing and SOA Convergence in your Enterprise A Step by Step Guide”, Addison Wesley Information Technology Series.</w:t>
      </w:r>
    </w:p>
    <w:p w14:paraId="7FE44DEB" w14:textId="77777777" w:rsidR="00251933" w:rsidRPr="00251933" w:rsidRDefault="00251933" w:rsidP="00665466">
      <w:pPr>
        <w:numPr>
          <w:ilvl w:val="0"/>
          <w:numId w:val="55"/>
        </w:numPr>
        <w:spacing w:after="0" w:line="276" w:lineRule="auto"/>
        <w:jc w:val="both"/>
        <w:rPr>
          <w:rFonts w:ascii="Times New Roman" w:hAnsi="Times New Roman" w:cs="Times New Roman"/>
          <w:i w:val="0"/>
          <w:color w:val="000000" w:themeColor="text1"/>
          <w:sz w:val="24"/>
          <w:szCs w:val="24"/>
        </w:rPr>
      </w:pPr>
      <w:r w:rsidRPr="00251933">
        <w:rPr>
          <w:rFonts w:ascii="Times New Roman" w:hAnsi="Times New Roman" w:cs="Times New Roman"/>
          <w:i w:val="0"/>
          <w:color w:val="000000" w:themeColor="text1"/>
          <w:sz w:val="24"/>
          <w:szCs w:val="24"/>
        </w:rPr>
        <w:t>Anthony T Velte, Toby J.Velte, Robert Elsenpeter, “Cloud computing A Practical Approach “, Tata McGraw Hill Publication</w:t>
      </w:r>
    </w:p>
    <w:p w14:paraId="748E3990" w14:textId="77777777" w:rsidR="00251933" w:rsidRPr="00251933" w:rsidRDefault="00251933" w:rsidP="00251933">
      <w:pPr>
        <w:spacing w:after="0" w:line="276" w:lineRule="auto"/>
        <w:jc w:val="both"/>
        <w:rPr>
          <w:rFonts w:ascii="Times New Roman" w:hAnsi="Times New Roman" w:cs="Times New Roman"/>
          <w:b/>
          <w:i w:val="0"/>
          <w:color w:val="000000" w:themeColor="text1"/>
          <w:sz w:val="24"/>
          <w:szCs w:val="24"/>
        </w:rPr>
      </w:pPr>
      <w:r w:rsidRPr="00251933">
        <w:rPr>
          <w:rFonts w:ascii="Times New Roman" w:hAnsi="Times New Roman" w:cs="Times New Roman"/>
          <w:b/>
          <w:i w:val="0"/>
          <w:color w:val="000000" w:themeColor="text1"/>
          <w:sz w:val="24"/>
          <w:szCs w:val="24"/>
        </w:rPr>
        <w:t>References:</w:t>
      </w:r>
    </w:p>
    <w:p w14:paraId="0F4339A2" w14:textId="3B781B14" w:rsidR="00251933" w:rsidRPr="00251933" w:rsidRDefault="00251933" w:rsidP="00665466">
      <w:pPr>
        <w:pStyle w:val="ListParagraph"/>
        <w:numPr>
          <w:ilvl w:val="0"/>
          <w:numId w:val="56"/>
        </w:numPr>
        <w:spacing w:after="0"/>
        <w:jc w:val="both"/>
        <w:rPr>
          <w:rFonts w:ascii="Times New Roman" w:hAnsi="Times New Roman" w:cs="Times New Roman"/>
          <w:color w:val="000000" w:themeColor="text1"/>
          <w:sz w:val="24"/>
          <w:szCs w:val="24"/>
        </w:rPr>
      </w:pPr>
      <w:r w:rsidRPr="00251933">
        <w:rPr>
          <w:rFonts w:ascii="Times New Roman" w:hAnsi="Times New Roman" w:cs="Times New Roman"/>
          <w:color w:val="000000" w:themeColor="text1"/>
          <w:sz w:val="24"/>
          <w:szCs w:val="24"/>
        </w:rPr>
        <w:t xml:space="preserve">Tim Mather, Subra Kumara swamy, Shahed Latif, “Cloud Security and Privacy –  </w:t>
      </w:r>
    </w:p>
    <w:p w14:paraId="2106BA1F" w14:textId="77777777" w:rsidR="00251933" w:rsidRPr="00251933" w:rsidRDefault="00251933" w:rsidP="00665466">
      <w:pPr>
        <w:pStyle w:val="ListParagraph"/>
        <w:numPr>
          <w:ilvl w:val="0"/>
          <w:numId w:val="56"/>
        </w:numPr>
        <w:spacing w:after="0"/>
        <w:jc w:val="both"/>
        <w:rPr>
          <w:rFonts w:ascii="Times New Roman" w:hAnsi="Times New Roman" w:cs="Times New Roman"/>
          <w:color w:val="000000" w:themeColor="text1"/>
          <w:sz w:val="24"/>
          <w:szCs w:val="24"/>
        </w:rPr>
      </w:pPr>
      <w:r w:rsidRPr="00251933">
        <w:rPr>
          <w:rFonts w:ascii="Times New Roman" w:hAnsi="Times New Roman" w:cs="Times New Roman"/>
          <w:color w:val="000000" w:themeColor="text1"/>
          <w:sz w:val="24"/>
          <w:szCs w:val="24"/>
        </w:rPr>
        <w:t>An Enterprise Perspective on Risks and Compliance” , O’Reilly Publications, First Edition</w:t>
      </w:r>
    </w:p>
    <w:p w14:paraId="1A1EE891" w14:textId="77777777" w:rsidR="00251933" w:rsidRPr="00251933" w:rsidRDefault="00251933" w:rsidP="00665466">
      <w:pPr>
        <w:numPr>
          <w:ilvl w:val="0"/>
          <w:numId w:val="56"/>
        </w:numPr>
        <w:spacing w:after="0" w:line="276" w:lineRule="auto"/>
        <w:jc w:val="both"/>
        <w:rPr>
          <w:rFonts w:ascii="Times New Roman" w:hAnsi="Times New Roman" w:cs="Times New Roman"/>
          <w:i w:val="0"/>
          <w:color w:val="000000" w:themeColor="text1"/>
          <w:sz w:val="24"/>
          <w:szCs w:val="24"/>
        </w:rPr>
      </w:pPr>
      <w:r w:rsidRPr="00251933">
        <w:rPr>
          <w:rFonts w:ascii="Times New Roman" w:hAnsi="Times New Roman" w:cs="Times New Roman"/>
          <w:i w:val="0"/>
          <w:color w:val="000000" w:themeColor="text1"/>
          <w:sz w:val="24"/>
          <w:szCs w:val="24"/>
        </w:rPr>
        <w:t>Michael Miller, “Cloud Computing – Web-Based Applications that Change the Way You Work and Collaborate Online”, Pearson Education, New Delhi, 2009.</w:t>
      </w:r>
    </w:p>
    <w:p w14:paraId="2ECCCA15" w14:textId="77777777" w:rsidR="00251933" w:rsidRPr="00251933" w:rsidRDefault="00251933" w:rsidP="00665466">
      <w:pPr>
        <w:numPr>
          <w:ilvl w:val="0"/>
          <w:numId w:val="56"/>
        </w:numPr>
        <w:spacing w:after="0" w:line="276" w:lineRule="auto"/>
        <w:jc w:val="both"/>
        <w:rPr>
          <w:rFonts w:ascii="Times New Roman" w:hAnsi="Times New Roman" w:cs="Times New Roman"/>
          <w:i w:val="0"/>
          <w:color w:val="000000" w:themeColor="text1"/>
          <w:sz w:val="24"/>
          <w:szCs w:val="24"/>
        </w:rPr>
      </w:pPr>
      <w:r w:rsidRPr="00251933">
        <w:rPr>
          <w:rFonts w:ascii="Times New Roman" w:hAnsi="Times New Roman" w:cs="Times New Roman"/>
          <w:i w:val="0"/>
          <w:color w:val="000000" w:themeColor="text1"/>
          <w:sz w:val="24"/>
          <w:szCs w:val="24"/>
        </w:rPr>
        <w:t>Cloud Computing Specialist Certification Kit – Virtualization Study Guide.</w:t>
      </w:r>
    </w:p>
    <w:p w14:paraId="5EE1FAD8" w14:textId="77777777" w:rsidR="00E6300A" w:rsidRDefault="00E6300A" w:rsidP="00251933">
      <w:pPr>
        <w:spacing w:after="0"/>
        <w:rPr>
          <w:rFonts w:ascii="Times New Roman" w:hAnsi="Times New Roman" w:cs="Times New Roman"/>
          <w:color w:val="000000" w:themeColor="text1"/>
        </w:rPr>
      </w:pPr>
    </w:p>
    <w:p w14:paraId="1E61206A" w14:textId="77777777" w:rsidR="00E6300A" w:rsidRDefault="00E6300A" w:rsidP="00E6300A">
      <w:pPr>
        <w:suppressAutoHyphens w:val="0"/>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br w:type="page"/>
      </w:r>
    </w:p>
    <w:p w14:paraId="284C4006" w14:textId="77777777" w:rsidR="00251933" w:rsidRDefault="00251933" w:rsidP="00251933">
      <w:pPr>
        <w:suppressAutoHyphens w:val="0"/>
        <w:spacing w:after="0" w:line="240" w:lineRule="auto"/>
        <w:rPr>
          <w:rFonts w:ascii="Times New Roman" w:hAnsi="Times New Roman" w:cs="Times New Roman"/>
          <w:b/>
          <w:i w:val="0"/>
          <w:sz w:val="26"/>
          <w:szCs w:val="26"/>
        </w:rPr>
      </w:pPr>
      <w:r>
        <w:rPr>
          <w:rFonts w:ascii="Times New Roman" w:hAnsi="Times New Roman" w:cs="Times New Roman"/>
          <w:b/>
          <w:i w:val="0"/>
          <w:sz w:val="26"/>
          <w:szCs w:val="26"/>
        </w:rPr>
        <w:lastRenderedPageBreak/>
        <w:t xml:space="preserve">Cloud Computing </w:t>
      </w:r>
    </w:p>
    <w:p w14:paraId="1040DDDB" w14:textId="27D9A30C" w:rsidR="00251933" w:rsidRDefault="00251933" w:rsidP="00251933">
      <w:pPr>
        <w:suppressAutoHyphens w:val="0"/>
        <w:spacing w:after="0" w:line="240" w:lineRule="auto"/>
        <w:rPr>
          <w:rFonts w:ascii="Times New Roman" w:hAnsi="Times New Roman" w:cs="Times New Roman"/>
          <w:b/>
          <w:i w:val="0"/>
          <w:sz w:val="26"/>
          <w:szCs w:val="26"/>
        </w:rPr>
      </w:pPr>
      <w:r>
        <w:rPr>
          <w:rFonts w:ascii="Times New Roman" w:hAnsi="Times New Roman" w:cs="Times New Roman"/>
          <w:b/>
          <w:i w:val="0"/>
          <w:sz w:val="26"/>
          <w:szCs w:val="26"/>
        </w:rPr>
        <w:t xml:space="preserve">Program Elective </w:t>
      </w:r>
      <w:r w:rsidR="006D0E25">
        <w:rPr>
          <w:rFonts w:ascii="Times New Roman" w:hAnsi="Times New Roman" w:cs="Times New Roman"/>
          <w:b/>
          <w:i w:val="0"/>
          <w:sz w:val="26"/>
          <w:szCs w:val="26"/>
        </w:rPr>
        <w:t>5</w:t>
      </w:r>
    </w:p>
    <w:p w14:paraId="0F254439" w14:textId="77777777" w:rsidR="00E6300A" w:rsidRDefault="00E6300A" w:rsidP="00E6300A">
      <w:pPr>
        <w:spacing w:after="0"/>
        <w:rPr>
          <w:rFonts w:ascii="Times New Roman" w:hAnsi="Times New Roman" w:cs="Times New Roman"/>
          <w:color w:val="000000" w:themeColor="text1"/>
        </w:rPr>
      </w:pPr>
    </w:p>
    <w:tbl>
      <w:tblPr>
        <w:tblW w:w="0" w:type="auto"/>
        <w:tblInd w:w="-5"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1546"/>
        <w:gridCol w:w="6170"/>
        <w:gridCol w:w="1531"/>
      </w:tblGrid>
      <w:tr w:rsidR="00E6300A" w:rsidRPr="00213DA7" w14:paraId="3F4D9D8B" w14:textId="77777777" w:rsidTr="003C3FBA">
        <w:trPr>
          <w:cantSplit/>
        </w:trPr>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3B6FDA6" w14:textId="77777777" w:rsidR="00E6300A" w:rsidRPr="00213DA7" w:rsidRDefault="00E6300A" w:rsidP="003C3FBA">
            <w:pPr>
              <w:tabs>
                <w:tab w:val="left" w:pos="720"/>
              </w:tabs>
              <w:spacing w:after="0" w:line="100" w:lineRule="atLeast"/>
              <w:jc w:val="center"/>
              <w:rPr>
                <w:rFonts w:ascii="Times New Roman" w:hAnsi="Times New Roman" w:cs="Times New Roman"/>
                <w:i w:val="0"/>
                <w:color w:val="000000" w:themeColor="text1"/>
                <w:sz w:val="22"/>
                <w:szCs w:val="22"/>
              </w:rPr>
            </w:pPr>
            <w:r>
              <w:rPr>
                <w:rFonts w:ascii="Times New Roman" w:hAnsi="Times New Roman" w:cs="Times New Roman"/>
                <w:i w:val="0"/>
                <w:color w:val="000000" w:themeColor="text1"/>
                <w:sz w:val="22"/>
                <w:szCs w:val="22"/>
              </w:rPr>
              <w:t>MCO 114B</w:t>
            </w:r>
          </w:p>
        </w:tc>
        <w:tc>
          <w:tcPr>
            <w:tcW w:w="62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E2D92F6" w14:textId="77777777" w:rsidR="00E6300A" w:rsidRPr="00213DA7" w:rsidRDefault="00E6300A" w:rsidP="003C3FBA">
            <w:pPr>
              <w:tabs>
                <w:tab w:val="left" w:pos="720"/>
              </w:tabs>
              <w:spacing w:after="0" w:line="100" w:lineRule="atLeast"/>
              <w:rPr>
                <w:rFonts w:ascii="Times New Roman" w:hAnsi="Times New Roman" w:cs="Times New Roman"/>
                <w:b/>
                <w:i w:val="0"/>
                <w:color w:val="000000" w:themeColor="text1"/>
                <w:sz w:val="22"/>
                <w:szCs w:val="22"/>
              </w:rPr>
            </w:pPr>
            <w:r>
              <w:rPr>
                <w:rFonts w:ascii="Times New Roman" w:hAnsi="Times New Roman" w:cs="Times New Roman"/>
                <w:b/>
                <w:i w:val="0"/>
                <w:color w:val="000000" w:themeColor="text1"/>
                <w:sz w:val="22"/>
                <w:szCs w:val="22"/>
              </w:rPr>
              <w:t>Design and Development of Cloud Application</w:t>
            </w:r>
            <w:r w:rsidRPr="00213DA7">
              <w:rPr>
                <w:rFonts w:ascii="Times New Roman" w:hAnsi="Times New Roman" w:cs="Times New Roman"/>
                <w:b/>
                <w:i w:val="0"/>
                <w:color w:val="000000" w:themeColor="text1"/>
                <w:sz w:val="22"/>
                <w:szCs w:val="22"/>
              </w:rPr>
              <w:t>: Course Outlines</w:t>
            </w:r>
          </w:p>
        </w:tc>
        <w:tc>
          <w:tcPr>
            <w:tcW w:w="15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56BB00B" w14:textId="77777777" w:rsidR="00E6300A" w:rsidRPr="00213DA7" w:rsidRDefault="00E6300A" w:rsidP="003C3FBA">
            <w:pPr>
              <w:tabs>
                <w:tab w:val="left" w:pos="720"/>
              </w:tabs>
              <w:spacing w:after="0" w:line="100" w:lineRule="atLeast"/>
              <w:jc w:val="center"/>
              <w:rPr>
                <w:rFonts w:ascii="Times New Roman" w:hAnsi="Times New Roman" w:cs="Times New Roman"/>
                <w:i w:val="0"/>
                <w:color w:val="000000" w:themeColor="text1"/>
                <w:sz w:val="22"/>
                <w:szCs w:val="22"/>
              </w:rPr>
            </w:pPr>
            <w:r w:rsidRPr="00213DA7">
              <w:rPr>
                <w:rFonts w:ascii="Times New Roman" w:hAnsi="Times New Roman" w:cs="Times New Roman"/>
                <w:b/>
                <w:i w:val="0"/>
                <w:color w:val="000000" w:themeColor="text1"/>
                <w:sz w:val="22"/>
                <w:szCs w:val="22"/>
              </w:rPr>
              <w:t>3</w:t>
            </w:r>
            <w:r>
              <w:rPr>
                <w:rFonts w:ascii="Times New Roman" w:hAnsi="Times New Roman" w:cs="Times New Roman"/>
                <w:b/>
                <w:i w:val="0"/>
                <w:color w:val="000000" w:themeColor="text1"/>
                <w:sz w:val="22"/>
                <w:szCs w:val="22"/>
              </w:rPr>
              <w:t>-0-2</w:t>
            </w:r>
          </w:p>
        </w:tc>
      </w:tr>
    </w:tbl>
    <w:p w14:paraId="1FA1A79A" w14:textId="77777777" w:rsidR="00E6300A" w:rsidRPr="006D0E25" w:rsidRDefault="00E6300A" w:rsidP="00E6300A">
      <w:pPr>
        <w:suppressAutoHyphens w:val="0"/>
        <w:spacing w:after="0" w:line="240" w:lineRule="auto"/>
        <w:rPr>
          <w:rFonts w:ascii="Times New Roman" w:hAnsi="Times New Roman" w:cs="Times New Roman"/>
          <w:b/>
          <w:bCs/>
          <w:i w:val="0"/>
          <w:iCs w:val="0"/>
          <w:sz w:val="24"/>
          <w:szCs w:val="24"/>
          <w:lang w:val="en-IN" w:eastAsia="en-IN" w:bidi="ar-SA"/>
        </w:rPr>
      </w:pPr>
      <w:r w:rsidRPr="006D0E25">
        <w:rPr>
          <w:rFonts w:ascii="Times New Roman" w:hAnsi="Times New Roman" w:cs="Times New Roman"/>
          <w:b/>
          <w:bCs/>
          <w:i w:val="0"/>
          <w:iCs w:val="0"/>
          <w:sz w:val="24"/>
          <w:szCs w:val="24"/>
          <w:lang w:val="en-IN" w:eastAsia="en-IN" w:bidi="ar-SA"/>
        </w:rPr>
        <w:t>Objective: The objectives of this course are to:</w:t>
      </w:r>
    </w:p>
    <w:p w14:paraId="17A78B13" w14:textId="77777777" w:rsidR="00E6300A" w:rsidRPr="006D0E25" w:rsidRDefault="00E6300A" w:rsidP="00665466">
      <w:pPr>
        <w:pStyle w:val="ListParagraph"/>
        <w:numPr>
          <w:ilvl w:val="0"/>
          <w:numId w:val="49"/>
        </w:numPr>
        <w:suppressAutoHyphens w:val="0"/>
        <w:spacing w:after="0" w:line="240" w:lineRule="auto"/>
        <w:contextualSpacing/>
        <w:rPr>
          <w:rFonts w:ascii="Times New Roman" w:hAnsi="Times New Roman" w:cs="Times New Roman"/>
          <w:sz w:val="24"/>
          <w:szCs w:val="24"/>
          <w:lang w:eastAsia="en-IN"/>
        </w:rPr>
      </w:pPr>
      <w:r w:rsidRPr="006D0E25">
        <w:rPr>
          <w:rFonts w:ascii="Times New Roman" w:hAnsi="Times New Roman" w:cs="Times New Roman"/>
          <w:sz w:val="24"/>
          <w:szCs w:val="24"/>
          <w:lang w:eastAsia="en-IN"/>
        </w:rPr>
        <w:t xml:space="preserve">Incorporate the knowledge of functional design, tools and technology decisions in developing cloud applications. </w:t>
      </w:r>
    </w:p>
    <w:p w14:paraId="118F205C" w14:textId="77777777" w:rsidR="00E6300A" w:rsidRPr="006D0E25" w:rsidRDefault="00E6300A" w:rsidP="00665466">
      <w:pPr>
        <w:pStyle w:val="ListParagraph"/>
        <w:numPr>
          <w:ilvl w:val="0"/>
          <w:numId w:val="49"/>
        </w:numPr>
        <w:suppressAutoHyphens w:val="0"/>
        <w:spacing w:after="0" w:line="240" w:lineRule="auto"/>
        <w:contextualSpacing/>
        <w:rPr>
          <w:rFonts w:ascii="Times New Roman" w:hAnsi="Times New Roman" w:cs="Times New Roman"/>
          <w:sz w:val="24"/>
          <w:szCs w:val="24"/>
          <w:lang w:eastAsia="en-IN"/>
        </w:rPr>
      </w:pPr>
      <w:r w:rsidRPr="006D0E25">
        <w:rPr>
          <w:rFonts w:ascii="Times New Roman" w:hAnsi="Times New Roman" w:cs="Times New Roman"/>
          <w:sz w:val="24"/>
          <w:szCs w:val="24"/>
          <w:lang w:eastAsia="en-IN"/>
        </w:rPr>
        <w:t xml:space="preserve">Describe the working of third party APIs and their interconnectivity in cloud ecosystems. </w:t>
      </w:r>
    </w:p>
    <w:p w14:paraId="3AD935B3" w14:textId="77777777" w:rsidR="00E6300A" w:rsidRPr="006D0E25" w:rsidRDefault="00E6300A" w:rsidP="00665466">
      <w:pPr>
        <w:pStyle w:val="ListParagraph"/>
        <w:numPr>
          <w:ilvl w:val="0"/>
          <w:numId w:val="49"/>
        </w:numPr>
        <w:suppressAutoHyphens w:val="0"/>
        <w:spacing w:after="0" w:line="240" w:lineRule="auto"/>
        <w:contextualSpacing/>
        <w:rPr>
          <w:rFonts w:ascii="Times New Roman" w:hAnsi="Times New Roman" w:cs="Times New Roman"/>
          <w:color w:val="000000"/>
          <w:sz w:val="24"/>
          <w:szCs w:val="24"/>
          <w:lang w:eastAsia="en-IN"/>
        </w:rPr>
      </w:pPr>
      <w:r w:rsidRPr="006D0E25">
        <w:rPr>
          <w:rFonts w:ascii="Times New Roman" w:hAnsi="Times New Roman" w:cs="Times New Roman"/>
          <w:color w:val="000000"/>
          <w:sz w:val="24"/>
          <w:szCs w:val="24"/>
          <w:lang w:eastAsia="en-IN"/>
        </w:rPr>
        <w:t xml:space="preserve">Develop the conceptual thinking in designing Use Case to develop and deploy an advanced cloud application using framework and platform of choice to demonstrate an understanding of database, </w:t>
      </w:r>
    </w:p>
    <w:tbl>
      <w:tblPr>
        <w:tblStyle w:val="TableGrid"/>
        <w:tblW w:w="0" w:type="auto"/>
        <w:tblLook w:val="04A0" w:firstRow="1" w:lastRow="0" w:firstColumn="1" w:lastColumn="0" w:noHBand="0" w:noVBand="1"/>
      </w:tblPr>
      <w:tblGrid>
        <w:gridCol w:w="1413"/>
        <w:gridCol w:w="7603"/>
      </w:tblGrid>
      <w:tr w:rsidR="00E6300A" w:rsidRPr="006D0E25" w14:paraId="37EBE7AF" w14:textId="77777777" w:rsidTr="006D0E25">
        <w:tc>
          <w:tcPr>
            <w:tcW w:w="1413" w:type="dxa"/>
            <w:vAlign w:val="center"/>
          </w:tcPr>
          <w:p w14:paraId="7746F544" w14:textId="6D0662EE" w:rsidR="00E6300A" w:rsidRPr="006D0E25" w:rsidRDefault="00E6300A" w:rsidP="00EC0A7E">
            <w:pPr>
              <w:spacing w:after="0" w:line="240" w:lineRule="auto"/>
              <w:rPr>
                <w:rFonts w:ascii="Times New Roman" w:hAnsi="Times New Roman" w:cs="Times New Roman"/>
                <w:b/>
                <w:i w:val="0"/>
                <w:sz w:val="24"/>
                <w:szCs w:val="24"/>
              </w:rPr>
            </w:pPr>
            <w:r w:rsidRPr="006D0E25">
              <w:rPr>
                <w:rFonts w:ascii="Times New Roman" w:hAnsi="Times New Roman" w:cs="Times New Roman"/>
                <w:b/>
                <w:i w:val="0"/>
                <w:sz w:val="24"/>
                <w:szCs w:val="24"/>
              </w:rPr>
              <w:t>UNIT</w:t>
            </w:r>
            <w:r w:rsidR="00EC0A7E">
              <w:rPr>
                <w:rFonts w:ascii="Times New Roman" w:hAnsi="Times New Roman" w:cs="Times New Roman"/>
                <w:b/>
                <w:i w:val="0"/>
                <w:sz w:val="24"/>
                <w:szCs w:val="24"/>
              </w:rPr>
              <w:t xml:space="preserve"> 1</w:t>
            </w:r>
          </w:p>
        </w:tc>
        <w:tc>
          <w:tcPr>
            <w:tcW w:w="7603" w:type="dxa"/>
          </w:tcPr>
          <w:p w14:paraId="783C2F34" w14:textId="77777777" w:rsidR="00E6300A" w:rsidRPr="006D0E25" w:rsidRDefault="00E6300A" w:rsidP="003C3FBA">
            <w:pPr>
              <w:spacing w:after="0" w:line="240" w:lineRule="auto"/>
              <w:jc w:val="both"/>
              <w:rPr>
                <w:rFonts w:ascii="Times New Roman" w:hAnsi="Times New Roman" w:cs="Times New Roman"/>
                <w:b/>
                <w:i w:val="0"/>
                <w:sz w:val="24"/>
                <w:szCs w:val="24"/>
              </w:rPr>
            </w:pPr>
            <w:r w:rsidRPr="006D0E25">
              <w:rPr>
                <w:rFonts w:ascii="Times New Roman" w:hAnsi="Times New Roman" w:cs="Times New Roman"/>
                <w:i w:val="0"/>
                <w:sz w:val="24"/>
                <w:szCs w:val="24"/>
              </w:rPr>
              <w:t>DESIGNING CLOUD BASED APPLICATIONS: Role of business analyst, requirements gathering, UML, use of state diagrams, wire frame prototypes, use of design tools such as Balsamiq. Selecting front end technologies and standards, Impact of growth in mobile computing on functional design and technology decisions</w:t>
            </w:r>
          </w:p>
        </w:tc>
      </w:tr>
      <w:tr w:rsidR="00E6300A" w:rsidRPr="006D0E25" w14:paraId="10FE0778" w14:textId="77777777" w:rsidTr="006D0E25">
        <w:tc>
          <w:tcPr>
            <w:tcW w:w="1413" w:type="dxa"/>
            <w:vAlign w:val="center"/>
          </w:tcPr>
          <w:p w14:paraId="301D7798" w14:textId="3D778DC8" w:rsidR="00E6300A" w:rsidRPr="006D0E25" w:rsidRDefault="00E6300A" w:rsidP="00EC0A7E">
            <w:pPr>
              <w:spacing w:after="0" w:line="240" w:lineRule="auto"/>
              <w:rPr>
                <w:rFonts w:ascii="Times New Roman" w:hAnsi="Times New Roman" w:cs="Times New Roman"/>
                <w:b/>
                <w:i w:val="0"/>
                <w:sz w:val="24"/>
                <w:szCs w:val="24"/>
              </w:rPr>
            </w:pPr>
            <w:r w:rsidRPr="006D0E25">
              <w:rPr>
                <w:rFonts w:ascii="Times New Roman" w:hAnsi="Times New Roman" w:cs="Times New Roman"/>
                <w:b/>
                <w:i w:val="0"/>
                <w:sz w:val="24"/>
                <w:szCs w:val="24"/>
              </w:rPr>
              <w:t>UNIT</w:t>
            </w:r>
            <w:r w:rsidR="00EC0A7E">
              <w:rPr>
                <w:rFonts w:ascii="Times New Roman" w:hAnsi="Times New Roman" w:cs="Times New Roman"/>
                <w:b/>
                <w:i w:val="0"/>
                <w:sz w:val="24"/>
                <w:szCs w:val="24"/>
              </w:rPr>
              <w:t xml:space="preserve"> 2</w:t>
            </w:r>
          </w:p>
        </w:tc>
        <w:tc>
          <w:tcPr>
            <w:tcW w:w="7603" w:type="dxa"/>
          </w:tcPr>
          <w:p w14:paraId="7581D610" w14:textId="77777777" w:rsidR="00E6300A" w:rsidRPr="006D0E25" w:rsidRDefault="00E6300A" w:rsidP="003C3FBA">
            <w:pPr>
              <w:spacing w:after="0" w:line="240" w:lineRule="auto"/>
              <w:jc w:val="both"/>
              <w:rPr>
                <w:rFonts w:ascii="Times New Roman" w:hAnsi="Times New Roman" w:cs="Times New Roman"/>
                <w:b/>
                <w:i w:val="0"/>
                <w:sz w:val="24"/>
                <w:szCs w:val="24"/>
              </w:rPr>
            </w:pPr>
            <w:r w:rsidRPr="006D0E25">
              <w:rPr>
                <w:rFonts w:ascii="Times New Roman" w:hAnsi="Times New Roman" w:cs="Times New Roman"/>
                <w:i w:val="0"/>
                <w:sz w:val="24"/>
                <w:szCs w:val="24"/>
              </w:rPr>
              <w:t>CLOUD APPLICATION DEVELOPMENT: Technical architecture considerations – concurrency, speed and unpredictable loads. Agile development, team composition (including roles/responsibilities), working with changing requirements and aggressive schedules. Understanding Model View Controller (MVC). Advanced understanding of “views”, location, and the presentation layer: Advanced Ajax and JQuery. Presenting to different browsers and devices. Localization and internationalization; Understanding client location and device type. Mobile application development – Android, iOS, WP, RIM, Symbian</w:t>
            </w:r>
          </w:p>
        </w:tc>
      </w:tr>
      <w:tr w:rsidR="00E6300A" w:rsidRPr="006D0E25" w14:paraId="0A8C865C" w14:textId="77777777" w:rsidTr="006D0E25">
        <w:tc>
          <w:tcPr>
            <w:tcW w:w="1413" w:type="dxa"/>
            <w:vAlign w:val="center"/>
          </w:tcPr>
          <w:p w14:paraId="7C71508B" w14:textId="14AD0C9B" w:rsidR="00E6300A" w:rsidRPr="006D0E25" w:rsidRDefault="00E6300A" w:rsidP="003C3FBA">
            <w:pPr>
              <w:spacing w:after="0" w:line="240" w:lineRule="auto"/>
              <w:jc w:val="center"/>
              <w:rPr>
                <w:rFonts w:ascii="Times New Roman" w:hAnsi="Times New Roman" w:cs="Times New Roman"/>
                <w:b/>
                <w:i w:val="0"/>
                <w:sz w:val="24"/>
                <w:szCs w:val="24"/>
              </w:rPr>
            </w:pPr>
            <w:r w:rsidRPr="006D0E25">
              <w:rPr>
                <w:rFonts w:ascii="Times New Roman" w:hAnsi="Times New Roman" w:cs="Times New Roman"/>
                <w:b/>
                <w:i w:val="0"/>
                <w:sz w:val="24"/>
                <w:szCs w:val="24"/>
              </w:rPr>
              <w:t xml:space="preserve">UNIT </w:t>
            </w:r>
            <w:r w:rsidR="00EC0A7E">
              <w:rPr>
                <w:rFonts w:ascii="Times New Roman" w:hAnsi="Times New Roman" w:cs="Times New Roman"/>
                <w:b/>
                <w:i w:val="0"/>
                <w:sz w:val="24"/>
                <w:szCs w:val="24"/>
              </w:rPr>
              <w:t>3</w:t>
            </w:r>
          </w:p>
        </w:tc>
        <w:tc>
          <w:tcPr>
            <w:tcW w:w="7603" w:type="dxa"/>
          </w:tcPr>
          <w:p w14:paraId="222BEF6A" w14:textId="77777777" w:rsidR="00E6300A" w:rsidRPr="006D0E25" w:rsidRDefault="00E6300A" w:rsidP="003C3FBA">
            <w:pPr>
              <w:spacing w:after="0" w:line="240" w:lineRule="auto"/>
              <w:jc w:val="both"/>
              <w:rPr>
                <w:rFonts w:ascii="Times New Roman" w:hAnsi="Times New Roman" w:cs="Times New Roman"/>
                <w:b/>
                <w:i w:val="0"/>
                <w:sz w:val="24"/>
                <w:szCs w:val="24"/>
              </w:rPr>
            </w:pPr>
            <w:r w:rsidRPr="006D0E25">
              <w:rPr>
                <w:rFonts w:ascii="Times New Roman" w:hAnsi="Times New Roman" w:cs="Times New Roman"/>
                <w:i w:val="0"/>
                <w:sz w:val="24"/>
                <w:szCs w:val="24"/>
              </w:rPr>
              <w:t xml:space="preserve">STORING OBJECTS IN THE CLOUD Session management. Advanced database techniques using MySQL and SQL Server, blob storage, table storage. Working with Third Party APIs: Overview of interconnectivity in cloud ecosystems. Working with Twitter API, Flickr API, Google Maps API. Advanced use of JSON and REST. </w:t>
            </w:r>
          </w:p>
        </w:tc>
      </w:tr>
      <w:tr w:rsidR="00E6300A" w:rsidRPr="006D0E25" w14:paraId="217EF802" w14:textId="77777777" w:rsidTr="006D0E25">
        <w:tc>
          <w:tcPr>
            <w:tcW w:w="1413" w:type="dxa"/>
            <w:vAlign w:val="center"/>
          </w:tcPr>
          <w:p w14:paraId="4C0B2A86" w14:textId="398EA688" w:rsidR="00E6300A" w:rsidRPr="006D0E25" w:rsidRDefault="00E6300A" w:rsidP="003C3FBA">
            <w:pPr>
              <w:spacing w:after="0" w:line="240" w:lineRule="auto"/>
              <w:jc w:val="center"/>
              <w:rPr>
                <w:rFonts w:ascii="Times New Roman" w:hAnsi="Times New Roman" w:cs="Times New Roman"/>
                <w:b/>
                <w:i w:val="0"/>
                <w:sz w:val="24"/>
                <w:szCs w:val="24"/>
              </w:rPr>
            </w:pPr>
            <w:r w:rsidRPr="006D0E25">
              <w:rPr>
                <w:rFonts w:ascii="Times New Roman" w:hAnsi="Times New Roman" w:cs="Times New Roman"/>
                <w:b/>
                <w:i w:val="0"/>
                <w:sz w:val="24"/>
                <w:szCs w:val="24"/>
              </w:rPr>
              <w:t xml:space="preserve">UNIT </w:t>
            </w:r>
            <w:r w:rsidR="00EC0A7E">
              <w:rPr>
                <w:rFonts w:ascii="Times New Roman" w:hAnsi="Times New Roman" w:cs="Times New Roman"/>
                <w:b/>
                <w:i w:val="0"/>
                <w:sz w:val="24"/>
                <w:szCs w:val="24"/>
              </w:rPr>
              <w:t>4</w:t>
            </w:r>
          </w:p>
        </w:tc>
        <w:tc>
          <w:tcPr>
            <w:tcW w:w="7603" w:type="dxa"/>
          </w:tcPr>
          <w:p w14:paraId="636B2BDF" w14:textId="77777777" w:rsidR="00E6300A" w:rsidRPr="006D0E25" w:rsidRDefault="00E6300A" w:rsidP="003C3FBA">
            <w:pPr>
              <w:spacing w:after="0" w:line="240" w:lineRule="auto"/>
              <w:jc w:val="both"/>
              <w:rPr>
                <w:rFonts w:ascii="Times New Roman" w:hAnsi="Times New Roman" w:cs="Times New Roman"/>
                <w:b/>
                <w:i w:val="0"/>
                <w:sz w:val="24"/>
                <w:szCs w:val="24"/>
              </w:rPr>
            </w:pPr>
            <w:r w:rsidRPr="006D0E25">
              <w:rPr>
                <w:rFonts w:ascii="Times New Roman" w:hAnsi="Times New Roman" w:cs="Times New Roman"/>
                <w:i w:val="0"/>
                <w:sz w:val="24"/>
                <w:szCs w:val="24"/>
              </w:rPr>
              <w:t>CLOUD APPLICATIONS AND SECURITY ISSUES: Understanding cloud based security issues and threats (SQL query injections, common hacking efforts), SSL, encrypted query strings, using encryption in the database. Authentication and identity. Use of oAuth. OpenID; Understanding QA and Support: Common support issues with cloud apps: user names and passwords, automated emails and spam, browser variants and configurations. Role of developers in QA cycle. QA techniques and technologies. Use of support forums, trouble ticketing.</w:t>
            </w:r>
          </w:p>
        </w:tc>
      </w:tr>
      <w:tr w:rsidR="00E6300A" w:rsidRPr="006D0E25" w14:paraId="55DB5802" w14:textId="77777777" w:rsidTr="006D0E25">
        <w:tc>
          <w:tcPr>
            <w:tcW w:w="1413" w:type="dxa"/>
            <w:vAlign w:val="center"/>
          </w:tcPr>
          <w:p w14:paraId="7250A9A0" w14:textId="0C8FFEFA" w:rsidR="00E6300A" w:rsidRPr="006D0E25" w:rsidRDefault="00E6300A" w:rsidP="00EC0A7E">
            <w:pPr>
              <w:spacing w:after="0" w:line="240" w:lineRule="auto"/>
              <w:jc w:val="center"/>
              <w:rPr>
                <w:rFonts w:ascii="Times New Roman" w:hAnsi="Times New Roman" w:cs="Times New Roman"/>
                <w:b/>
                <w:i w:val="0"/>
                <w:sz w:val="24"/>
                <w:szCs w:val="24"/>
              </w:rPr>
            </w:pPr>
            <w:r w:rsidRPr="006D0E25">
              <w:rPr>
                <w:rFonts w:ascii="Times New Roman" w:hAnsi="Times New Roman" w:cs="Times New Roman"/>
                <w:b/>
                <w:i w:val="0"/>
                <w:sz w:val="24"/>
                <w:szCs w:val="24"/>
              </w:rPr>
              <w:t>UNIT</w:t>
            </w:r>
            <w:r w:rsidR="00EC0A7E">
              <w:rPr>
                <w:rFonts w:ascii="Times New Roman" w:hAnsi="Times New Roman" w:cs="Times New Roman"/>
                <w:b/>
                <w:i w:val="0"/>
                <w:sz w:val="24"/>
                <w:szCs w:val="24"/>
              </w:rPr>
              <w:t xml:space="preserve"> 5</w:t>
            </w:r>
          </w:p>
        </w:tc>
        <w:tc>
          <w:tcPr>
            <w:tcW w:w="7603" w:type="dxa"/>
          </w:tcPr>
          <w:p w14:paraId="1B884568" w14:textId="77777777" w:rsidR="00E6300A" w:rsidRPr="006D0E25" w:rsidRDefault="00E6300A" w:rsidP="003C3FBA">
            <w:pPr>
              <w:spacing w:after="0" w:line="240" w:lineRule="auto"/>
              <w:jc w:val="both"/>
              <w:rPr>
                <w:rFonts w:ascii="Times New Roman" w:hAnsi="Times New Roman" w:cs="Times New Roman"/>
                <w:b/>
                <w:i w:val="0"/>
                <w:sz w:val="24"/>
                <w:szCs w:val="24"/>
              </w:rPr>
            </w:pPr>
            <w:r w:rsidRPr="006D0E25">
              <w:rPr>
                <w:rFonts w:ascii="Times New Roman" w:hAnsi="Times New Roman" w:cs="Times New Roman"/>
                <w:i w:val="0"/>
                <w:sz w:val="24"/>
                <w:szCs w:val="24"/>
              </w:rPr>
              <w:t>USE CASES: Design, develop and deploy an advanced cloud app using framework and platform of choice to demonstrate an understanding of database, presentation and logic. Application should demonstrate integration with third party API, sensitivity to geography of user (language, currency, time and date format), authentication of user, security, and awareness of client device/browser. Case Studies: Salesforce, Basecamp, Xero.com, Dropbox</w:t>
            </w:r>
          </w:p>
        </w:tc>
      </w:tr>
    </w:tbl>
    <w:p w14:paraId="4A9C04B9" w14:textId="77777777" w:rsidR="006D0E25" w:rsidRDefault="006D0E25" w:rsidP="00E6300A">
      <w:pPr>
        <w:spacing w:after="0" w:line="276" w:lineRule="auto"/>
        <w:rPr>
          <w:rFonts w:ascii="Times New Roman" w:hAnsi="Times New Roman" w:cs="Times New Roman"/>
          <w:b/>
          <w:i w:val="0"/>
          <w:sz w:val="24"/>
          <w:szCs w:val="24"/>
        </w:rPr>
      </w:pPr>
    </w:p>
    <w:p w14:paraId="3F223CBF" w14:textId="77777777" w:rsidR="006D0E25" w:rsidRDefault="006D0E25" w:rsidP="00E6300A">
      <w:pPr>
        <w:spacing w:after="0" w:line="276" w:lineRule="auto"/>
        <w:rPr>
          <w:rFonts w:ascii="Times New Roman" w:hAnsi="Times New Roman" w:cs="Times New Roman"/>
          <w:b/>
          <w:i w:val="0"/>
          <w:sz w:val="24"/>
          <w:szCs w:val="24"/>
        </w:rPr>
      </w:pPr>
    </w:p>
    <w:p w14:paraId="59F780F4" w14:textId="77777777" w:rsidR="006D0E25" w:rsidRDefault="006D0E25" w:rsidP="00E6300A">
      <w:pPr>
        <w:spacing w:after="0" w:line="276" w:lineRule="auto"/>
        <w:rPr>
          <w:rFonts w:ascii="Times New Roman" w:hAnsi="Times New Roman" w:cs="Times New Roman"/>
          <w:b/>
          <w:i w:val="0"/>
          <w:sz w:val="24"/>
          <w:szCs w:val="24"/>
        </w:rPr>
      </w:pPr>
    </w:p>
    <w:p w14:paraId="5ACC2B87" w14:textId="303AC72B" w:rsidR="00E6300A" w:rsidRPr="006D0E25" w:rsidRDefault="00E6300A" w:rsidP="00E6300A">
      <w:pPr>
        <w:spacing w:after="0" w:line="276" w:lineRule="auto"/>
        <w:rPr>
          <w:rFonts w:ascii="Times New Roman" w:hAnsi="Times New Roman" w:cs="Times New Roman"/>
          <w:b/>
          <w:i w:val="0"/>
          <w:sz w:val="24"/>
          <w:szCs w:val="24"/>
        </w:rPr>
      </w:pPr>
      <w:r w:rsidRPr="006D0E25">
        <w:rPr>
          <w:rFonts w:ascii="Times New Roman" w:hAnsi="Times New Roman" w:cs="Times New Roman"/>
          <w:b/>
          <w:i w:val="0"/>
          <w:sz w:val="24"/>
          <w:szCs w:val="24"/>
        </w:rPr>
        <w:t xml:space="preserve">Course outcomes: </w:t>
      </w:r>
    </w:p>
    <w:p w14:paraId="65AEBBF9" w14:textId="77777777" w:rsidR="00E6300A" w:rsidRPr="006D0E25" w:rsidRDefault="00E6300A" w:rsidP="00E6300A">
      <w:pPr>
        <w:spacing w:after="0" w:line="240" w:lineRule="auto"/>
        <w:rPr>
          <w:rFonts w:ascii="Times New Roman" w:hAnsi="Times New Roman" w:cs="Times New Roman"/>
          <w:i w:val="0"/>
          <w:sz w:val="24"/>
          <w:szCs w:val="24"/>
        </w:rPr>
      </w:pPr>
      <w:r w:rsidRPr="006D0E25">
        <w:rPr>
          <w:rFonts w:ascii="Times New Roman" w:hAnsi="Times New Roman" w:cs="Times New Roman"/>
          <w:i w:val="0"/>
          <w:sz w:val="24"/>
          <w:szCs w:val="24"/>
        </w:rPr>
        <w:t>At the end of the course, the student should be able to:</w:t>
      </w:r>
    </w:p>
    <w:p w14:paraId="7B6E28CE" w14:textId="77777777" w:rsidR="00E6300A" w:rsidRPr="006D0E25" w:rsidRDefault="00E6300A" w:rsidP="00665466">
      <w:pPr>
        <w:pStyle w:val="ListParagraph"/>
        <w:numPr>
          <w:ilvl w:val="0"/>
          <w:numId w:val="54"/>
        </w:numPr>
        <w:spacing w:after="0" w:line="240" w:lineRule="auto"/>
        <w:ind w:left="567"/>
        <w:rPr>
          <w:rFonts w:ascii="Times New Roman" w:hAnsi="Times New Roman" w:cs="Times New Roman"/>
          <w:sz w:val="24"/>
          <w:szCs w:val="24"/>
        </w:rPr>
      </w:pPr>
      <w:r w:rsidRPr="006D0E25">
        <w:rPr>
          <w:rFonts w:ascii="Times New Roman" w:hAnsi="Times New Roman" w:cs="Times New Roman"/>
          <w:sz w:val="24"/>
          <w:szCs w:val="24"/>
        </w:rPr>
        <w:t>: Design and develop MVC inspired cloud based application.</w:t>
      </w:r>
    </w:p>
    <w:p w14:paraId="4C204F83" w14:textId="77777777" w:rsidR="00E6300A" w:rsidRPr="006D0E25" w:rsidRDefault="00E6300A" w:rsidP="00665466">
      <w:pPr>
        <w:pStyle w:val="ListParagraph"/>
        <w:numPr>
          <w:ilvl w:val="0"/>
          <w:numId w:val="54"/>
        </w:numPr>
        <w:spacing w:after="0" w:line="240" w:lineRule="auto"/>
        <w:ind w:left="567"/>
        <w:rPr>
          <w:rFonts w:ascii="Times New Roman" w:hAnsi="Times New Roman" w:cs="Times New Roman"/>
          <w:sz w:val="24"/>
          <w:szCs w:val="24"/>
        </w:rPr>
      </w:pPr>
      <w:r w:rsidRPr="006D0E25">
        <w:rPr>
          <w:rFonts w:ascii="Times New Roman" w:hAnsi="Times New Roman" w:cs="Times New Roman"/>
          <w:sz w:val="24"/>
          <w:szCs w:val="24"/>
        </w:rPr>
        <w:t>: Assess the security issues and threat using encryption in cloud based database.</w:t>
      </w:r>
    </w:p>
    <w:p w14:paraId="0E9724FE" w14:textId="77777777" w:rsidR="00E6300A" w:rsidRPr="006D0E25" w:rsidRDefault="00E6300A" w:rsidP="00665466">
      <w:pPr>
        <w:pStyle w:val="ListParagraph"/>
        <w:numPr>
          <w:ilvl w:val="0"/>
          <w:numId w:val="54"/>
        </w:numPr>
        <w:spacing w:after="0" w:line="240" w:lineRule="auto"/>
        <w:ind w:left="567"/>
        <w:rPr>
          <w:rFonts w:ascii="Times New Roman" w:hAnsi="Times New Roman" w:cs="Times New Roman"/>
          <w:sz w:val="24"/>
          <w:szCs w:val="24"/>
        </w:rPr>
      </w:pPr>
      <w:r w:rsidRPr="006D0E25">
        <w:rPr>
          <w:rFonts w:ascii="Times New Roman" w:hAnsi="Times New Roman" w:cs="Times New Roman"/>
          <w:sz w:val="24"/>
          <w:szCs w:val="24"/>
        </w:rPr>
        <w:t>: Demonstrate the integration of cloud application of with third party API.</w:t>
      </w:r>
    </w:p>
    <w:p w14:paraId="5772D3ED" w14:textId="47563046" w:rsidR="00E6300A" w:rsidRDefault="00E6300A" w:rsidP="00665466">
      <w:pPr>
        <w:pStyle w:val="ListParagraph"/>
        <w:numPr>
          <w:ilvl w:val="0"/>
          <w:numId w:val="54"/>
        </w:numPr>
        <w:spacing w:after="0" w:line="240" w:lineRule="auto"/>
        <w:ind w:left="567"/>
        <w:rPr>
          <w:rFonts w:ascii="Times New Roman" w:hAnsi="Times New Roman" w:cs="Times New Roman"/>
          <w:color w:val="000000" w:themeColor="text1"/>
          <w:sz w:val="24"/>
          <w:szCs w:val="24"/>
        </w:rPr>
      </w:pPr>
      <w:r w:rsidRPr="006D0E25">
        <w:rPr>
          <w:rFonts w:ascii="Times New Roman" w:hAnsi="Times New Roman" w:cs="Times New Roman"/>
          <w:color w:val="000000" w:themeColor="text1"/>
          <w:sz w:val="24"/>
          <w:szCs w:val="24"/>
        </w:rPr>
        <w:t>: Compare different architecture, frameworks and modern technologies in cloud based application development.</w:t>
      </w:r>
    </w:p>
    <w:p w14:paraId="5086D667" w14:textId="2C1D2D30" w:rsidR="006D0E25" w:rsidRDefault="006D0E25" w:rsidP="006D0E25">
      <w:pPr>
        <w:spacing w:after="0" w:line="240" w:lineRule="auto"/>
        <w:ind w:left="207"/>
        <w:rPr>
          <w:rFonts w:ascii="Times New Roman" w:hAnsi="Times New Roman" w:cs="Times New Roman"/>
          <w:color w:val="000000" w:themeColor="text1"/>
          <w:sz w:val="24"/>
          <w:szCs w:val="24"/>
        </w:rPr>
      </w:pPr>
    </w:p>
    <w:p w14:paraId="2AC88B9E" w14:textId="77777777" w:rsidR="006D0E25" w:rsidRPr="006D0E25" w:rsidRDefault="006D0E25" w:rsidP="006D0E25">
      <w:pPr>
        <w:autoSpaceDE w:val="0"/>
        <w:autoSpaceDN w:val="0"/>
        <w:adjustRightInd w:val="0"/>
        <w:spacing w:after="0" w:line="240" w:lineRule="auto"/>
        <w:rPr>
          <w:rFonts w:ascii="Times New Roman" w:eastAsiaTheme="minorHAnsi" w:hAnsi="Times New Roman" w:cs="Times New Roman"/>
          <w:color w:val="000000"/>
          <w:sz w:val="24"/>
          <w:szCs w:val="24"/>
        </w:rPr>
      </w:pPr>
      <w:r w:rsidRPr="006D0E25">
        <w:rPr>
          <w:rFonts w:ascii="Times New Roman" w:eastAsiaTheme="minorHAnsi" w:hAnsi="Times New Roman" w:cs="Times New Roman"/>
          <w:b/>
          <w:bCs/>
          <w:color w:val="000000"/>
          <w:sz w:val="24"/>
          <w:szCs w:val="24"/>
        </w:rPr>
        <w:t xml:space="preserve">Mapping course outcomes leading to the achievement of program outcomes and program specific outcomes: </w:t>
      </w:r>
    </w:p>
    <w:tbl>
      <w:tblPr>
        <w:tblStyle w:val="TableGrid"/>
        <w:tblW w:w="10206" w:type="dxa"/>
        <w:tblInd w:w="-572" w:type="dxa"/>
        <w:tblLook w:val="04A0" w:firstRow="1" w:lastRow="0" w:firstColumn="1" w:lastColumn="0" w:noHBand="0" w:noVBand="1"/>
      </w:tblPr>
      <w:tblGrid>
        <w:gridCol w:w="985"/>
        <w:gridCol w:w="565"/>
        <w:gridCol w:w="565"/>
        <w:gridCol w:w="565"/>
        <w:gridCol w:w="565"/>
        <w:gridCol w:w="565"/>
        <w:gridCol w:w="565"/>
        <w:gridCol w:w="565"/>
        <w:gridCol w:w="564"/>
        <w:gridCol w:w="564"/>
        <w:gridCol w:w="701"/>
        <w:gridCol w:w="627"/>
        <w:gridCol w:w="702"/>
        <w:gridCol w:w="703"/>
        <w:gridCol w:w="703"/>
        <w:gridCol w:w="702"/>
      </w:tblGrid>
      <w:tr w:rsidR="006D0E25" w:rsidRPr="006800C8" w14:paraId="6359156D" w14:textId="77777777" w:rsidTr="003C3FBA">
        <w:tc>
          <w:tcPr>
            <w:tcW w:w="985" w:type="dxa"/>
          </w:tcPr>
          <w:p w14:paraId="6AA10736" w14:textId="77777777" w:rsidR="006D0E25" w:rsidRPr="007707B2" w:rsidRDefault="006D0E25"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sidRPr="007707B2">
              <w:rPr>
                <w:rFonts w:ascii="Times New Roman" w:eastAsiaTheme="minorHAnsi" w:hAnsi="Times New Roman" w:cs="Times New Roman"/>
                <w:b/>
                <w:sz w:val="18"/>
                <w:szCs w:val="18"/>
                <w:lang w:bidi="hi-IN"/>
              </w:rPr>
              <w:t>Course Outcome</w:t>
            </w:r>
          </w:p>
        </w:tc>
        <w:tc>
          <w:tcPr>
            <w:tcW w:w="7113" w:type="dxa"/>
            <w:gridSpan w:val="12"/>
          </w:tcPr>
          <w:p w14:paraId="3E9E8227" w14:textId="77777777" w:rsidR="006D0E25" w:rsidRPr="007707B2" w:rsidRDefault="006D0E25" w:rsidP="003C3FBA">
            <w:pPr>
              <w:autoSpaceDE w:val="0"/>
              <w:autoSpaceDN w:val="0"/>
              <w:adjustRightInd w:val="0"/>
              <w:spacing w:after="0" w:line="240" w:lineRule="auto"/>
              <w:jc w:val="center"/>
              <w:rPr>
                <w:rFonts w:ascii="Times New Roman" w:eastAsiaTheme="minorHAnsi" w:hAnsi="Times New Roman" w:cs="Times New Roman"/>
                <w:i w:val="0"/>
                <w:sz w:val="18"/>
                <w:szCs w:val="18"/>
                <w:lang w:bidi="hi-IN"/>
              </w:rPr>
            </w:pPr>
            <w:r w:rsidRPr="007707B2">
              <w:rPr>
                <w:rFonts w:ascii="Times New Roman" w:eastAsiaTheme="minorHAnsi" w:hAnsi="Times New Roman" w:cs="Times New Roman"/>
                <w:sz w:val="18"/>
                <w:szCs w:val="18"/>
                <w:lang w:bidi="hi-IN"/>
              </w:rPr>
              <w:t>Program Outcome</w:t>
            </w:r>
          </w:p>
        </w:tc>
        <w:tc>
          <w:tcPr>
            <w:tcW w:w="2108" w:type="dxa"/>
            <w:gridSpan w:val="3"/>
          </w:tcPr>
          <w:p w14:paraId="61F3DC58" w14:textId="77777777" w:rsidR="006D0E25" w:rsidRPr="007707B2" w:rsidRDefault="006D0E25" w:rsidP="003C3FBA">
            <w:pPr>
              <w:autoSpaceDE w:val="0"/>
              <w:autoSpaceDN w:val="0"/>
              <w:adjustRightInd w:val="0"/>
              <w:spacing w:after="0" w:line="240" w:lineRule="auto"/>
              <w:jc w:val="center"/>
              <w:rPr>
                <w:rFonts w:ascii="Times New Roman" w:eastAsiaTheme="minorHAnsi" w:hAnsi="Times New Roman" w:cs="Times New Roman"/>
                <w:i w:val="0"/>
                <w:sz w:val="18"/>
                <w:szCs w:val="18"/>
                <w:lang w:bidi="hi-IN"/>
              </w:rPr>
            </w:pPr>
            <w:r w:rsidRPr="007707B2">
              <w:rPr>
                <w:rFonts w:ascii="Times New Roman" w:eastAsiaTheme="minorHAnsi" w:hAnsi="Times New Roman" w:cs="Times New Roman"/>
                <w:sz w:val="18"/>
                <w:szCs w:val="18"/>
                <w:lang w:bidi="hi-IN"/>
              </w:rPr>
              <w:t>Program Specific Outcome</w:t>
            </w:r>
          </w:p>
        </w:tc>
      </w:tr>
      <w:tr w:rsidR="006D0E25" w:rsidRPr="006800C8" w14:paraId="1A998BCE" w14:textId="77777777" w:rsidTr="003C3FBA">
        <w:tc>
          <w:tcPr>
            <w:tcW w:w="985" w:type="dxa"/>
          </w:tcPr>
          <w:p w14:paraId="6B97E14B" w14:textId="77777777" w:rsidR="006D0E25" w:rsidRPr="007707B2" w:rsidRDefault="006D0E25"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565" w:type="dxa"/>
          </w:tcPr>
          <w:p w14:paraId="3CAAED43" w14:textId="77777777" w:rsidR="006D0E25" w:rsidRPr="007707B2" w:rsidRDefault="006D0E25"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sidRPr="007707B2">
              <w:rPr>
                <w:rFonts w:ascii="Times New Roman" w:eastAsiaTheme="minorHAnsi" w:hAnsi="Times New Roman" w:cs="Times New Roman"/>
                <w:sz w:val="18"/>
                <w:szCs w:val="18"/>
                <w:lang w:bidi="hi-IN"/>
              </w:rPr>
              <w:t>PO1</w:t>
            </w:r>
          </w:p>
        </w:tc>
        <w:tc>
          <w:tcPr>
            <w:tcW w:w="565" w:type="dxa"/>
          </w:tcPr>
          <w:p w14:paraId="045CF64A" w14:textId="77777777" w:rsidR="006D0E25" w:rsidRPr="007707B2" w:rsidRDefault="006D0E25"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sidRPr="007707B2">
              <w:rPr>
                <w:rFonts w:ascii="Times New Roman" w:eastAsiaTheme="minorHAnsi" w:hAnsi="Times New Roman" w:cs="Times New Roman"/>
                <w:sz w:val="18"/>
                <w:szCs w:val="18"/>
                <w:lang w:bidi="hi-IN"/>
              </w:rPr>
              <w:t>PO2</w:t>
            </w:r>
          </w:p>
        </w:tc>
        <w:tc>
          <w:tcPr>
            <w:tcW w:w="565" w:type="dxa"/>
          </w:tcPr>
          <w:p w14:paraId="7D612B47" w14:textId="77777777" w:rsidR="006D0E25" w:rsidRPr="007707B2" w:rsidRDefault="006D0E25"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sidRPr="007707B2">
              <w:rPr>
                <w:rFonts w:ascii="Times New Roman" w:eastAsiaTheme="minorHAnsi" w:hAnsi="Times New Roman" w:cs="Times New Roman"/>
                <w:sz w:val="18"/>
                <w:szCs w:val="18"/>
                <w:lang w:bidi="hi-IN"/>
              </w:rPr>
              <w:t>PO3</w:t>
            </w:r>
          </w:p>
        </w:tc>
        <w:tc>
          <w:tcPr>
            <w:tcW w:w="565" w:type="dxa"/>
          </w:tcPr>
          <w:p w14:paraId="13C63E0E" w14:textId="77777777" w:rsidR="006D0E25" w:rsidRPr="007707B2" w:rsidRDefault="006D0E25"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sidRPr="007707B2">
              <w:rPr>
                <w:rFonts w:ascii="Times New Roman" w:eastAsiaTheme="minorHAnsi" w:hAnsi="Times New Roman" w:cs="Times New Roman"/>
                <w:sz w:val="18"/>
                <w:szCs w:val="18"/>
                <w:lang w:bidi="hi-IN"/>
              </w:rPr>
              <w:t>PO4</w:t>
            </w:r>
          </w:p>
        </w:tc>
        <w:tc>
          <w:tcPr>
            <w:tcW w:w="565" w:type="dxa"/>
          </w:tcPr>
          <w:p w14:paraId="37474AEB" w14:textId="77777777" w:rsidR="006D0E25" w:rsidRPr="007707B2" w:rsidRDefault="006D0E25"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sidRPr="007707B2">
              <w:rPr>
                <w:rFonts w:ascii="Times New Roman" w:eastAsiaTheme="minorHAnsi" w:hAnsi="Times New Roman" w:cs="Times New Roman"/>
                <w:sz w:val="18"/>
                <w:szCs w:val="18"/>
                <w:lang w:bidi="hi-IN"/>
              </w:rPr>
              <w:t>PO5</w:t>
            </w:r>
          </w:p>
        </w:tc>
        <w:tc>
          <w:tcPr>
            <w:tcW w:w="565" w:type="dxa"/>
          </w:tcPr>
          <w:p w14:paraId="4511FD2D" w14:textId="77777777" w:rsidR="006D0E25" w:rsidRPr="007707B2" w:rsidRDefault="006D0E25"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sidRPr="007707B2">
              <w:rPr>
                <w:rFonts w:ascii="Times New Roman" w:eastAsiaTheme="minorHAnsi" w:hAnsi="Times New Roman" w:cs="Times New Roman"/>
                <w:sz w:val="18"/>
                <w:szCs w:val="18"/>
                <w:lang w:bidi="hi-IN"/>
              </w:rPr>
              <w:t>PO6</w:t>
            </w:r>
          </w:p>
        </w:tc>
        <w:tc>
          <w:tcPr>
            <w:tcW w:w="565" w:type="dxa"/>
          </w:tcPr>
          <w:p w14:paraId="5E2A7F16" w14:textId="77777777" w:rsidR="006D0E25" w:rsidRPr="007707B2" w:rsidRDefault="006D0E25"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Pr>
                <w:rFonts w:ascii="Times New Roman" w:eastAsiaTheme="minorHAnsi" w:hAnsi="Times New Roman" w:cs="Times New Roman"/>
                <w:sz w:val="18"/>
                <w:szCs w:val="18"/>
                <w:lang w:bidi="hi-IN"/>
              </w:rPr>
              <w:t>P</w:t>
            </w:r>
            <w:r w:rsidRPr="007707B2">
              <w:rPr>
                <w:rFonts w:ascii="Times New Roman" w:eastAsiaTheme="minorHAnsi" w:hAnsi="Times New Roman" w:cs="Times New Roman"/>
                <w:sz w:val="18"/>
                <w:szCs w:val="18"/>
                <w:lang w:bidi="hi-IN"/>
              </w:rPr>
              <w:t>O7</w:t>
            </w:r>
          </w:p>
        </w:tc>
        <w:tc>
          <w:tcPr>
            <w:tcW w:w="564" w:type="dxa"/>
          </w:tcPr>
          <w:p w14:paraId="1F5A63BC" w14:textId="77777777" w:rsidR="006D0E25" w:rsidRPr="007707B2" w:rsidRDefault="006D0E25"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Pr>
                <w:rFonts w:ascii="Times New Roman" w:eastAsiaTheme="minorHAnsi" w:hAnsi="Times New Roman" w:cs="Times New Roman"/>
                <w:i w:val="0"/>
                <w:sz w:val="18"/>
                <w:szCs w:val="18"/>
                <w:lang w:bidi="hi-IN"/>
              </w:rPr>
              <w:t>PO8</w:t>
            </w:r>
          </w:p>
        </w:tc>
        <w:tc>
          <w:tcPr>
            <w:tcW w:w="564" w:type="dxa"/>
          </w:tcPr>
          <w:p w14:paraId="69B0D69F" w14:textId="77777777" w:rsidR="006D0E25" w:rsidRPr="007707B2" w:rsidRDefault="006D0E25"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Pr>
                <w:rFonts w:ascii="Times New Roman" w:eastAsiaTheme="minorHAnsi" w:hAnsi="Times New Roman" w:cs="Times New Roman"/>
                <w:i w:val="0"/>
                <w:sz w:val="18"/>
                <w:szCs w:val="18"/>
                <w:lang w:bidi="hi-IN"/>
              </w:rPr>
              <w:t>PO9</w:t>
            </w:r>
          </w:p>
        </w:tc>
        <w:tc>
          <w:tcPr>
            <w:tcW w:w="701" w:type="dxa"/>
          </w:tcPr>
          <w:p w14:paraId="40267BDC" w14:textId="77777777" w:rsidR="006D0E25" w:rsidRPr="007707B2" w:rsidRDefault="006D0E25"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Pr>
                <w:rFonts w:ascii="Times New Roman" w:eastAsiaTheme="minorHAnsi" w:hAnsi="Times New Roman" w:cs="Times New Roman"/>
                <w:i w:val="0"/>
                <w:sz w:val="18"/>
                <w:szCs w:val="18"/>
                <w:lang w:bidi="hi-IN"/>
              </w:rPr>
              <w:t>PO10</w:t>
            </w:r>
          </w:p>
        </w:tc>
        <w:tc>
          <w:tcPr>
            <w:tcW w:w="627" w:type="dxa"/>
          </w:tcPr>
          <w:p w14:paraId="1F6A888E" w14:textId="77777777" w:rsidR="006D0E25" w:rsidRPr="007707B2" w:rsidRDefault="006D0E25"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Pr>
                <w:rFonts w:ascii="Times New Roman" w:eastAsiaTheme="minorHAnsi" w:hAnsi="Times New Roman" w:cs="Times New Roman"/>
                <w:i w:val="0"/>
                <w:sz w:val="18"/>
                <w:szCs w:val="18"/>
                <w:lang w:bidi="hi-IN"/>
              </w:rPr>
              <w:t>PO11</w:t>
            </w:r>
          </w:p>
        </w:tc>
        <w:tc>
          <w:tcPr>
            <w:tcW w:w="702" w:type="dxa"/>
          </w:tcPr>
          <w:p w14:paraId="55057D10" w14:textId="77777777" w:rsidR="006D0E25" w:rsidRPr="007707B2" w:rsidRDefault="006D0E25"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Pr>
                <w:rFonts w:ascii="Times New Roman" w:eastAsiaTheme="minorHAnsi" w:hAnsi="Times New Roman" w:cs="Times New Roman"/>
                <w:i w:val="0"/>
                <w:sz w:val="18"/>
                <w:szCs w:val="18"/>
                <w:lang w:bidi="hi-IN"/>
              </w:rPr>
              <w:t>PO12</w:t>
            </w:r>
          </w:p>
        </w:tc>
        <w:tc>
          <w:tcPr>
            <w:tcW w:w="703" w:type="dxa"/>
          </w:tcPr>
          <w:p w14:paraId="4E9BA19C" w14:textId="77777777" w:rsidR="006D0E25" w:rsidRPr="007707B2" w:rsidRDefault="006D0E25"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sidRPr="007707B2">
              <w:rPr>
                <w:rFonts w:ascii="Times New Roman" w:eastAsiaTheme="minorHAnsi" w:hAnsi="Times New Roman" w:cs="Times New Roman"/>
                <w:sz w:val="18"/>
                <w:szCs w:val="18"/>
                <w:lang w:bidi="hi-IN"/>
              </w:rPr>
              <w:t>PSO1</w:t>
            </w:r>
          </w:p>
        </w:tc>
        <w:tc>
          <w:tcPr>
            <w:tcW w:w="703" w:type="dxa"/>
          </w:tcPr>
          <w:p w14:paraId="4393AC7F" w14:textId="77777777" w:rsidR="006D0E25" w:rsidRPr="007707B2" w:rsidRDefault="006D0E25"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sidRPr="007707B2">
              <w:rPr>
                <w:rFonts w:ascii="Times New Roman" w:eastAsiaTheme="minorHAnsi" w:hAnsi="Times New Roman" w:cs="Times New Roman"/>
                <w:sz w:val="18"/>
                <w:szCs w:val="18"/>
                <w:lang w:bidi="hi-IN"/>
              </w:rPr>
              <w:t>PSO2</w:t>
            </w:r>
          </w:p>
        </w:tc>
        <w:tc>
          <w:tcPr>
            <w:tcW w:w="702" w:type="dxa"/>
          </w:tcPr>
          <w:p w14:paraId="134D6147" w14:textId="77777777" w:rsidR="006D0E25" w:rsidRPr="007707B2" w:rsidRDefault="006D0E25"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sidRPr="007707B2">
              <w:rPr>
                <w:rFonts w:ascii="Times New Roman" w:eastAsiaTheme="minorHAnsi" w:hAnsi="Times New Roman" w:cs="Times New Roman"/>
                <w:sz w:val="18"/>
                <w:szCs w:val="18"/>
                <w:lang w:bidi="hi-IN"/>
              </w:rPr>
              <w:t>PSO3</w:t>
            </w:r>
          </w:p>
        </w:tc>
      </w:tr>
      <w:tr w:rsidR="006D0E25" w:rsidRPr="006800C8" w14:paraId="6838E8B8" w14:textId="77777777" w:rsidTr="003C3FBA">
        <w:tc>
          <w:tcPr>
            <w:tcW w:w="985" w:type="dxa"/>
          </w:tcPr>
          <w:p w14:paraId="0F951B5B" w14:textId="77777777" w:rsidR="006D0E25" w:rsidRPr="007707B2" w:rsidRDefault="006D0E25"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sidRPr="007707B2">
              <w:rPr>
                <w:rFonts w:ascii="Times New Roman" w:eastAsiaTheme="minorHAnsi" w:hAnsi="Times New Roman" w:cs="Times New Roman"/>
                <w:sz w:val="18"/>
                <w:szCs w:val="18"/>
                <w:lang w:bidi="hi-IN"/>
              </w:rPr>
              <w:t>CO1</w:t>
            </w:r>
          </w:p>
        </w:tc>
        <w:tc>
          <w:tcPr>
            <w:tcW w:w="565" w:type="dxa"/>
          </w:tcPr>
          <w:p w14:paraId="66472A67" w14:textId="77777777" w:rsidR="006D0E25" w:rsidRPr="007707B2" w:rsidRDefault="006D0E25"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Pr>
                <w:rFonts w:ascii="Times New Roman" w:eastAsiaTheme="minorHAnsi" w:hAnsi="Times New Roman" w:cs="Times New Roman"/>
                <w:i w:val="0"/>
                <w:sz w:val="18"/>
                <w:szCs w:val="18"/>
                <w:lang w:bidi="hi-IN"/>
              </w:rPr>
              <w:t>H</w:t>
            </w:r>
          </w:p>
        </w:tc>
        <w:tc>
          <w:tcPr>
            <w:tcW w:w="565" w:type="dxa"/>
          </w:tcPr>
          <w:p w14:paraId="5332A209" w14:textId="77777777" w:rsidR="006D0E25" w:rsidRPr="007707B2" w:rsidRDefault="006D0E25"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Pr>
                <w:rFonts w:ascii="Times New Roman" w:eastAsiaTheme="minorHAnsi" w:hAnsi="Times New Roman" w:cs="Times New Roman"/>
                <w:i w:val="0"/>
                <w:sz w:val="18"/>
                <w:szCs w:val="18"/>
                <w:lang w:bidi="hi-IN"/>
              </w:rPr>
              <w:t>L</w:t>
            </w:r>
          </w:p>
        </w:tc>
        <w:tc>
          <w:tcPr>
            <w:tcW w:w="565" w:type="dxa"/>
          </w:tcPr>
          <w:p w14:paraId="587F0D55" w14:textId="77777777" w:rsidR="006D0E25" w:rsidRPr="007707B2" w:rsidRDefault="006D0E25"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565" w:type="dxa"/>
          </w:tcPr>
          <w:p w14:paraId="1D2F5C75" w14:textId="77777777" w:rsidR="006D0E25" w:rsidRPr="007707B2" w:rsidRDefault="006D0E25"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565" w:type="dxa"/>
          </w:tcPr>
          <w:p w14:paraId="3CFAC188" w14:textId="77777777" w:rsidR="006D0E25" w:rsidRPr="007707B2" w:rsidRDefault="006D0E25"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Pr>
                <w:rFonts w:ascii="Times New Roman" w:eastAsiaTheme="minorHAnsi" w:hAnsi="Times New Roman" w:cs="Times New Roman"/>
                <w:i w:val="0"/>
                <w:sz w:val="18"/>
                <w:szCs w:val="18"/>
                <w:lang w:bidi="hi-IN"/>
              </w:rPr>
              <w:t>H</w:t>
            </w:r>
          </w:p>
        </w:tc>
        <w:tc>
          <w:tcPr>
            <w:tcW w:w="565" w:type="dxa"/>
          </w:tcPr>
          <w:p w14:paraId="7ADF4DC1" w14:textId="77777777" w:rsidR="006D0E25" w:rsidRPr="007707B2" w:rsidRDefault="006D0E25"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Pr>
                <w:rFonts w:ascii="Times New Roman" w:eastAsiaTheme="minorHAnsi" w:hAnsi="Times New Roman" w:cs="Times New Roman"/>
                <w:i w:val="0"/>
                <w:sz w:val="18"/>
                <w:szCs w:val="18"/>
                <w:lang w:bidi="hi-IN"/>
              </w:rPr>
              <w:t>H</w:t>
            </w:r>
          </w:p>
        </w:tc>
        <w:tc>
          <w:tcPr>
            <w:tcW w:w="565" w:type="dxa"/>
          </w:tcPr>
          <w:p w14:paraId="63B6CCAA" w14:textId="77777777" w:rsidR="006D0E25" w:rsidRPr="007707B2" w:rsidRDefault="006D0E25" w:rsidP="003C3FBA">
            <w:pPr>
              <w:autoSpaceDE w:val="0"/>
              <w:autoSpaceDN w:val="0"/>
              <w:adjustRightInd w:val="0"/>
              <w:spacing w:after="0" w:line="240" w:lineRule="auto"/>
              <w:jc w:val="both"/>
              <w:rPr>
                <w:rFonts w:ascii="Times New Roman" w:eastAsiaTheme="minorHAnsi" w:hAnsi="Times New Roman" w:cs="Times New Roman"/>
                <w:sz w:val="18"/>
                <w:szCs w:val="18"/>
                <w:lang w:bidi="hi-IN"/>
              </w:rPr>
            </w:pPr>
          </w:p>
        </w:tc>
        <w:tc>
          <w:tcPr>
            <w:tcW w:w="564" w:type="dxa"/>
          </w:tcPr>
          <w:p w14:paraId="76D670CB" w14:textId="77777777" w:rsidR="006D0E25" w:rsidRPr="007707B2" w:rsidRDefault="006D0E25" w:rsidP="003C3FBA">
            <w:pPr>
              <w:autoSpaceDE w:val="0"/>
              <w:autoSpaceDN w:val="0"/>
              <w:adjustRightInd w:val="0"/>
              <w:spacing w:after="0" w:line="240" w:lineRule="auto"/>
              <w:jc w:val="both"/>
              <w:rPr>
                <w:rFonts w:ascii="Times New Roman" w:eastAsiaTheme="minorHAnsi" w:hAnsi="Times New Roman" w:cs="Times New Roman"/>
                <w:sz w:val="18"/>
                <w:szCs w:val="18"/>
                <w:lang w:bidi="hi-IN"/>
              </w:rPr>
            </w:pPr>
          </w:p>
        </w:tc>
        <w:tc>
          <w:tcPr>
            <w:tcW w:w="564" w:type="dxa"/>
          </w:tcPr>
          <w:p w14:paraId="1BB21030" w14:textId="77777777" w:rsidR="006D0E25" w:rsidRPr="007707B2" w:rsidRDefault="006D0E25" w:rsidP="003C3FBA">
            <w:pPr>
              <w:autoSpaceDE w:val="0"/>
              <w:autoSpaceDN w:val="0"/>
              <w:adjustRightInd w:val="0"/>
              <w:spacing w:after="0" w:line="240" w:lineRule="auto"/>
              <w:jc w:val="both"/>
              <w:rPr>
                <w:rFonts w:ascii="Times New Roman" w:eastAsiaTheme="minorHAnsi" w:hAnsi="Times New Roman" w:cs="Times New Roman"/>
                <w:sz w:val="18"/>
                <w:szCs w:val="18"/>
                <w:lang w:bidi="hi-IN"/>
              </w:rPr>
            </w:pPr>
          </w:p>
        </w:tc>
        <w:tc>
          <w:tcPr>
            <w:tcW w:w="701" w:type="dxa"/>
          </w:tcPr>
          <w:p w14:paraId="1923BF68" w14:textId="77777777" w:rsidR="006D0E25" w:rsidRPr="007707B2" w:rsidRDefault="006D0E25" w:rsidP="003C3FBA">
            <w:pPr>
              <w:autoSpaceDE w:val="0"/>
              <w:autoSpaceDN w:val="0"/>
              <w:adjustRightInd w:val="0"/>
              <w:spacing w:after="0" w:line="240" w:lineRule="auto"/>
              <w:jc w:val="both"/>
              <w:rPr>
                <w:rFonts w:ascii="Times New Roman" w:eastAsiaTheme="minorHAnsi" w:hAnsi="Times New Roman" w:cs="Times New Roman"/>
                <w:sz w:val="18"/>
                <w:szCs w:val="18"/>
                <w:lang w:bidi="hi-IN"/>
              </w:rPr>
            </w:pPr>
          </w:p>
        </w:tc>
        <w:tc>
          <w:tcPr>
            <w:tcW w:w="627" w:type="dxa"/>
          </w:tcPr>
          <w:p w14:paraId="0B72B494" w14:textId="77777777" w:rsidR="006D0E25" w:rsidRPr="007707B2" w:rsidRDefault="006D0E25" w:rsidP="003C3FBA">
            <w:pPr>
              <w:autoSpaceDE w:val="0"/>
              <w:autoSpaceDN w:val="0"/>
              <w:adjustRightInd w:val="0"/>
              <w:spacing w:after="0" w:line="240" w:lineRule="auto"/>
              <w:jc w:val="both"/>
              <w:rPr>
                <w:rFonts w:ascii="Times New Roman" w:eastAsiaTheme="minorHAnsi" w:hAnsi="Times New Roman" w:cs="Times New Roman"/>
                <w:sz w:val="18"/>
                <w:szCs w:val="18"/>
                <w:lang w:bidi="hi-IN"/>
              </w:rPr>
            </w:pPr>
          </w:p>
        </w:tc>
        <w:tc>
          <w:tcPr>
            <w:tcW w:w="702" w:type="dxa"/>
          </w:tcPr>
          <w:p w14:paraId="4A86434B" w14:textId="77777777" w:rsidR="006D0E25" w:rsidRPr="007707B2" w:rsidRDefault="006D0E25" w:rsidP="003C3FBA">
            <w:pPr>
              <w:autoSpaceDE w:val="0"/>
              <w:autoSpaceDN w:val="0"/>
              <w:adjustRightInd w:val="0"/>
              <w:spacing w:after="0" w:line="240" w:lineRule="auto"/>
              <w:jc w:val="both"/>
              <w:rPr>
                <w:rFonts w:ascii="Times New Roman" w:eastAsiaTheme="minorHAnsi" w:hAnsi="Times New Roman" w:cs="Times New Roman"/>
                <w:sz w:val="18"/>
                <w:szCs w:val="18"/>
                <w:lang w:bidi="hi-IN"/>
              </w:rPr>
            </w:pPr>
          </w:p>
        </w:tc>
        <w:tc>
          <w:tcPr>
            <w:tcW w:w="703" w:type="dxa"/>
          </w:tcPr>
          <w:p w14:paraId="1BD0708F" w14:textId="77777777" w:rsidR="006D0E25" w:rsidRPr="007707B2" w:rsidRDefault="006D0E25"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Pr>
                <w:rFonts w:ascii="Times New Roman" w:eastAsiaTheme="minorHAnsi" w:hAnsi="Times New Roman" w:cs="Times New Roman"/>
                <w:i w:val="0"/>
                <w:sz w:val="18"/>
                <w:szCs w:val="18"/>
                <w:lang w:bidi="hi-IN"/>
              </w:rPr>
              <w:t>H</w:t>
            </w:r>
          </w:p>
        </w:tc>
        <w:tc>
          <w:tcPr>
            <w:tcW w:w="703" w:type="dxa"/>
          </w:tcPr>
          <w:p w14:paraId="267AEF66" w14:textId="77777777" w:rsidR="006D0E25" w:rsidRPr="007707B2" w:rsidRDefault="006D0E25"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sidRPr="007707B2">
              <w:rPr>
                <w:rFonts w:ascii="Times New Roman" w:eastAsiaTheme="minorHAnsi" w:hAnsi="Times New Roman" w:cs="Times New Roman"/>
                <w:sz w:val="18"/>
                <w:szCs w:val="18"/>
                <w:lang w:bidi="hi-IN"/>
              </w:rPr>
              <w:t>L</w:t>
            </w:r>
          </w:p>
        </w:tc>
        <w:tc>
          <w:tcPr>
            <w:tcW w:w="702" w:type="dxa"/>
          </w:tcPr>
          <w:p w14:paraId="553EE08A" w14:textId="77777777" w:rsidR="006D0E25" w:rsidRPr="007707B2" w:rsidRDefault="006D0E25"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Pr>
                <w:rFonts w:ascii="Times New Roman" w:eastAsiaTheme="minorHAnsi" w:hAnsi="Times New Roman" w:cs="Times New Roman"/>
                <w:i w:val="0"/>
                <w:sz w:val="18"/>
                <w:szCs w:val="18"/>
                <w:lang w:bidi="hi-IN"/>
              </w:rPr>
              <w:t>H</w:t>
            </w:r>
          </w:p>
        </w:tc>
      </w:tr>
      <w:tr w:rsidR="006D0E25" w:rsidRPr="006800C8" w14:paraId="6A454C1C" w14:textId="77777777" w:rsidTr="003C3FBA">
        <w:tc>
          <w:tcPr>
            <w:tcW w:w="985" w:type="dxa"/>
          </w:tcPr>
          <w:p w14:paraId="6A44CBD5" w14:textId="77777777" w:rsidR="006D0E25" w:rsidRPr="007707B2" w:rsidRDefault="006D0E25"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sidRPr="007707B2">
              <w:rPr>
                <w:rFonts w:ascii="Times New Roman" w:eastAsiaTheme="minorHAnsi" w:hAnsi="Times New Roman" w:cs="Times New Roman"/>
                <w:sz w:val="18"/>
                <w:szCs w:val="18"/>
                <w:lang w:bidi="hi-IN"/>
              </w:rPr>
              <w:t>CO2</w:t>
            </w:r>
          </w:p>
        </w:tc>
        <w:tc>
          <w:tcPr>
            <w:tcW w:w="565" w:type="dxa"/>
          </w:tcPr>
          <w:p w14:paraId="6C4CA748" w14:textId="77777777" w:rsidR="006D0E25" w:rsidRPr="007707B2" w:rsidRDefault="006D0E25"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565" w:type="dxa"/>
          </w:tcPr>
          <w:p w14:paraId="53BA6D7D" w14:textId="77777777" w:rsidR="006D0E25" w:rsidRPr="007707B2" w:rsidRDefault="006D0E25"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565" w:type="dxa"/>
          </w:tcPr>
          <w:p w14:paraId="320749D3" w14:textId="77777777" w:rsidR="006D0E25" w:rsidRPr="007707B2" w:rsidRDefault="006D0E25"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Pr>
                <w:rFonts w:ascii="Times New Roman" w:eastAsiaTheme="minorHAnsi" w:hAnsi="Times New Roman" w:cs="Times New Roman"/>
                <w:i w:val="0"/>
                <w:sz w:val="18"/>
                <w:szCs w:val="18"/>
                <w:lang w:bidi="hi-IN"/>
              </w:rPr>
              <w:t>M</w:t>
            </w:r>
          </w:p>
        </w:tc>
        <w:tc>
          <w:tcPr>
            <w:tcW w:w="565" w:type="dxa"/>
          </w:tcPr>
          <w:p w14:paraId="5CA7EF54" w14:textId="77777777" w:rsidR="006D0E25" w:rsidRPr="007707B2" w:rsidRDefault="006D0E25"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565" w:type="dxa"/>
          </w:tcPr>
          <w:p w14:paraId="319554E4" w14:textId="77777777" w:rsidR="006D0E25" w:rsidRPr="007707B2" w:rsidRDefault="006D0E25"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Pr>
                <w:rFonts w:ascii="Times New Roman" w:eastAsiaTheme="minorHAnsi" w:hAnsi="Times New Roman" w:cs="Times New Roman"/>
                <w:i w:val="0"/>
                <w:sz w:val="18"/>
                <w:szCs w:val="18"/>
                <w:lang w:bidi="hi-IN"/>
              </w:rPr>
              <w:t>M</w:t>
            </w:r>
          </w:p>
        </w:tc>
        <w:tc>
          <w:tcPr>
            <w:tcW w:w="565" w:type="dxa"/>
          </w:tcPr>
          <w:p w14:paraId="48E66D78" w14:textId="77777777" w:rsidR="006D0E25" w:rsidRPr="007707B2" w:rsidRDefault="006D0E25"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565" w:type="dxa"/>
          </w:tcPr>
          <w:p w14:paraId="4B0268BD" w14:textId="77777777" w:rsidR="006D0E25" w:rsidRPr="007707B2" w:rsidRDefault="006D0E25"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Pr>
                <w:rFonts w:ascii="Times New Roman" w:eastAsiaTheme="minorHAnsi" w:hAnsi="Times New Roman" w:cs="Times New Roman"/>
                <w:i w:val="0"/>
                <w:sz w:val="18"/>
                <w:szCs w:val="18"/>
                <w:lang w:bidi="hi-IN"/>
              </w:rPr>
              <w:t>H</w:t>
            </w:r>
          </w:p>
        </w:tc>
        <w:tc>
          <w:tcPr>
            <w:tcW w:w="564" w:type="dxa"/>
          </w:tcPr>
          <w:p w14:paraId="3678F3D3" w14:textId="77777777" w:rsidR="006D0E25" w:rsidRPr="007707B2" w:rsidRDefault="006D0E25"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564" w:type="dxa"/>
          </w:tcPr>
          <w:p w14:paraId="592EC556" w14:textId="77777777" w:rsidR="006D0E25" w:rsidRPr="007707B2" w:rsidRDefault="006D0E25"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701" w:type="dxa"/>
          </w:tcPr>
          <w:p w14:paraId="72554C5B" w14:textId="77777777" w:rsidR="006D0E25" w:rsidRPr="007707B2" w:rsidRDefault="006D0E25"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627" w:type="dxa"/>
          </w:tcPr>
          <w:p w14:paraId="4D5F3046" w14:textId="77777777" w:rsidR="006D0E25" w:rsidRPr="007707B2" w:rsidRDefault="006D0E25"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702" w:type="dxa"/>
          </w:tcPr>
          <w:p w14:paraId="57CBD8F3" w14:textId="77777777" w:rsidR="006D0E25" w:rsidRPr="007707B2" w:rsidRDefault="006D0E25"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703" w:type="dxa"/>
          </w:tcPr>
          <w:p w14:paraId="424ED538" w14:textId="77777777" w:rsidR="006D0E25" w:rsidRPr="007707B2" w:rsidRDefault="006D0E25"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703" w:type="dxa"/>
          </w:tcPr>
          <w:p w14:paraId="6556913F" w14:textId="77777777" w:rsidR="006D0E25" w:rsidRPr="007707B2" w:rsidRDefault="006D0E25"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Pr>
                <w:rFonts w:ascii="Times New Roman" w:eastAsiaTheme="minorHAnsi" w:hAnsi="Times New Roman" w:cs="Times New Roman"/>
                <w:sz w:val="18"/>
                <w:szCs w:val="18"/>
                <w:lang w:bidi="hi-IN"/>
              </w:rPr>
              <w:t>H</w:t>
            </w:r>
          </w:p>
        </w:tc>
        <w:tc>
          <w:tcPr>
            <w:tcW w:w="702" w:type="dxa"/>
          </w:tcPr>
          <w:p w14:paraId="450EF7CD" w14:textId="77777777" w:rsidR="006D0E25" w:rsidRPr="007707B2" w:rsidRDefault="006D0E25"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r>
      <w:tr w:rsidR="006D0E25" w:rsidRPr="006800C8" w14:paraId="200F0893" w14:textId="77777777" w:rsidTr="003C3FBA">
        <w:tc>
          <w:tcPr>
            <w:tcW w:w="985" w:type="dxa"/>
          </w:tcPr>
          <w:p w14:paraId="7F85C9CD" w14:textId="77777777" w:rsidR="006D0E25" w:rsidRPr="007707B2" w:rsidRDefault="006D0E25"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sidRPr="007707B2">
              <w:rPr>
                <w:rFonts w:ascii="Times New Roman" w:eastAsiaTheme="minorHAnsi" w:hAnsi="Times New Roman" w:cs="Times New Roman"/>
                <w:sz w:val="18"/>
                <w:szCs w:val="18"/>
                <w:lang w:bidi="hi-IN"/>
              </w:rPr>
              <w:t>CO3</w:t>
            </w:r>
          </w:p>
        </w:tc>
        <w:tc>
          <w:tcPr>
            <w:tcW w:w="565" w:type="dxa"/>
          </w:tcPr>
          <w:p w14:paraId="4A9BB26F" w14:textId="77777777" w:rsidR="006D0E25" w:rsidRPr="007707B2" w:rsidRDefault="006D0E25"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565" w:type="dxa"/>
          </w:tcPr>
          <w:p w14:paraId="52193AFE" w14:textId="77777777" w:rsidR="006D0E25" w:rsidRPr="007707B2" w:rsidRDefault="006D0E25"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565" w:type="dxa"/>
          </w:tcPr>
          <w:p w14:paraId="2CF906FB" w14:textId="77777777" w:rsidR="006D0E25" w:rsidRPr="007707B2" w:rsidRDefault="006D0E25"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565" w:type="dxa"/>
          </w:tcPr>
          <w:p w14:paraId="688D8374" w14:textId="77777777" w:rsidR="006D0E25" w:rsidRPr="007707B2" w:rsidRDefault="006D0E25"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565" w:type="dxa"/>
          </w:tcPr>
          <w:p w14:paraId="17F8E2CB" w14:textId="77777777" w:rsidR="006D0E25" w:rsidRPr="007707B2" w:rsidRDefault="006D0E25"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565" w:type="dxa"/>
          </w:tcPr>
          <w:p w14:paraId="42213D91" w14:textId="77777777" w:rsidR="006D0E25" w:rsidRPr="007707B2" w:rsidRDefault="006D0E25"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565" w:type="dxa"/>
          </w:tcPr>
          <w:p w14:paraId="1043C9E2" w14:textId="77777777" w:rsidR="006D0E25" w:rsidRPr="007707B2" w:rsidRDefault="006D0E25"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564" w:type="dxa"/>
          </w:tcPr>
          <w:p w14:paraId="13A48D4A" w14:textId="77777777" w:rsidR="006D0E25" w:rsidRPr="007707B2" w:rsidRDefault="006D0E25"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564" w:type="dxa"/>
          </w:tcPr>
          <w:p w14:paraId="2ACD0D7A" w14:textId="77777777" w:rsidR="006D0E25" w:rsidRPr="007707B2" w:rsidRDefault="006D0E25"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Pr>
                <w:rFonts w:ascii="Times New Roman" w:eastAsiaTheme="minorHAnsi" w:hAnsi="Times New Roman" w:cs="Times New Roman"/>
                <w:i w:val="0"/>
                <w:sz w:val="18"/>
                <w:szCs w:val="18"/>
                <w:lang w:bidi="hi-IN"/>
              </w:rPr>
              <w:t>H</w:t>
            </w:r>
          </w:p>
        </w:tc>
        <w:tc>
          <w:tcPr>
            <w:tcW w:w="701" w:type="dxa"/>
          </w:tcPr>
          <w:p w14:paraId="178AC0A3" w14:textId="77777777" w:rsidR="006D0E25" w:rsidRPr="007707B2" w:rsidRDefault="006D0E25"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Pr>
                <w:rFonts w:ascii="Times New Roman" w:eastAsiaTheme="minorHAnsi" w:hAnsi="Times New Roman" w:cs="Times New Roman"/>
                <w:i w:val="0"/>
                <w:sz w:val="18"/>
                <w:szCs w:val="18"/>
                <w:lang w:bidi="hi-IN"/>
              </w:rPr>
              <w:t>L</w:t>
            </w:r>
          </w:p>
        </w:tc>
        <w:tc>
          <w:tcPr>
            <w:tcW w:w="627" w:type="dxa"/>
          </w:tcPr>
          <w:p w14:paraId="410CF359" w14:textId="77777777" w:rsidR="006D0E25" w:rsidRPr="007707B2" w:rsidRDefault="006D0E25"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702" w:type="dxa"/>
          </w:tcPr>
          <w:p w14:paraId="28E077C6" w14:textId="77777777" w:rsidR="006D0E25" w:rsidRPr="007707B2" w:rsidRDefault="006D0E25"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Pr>
                <w:rFonts w:ascii="Times New Roman" w:eastAsiaTheme="minorHAnsi" w:hAnsi="Times New Roman" w:cs="Times New Roman"/>
                <w:i w:val="0"/>
                <w:sz w:val="18"/>
                <w:szCs w:val="18"/>
                <w:lang w:bidi="hi-IN"/>
              </w:rPr>
              <w:t>M</w:t>
            </w:r>
          </w:p>
        </w:tc>
        <w:tc>
          <w:tcPr>
            <w:tcW w:w="703" w:type="dxa"/>
          </w:tcPr>
          <w:p w14:paraId="465FA39F" w14:textId="77777777" w:rsidR="006D0E25" w:rsidRPr="007707B2" w:rsidRDefault="006D0E25"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Pr>
                <w:rFonts w:ascii="Times New Roman" w:eastAsiaTheme="minorHAnsi" w:hAnsi="Times New Roman" w:cs="Times New Roman"/>
                <w:i w:val="0"/>
                <w:sz w:val="18"/>
                <w:szCs w:val="18"/>
                <w:lang w:bidi="hi-IN"/>
              </w:rPr>
              <w:t>H</w:t>
            </w:r>
          </w:p>
        </w:tc>
        <w:tc>
          <w:tcPr>
            <w:tcW w:w="703" w:type="dxa"/>
          </w:tcPr>
          <w:p w14:paraId="5E14E98B" w14:textId="77777777" w:rsidR="006D0E25" w:rsidRPr="007707B2" w:rsidRDefault="006D0E25"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p>
        </w:tc>
        <w:tc>
          <w:tcPr>
            <w:tcW w:w="702" w:type="dxa"/>
          </w:tcPr>
          <w:p w14:paraId="63507114" w14:textId="77777777" w:rsidR="006D0E25" w:rsidRPr="007707B2" w:rsidRDefault="006D0E25" w:rsidP="003C3FBA">
            <w:pPr>
              <w:autoSpaceDE w:val="0"/>
              <w:autoSpaceDN w:val="0"/>
              <w:adjustRightInd w:val="0"/>
              <w:spacing w:after="0" w:line="240" w:lineRule="auto"/>
              <w:jc w:val="both"/>
              <w:rPr>
                <w:rFonts w:ascii="Times New Roman" w:eastAsiaTheme="minorHAnsi" w:hAnsi="Times New Roman" w:cs="Times New Roman"/>
                <w:i w:val="0"/>
                <w:sz w:val="18"/>
                <w:szCs w:val="18"/>
                <w:lang w:bidi="hi-IN"/>
              </w:rPr>
            </w:pPr>
            <w:r>
              <w:rPr>
                <w:rFonts w:ascii="Times New Roman" w:eastAsiaTheme="minorHAnsi" w:hAnsi="Times New Roman" w:cs="Times New Roman"/>
                <w:i w:val="0"/>
                <w:sz w:val="18"/>
                <w:szCs w:val="18"/>
                <w:lang w:bidi="hi-IN"/>
              </w:rPr>
              <w:t>M</w:t>
            </w:r>
          </w:p>
        </w:tc>
      </w:tr>
      <w:tr w:rsidR="006D0E25" w:rsidRPr="006800C8" w14:paraId="7C0A50DB" w14:textId="77777777" w:rsidTr="003C3FBA">
        <w:tc>
          <w:tcPr>
            <w:tcW w:w="985" w:type="dxa"/>
          </w:tcPr>
          <w:p w14:paraId="7BC8AFFD" w14:textId="77777777" w:rsidR="006D0E25" w:rsidRPr="006800C8" w:rsidRDefault="006D0E25" w:rsidP="003C3FBA">
            <w:pPr>
              <w:autoSpaceDE w:val="0"/>
              <w:autoSpaceDN w:val="0"/>
              <w:adjustRightInd w:val="0"/>
              <w:spacing w:after="0" w:line="240" w:lineRule="auto"/>
              <w:jc w:val="both"/>
              <w:rPr>
                <w:rFonts w:ascii="Times New Roman" w:eastAsiaTheme="minorHAnsi" w:hAnsi="Times New Roman" w:cs="Times New Roman"/>
                <w:i w:val="0"/>
                <w:lang w:bidi="hi-IN"/>
              </w:rPr>
            </w:pPr>
            <w:r w:rsidRPr="006800C8">
              <w:rPr>
                <w:rFonts w:ascii="Times New Roman" w:eastAsiaTheme="minorHAnsi" w:hAnsi="Times New Roman" w:cs="Times New Roman"/>
                <w:lang w:bidi="hi-IN"/>
              </w:rPr>
              <w:t>CO4</w:t>
            </w:r>
          </w:p>
        </w:tc>
        <w:tc>
          <w:tcPr>
            <w:tcW w:w="565" w:type="dxa"/>
          </w:tcPr>
          <w:p w14:paraId="5D146CC7" w14:textId="77777777" w:rsidR="006D0E25" w:rsidRPr="006800C8" w:rsidRDefault="006D0E25" w:rsidP="003C3FBA">
            <w:pPr>
              <w:autoSpaceDE w:val="0"/>
              <w:autoSpaceDN w:val="0"/>
              <w:adjustRightInd w:val="0"/>
              <w:spacing w:after="0" w:line="240" w:lineRule="auto"/>
              <w:jc w:val="both"/>
              <w:rPr>
                <w:rFonts w:ascii="Times New Roman" w:eastAsiaTheme="minorHAnsi" w:hAnsi="Times New Roman" w:cs="Times New Roman"/>
                <w:i w:val="0"/>
                <w:lang w:bidi="hi-IN"/>
              </w:rPr>
            </w:pPr>
          </w:p>
        </w:tc>
        <w:tc>
          <w:tcPr>
            <w:tcW w:w="565" w:type="dxa"/>
          </w:tcPr>
          <w:p w14:paraId="739DEF79" w14:textId="77777777" w:rsidR="006D0E25" w:rsidRPr="006800C8" w:rsidRDefault="006D0E25" w:rsidP="003C3FBA">
            <w:pPr>
              <w:autoSpaceDE w:val="0"/>
              <w:autoSpaceDN w:val="0"/>
              <w:adjustRightInd w:val="0"/>
              <w:spacing w:after="0" w:line="240" w:lineRule="auto"/>
              <w:jc w:val="both"/>
              <w:rPr>
                <w:rFonts w:ascii="Times New Roman" w:eastAsiaTheme="minorHAnsi" w:hAnsi="Times New Roman" w:cs="Times New Roman"/>
                <w:i w:val="0"/>
                <w:lang w:bidi="hi-IN"/>
              </w:rPr>
            </w:pPr>
          </w:p>
        </w:tc>
        <w:tc>
          <w:tcPr>
            <w:tcW w:w="565" w:type="dxa"/>
          </w:tcPr>
          <w:p w14:paraId="0CF8E55A" w14:textId="77777777" w:rsidR="006D0E25" w:rsidRPr="006800C8" w:rsidRDefault="006D0E25" w:rsidP="003C3FBA">
            <w:pPr>
              <w:autoSpaceDE w:val="0"/>
              <w:autoSpaceDN w:val="0"/>
              <w:adjustRightInd w:val="0"/>
              <w:spacing w:after="0" w:line="240" w:lineRule="auto"/>
              <w:jc w:val="both"/>
              <w:rPr>
                <w:rFonts w:ascii="Times New Roman" w:eastAsiaTheme="minorHAnsi" w:hAnsi="Times New Roman" w:cs="Times New Roman"/>
                <w:i w:val="0"/>
                <w:lang w:bidi="hi-IN"/>
              </w:rPr>
            </w:pPr>
          </w:p>
        </w:tc>
        <w:tc>
          <w:tcPr>
            <w:tcW w:w="565" w:type="dxa"/>
          </w:tcPr>
          <w:p w14:paraId="438372DB" w14:textId="77777777" w:rsidR="006D0E25" w:rsidRPr="006800C8" w:rsidRDefault="006D0E25" w:rsidP="003C3FBA">
            <w:pPr>
              <w:autoSpaceDE w:val="0"/>
              <w:autoSpaceDN w:val="0"/>
              <w:adjustRightInd w:val="0"/>
              <w:spacing w:after="0" w:line="240" w:lineRule="auto"/>
              <w:jc w:val="both"/>
              <w:rPr>
                <w:rFonts w:ascii="Times New Roman" w:eastAsiaTheme="minorHAnsi" w:hAnsi="Times New Roman" w:cs="Times New Roman"/>
                <w:i w:val="0"/>
                <w:lang w:bidi="hi-IN"/>
              </w:rPr>
            </w:pPr>
            <w:r>
              <w:rPr>
                <w:rFonts w:ascii="Times New Roman" w:eastAsiaTheme="minorHAnsi" w:hAnsi="Times New Roman" w:cs="Times New Roman"/>
                <w:i w:val="0"/>
                <w:lang w:bidi="hi-IN"/>
              </w:rPr>
              <w:t>H</w:t>
            </w:r>
          </w:p>
        </w:tc>
        <w:tc>
          <w:tcPr>
            <w:tcW w:w="565" w:type="dxa"/>
          </w:tcPr>
          <w:p w14:paraId="24DA0823" w14:textId="77777777" w:rsidR="006D0E25" w:rsidRPr="006800C8" w:rsidRDefault="006D0E25" w:rsidP="003C3FBA">
            <w:pPr>
              <w:autoSpaceDE w:val="0"/>
              <w:autoSpaceDN w:val="0"/>
              <w:adjustRightInd w:val="0"/>
              <w:spacing w:after="0" w:line="240" w:lineRule="auto"/>
              <w:jc w:val="both"/>
              <w:rPr>
                <w:rFonts w:ascii="Times New Roman" w:eastAsiaTheme="minorHAnsi" w:hAnsi="Times New Roman" w:cs="Times New Roman"/>
                <w:i w:val="0"/>
                <w:lang w:bidi="hi-IN"/>
              </w:rPr>
            </w:pPr>
          </w:p>
        </w:tc>
        <w:tc>
          <w:tcPr>
            <w:tcW w:w="565" w:type="dxa"/>
          </w:tcPr>
          <w:p w14:paraId="5B76F29E" w14:textId="77777777" w:rsidR="006D0E25" w:rsidRPr="006800C8" w:rsidRDefault="006D0E25" w:rsidP="003C3FBA">
            <w:pPr>
              <w:autoSpaceDE w:val="0"/>
              <w:autoSpaceDN w:val="0"/>
              <w:adjustRightInd w:val="0"/>
              <w:spacing w:after="0" w:line="240" w:lineRule="auto"/>
              <w:jc w:val="both"/>
              <w:rPr>
                <w:rFonts w:ascii="Times New Roman" w:eastAsiaTheme="minorHAnsi" w:hAnsi="Times New Roman" w:cs="Times New Roman"/>
                <w:i w:val="0"/>
                <w:lang w:bidi="hi-IN"/>
              </w:rPr>
            </w:pPr>
          </w:p>
        </w:tc>
        <w:tc>
          <w:tcPr>
            <w:tcW w:w="565" w:type="dxa"/>
          </w:tcPr>
          <w:p w14:paraId="7D46714F" w14:textId="77777777" w:rsidR="006D0E25" w:rsidRPr="006800C8" w:rsidRDefault="006D0E25" w:rsidP="003C3FBA">
            <w:pPr>
              <w:autoSpaceDE w:val="0"/>
              <w:autoSpaceDN w:val="0"/>
              <w:adjustRightInd w:val="0"/>
              <w:spacing w:after="0" w:line="240" w:lineRule="auto"/>
              <w:jc w:val="both"/>
              <w:rPr>
                <w:rFonts w:ascii="Times New Roman" w:eastAsiaTheme="minorHAnsi" w:hAnsi="Times New Roman" w:cs="Times New Roman"/>
                <w:i w:val="0"/>
                <w:lang w:bidi="hi-IN"/>
              </w:rPr>
            </w:pPr>
          </w:p>
        </w:tc>
        <w:tc>
          <w:tcPr>
            <w:tcW w:w="564" w:type="dxa"/>
          </w:tcPr>
          <w:p w14:paraId="1275E2B5" w14:textId="77777777" w:rsidR="006D0E25" w:rsidRPr="006800C8" w:rsidRDefault="006D0E25" w:rsidP="003C3FBA">
            <w:pPr>
              <w:autoSpaceDE w:val="0"/>
              <w:autoSpaceDN w:val="0"/>
              <w:adjustRightInd w:val="0"/>
              <w:spacing w:after="0" w:line="240" w:lineRule="auto"/>
              <w:jc w:val="both"/>
              <w:rPr>
                <w:rFonts w:ascii="Times New Roman" w:eastAsiaTheme="minorHAnsi" w:hAnsi="Times New Roman" w:cs="Times New Roman"/>
                <w:i w:val="0"/>
                <w:lang w:bidi="hi-IN"/>
              </w:rPr>
            </w:pPr>
          </w:p>
        </w:tc>
        <w:tc>
          <w:tcPr>
            <w:tcW w:w="564" w:type="dxa"/>
          </w:tcPr>
          <w:p w14:paraId="4F86E8BC" w14:textId="77777777" w:rsidR="006D0E25" w:rsidRPr="006800C8" w:rsidRDefault="006D0E25" w:rsidP="003C3FBA">
            <w:pPr>
              <w:autoSpaceDE w:val="0"/>
              <w:autoSpaceDN w:val="0"/>
              <w:adjustRightInd w:val="0"/>
              <w:spacing w:after="0" w:line="240" w:lineRule="auto"/>
              <w:jc w:val="both"/>
              <w:rPr>
                <w:rFonts w:ascii="Times New Roman" w:eastAsiaTheme="minorHAnsi" w:hAnsi="Times New Roman" w:cs="Times New Roman"/>
                <w:i w:val="0"/>
                <w:lang w:bidi="hi-IN"/>
              </w:rPr>
            </w:pPr>
          </w:p>
        </w:tc>
        <w:tc>
          <w:tcPr>
            <w:tcW w:w="701" w:type="dxa"/>
          </w:tcPr>
          <w:p w14:paraId="059B49DE" w14:textId="77777777" w:rsidR="006D0E25" w:rsidRPr="006800C8" w:rsidRDefault="006D0E25" w:rsidP="003C3FBA">
            <w:pPr>
              <w:autoSpaceDE w:val="0"/>
              <w:autoSpaceDN w:val="0"/>
              <w:adjustRightInd w:val="0"/>
              <w:spacing w:after="0" w:line="240" w:lineRule="auto"/>
              <w:jc w:val="both"/>
              <w:rPr>
                <w:rFonts w:ascii="Times New Roman" w:eastAsiaTheme="minorHAnsi" w:hAnsi="Times New Roman" w:cs="Times New Roman"/>
                <w:i w:val="0"/>
                <w:lang w:bidi="hi-IN"/>
              </w:rPr>
            </w:pPr>
          </w:p>
        </w:tc>
        <w:tc>
          <w:tcPr>
            <w:tcW w:w="627" w:type="dxa"/>
          </w:tcPr>
          <w:p w14:paraId="316D8DC2" w14:textId="77777777" w:rsidR="006D0E25" w:rsidRPr="006800C8" w:rsidRDefault="006D0E25" w:rsidP="003C3FBA">
            <w:pPr>
              <w:autoSpaceDE w:val="0"/>
              <w:autoSpaceDN w:val="0"/>
              <w:adjustRightInd w:val="0"/>
              <w:spacing w:after="0" w:line="240" w:lineRule="auto"/>
              <w:jc w:val="both"/>
              <w:rPr>
                <w:rFonts w:ascii="Times New Roman" w:eastAsiaTheme="minorHAnsi" w:hAnsi="Times New Roman" w:cs="Times New Roman"/>
                <w:i w:val="0"/>
                <w:lang w:bidi="hi-IN"/>
              </w:rPr>
            </w:pPr>
            <w:r>
              <w:rPr>
                <w:rFonts w:ascii="Times New Roman" w:eastAsiaTheme="minorHAnsi" w:hAnsi="Times New Roman" w:cs="Times New Roman"/>
                <w:i w:val="0"/>
                <w:lang w:bidi="hi-IN"/>
              </w:rPr>
              <w:t>H</w:t>
            </w:r>
          </w:p>
        </w:tc>
        <w:tc>
          <w:tcPr>
            <w:tcW w:w="702" w:type="dxa"/>
          </w:tcPr>
          <w:p w14:paraId="52E42996" w14:textId="77777777" w:rsidR="006D0E25" w:rsidRPr="006800C8" w:rsidRDefault="006D0E25" w:rsidP="003C3FBA">
            <w:pPr>
              <w:autoSpaceDE w:val="0"/>
              <w:autoSpaceDN w:val="0"/>
              <w:adjustRightInd w:val="0"/>
              <w:spacing w:after="0" w:line="240" w:lineRule="auto"/>
              <w:jc w:val="both"/>
              <w:rPr>
                <w:rFonts w:ascii="Times New Roman" w:eastAsiaTheme="minorHAnsi" w:hAnsi="Times New Roman" w:cs="Times New Roman"/>
                <w:i w:val="0"/>
                <w:lang w:bidi="hi-IN"/>
              </w:rPr>
            </w:pPr>
          </w:p>
        </w:tc>
        <w:tc>
          <w:tcPr>
            <w:tcW w:w="703" w:type="dxa"/>
          </w:tcPr>
          <w:p w14:paraId="161C3EBB" w14:textId="77777777" w:rsidR="006D0E25" w:rsidRPr="006800C8" w:rsidRDefault="006D0E25" w:rsidP="003C3FBA">
            <w:pPr>
              <w:autoSpaceDE w:val="0"/>
              <w:autoSpaceDN w:val="0"/>
              <w:adjustRightInd w:val="0"/>
              <w:spacing w:after="0" w:line="240" w:lineRule="auto"/>
              <w:jc w:val="both"/>
              <w:rPr>
                <w:rFonts w:ascii="Times New Roman" w:eastAsiaTheme="minorHAnsi" w:hAnsi="Times New Roman" w:cs="Times New Roman"/>
                <w:i w:val="0"/>
                <w:lang w:bidi="hi-IN"/>
              </w:rPr>
            </w:pPr>
          </w:p>
        </w:tc>
        <w:tc>
          <w:tcPr>
            <w:tcW w:w="703" w:type="dxa"/>
          </w:tcPr>
          <w:p w14:paraId="549F3A3D" w14:textId="77777777" w:rsidR="006D0E25" w:rsidRPr="006800C8" w:rsidRDefault="006D0E25" w:rsidP="003C3FBA">
            <w:pPr>
              <w:autoSpaceDE w:val="0"/>
              <w:autoSpaceDN w:val="0"/>
              <w:adjustRightInd w:val="0"/>
              <w:spacing w:after="0" w:line="240" w:lineRule="auto"/>
              <w:jc w:val="both"/>
              <w:rPr>
                <w:rFonts w:ascii="Times New Roman" w:eastAsiaTheme="minorHAnsi" w:hAnsi="Times New Roman" w:cs="Times New Roman"/>
                <w:i w:val="0"/>
                <w:lang w:bidi="hi-IN"/>
              </w:rPr>
            </w:pPr>
            <w:r>
              <w:rPr>
                <w:rFonts w:ascii="Times New Roman" w:eastAsiaTheme="minorHAnsi" w:hAnsi="Times New Roman" w:cs="Times New Roman"/>
                <w:i w:val="0"/>
                <w:lang w:bidi="hi-IN"/>
              </w:rPr>
              <w:t>H</w:t>
            </w:r>
          </w:p>
        </w:tc>
        <w:tc>
          <w:tcPr>
            <w:tcW w:w="702" w:type="dxa"/>
          </w:tcPr>
          <w:p w14:paraId="7B8A19BD" w14:textId="77777777" w:rsidR="006D0E25" w:rsidRPr="006800C8" w:rsidRDefault="006D0E25" w:rsidP="003C3FBA">
            <w:pPr>
              <w:autoSpaceDE w:val="0"/>
              <w:autoSpaceDN w:val="0"/>
              <w:adjustRightInd w:val="0"/>
              <w:spacing w:after="0" w:line="240" w:lineRule="auto"/>
              <w:jc w:val="both"/>
              <w:rPr>
                <w:rFonts w:ascii="Times New Roman" w:eastAsiaTheme="minorHAnsi" w:hAnsi="Times New Roman" w:cs="Times New Roman"/>
                <w:i w:val="0"/>
                <w:lang w:bidi="hi-IN"/>
              </w:rPr>
            </w:pPr>
          </w:p>
        </w:tc>
      </w:tr>
    </w:tbl>
    <w:p w14:paraId="32CCE2A9" w14:textId="77777777" w:rsidR="006D0E25" w:rsidRPr="006800C8" w:rsidRDefault="006D0E25" w:rsidP="006D0E25">
      <w:pPr>
        <w:autoSpaceDE w:val="0"/>
        <w:autoSpaceDN w:val="0"/>
        <w:adjustRightInd w:val="0"/>
        <w:spacing w:after="0" w:line="240" w:lineRule="auto"/>
        <w:jc w:val="both"/>
        <w:rPr>
          <w:rFonts w:ascii="Times New Roman" w:hAnsi="Times New Roman" w:cs="Times New Roman"/>
        </w:rPr>
      </w:pPr>
      <w:r w:rsidRPr="006800C8">
        <w:rPr>
          <w:rFonts w:ascii="Times New Roman" w:hAnsi="Times New Roman" w:cs="Times New Roman"/>
        </w:rPr>
        <w:t>H = Highly Related; M = Medium L = Low</w:t>
      </w:r>
    </w:p>
    <w:p w14:paraId="765B439B" w14:textId="4A9DF4F6" w:rsidR="006D0E25" w:rsidRDefault="006D0E25" w:rsidP="006D0E25">
      <w:pPr>
        <w:spacing w:after="0" w:line="240" w:lineRule="auto"/>
        <w:ind w:left="207"/>
        <w:rPr>
          <w:rFonts w:ascii="Times New Roman" w:hAnsi="Times New Roman" w:cs="Times New Roman"/>
          <w:color w:val="000000" w:themeColor="text1"/>
          <w:sz w:val="24"/>
          <w:szCs w:val="24"/>
        </w:rPr>
      </w:pPr>
    </w:p>
    <w:p w14:paraId="28CB6566" w14:textId="77777777" w:rsidR="006D0E25" w:rsidRPr="006D0E25" w:rsidRDefault="006D0E25" w:rsidP="006D0E25">
      <w:pPr>
        <w:spacing w:after="0" w:line="240" w:lineRule="auto"/>
        <w:ind w:left="207"/>
        <w:rPr>
          <w:rFonts w:ascii="Times New Roman" w:hAnsi="Times New Roman" w:cs="Times New Roman"/>
          <w:color w:val="000000" w:themeColor="text1"/>
          <w:sz w:val="24"/>
          <w:szCs w:val="24"/>
        </w:rPr>
      </w:pPr>
    </w:p>
    <w:p w14:paraId="6B391904" w14:textId="77777777" w:rsidR="00E6300A" w:rsidRPr="006D0E25" w:rsidRDefault="00E6300A" w:rsidP="00E6300A">
      <w:pPr>
        <w:spacing w:after="0" w:line="240" w:lineRule="auto"/>
        <w:rPr>
          <w:rFonts w:ascii="Times New Roman" w:hAnsi="Times New Roman" w:cs="Times New Roman"/>
          <w:i w:val="0"/>
          <w:sz w:val="24"/>
          <w:szCs w:val="24"/>
        </w:rPr>
      </w:pPr>
      <w:r w:rsidRPr="006D0E25">
        <w:rPr>
          <w:rFonts w:ascii="Times New Roman" w:hAnsi="Times New Roman" w:cs="Times New Roman"/>
          <w:b/>
          <w:i w:val="0"/>
          <w:sz w:val="24"/>
          <w:szCs w:val="24"/>
        </w:rPr>
        <w:t>Text</w:t>
      </w:r>
      <w:r w:rsidRPr="006D0E25">
        <w:rPr>
          <w:rFonts w:ascii="Times New Roman" w:hAnsi="Times New Roman" w:cs="Times New Roman"/>
          <w:i w:val="0"/>
          <w:sz w:val="24"/>
          <w:szCs w:val="24"/>
        </w:rPr>
        <w:t>:</w:t>
      </w:r>
    </w:p>
    <w:p w14:paraId="08819A34" w14:textId="77777777" w:rsidR="00E6300A" w:rsidRPr="006D0E25" w:rsidRDefault="00E6300A" w:rsidP="00665466">
      <w:pPr>
        <w:pStyle w:val="ListParagraph"/>
        <w:numPr>
          <w:ilvl w:val="0"/>
          <w:numId w:val="51"/>
        </w:numPr>
        <w:spacing w:after="0" w:line="240" w:lineRule="auto"/>
        <w:rPr>
          <w:rFonts w:ascii="Times New Roman" w:hAnsi="Times New Roman" w:cs="Times New Roman"/>
          <w:sz w:val="24"/>
          <w:szCs w:val="24"/>
        </w:rPr>
      </w:pPr>
      <w:r w:rsidRPr="006D0E25">
        <w:rPr>
          <w:rFonts w:ascii="Times New Roman" w:hAnsi="Times New Roman" w:cs="Times New Roman"/>
          <w:sz w:val="24"/>
          <w:szCs w:val="24"/>
        </w:rPr>
        <w:t>Jim Webber, Savas Parastatidis, Ian Robinson, “REST in Practice” O'Reilly Media; 1 edition, [ISBN: 978-0596805821] 2010.</w:t>
      </w:r>
    </w:p>
    <w:p w14:paraId="6F057828" w14:textId="77777777" w:rsidR="00E6300A" w:rsidRPr="006D0E25" w:rsidRDefault="00E6300A" w:rsidP="00E6300A">
      <w:pPr>
        <w:spacing w:after="0" w:line="240" w:lineRule="auto"/>
        <w:ind w:left="45"/>
        <w:rPr>
          <w:rFonts w:ascii="Times New Roman" w:hAnsi="Times New Roman" w:cs="Times New Roman"/>
          <w:b/>
          <w:i w:val="0"/>
          <w:sz w:val="24"/>
          <w:szCs w:val="24"/>
        </w:rPr>
      </w:pPr>
      <w:r w:rsidRPr="006D0E25">
        <w:rPr>
          <w:rFonts w:ascii="Times New Roman" w:hAnsi="Times New Roman" w:cs="Times New Roman"/>
          <w:b/>
          <w:i w:val="0"/>
          <w:sz w:val="24"/>
          <w:szCs w:val="24"/>
        </w:rPr>
        <w:t>Reference:</w:t>
      </w:r>
    </w:p>
    <w:p w14:paraId="3FDF8A5F" w14:textId="77777777" w:rsidR="00E6300A" w:rsidRPr="006D0E25" w:rsidRDefault="00E6300A" w:rsidP="00665466">
      <w:pPr>
        <w:pStyle w:val="ListParagraph"/>
        <w:numPr>
          <w:ilvl w:val="0"/>
          <w:numId w:val="50"/>
        </w:numPr>
        <w:spacing w:after="0" w:line="240" w:lineRule="auto"/>
        <w:rPr>
          <w:rFonts w:ascii="Times New Roman" w:hAnsi="Times New Roman" w:cs="Times New Roman"/>
          <w:sz w:val="24"/>
          <w:szCs w:val="24"/>
        </w:rPr>
      </w:pPr>
      <w:r w:rsidRPr="006D0E25">
        <w:rPr>
          <w:rFonts w:ascii="Times New Roman" w:hAnsi="Times New Roman" w:cs="Times New Roman"/>
          <w:sz w:val="24"/>
          <w:szCs w:val="24"/>
        </w:rPr>
        <w:t xml:space="preserve">Eugenio Pace, Dominic Betts, Scott Densmore, Ryan Dunn, Masashi Narumoto, MatiasWoloski, “Developing Applications for the Cloud on the Microsoft Windows Azure Platform” Microsoft Press; 1 edition, [ISBN: 9780735656062] 2010. </w:t>
      </w:r>
    </w:p>
    <w:p w14:paraId="7DCC3174" w14:textId="77777777" w:rsidR="00E6300A" w:rsidRPr="006D0E25" w:rsidRDefault="00E6300A" w:rsidP="00665466">
      <w:pPr>
        <w:pStyle w:val="ListParagraph"/>
        <w:numPr>
          <w:ilvl w:val="0"/>
          <w:numId w:val="50"/>
        </w:numPr>
        <w:spacing w:after="0" w:line="240" w:lineRule="auto"/>
        <w:rPr>
          <w:rFonts w:ascii="Times New Roman" w:hAnsi="Times New Roman" w:cs="Times New Roman"/>
          <w:sz w:val="24"/>
          <w:szCs w:val="24"/>
        </w:rPr>
      </w:pPr>
      <w:r w:rsidRPr="006D0E25">
        <w:rPr>
          <w:rFonts w:ascii="Times New Roman" w:hAnsi="Times New Roman" w:cs="Times New Roman"/>
          <w:sz w:val="24"/>
          <w:szCs w:val="24"/>
        </w:rPr>
        <w:t>Dan Wellman, “jQuery UI 1.6” Packt Publishing [ISBN: 9781847195128] 2009.</w:t>
      </w:r>
    </w:p>
    <w:p w14:paraId="0817EADD" w14:textId="0B3576E5" w:rsidR="00E6300A" w:rsidRPr="00EC0A7E" w:rsidRDefault="00E6300A" w:rsidP="00665466">
      <w:pPr>
        <w:pStyle w:val="ListParagraph"/>
        <w:numPr>
          <w:ilvl w:val="0"/>
          <w:numId w:val="50"/>
        </w:numPr>
        <w:spacing w:after="0" w:line="240" w:lineRule="auto"/>
        <w:rPr>
          <w:rFonts w:ascii="Times New Roman" w:hAnsi="Times New Roman" w:cs="Times New Roman"/>
          <w:b/>
          <w:i/>
          <w:sz w:val="26"/>
          <w:szCs w:val="26"/>
        </w:rPr>
      </w:pPr>
      <w:r w:rsidRPr="006D0E25">
        <w:rPr>
          <w:rFonts w:ascii="Times New Roman" w:hAnsi="Times New Roman" w:cs="Times New Roman"/>
          <w:sz w:val="24"/>
          <w:szCs w:val="24"/>
        </w:rPr>
        <w:t xml:space="preserve">Peter Lubbers, Brian Albers, Frank Salem, Ric Smith, “Pro HTML5 Programming” A </w:t>
      </w:r>
    </w:p>
    <w:p w14:paraId="1D1ED9E7" w14:textId="439A3AED" w:rsidR="00EC0A7E" w:rsidRDefault="00EC0A7E" w:rsidP="00EC0A7E">
      <w:pPr>
        <w:pStyle w:val="ListParagraph"/>
        <w:spacing w:after="0" w:line="240" w:lineRule="auto"/>
        <w:rPr>
          <w:rFonts w:ascii="Times New Roman" w:hAnsi="Times New Roman" w:cs="Times New Roman"/>
          <w:sz w:val="24"/>
          <w:szCs w:val="24"/>
        </w:rPr>
      </w:pPr>
    </w:p>
    <w:p w14:paraId="0ED35EEE" w14:textId="5DED9937" w:rsidR="00EC0A7E" w:rsidRDefault="00EC0A7E" w:rsidP="00EC0A7E">
      <w:pPr>
        <w:pStyle w:val="ListParagraph"/>
        <w:spacing w:after="0" w:line="240" w:lineRule="auto"/>
        <w:rPr>
          <w:rFonts w:ascii="Times New Roman" w:hAnsi="Times New Roman" w:cs="Times New Roman"/>
          <w:sz w:val="24"/>
          <w:szCs w:val="24"/>
        </w:rPr>
      </w:pPr>
    </w:p>
    <w:p w14:paraId="0649DC61" w14:textId="5A9822CB" w:rsidR="00636F1B" w:rsidRDefault="00636F1B">
      <w:pPr>
        <w:suppressAutoHyphens w:val="0"/>
        <w:spacing w:after="160" w:line="259" w:lineRule="auto"/>
        <w:rPr>
          <w:rFonts w:ascii="Times New Roman" w:eastAsia="Calibri" w:hAnsi="Times New Roman" w:cs="Times New Roman"/>
          <w:b/>
          <w:i w:val="0"/>
          <w:sz w:val="52"/>
          <w:szCs w:val="52"/>
          <w:lang w:val="en-IN" w:bidi="ar-SA"/>
        </w:rPr>
      </w:pPr>
      <w:r>
        <w:rPr>
          <w:rFonts w:ascii="Times New Roman" w:hAnsi="Times New Roman" w:cs="Times New Roman"/>
          <w:b/>
          <w:iCs w:val="0"/>
          <w:sz w:val="52"/>
          <w:szCs w:val="52"/>
        </w:rPr>
        <w:br w:type="page"/>
      </w:r>
    </w:p>
    <w:p w14:paraId="197BB05F" w14:textId="3929F232" w:rsidR="00636F1B" w:rsidRDefault="00636F1B" w:rsidP="00636F1B">
      <w:pPr>
        <w:pStyle w:val="ListParagraph"/>
        <w:spacing w:after="0" w:line="240" w:lineRule="auto"/>
        <w:jc w:val="center"/>
        <w:rPr>
          <w:rFonts w:ascii="Times New Roman" w:hAnsi="Times New Roman" w:cs="Times New Roman"/>
          <w:b/>
          <w:iCs/>
          <w:sz w:val="52"/>
          <w:szCs w:val="52"/>
        </w:rPr>
      </w:pPr>
    </w:p>
    <w:p w14:paraId="193D3F29" w14:textId="5DACB6F3" w:rsidR="00636F1B" w:rsidRDefault="00636F1B" w:rsidP="00636F1B">
      <w:pPr>
        <w:pStyle w:val="ListParagraph"/>
        <w:spacing w:after="0" w:line="240" w:lineRule="auto"/>
        <w:jc w:val="center"/>
        <w:rPr>
          <w:rFonts w:ascii="Times New Roman" w:hAnsi="Times New Roman" w:cs="Times New Roman"/>
          <w:b/>
          <w:iCs/>
          <w:sz w:val="52"/>
          <w:szCs w:val="52"/>
        </w:rPr>
      </w:pPr>
    </w:p>
    <w:p w14:paraId="45F364D0" w14:textId="256F65EB" w:rsidR="00636F1B" w:rsidRDefault="00636F1B" w:rsidP="00636F1B">
      <w:pPr>
        <w:pStyle w:val="ListParagraph"/>
        <w:spacing w:after="0" w:line="240" w:lineRule="auto"/>
        <w:jc w:val="center"/>
        <w:rPr>
          <w:rFonts w:ascii="Times New Roman" w:hAnsi="Times New Roman" w:cs="Times New Roman"/>
          <w:b/>
          <w:iCs/>
          <w:sz w:val="52"/>
          <w:szCs w:val="52"/>
        </w:rPr>
      </w:pPr>
    </w:p>
    <w:p w14:paraId="3DA5A07E" w14:textId="160ADD7D" w:rsidR="00636F1B" w:rsidRDefault="00636F1B" w:rsidP="00636F1B">
      <w:pPr>
        <w:pStyle w:val="ListParagraph"/>
        <w:spacing w:after="0" w:line="240" w:lineRule="auto"/>
        <w:jc w:val="center"/>
        <w:rPr>
          <w:rFonts w:ascii="Times New Roman" w:hAnsi="Times New Roman" w:cs="Times New Roman"/>
          <w:b/>
          <w:iCs/>
          <w:sz w:val="52"/>
          <w:szCs w:val="52"/>
        </w:rPr>
      </w:pPr>
    </w:p>
    <w:p w14:paraId="39DFC479" w14:textId="58813B69" w:rsidR="00636F1B" w:rsidRDefault="00636F1B" w:rsidP="00636F1B">
      <w:pPr>
        <w:pStyle w:val="ListParagraph"/>
        <w:spacing w:after="0" w:line="240" w:lineRule="auto"/>
        <w:jc w:val="center"/>
        <w:rPr>
          <w:rFonts w:ascii="Times New Roman" w:hAnsi="Times New Roman" w:cs="Times New Roman"/>
          <w:b/>
          <w:iCs/>
          <w:sz w:val="52"/>
          <w:szCs w:val="52"/>
        </w:rPr>
      </w:pPr>
    </w:p>
    <w:p w14:paraId="70D102BC" w14:textId="1D62CD1A" w:rsidR="00636F1B" w:rsidRDefault="00636F1B" w:rsidP="00636F1B">
      <w:pPr>
        <w:pStyle w:val="ListParagraph"/>
        <w:spacing w:after="0" w:line="240" w:lineRule="auto"/>
        <w:jc w:val="center"/>
        <w:rPr>
          <w:rFonts w:ascii="Times New Roman" w:hAnsi="Times New Roman" w:cs="Times New Roman"/>
          <w:b/>
          <w:iCs/>
          <w:sz w:val="52"/>
          <w:szCs w:val="52"/>
        </w:rPr>
      </w:pPr>
    </w:p>
    <w:p w14:paraId="72631A03" w14:textId="77777777" w:rsidR="00636F1B" w:rsidRDefault="00636F1B" w:rsidP="00636F1B">
      <w:pPr>
        <w:pStyle w:val="ListParagraph"/>
        <w:spacing w:after="0" w:line="240" w:lineRule="auto"/>
        <w:jc w:val="center"/>
        <w:rPr>
          <w:rFonts w:ascii="Times New Roman" w:hAnsi="Times New Roman" w:cs="Times New Roman"/>
          <w:b/>
          <w:iCs/>
          <w:sz w:val="52"/>
          <w:szCs w:val="52"/>
        </w:rPr>
      </w:pPr>
    </w:p>
    <w:p w14:paraId="7F1BBB21" w14:textId="10E6EE1F" w:rsidR="00EC0A7E" w:rsidRPr="00636F1B" w:rsidRDefault="00636F1B" w:rsidP="00636F1B">
      <w:pPr>
        <w:pStyle w:val="ListParagraph"/>
        <w:spacing w:after="0" w:line="240" w:lineRule="auto"/>
        <w:jc w:val="center"/>
        <w:rPr>
          <w:rFonts w:ascii="Times New Roman" w:hAnsi="Times New Roman" w:cs="Times New Roman"/>
          <w:iCs/>
          <w:sz w:val="52"/>
          <w:szCs w:val="52"/>
        </w:rPr>
      </w:pPr>
      <w:r w:rsidRPr="00636F1B">
        <w:rPr>
          <w:rFonts w:ascii="Times New Roman" w:hAnsi="Times New Roman" w:cs="Times New Roman"/>
          <w:b/>
          <w:iCs/>
          <w:sz w:val="52"/>
          <w:szCs w:val="52"/>
        </w:rPr>
        <w:t>Data Analytics Track</w:t>
      </w:r>
    </w:p>
    <w:p w14:paraId="625D48F2" w14:textId="2FC4624D" w:rsidR="00EC0A7E" w:rsidRDefault="00EC0A7E" w:rsidP="00EC0A7E">
      <w:pPr>
        <w:pStyle w:val="ListParagraph"/>
        <w:spacing w:after="0" w:line="240" w:lineRule="auto"/>
        <w:rPr>
          <w:rFonts w:ascii="Times New Roman" w:hAnsi="Times New Roman" w:cs="Times New Roman"/>
          <w:sz w:val="24"/>
          <w:szCs w:val="24"/>
        </w:rPr>
      </w:pPr>
    </w:p>
    <w:p w14:paraId="1BFBFD84" w14:textId="2D3966C1" w:rsidR="00EC0A7E" w:rsidRDefault="00EC0A7E" w:rsidP="00EC0A7E">
      <w:pPr>
        <w:pStyle w:val="ListParagraph"/>
        <w:spacing w:after="0" w:line="240" w:lineRule="auto"/>
        <w:rPr>
          <w:rFonts w:ascii="Times New Roman" w:hAnsi="Times New Roman" w:cs="Times New Roman"/>
          <w:sz w:val="24"/>
          <w:szCs w:val="24"/>
        </w:rPr>
      </w:pPr>
    </w:p>
    <w:p w14:paraId="0E27BDA1" w14:textId="25A26FDA" w:rsidR="00EC0A7E" w:rsidRDefault="00EC0A7E" w:rsidP="00EC0A7E">
      <w:pPr>
        <w:pStyle w:val="ListParagraph"/>
        <w:spacing w:after="0" w:line="240" w:lineRule="auto"/>
        <w:rPr>
          <w:rFonts w:ascii="Times New Roman" w:hAnsi="Times New Roman" w:cs="Times New Roman"/>
          <w:sz w:val="24"/>
          <w:szCs w:val="24"/>
        </w:rPr>
      </w:pPr>
    </w:p>
    <w:p w14:paraId="63A9D808" w14:textId="05D1A2F2" w:rsidR="00EC0A7E" w:rsidRDefault="00EC0A7E" w:rsidP="00EC0A7E">
      <w:pPr>
        <w:pStyle w:val="ListParagraph"/>
        <w:spacing w:after="0" w:line="240" w:lineRule="auto"/>
        <w:rPr>
          <w:rFonts w:ascii="Times New Roman" w:hAnsi="Times New Roman" w:cs="Times New Roman"/>
          <w:sz w:val="24"/>
          <w:szCs w:val="24"/>
        </w:rPr>
      </w:pPr>
    </w:p>
    <w:p w14:paraId="5664D0F0" w14:textId="74B07BC6" w:rsidR="00EC0A7E" w:rsidRDefault="00EC0A7E" w:rsidP="00EC0A7E">
      <w:pPr>
        <w:pStyle w:val="ListParagraph"/>
        <w:spacing w:after="0" w:line="240" w:lineRule="auto"/>
        <w:rPr>
          <w:rFonts w:ascii="Times New Roman" w:hAnsi="Times New Roman" w:cs="Times New Roman"/>
          <w:sz w:val="24"/>
          <w:szCs w:val="24"/>
        </w:rPr>
      </w:pPr>
    </w:p>
    <w:p w14:paraId="31894D0C" w14:textId="7B5D9169" w:rsidR="00EC0A7E" w:rsidRDefault="00EC0A7E" w:rsidP="00EC0A7E">
      <w:pPr>
        <w:pStyle w:val="ListParagraph"/>
        <w:spacing w:after="0" w:line="240" w:lineRule="auto"/>
        <w:rPr>
          <w:rFonts w:ascii="Times New Roman" w:hAnsi="Times New Roman" w:cs="Times New Roman"/>
          <w:sz w:val="24"/>
          <w:szCs w:val="24"/>
        </w:rPr>
      </w:pPr>
    </w:p>
    <w:p w14:paraId="4FA050FF" w14:textId="5450172F" w:rsidR="00EC0A7E" w:rsidRDefault="00EC0A7E" w:rsidP="00EC0A7E">
      <w:pPr>
        <w:pStyle w:val="ListParagraph"/>
        <w:spacing w:after="0" w:line="240" w:lineRule="auto"/>
        <w:rPr>
          <w:rFonts w:ascii="Times New Roman" w:hAnsi="Times New Roman" w:cs="Times New Roman"/>
          <w:sz w:val="24"/>
          <w:szCs w:val="24"/>
        </w:rPr>
      </w:pPr>
    </w:p>
    <w:p w14:paraId="1F964A08" w14:textId="63A2D438" w:rsidR="00EC0A7E" w:rsidRDefault="00EC0A7E" w:rsidP="00EC0A7E">
      <w:pPr>
        <w:pStyle w:val="ListParagraph"/>
        <w:spacing w:after="0" w:line="240" w:lineRule="auto"/>
        <w:rPr>
          <w:rFonts w:ascii="Times New Roman" w:hAnsi="Times New Roman" w:cs="Times New Roman"/>
          <w:sz w:val="24"/>
          <w:szCs w:val="24"/>
        </w:rPr>
      </w:pPr>
    </w:p>
    <w:p w14:paraId="78B454D6" w14:textId="3927968B" w:rsidR="00EC0A7E" w:rsidRDefault="00EC0A7E" w:rsidP="00EC0A7E">
      <w:pPr>
        <w:pStyle w:val="ListParagraph"/>
        <w:spacing w:after="0" w:line="240" w:lineRule="auto"/>
        <w:rPr>
          <w:rFonts w:ascii="Times New Roman" w:hAnsi="Times New Roman" w:cs="Times New Roman"/>
          <w:sz w:val="24"/>
          <w:szCs w:val="24"/>
        </w:rPr>
      </w:pPr>
    </w:p>
    <w:p w14:paraId="3EC735A0" w14:textId="7B6120E0" w:rsidR="00EC0A7E" w:rsidRDefault="00EC0A7E" w:rsidP="00EC0A7E">
      <w:pPr>
        <w:pStyle w:val="ListParagraph"/>
        <w:spacing w:after="0" w:line="240" w:lineRule="auto"/>
        <w:rPr>
          <w:rFonts w:ascii="Times New Roman" w:hAnsi="Times New Roman" w:cs="Times New Roman"/>
          <w:sz w:val="24"/>
          <w:szCs w:val="24"/>
        </w:rPr>
      </w:pPr>
    </w:p>
    <w:p w14:paraId="583724D7" w14:textId="568D227F" w:rsidR="00EC0A7E" w:rsidRDefault="00EC0A7E" w:rsidP="00EC0A7E">
      <w:pPr>
        <w:pStyle w:val="ListParagraph"/>
        <w:spacing w:after="0" w:line="240" w:lineRule="auto"/>
        <w:rPr>
          <w:rFonts w:ascii="Times New Roman" w:hAnsi="Times New Roman" w:cs="Times New Roman"/>
          <w:sz w:val="24"/>
          <w:szCs w:val="24"/>
        </w:rPr>
      </w:pPr>
    </w:p>
    <w:p w14:paraId="7F714C88" w14:textId="3891FAE9" w:rsidR="00EC0A7E" w:rsidRDefault="00EC0A7E" w:rsidP="00EC0A7E">
      <w:pPr>
        <w:pStyle w:val="ListParagraph"/>
        <w:spacing w:after="0" w:line="240" w:lineRule="auto"/>
        <w:rPr>
          <w:rFonts w:ascii="Times New Roman" w:hAnsi="Times New Roman" w:cs="Times New Roman"/>
          <w:sz w:val="24"/>
          <w:szCs w:val="24"/>
        </w:rPr>
      </w:pPr>
    </w:p>
    <w:p w14:paraId="5353A013" w14:textId="4A30D42A" w:rsidR="00EC0A7E" w:rsidRDefault="00EC0A7E" w:rsidP="00EC0A7E">
      <w:pPr>
        <w:pStyle w:val="ListParagraph"/>
        <w:spacing w:after="0" w:line="240" w:lineRule="auto"/>
        <w:rPr>
          <w:rFonts w:ascii="Times New Roman" w:hAnsi="Times New Roman" w:cs="Times New Roman"/>
          <w:sz w:val="24"/>
          <w:szCs w:val="24"/>
        </w:rPr>
      </w:pPr>
    </w:p>
    <w:p w14:paraId="4E48323D" w14:textId="42BC25FA" w:rsidR="00EC0A7E" w:rsidRDefault="00EC0A7E" w:rsidP="00EC0A7E">
      <w:pPr>
        <w:pStyle w:val="ListParagraph"/>
        <w:spacing w:after="0" w:line="240" w:lineRule="auto"/>
        <w:rPr>
          <w:rFonts w:ascii="Times New Roman" w:hAnsi="Times New Roman" w:cs="Times New Roman"/>
          <w:sz w:val="24"/>
          <w:szCs w:val="24"/>
        </w:rPr>
      </w:pPr>
    </w:p>
    <w:p w14:paraId="4709BD2A" w14:textId="5BAAC9D3" w:rsidR="00EC0A7E" w:rsidRDefault="00EC0A7E" w:rsidP="00EC0A7E">
      <w:pPr>
        <w:pStyle w:val="ListParagraph"/>
        <w:spacing w:after="0" w:line="240" w:lineRule="auto"/>
        <w:rPr>
          <w:rFonts w:ascii="Times New Roman" w:hAnsi="Times New Roman" w:cs="Times New Roman"/>
          <w:sz w:val="24"/>
          <w:szCs w:val="24"/>
        </w:rPr>
      </w:pPr>
    </w:p>
    <w:p w14:paraId="420D8E20" w14:textId="1D123FBD" w:rsidR="00EC0A7E" w:rsidRDefault="00EC0A7E" w:rsidP="00EC0A7E">
      <w:pPr>
        <w:pStyle w:val="ListParagraph"/>
        <w:spacing w:after="0" w:line="240" w:lineRule="auto"/>
        <w:rPr>
          <w:rFonts w:ascii="Times New Roman" w:hAnsi="Times New Roman" w:cs="Times New Roman"/>
          <w:sz w:val="24"/>
          <w:szCs w:val="24"/>
        </w:rPr>
      </w:pPr>
    </w:p>
    <w:p w14:paraId="6023EE87" w14:textId="5D82AC13" w:rsidR="00EC0A7E" w:rsidRDefault="00EC0A7E" w:rsidP="00EC0A7E">
      <w:pPr>
        <w:pStyle w:val="ListParagraph"/>
        <w:spacing w:after="0" w:line="240" w:lineRule="auto"/>
        <w:rPr>
          <w:rFonts w:ascii="Times New Roman" w:hAnsi="Times New Roman" w:cs="Times New Roman"/>
          <w:sz w:val="24"/>
          <w:szCs w:val="24"/>
        </w:rPr>
      </w:pPr>
    </w:p>
    <w:p w14:paraId="7910387B" w14:textId="7E53AFE1" w:rsidR="00EC0A7E" w:rsidRDefault="00EC0A7E" w:rsidP="00EC0A7E">
      <w:pPr>
        <w:pStyle w:val="ListParagraph"/>
        <w:spacing w:after="0" w:line="240" w:lineRule="auto"/>
        <w:rPr>
          <w:rFonts w:ascii="Times New Roman" w:hAnsi="Times New Roman" w:cs="Times New Roman"/>
          <w:sz w:val="24"/>
          <w:szCs w:val="24"/>
        </w:rPr>
      </w:pPr>
    </w:p>
    <w:p w14:paraId="6B8F4BD6" w14:textId="5EE9CE70" w:rsidR="00636F1B" w:rsidRDefault="00636F1B">
      <w:pPr>
        <w:suppressAutoHyphens w:val="0"/>
        <w:spacing w:after="160" w:line="259" w:lineRule="auto"/>
        <w:rPr>
          <w:rFonts w:ascii="Times New Roman" w:eastAsia="Calibri" w:hAnsi="Times New Roman" w:cs="Times New Roman"/>
          <w:i w:val="0"/>
          <w:iCs w:val="0"/>
          <w:sz w:val="24"/>
          <w:szCs w:val="24"/>
          <w:lang w:val="en-IN" w:bidi="ar-SA"/>
        </w:rPr>
      </w:pPr>
      <w:r>
        <w:rPr>
          <w:rFonts w:ascii="Times New Roman" w:hAnsi="Times New Roman" w:cs="Times New Roman"/>
          <w:sz w:val="24"/>
          <w:szCs w:val="24"/>
        </w:rPr>
        <w:br w:type="page"/>
      </w:r>
    </w:p>
    <w:p w14:paraId="69C82ED4" w14:textId="4E1D3D3D" w:rsidR="00EC0A7E" w:rsidRDefault="00EC0A7E" w:rsidP="00EC0A7E">
      <w:pPr>
        <w:suppressAutoHyphens w:val="0"/>
        <w:spacing w:after="0" w:line="240" w:lineRule="auto"/>
        <w:rPr>
          <w:rFonts w:ascii="Times New Roman" w:hAnsi="Times New Roman" w:cs="Times New Roman"/>
          <w:b/>
          <w:i w:val="0"/>
          <w:sz w:val="26"/>
          <w:szCs w:val="26"/>
        </w:rPr>
      </w:pPr>
      <w:r>
        <w:rPr>
          <w:rFonts w:ascii="Times New Roman" w:hAnsi="Times New Roman" w:cs="Times New Roman"/>
          <w:b/>
          <w:i w:val="0"/>
          <w:sz w:val="26"/>
          <w:szCs w:val="26"/>
        </w:rPr>
        <w:lastRenderedPageBreak/>
        <w:t xml:space="preserve">Data Analytics </w:t>
      </w:r>
    </w:p>
    <w:p w14:paraId="3FB95AED" w14:textId="7DE82AF5" w:rsidR="00EC0A7E" w:rsidRDefault="00EC0A7E" w:rsidP="00EC0A7E">
      <w:pPr>
        <w:suppressAutoHyphens w:val="0"/>
        <w:spacing w:after="0" w:line="240" w:lineRule="auto"/>
        <w:rPr>
          <w:rFonts w:ascii="Times New Roman" w:hAnsi="Times New Roman" w:cs="Times New Roman"/>
          <w:b/>
          <w:i w:val="0"/>
          <w:sz w:val="26"/>
          <w:szCs w:val="26"/>
        </w:rPr>
      </w:pPr>
      <w:r>
        <w:rPr>
          <w:rFonts w:ascii="Times New Roman" w:hAnsi="Times New Roman" w:cs="Times New Roman"/>
          <w:b/>
          <w:i w:val="0"/>
          <w:sz w:val="26"/>
          <w:szCs w:val="26"/>
        </w:rPr>
        <w:t>Program Elective 1</w:t>
      </w:r>
    </w:p>
    <w:p w14:paraId="4EC4EA25" w14:textId="73577211" w:rsidR="005945BC" w:rsidRDefault="005945BC" w:rsidP="00EC0A7E">
      <w:pPr>
        <w:suppressAutoHyphens w:val="0"/>
        <w:spacing w:after="0" w:line="240" w:lineRule="auto"/>
        <w:rPr>
          <w:rFonts w:ascii="Times New Roman" w:hAnsi="Times New Roman" w:cs="Times New Roman"/>
          <w:b/>
          <w:i w:val="0"/>
          <w:sz w:val="26"/>
          <w:szCs w:val="26"/>
        </w:rPr>
      </w:pPr>
    </w:p>
    <w:tbl>
      <w:tblPr>
        <w:tblW w:w="9715" w:type="dxa"/>
        <w:tblInd w:w="216" w:type="dxa"/>
        <w:tblLook w:val="04A0" w:firstRow="1" w:lastRow="0" w:firstColumn="1" w:lastColumn="0" w:noHBand="0" w:noVBand="1"/>
      </w:tblPr>
      <w:tblGrid>
        <w:gridCol w:w="1975"/>
        <w:gridCol w:w="5936"/>
        <w:gridCol w:w="1804"/>
      </w:tblGrid>
      <w:tr w:rsidR="005945BC" w:rsidRPr="005945BC" w14:paraId="7E76FF5A" w14:textId="77777777" w:rsidTr="003C3FBA">
        <w:trPr>
          <w:trHeight w:val="562"/>
        </w:trPr>
        <w:tc>
          <w:tcPr>
            <w:tcW w:w="1975" w:type="dxa"/>
            <w:tcBorders>
              <w:top w:val="single" w:sz="4" w:space="0" w:color="000000"/>
              <w:left w:val="single" w:sz="4" w:space="0" w:color="000000"/>
              <w:bottom w:val="single" w:sz="4" w:space="0" w:color="000000"/>
              <w:right w:val="single" w:sz="4" w:space="0" w:color="000000"/>
            </w:tcBorders>
            <w:vAlign w:val="center"/>
          </w:tcPr>
          <w:p w14:paraId="6B085CCF" w14:textId="68FE02CB" w:rsidR="005945BC" w:rsidRPr="005945BC" w:rsidRDefault="00CE468B" w:rsidP="003C3FBA">
            <w:pPr>
              <w:jc w:val="center"/>
              <w:rPr>
                <w:rFonts w:ascii="Times New Roman" w:hAnsi="Times New Roman" w:cs="Times New Roman"/>
                <w:b/>
                <w:i w:val="0"/>
                <w:iCs w:val="0"/>
              </w:rPr>
            </w:pPr>
            <w:r>
              <w:rPr>
                <w:rFonts w:ascii="Times New Roman" w:hAnsi="Times New Roman" w:cs="Times New Roman"/>
                <w:b/>
                <w:i w:val="0"/>
                <w:iCs w:val="0"/>
              </w:rPr>
              <w:t>MCO 127A</w:t>
            </w:r>
          </w:p>
        </w:tc>
        <w:tc>
          <w:tcPr>
            <w:tcW w:w="5936" w:type="dxa"/>
            <w:tcBorders>
              <w:top w:val="single" w:sz="4" w:space="0" w:color="000000"/>
              <w:left w:val="single" w:sz="4" w:space="0" w:color="000000"/>
              <w:bottom w:val="single" w:sz="4" w:space="0" w:color="000000"/>
              <w:right w:val="single" w:sz="4" w:space="0" w:color="000000"/>
            </w:tcBorders>
            <w:vAlign w:val="center"/>
          </w:tcPr>
          <w:p w14:paraId="3ADD5D06" w14:textId="30A320EB" w:rsidR="005945BC" w:rsidRPr="005945BC" w:rsidRDefault="005945BC" w:rsidP="005945BC">
            <w:pPr>
              <w:rPr>
                <w:rFonts w:ascii="Times New Roman" w:hAnsi="Times New Roman" w:cs="Times New Roman"/>
                <w:i w:val="0"/>
                <w:iCs w:val="0"/>
              </w:rPr>
            </w:pPr>
            <w:r w:rsidRPr="005945BC">
              <w:rPr>
                <w:rFonts w:ascii="Times New Roman" w:hAnsi="Times New Roman" w:cs="Times New Roman"/>
                <w:b/>
                <w:bCs/>
                <w:i w:val="0"/>
                <w:iCs w:val="0"/>
                <w:sz w:val="24"/>
                <w:szCs w:val="24"/>
              </w:rPr>
              <w:t xml:space="preserve">  </w:t>
            </w:r>
            <w:r w:rsidRPr="005945BC">
              <w:rPr>
                <w:rFonts w:ascii="Times New Roman" w:hAnsi="Times New Roman" w:cs="Times New Roman"/>
                <w:b/>
                <w:bCs/>
                <w:i w:val="0"/>
                <w:iCs w:val="0"/>
                <w:sz w:val="28"/>
                <w:szCs w:val="28"/>
              </w:rPr>
              <w:t>Advance Data Mining</w:t>
            </w:r>
          </w:p>
        </w:tc>
        <w:tc>
          <w:tcPr>
            <w:tcW w:w="1804" w:type="dxa"/>
            <w:tcBorders>
              <w:top w:val="single" w:sz="4" w:space="0" w:color="000000"/>
              <w:left w:val="single" w:sz="4" w:space="0" w:color="000000"/>
              <w:bottom w:val="single" w:sz="4" w:space="0" w:color="000000"/>
              <w:right w:val="single" w:sz="4" w:space="0" w:color="000000"/>
            </w:tcBorders>
            <w:vAlign w:val="center"/>
          </w:tcPr>
          <w:p w14:paraId="59467157" w14:textId="4B901A44" w:rsidR="005945BC" w:rsidRPr="005945BC" w:rsidRDefault="005945BC" w:rsidP="003C3FBA">
            <w:pPr>
              <w:ind w:left="-18" w:right="-401"/>
              <w:rPr>
                <w:rFonts w:ascii="Times New Roman" w:hAnsi="Times New Roman" w:cs="Times New Roman"/>
                <w:i w:val="0"/>
                <w:iCs w:val="0"/>
              </w:rPr>
            </w:pPr>
            <w:r w:rsidRPr="005945BC">
              <w:rPr>
                <w:rFonts w:ascii="Times New Roman" w:hAnsi="Times New Roman" w:cs="Times New Roman"/>
                <w:b/>
                <w:i w:val="0"/>
                <w:iCs w:val="0"/>
                <w:sz w:val="24"/>
                <w:szCs w:val="24"/>
              </w:rPr>
              <w:t xml:space="preserve"> 3-0-</w:t>
            </w:r>
            <w:r w:rsidR="00CE468B">
              <w:rPr>
                <w:rFonts w:ascii="Times New Roman" w:hAnsi="Times New Roman" w:cs="Times New Roman"/>
                <w:b/>
                <w:i w:val="0"/>
                <w:iCs w:val="0"/>
                <w:sz w:val="24"/>
                <w:szCs w:val="24"/>
              </w:rPr>
              <w:t>0</w:t>
            </w:r>
            <w:r w:rsidRPr="005945BC">
              <w:rPr>
                <w:rFonts w:ascii="Times New Roman" w:hAnsi="Times New Roman" w:cs="Times New Roman"/>
                <w:b/>
                <w:i w:val="0"/>
                <w:iCs w:val="0"/>
                <w:sz w:val="24"/>
                <w:szCs w:val="24"/>
              </w:rPr>
              <w:t xml:space="preserve">       </w:t>
            </w:r>
          </w:p>
        </w:tc>
      </w:tr>
    </w:tbl>
    <w:p w14:paraId="362F1D5A" w14:textId="77777777" w:rsidR="005945BC" w:rsidRPr="005945BC" w:rsidRDefault="005945BC" w:rsidP="005945BC">
      <w:pPr>
        <w:jc w:val="center"/>
        <w:rPr>
          <w:rFonts w:ascii="Times New Roman" w:hAnsi="Times New Roman" w:cs="Times New Roman"/>
          <w:i w:val="0"/>
          <w:iCs w:val="0"/>
        </w:rPr>
      </w:pPr>
      <w:r w:rsidRPr="005945BC">
        <w:rPr>
          <w:rFonts w:ascii="Times New Roman" w:hAnsi="Times New Roman" w:cs="Times New Roman"/>
          <w:i w:val="0"/>
          <w:iCs w:val="0"/>
          <w:sz w:val="24"/>
          <w:szCs w:val="24"/>
        </w:rPr>
        <w:t xml:space="preserve"> </w:t>
      </w:r>
    </w:p>
    <w:p w14:paraId="4885D0B3" w14:textId="77777777" w:rsidR="005945BC" w:rsidRPr="005945BC" w:rsidRDefault="005945BC" w:rsidP="005945BC">
      <w:pPr>
        <w:rPr>
          <w:rFonts w:ascii="Times New Roman" w:hAnsi="Times New Roman" w:cs="Times New Roman"/>
          <w:i w:val="0"/>
          <w:iCs w:val="0"/>
        </w:rPr>
      </w:pPr>
      <w:r w:rsidRPr="005945BC">
        <w:rPr>
          <w:rFonts w:ascii="Times New Roman" w:hAnsi="Times New Roman" w:cs="Times New Roman"/>
          <w:b/>
          <w:bCs/>
          <w:i w:val="0"/>
          <w:iCs w:val="0"/>
          <w:sz w:val="24"/>
          <w:szCs w:val="24"/>
        </w:rPr>
        <w:t>Pre-requisite</w:t>
      </w:r>
      <w:r w:rsidRPr="005945BC">
        <w:rPr>
          <w:rFonts w:ascii="Times New Roman" w:hAnsi="Times New Roman" w:cs="Times New Roman"/>
          <w:i w:val="0"/>
          <w:iCs w:val="0"/>
          <w:sz w:val="24"/>
          <w:szCs w:val="24"/>
        </w:rPr>
        <w:t xml:space="preserve"> NIL </w:t>
      </w:r>
    </w:p>
    <w:p w14:paraId="46BA4E17" w14:textId="77777777" w:rsidR="005945BC" w:rsidRPr="005945BC" w:rsidRDefault="005945BC" w:rsidP="005945BC">
      <w:pPr>
        <w:rPr>
          <w:rFonts w:ascii="Times New Roman" w:hAnsi="Times New Roman" w:cs="Times New Roman"/>
          <w:b/>
          <w:bCs/>
          <w:i w:val="0"/>
          <w:iCs w:val="0"/>
        </w:rPr>
      </w:pPr>
      <w:r w:rsidRPr="005945BC">
        <w:rPr>
          <w:rFonts w:ascii="Times New Roman" w:hAnsi="Times New Roman" w:cs="Times New Roman"/>
          <w:b/>
          <w:bCs/>
          <w:i w:val="0"/>
          <w:iCs w:val="0"/>
          <w:sz w:val="24"/>
          <w:szCs w:val="24"/>
        </w:rPr>
        <w:t xml:space="preserve">Course Objectives   </w:t>
      </w:r>
    </w:p>
    <w:p w14:paraId="74529920" w14:textId="77777777" w:rsidR="005945BC" w:rsidRPr="005945BC" w:rsidRDefault="005945BC" w:rsidP="00665466">
      <w:pPr>
        <w:numPr>
          <w:ilvl w:val="0"/>
          <w:numId w:val="66"/>
        </w:numPr>
        <w:spacing w:after="0" w:line="240" w:lineRule="auto"/>
        <w:rPr>
          <w:rFonts w:ascii="Times New Roman" w:hAnsi="Times New Roman" w:cs="Times New Roman"/>
          <w:i w:val="0"/>
          <w:iCs w:val="0"/>
          <w:sz w:val="28"/>
          <w:szCs w:val="28"/>
        </w:rPr>
      </w:pPr>
      <w:r w:rsidRPr="005945BC">
        <w:rPr>
          <w:rFonts w:ascii="Times New Roman" w:hAnsi="Times New Roman" w:cs="Times New Roman"/>
          <w:i w:val="0"/>
          <w:iCs w:val="0"/>
          <w:sz w:val="28"/>
          <w:szCs w:val="28"/>
        </w:rPr>
        <w:t>Study the sequential patterns algorithms</w:t>
      </w:r>
    </w:p>
    <w:p w14:paraId="1FC9597D" w14:textId="77777777" w:rsidR="005945BC" w:rsidRPr="005945BC" w:rsidRDefault="005945BC" w:rsidP="00665466">
      <w:pPr>
        <w:numPr>
          <w:ilvl w:val="0"/>
          <w:numId w:val="66"/>
        </w:numPr>
        <w:spacing w:after="0" w:line="240" w:lineRule="auto"/>
        <w:rPr>
          <w:rFonts w:ascii="Times New Roman" w:hAnsi="Times New Roman" w:cs="Times New Roman"/>
          <w:i w:val="0"/>
          <w:iCs w:val="0"/>
          <w:sz w:val="28"/>
          <w:szCs w:val="28"/>
        </w:rPr>
      </w:pPr>
      <w:r w:rsidRPr="005945BC">
        <w:rPr>
          <w:rFonts w:ascii="Times New Roman" w:hAnsi="Times New Roman" w:cs="Times New Roman"/>
          <w:i w:val="0"/>
          <w:iCs w:val="0"/>
          <w:sz w:val="28"/>
          <w:szCs w:val="28"/>
        </w:rPr>
        <w:t>Study the patterns from time series data.</w:t>
      </w:r>
    </w:p>
    <w:p w14:paraId="0A7AC371" w14:textId="77777777" w:rsidR="005945BC" w:rsidRPr="005945BC" w:rsidRDefault="005945BC" w:rsidP="00665466">
      <w:pPr>
        <w:numPr>
          <w:ilvl w:val="0"/>
          <w:numId w:val="66"/>
        </w:numPr>
        <w:spacing w:after="0" w:line="240" w:lineRule="auto"/>
        <w:rPr>
          <w:rFonts w:ascii="Times New Roman" w:hAnsi="Times New Roman" w:cs="Times New Roman"/>
          <w:i w:val="0"/>
          <w:iCs w:val="0"/>
          <w:sz w:val="28"/>
          <w:szCs w:val="28"/>
        </w:rPr>
      </w:pPr>
      <w:r w:rsidRPr="005945BC">
        <w:rPr>
          <w:rFonts w:ascii="Times New Roman" w:hAnsi="Times New Roman" w:cs="Times New Roman"/>
          <w:i w:val="0"/>
          <w:iCs w:val="0"/>
          <w:sz w:val="28"/>
          <w:szCs w:val="28"/>
        </w:rPr>
        <w:t>Study the Temporal Patterns algorithms</w:t>
      </w:r>
    </w:p>
    <w:p w14:paraId="328D75C3" w14:textId="161AEC77" w:rsidR="005945BC" w:rsidRPr="005945BC" w:rsidRDefault="005945BC" w:rsidP="00665466">
      <w:pPr>
        <w:numPr>
          <w:ilvl w:val="0"/>
          <w:numId w:val="66"/>
        </w:numPr>
        <w:spacing w:after="0" w:line="240" w:lineRule="auto"/>
        <w:rPr>
          <w:rFonts w:ascii="Times New Roman" w:hAnsi="Times New Roman" w:cs="Times New Roman"/>
          <w:i w:val="0"/>
          <w:iCs w:val="0"/>
          <w:sz w:val="28"/>
          <w:szCs w:val="28"/>
        </w:rPr>
      </w:pPr>
      <w:r w:rsidRPr="005945BC">
        <w:rPr>
          <w:rFonts w:ascii="Times New Roman" w:hAnsi="Times New Roman" w:cs="Times New Roman"/>
          <w:i w:val="0"/>
          <w:iCs w:val="0"/>
          <w:sz w:val="28"/>
          <w:szCs w:val="28"/>
        </w:rPr>
        <w:t>Analysis of computing frameworks for Big Data analytics.</w:t>
      </w:r>
    </w:p>
    <w:p w14:paraId="77EB85D0" w14:textId="77777777" w:rsidR="005945BC" w:rsidRPr="005945BC" w:rsidRDefault="005945BC" w:rsidP="005945BC">
      <w:pPr>
        <w:rPr>
          <w:rFonts w:ascii="Times New Roman" w:hAnsi="Times New Roman" w:cs="Times New Roman"/>
          <w:b/>
          <w:bCs/>
          <w:i w:val="0"/>
          <w:iCs w:val="0"/>
          <w:sz w:val="28"/>
          <w:szCs w:val="28"/>
        </w:rPr>
      </w:pPr>
      <w:r w:rsidRPr="005945BC">
        <w:rPr>
          <w:rFonts w:ascii="Times New Roman" w:hAnsi="Times New Roman" w:cs="Times New Roman"/>
          <w:b/>
          <w:bCs/>
          <w:i w:val="0"/>
          <w:iCs w:val="0"/>
          <w:sz w:val="28"/>
          <w:szCs w:val="28"/>
        </w:rPr>
        <w:t>Syllabus</w:t>
      </w:r>
    </w:p>
    <w:tbl>
      <w:tblPr>
        <w:tblW w:w="9638" w:type="dxa"/>
        <w:tblInd w:w="55" w:type="dxa"/>
        <w:tblCellMar>
          <w:top w:w="55" w:type="dxa"/>
          <w:left w:w="55" w:type="dxa"/>
          <w:bottom w:w="55" w:type="dxa"/>
          <w:right w:w="55" w:type="dxa"/>
        </w:tblCellMar>
        <w:tblLook w:val="04A0" w:firstRow="1" w:lastRow="0" w:firstColumn="1" w:lastColumn="0" w:noHBand="0" w:noVBand="1"/>
      </w:tblPr>
      <w:tblGrid>
        <w:gridCol w:w="1200"/>
        <w:gridCol w:w="8438"/>
      </w:tblGrid>
      <w:tr w:rsidR="005945BC" w:rsidRPr="005945BC" w14:paraId="376DF85C" w14:textId="77777777" w:rsidTr="003C3FBA">
        <w:tc>
          <w:tcPr>
            <w:tcW w:w="1200" w:type="dxa"/>
            <w:tcBorders>
              <w:top w:val="single" w:sz="2" w:space="0" w:color="000000"/>
              <w:left w:val="single" w:sz="2" w:space="0" w:color="000000"/>
              <w:bottom w:val="single" w:sz="2" w:space="0" w:color="000000"/>
            </w:tcBorders>
          </w:tcPr>
          <w:p w14:paraId="217983CF" w14:textId="77777777" w:rsidR="005945BC" w:rsidRPr="005945BC" w:rsidRDefault="005945BC" w:rsidP="005945BC">
            <w:pPr>
              <w:pStyle w:val="TableContents"/>
              <w:spacing w:after="0"/>
              <w:rPr>
                <w:rFonts w:ascii="Times New Roman" w:hAnsi="Times New Roman" w:cs="Times New Roman"/>
                <w:i w:val="0"/>
                <w:iCs w:val="0"/>
                <w:sz w:val="28"/>
                <w:szCs w:val="28"/>
              </w:rPr>
            </w:pPr>
            <w:r w:rsidRPr="005945BC">
              <w:rPr>
                <w:rFonts w:ascii="Times New Roman" w:hAnsi="Times New Roman" w:cs="Times New Roman"/>
                <w:i w:val="0"/>
                <w:iCs w:val="0"/>
                <w:sz w:val="28"/>
                <w:szCs w:val="28"/>
              </w:rPr>
              <w:t>Unit 1</w:t>
            </w:r>
          </w:p>
        </w:tc>
        <w:tc>
          <w:tcPr>
            <w:tcW w:w="8438" w:type="dxa"/>
            <w:tcBorders>
              <w:top w:val="single" w:sz="2" w:space="0" w:color="000000"/>
              <w:left w:val="single" w:sz="2" w:space="0" w:color="000000"/>
              <w:bottom w:val="single" w:sz="2" w:space="0" w:color="000000"/>
              <w:right w:val="single" w:sz="2" w:space="0" w:color="000000"/>
            </w:tcBorders>
          </w:tcPr>
          <w:p w14:paraId="4DC270CB" w14:textId="77777777" w:rsidR="005945BC" w:rsidRPr="005945BC" w:rsidRDefault="005945BC" w:rsidP="005945BC">
            <w:pPr>
              <w:spacing w:after="0"/>
              <w:jc w:val="both"/>
              <w:rPr>
                <w:rFonts w:ascii="Times New Roman" w:hAnsi="Times New Roman" w:cs="Times New Roman"/>
                <w:i w:val="0"/>
                <w:iCs w:val="0"/>
                <w:sz w:val="28"/>
                <w:szCs w:val="28"/>
              </w:rPr>
            </w:pPr>
            <w:r w:rsidRPr="005945BC">
              <w:rPr>
                <w:rFonts w:ascii="Times New Roman" w:hAnsi="Times New Roman" w:cs="Times New Roman"/>
                <w:i w:val="0"/>
                <w:iCs w:val="0"/>
                <w:sz w:val="28"/>
                <w:szCs w:val="28"/>
              </w:rPr>
              <w:t xml:space="preserve">Sequential Pattern Mining concepts, primitives, scalable methods; Transactional Patterns and other temporal based frequent patterns, Mining Time series Data, Periodicity Analysis for time related sequence data, Trend analysis, Similarity search in Time-series analysis; </w:t>
            </w:r>
          </w:p>
        </w:tc>
      </w:tr>
      <w:tr w:rsidR="005945BC" w:rsidRPr="005945BC" w14:paraId="3FD9CF08" w14:textId="77777777" w:rsidTr="003C3FBA">
        <w:tc>
          <w:tcPr>
            <w:tcW w:w="1200" w:type="dxa"/>
            <w:tcBorders>
              <w:left w:val="single" w:sz="2" w:space="0" w:color="000000"/>
              <w:bottom w:val="single" w:sz="2" w:space="0" w:color="000000"/>
            </w:tcBorders>
          </w:tcPr>
          <w:p w14:paraId="10DDA862" w14:textId="77777777" w:rsidR="005945BC" w:rsidRPr="005945BC" w:rsidRDefault="005945BC" w:rsidP="005945BC">
            <w:pPr>
              <w:pStyle w:val="TableContents"/>
              <w:spacing w:after="0"/>
              <w:rPr>
                <w:rFonts w:ascii="Times New Roman" w:hAnsi="Times New Roman" w:cs="Times New Roman"/>
                <w:i w:val="0"/>
                <w:iCs w:val="0"/>
                <w:sz w:val="28"/>
                <w:szCs w:val="28"/>
              </w:rPr>
            </w:pPr>
            <w:r w:rsidRPr="005945BC">
              <w:rPr>
                <w:rFonts w:ascii="Times New Roman" w:hAnsi="Times New Roman" w:cs="Times New Roman"/>
                <w:i w:val="0"/>
                <w:iCs w:val="0"/>
                <w:sz w:val="28"/>
                <w:szCs w:val="28"/>
              </w:rPr>
              <w:t>Unit 2</w:t>
            </w:r>
          </w:p>
        </w:tc>
        <w:tc>
          <w:tcPr>
            <w:tcW w:w="8438" w:type="dxa"/>
            <w:tcBorders>
              <w:left w:val="single" w:sz="2" w:space="0" w:color="000000"/>
              <w:bottom w:val="single" w:sz="2" w:space="0" w:color="000000"/>
              <w:right w:val="single" w:sz="2" w:space="0" w:color="000000"/>
            </w:tcBorders>
          </w:tcPr>
          <w:p w14:paraId="22916B9B" w14:textId="77777777" w:rsidR="005945BC" w:rsidRPr="005945BC" w:rsidRDefault="005945BC" w:rsidP="005945BC">
            <w:pPr>
              <w:spacing w:after="0"/>
              <w:jc w:val="both"/>
              <w:rPr>
                <w:rFonts w:ascii="Times New Roman" w:hAnsi="Times New Roman" w:cs="Times New Roman"/>
                <w:i w:val="0"/>
                <w:iCs w:val="0"/>
                <w:sz w:val="28"/>
                <w:szCs w:val="28"/>
              </w:rPr>
            </w:pPr>
            <w:r w:rsidRPr="005945BC">
              <w:rPr>
                <w:rFonts w:ascii="Times New Roman" w:hAnsi="Times New Roman" w:cs="Times New Roman"/>
                <w:i w:val="0"/>
                <w:iCs w:val="0"/>
                <w:sz w:val="28"/>
                <w:szCs w:val="28"/>
              </w:rPr>
              <w:t>Mining Data Streams, Methodologies for stream data processing and stream data systems, Frequent pattern mining in stream data, Sequential Pattern Mining in Data Streams, Classification ofdynamic data streams, Class Imbalance Problem; Graph Mining, Mining frequent subgraphs,finding clusters, hub and outliers in large graphs, Graph Partitioning;</w:t>
            </w:r>
          </w:p>
        </w:tc>
      </w:tr>
      <w:tr w:rsidR="005945BC" w:rsidRPr="005945BC" w14:paraId="5607A99C" w14:textId="77777777" w:rsidTr="003C3FBA">
        <w:tc>
          <w:tcPr>
            <w:tcW w:w="1200" w:type="dxa"/>
            <w:tcBorders>
              <w:left w:val="single" w:sz="2" w:space="0" w:color="000000"/>
              <w:bottom w:val="single" w:sz="2" w:space="0" w:color="000000"/>
            </w:tcBorders>
          </w:tcPr>
          <w:p w14:paraId="21E848D0" w14:textId="77777777" w:rsidR="005945BC" w:rsidRPr="005945BC" w:rsidRDefault="005945BC" w:rsidP="005945BC">
            <w:pPr>
              <w:pStyle w:val="TableContents"/>
              <w:spacing w:after="0"/>
              <w:rPr>
                <w:rFonts w:ascii="Times New Roman" w:hAnsi="Times New Roman" w:cs="Times New Roman"/>
                <w:i w:val="0"/>
                <w:iCs w:val="0"/>
                <w:sz w:val="28"/>
                <w:szCs w:val="28"/>
              </w:rPr>
            </w:pPr>
            <w:r w:rsidRPr="005945BC">
              <w:rPr>
                <w:rFonts w:ascii="Times New Roman" w:hAnsi="Times New Roman" w:cs="Times New Roman"/>
                <w:i w:val="0"/>
                <w:iCs w:val="0"/>
                <w:sz w:val="28"/>
                <w:szCs w:val="28"/>
              </w:rPr>
              <w:t>Unit 3</w:t>
            </w:r>
          </w:p>
        </w:tc>
        <w:tc>
          <w:tcPr>
            <w:tcW w:w="8438" w:type="dxa"/>
            <w:tcBorders>
              <w:left w:val="single" w:sz="2" w:space="0" w:color="000000"/>
              <w:bottom w:val="single" w:sz="2" w:space="0" w:color="000000"/>
              <w:right w:val="single" w:sz="2" w:space="0" w:color="000000"/>
            </w:tcBorders>
          </w:tcPr>
          <w:p w14:paraId="673E2468" w14:textId="77777777" w:rsidR="005945BC" w:rsidRPr="005945BC" w:rsidRDefault="005945BC" w:rsidP="005945BC">
            <w:pPr>
              <w:spacing w:after="0"/>
              <w:jc w:val="both"/>
              <w:rPr>
                <w:rFonts w:ascii="Times New Roman" w:hAnsi="Times New Roman" w:cs="Times New Roman"/>
                <w:i w:val="0"/>
                <w:iCs w:val="0"/>
                <w:sz w:val="28"/>
                <w:szCs w:val="28"/>
              </w:rPr>
            </w:pPr>
            <w:r w:rsidRPr="005945BC">
              <w:rPr>
                <w:rFonts w:ascii="Times New Roman" w:hAnsi="Times New Roman" w:cs="Times New Roman"/>
                <w:i w:val="0"/>
                <w:iCs w:val="0"/>
                <w:sz w:val="28"/>
                <w:szCs w:val="28"/>
              </w:rPr>
              <w:t xml:space="preserve">Web Mining, Mining the web page layout structure, mining web link structure, mining multimedia data on the web, Automatic classification of web documents and web usage mining; </w:t>
            </w:r>
          </w:p>
        </w:tc>
      </w:tr>
      <w:tr w:rsidR="005945BC" w:rsidRPr="005945BC" w14:paraId="2E564497" w14:textId="77777777" w:rsidTr="003C3FBA">
        <w:tc>
          <w:tcPr>
            <w:tcW w:w="1200" w:type="dxa"/>
            <w:tcBorders>
              <w:left w:val="single" w:sz="2" w:space="0" w:color="000000"/>
              <w:bottom w:val="single" w:sz="2" w:space="0" w:color="000000"/>
            </w:tcBorders>
          </w:tcPr>
          <w:p w14:paraId="7F029ADD" w14:textId="77777777" w:rsidR="005945BC" w:rsidRPr="005945BC" w:rsidRDefault="005945BC" w:rsidP="005945BC">
            <w:pPr>
              <w:pStyle w:val="TableContents"/>
              <w:spacing w:after="0"/>
              <w:rPr>
                <w:rFonts w:ascii="Times New Roman" w:hAnsi="Times New Roman" w:cs="Times New Roman"/>
                <w:i w:val="0"/>
                <w:iCs w:val="0"/>
                <w:sz w:val="28"/>
                <w:szCs w:val="28"/>
              </w:rPr>
            </w:pPr>
            <w:r w:rsidRPr="005945BC">
              <w:rPr>
                <w:rFonts w:ascii="Times New Roman" w:hAnsi="Times New Roman" w:cs="Times New Roman"/>
                <w:i w:val="0"/>
                <w:iCs w:val="0"/>
                <w:sz w:val="28"/>
                <w:szCs w:val="28"/>
              </w:rPr>
              <w:t>Unit 4</w:t>
            </w:r>
          </w:p>
        </w:tc>
        <w:tc>
          <w:tcPr>
            <w:tcW w:w="8438" w:type="dxa"/>
            <w:tcBorders>
              <w:left w:val="single" w:sz="2" w:space="0" w:color="000000"/>
              <w:bottom w:val="single" w:sz="2" w:space="0" w:color="000000"/>
              <w:right w:val="single" w:sz="2" w:space="0" w:color="000000"/>
            </w:tcBorders>
          </w:tcPr>
          <w:p w14:paraId="5B56DC82" w14:textId="7096B221" w:rsidR="005945BC" w:rsidRPr="005945BC" w:rsidRDefault="005945BC" w:rsidP="005945BC">
            <w:pPr>
              <w:spacing w:after="0"/>
              <w:jc w:val="both"/>
              <w:rPr>
                <w:rFonts w:ascii="Times New Roman" w:hAnsi="Times New Roman" w:cs="Times New Roman"/>
                <w:i w:val="0"/>
                <w:iCs w:val="0"/>
                <w:sz w:val="28"/>
                <w:szCs w:val="28"/>
              </w:rPr>
            </w:pPr>
            <w:r w:rsidRPr="005945BC">
              <w:rPr>
                <w:rFonts w:ascii="Times New Roman" w:hAnsi="Times New Roman" w:cs="Times New Roman"/>
                <w:i w:val="0"/>
                <w:iCs w:val="0"/>
                <w:sz w:val="28"/>
                <w:szCs w:val="28"/>
              </w:rPr>
              <w:t xml:space="preserve">Distributed Data Mining,Distribute data mining framework, Distributed data source, Distributed data mining techniques,Distributed classifier learning, distributed clustering, distributed association rule mining and Challenges of distributed data mining; </w:t>
            </w:r>
          </w:p>
        </w:tc>
      </w:tr>
      <w:tr w:rsidR="005945BC" w:rsidRPr="005945BC" w14:paraId="28B78277" w14:textId="77777777" w:rsidTr="003C3FBA">
        <w:tc>
          <w:tcPr>
            <w:tcW w:w="1200" w:type="dxa"/>
            <w:tcBorders>
              <w:left w:val="single" w:sz="2" w:space="0" w:color="000000"/>
              <w:bottom w:val="single" w:sz="2" w:space="0" w:color="000000"/>
            </w:tcBorders>
          </w:tcPr>
          <w:p w14:paraId="3E9214C5" w14:textId="77777777" w:rsidR="005945BC" w:rsidRPr="005945BC" w:rsidRDefault="005945BC" w:rsidP="005945BC">
            <w:pPr>
              <w:pStyle w:val="TableContents"/>
              <w:spacing w:after="0"/>
              <w:rPr>
                <w:rFonts w:ascii="Times New Roman" w:hAnsi="Times New Roman" w:cs="Times New Roman"/>
                <w:i w:val="0"/>
                <w:iCs w:val="0"/>
                <w:sz w:val="28"/>
                <w:szCs w:val="28"/>
              </w:rPr>
            </w:pPr>
            <w:r w:rsidRPr="005945BC">
              <w:rPr>
                <w:rFonts w:ascii="Times New Roman" w:hAnsi="Times New Roman" w:cs="Times New Roman"/>
                <w:i w:val="0"/>
                <w:iCs w:val="0"/>
                <w:sz w:val="28"/>
                <w:szCs w:val="28"/>
              </w:rPr>
              <w:t>Unit 5</w:t>
            </w:r>
          </w:p>
        </w:tc>
        <w:tc>
          <w:tcPr>
            <w:tcW w:w="8438" w:type="dxa"/>
            <w:tcBorders>
              <w:left w:val="single" w:sz="2" w:space="0" w:color="000000"/>
              <w:bottom w:val="single" w:sz="2" w:space="0" w:color="000000"/>
              <w:right w:val="single" w:sz="2" w:space="0" w:color="000000"/>
            </w:tcBorders>
          </w:tcPr>
          <w:p w14:paraId="0533A116" w14:textId="77777777" w:rsidR="005945BC" w:rsidRPr="005945BC" w:rsidRDefault="005945BC" w:rsidP="005945BC">
            <w:pPr>
              <w:spacing w:after="0"/>
              <w:jc w:val="both"/>
              <w:rPr>
                <w:rFonts w:ascii="Times New Roman" w:hAnsi="Times New Roman" w:cs="Times New Roman"/>
                <w:i w:val="0"/>
                <w:iCs w:val="0"/>
                <w:sz w:val="28"/>
                <w:szCs w:val="28"/>
              </w:rPr>
            </w:pPr>
            <w:r w:rsidRPr="005945BC">
              <w:rPr>
                <w:rFonts w:ascii="Times New Roman" w:hAnsi="Times New Roman" w:cs="Times New Roman"/>
                <w:i w:val="0"/>
                <w:iCs w:val="0"/>
                <w:sz w:val="28"/>
                <w:szCs w:val="28"/>
              </w:rPr>
              <w:t>Social Network Analysis, characteristics of social Networks.</w:t>
            </w:r>
          </w:p>
        </w:tc>
      </w:tr>
    </w:tbl>
    <w:p w14:paraId="2314CEEC" w14:textId="77777777" w:rsidR="005945BC" w:rsidRPr="005945BC" w:rsidRDefault="005945BC" w:rsidP="005945BC">
      <w:pPr>
        <w:rPr>
          <w:rFonts w:ascii="Times New Roman" w:hAnsi="Times New Roman" w:cs="Times New Roman"/>
          <w:b/>
          <w:bCs/>
          <w:i w:val="0"/>
          <w:iCs w:val="0"/>
          <w:sz w:val="28"/>
          <w:szCs w:val="28"/>
        </w:rPr>
      </w:pPr>
    </w:p>
    <w:p w14:paraId="0D1BF9C3" w14:textId="77777777" w:rsidR="005945BC" w:rsidRDefault="005945BC" w:rsidP="005945BC">
      <w:pPr>
        <w:rPr>
          <w:rFonts w:ascii="Times New Roman" w:hAnsi="Times New Roman" w:cs="Times New Roman"/>
          <w:b/>
          <w:bCs/>
          <w:i w:val="0"/>
          <w:iCs w:val="0"/>
          <w:sz w:val="28"/>
          <w:szCs w:val="28"/>
        </w:rPr>
      </w:pPr>
    </w:p>
    <w:p w14:paraId="7052F658" w14:textId="603C8736" w:rsidR="005945BC" w:rsidRPr="005945BC" w:rsidRDefault="005945BC" w:rsidP="005945BC">
      <w:pPr>
        <w:rPr>
          <w:rFonts w:ascii="Times New Roman" w:hAnsi="Times New Roman" w:cs="Times New Roman"/>
          <w:b/>
          <w:bCs/>
          <w:i w:val="0"/>
          <w:iCs w:val="0"/>
          <w:sz w:val="28"/>
          <w:szCs w:val="28"/>
        </w:rPr>
      </w:pPr>
      <w:r w:rsidRPr="005945BC">
        <w:rPr>
          <w:rFonts w:ascii="Times New Roman" w:hAnsi="Times New Roman" w:cs="Times New Roman"/>
          <w:b/>
          <w:bCs/>
          <w:i w:val="0"/>
          <w:iCs w:val="0"/>
          <w:sz w:val="28"/>
          <w:szCs w:val="28"/>
        </w:rPr>
        <w:t xml:space="preserve">Course Outcomes: </w:t>
      </w:r>
      <w:r w:rsidRPr="005945BC">
        <w:rPr>
          <w:rFonts w:ascii="Times New Roman" w:hAnsi="Times New Roman" w:cs="Times New Roman"/>
          <w:i w:val="0"/>
          <w:iCs w:val="0"/>
          <w:sz w:val="28"/>
          <w:szCs w:val="28"/>
        </w:rPr>
        <w:t>At the end of the course the student will be able to:</w:t>
      </w:r>
    </w:p>
    <w:p w14:paraId="4E788230" w14:textId="450653E0" w:rsidR="005945BC" w:rsidRPr="005945BC" w:rsidRDefault="005945BC" w:rsidP="00C378C6">
      <w:pPr>
        <w:spacing w:after="0"/>
        <w:rPr>
          <w:rFonts w:ascii="Times New Roman" w:hAnsi="Times New Roman" w:cs="Times New Roman"/>
          <w:i w:val="0"/>
          <w:iCs w:val="0"/>
          <w:sz w:val="28"/>
          <w:szCs w:val="28"/>
        </w:rPr>
      </w:pPr>
      <w:r w:rsidRPr="005945BC">
        <w:rPr>
          <w:rFonts w:ascii="Times New Roman" w:hAnsi="Times New Roman" w:cs="Times New Roman"/>
          <w:i w:val="0"/>
          <w:iCs w:val="0"/>
          <w:sz w:val="28"/>
          <w:szCs w:val="28"/>
        </w:rPr>
        <w:lastRenderedPageBreak/>
        <w:t>CO1 Analyze Algorithms for sequential patterns.</w:t>
      </w:r>
    </w:p>
    <w:p w14:paraId="0027389E" w14:textId="77777777" w:rsidR="005945BC" w:rsidRPr="005945BC" w:rsidRDefault="005945BC" w:rsidP="00C378C6">
      <w:pPr>
        <w:spacing w:after="0"/>
        <w:rPr>
          <w:rFonts w:ascii="Times New Roman" w:hAnsi="Times New Roman" w:cs="Times New Roman"/>
          <w:i w:val="0"/>
          <w:iCs w:val="0"/>
          <w:sz w:val="28"/>
          <w:szCs w:val="28"/>
        </w:rPr>
      </w:pPr>
      <w:r w:rsidRPr="005945BC">
        <w:rPr>
          <w:rFonts w:ascii="Times New Roman" w:hAnsi="Times New Roman" w:cs="Times New Roman"/>
          <w:i w:val="0"/>
          <w:iCs w:val="0"/>
          <w:sz w:val="28"/>
          <w:szCs w:val="28"/>
        </w:rPr>
        <w:t>CO2  Extract patterns from time series data.</w:t>
      </w:r>
    </w:p>
    <w:p w14:paraId="7BB3BC51" w14:textId="77777777" w:rsidR="005945BC" w:rsidRPr="005945BC" w:rsidRDefault="005945BC" w:rsidP="00C378C6">
      <w:pPr>
        <w:spacing w:after="0"/>
        <w:rPr>
          <w:rFonts w:ascii="Times New Roman" w:hAnsi="Times New Roman" w:cs="Times New Roman"/>
          <w:i w:val="0"/>
          <w:iCs w:val="0"/>
          <w:sz w:val="28"/>
          <w:szCs w:val="28"/>
        </w:rPr>
      </w:pPr>
      <w:r w:rsidRPr="005945BC">
        <w:rPr>
          <w:rFonts w:ascii="Times New Roman" w:hAnsi="Times New Roman" w:cs="Times New Roman"/>
          <w:i w:val="0"/>
          <w:iCs w:val="0"/>
          <w:sz w:val="28"/>
          <w:szCs w:val="28"/>
        </w:rPr>
        <w:t>CO3  Develop algorithms for Temporal Patterns.</w:t>
      </w:r>
    </w:p>
    <w:p w14:paraId="394C751A" w14:textId="77777777" w:rsidR="005945BC" w:rsidRPr="005945BC" w:rsidRDefault="005945BC" w:rsidP="00C378C6">
      <w:pPr>
        <w:spacing w:after="0"/>
        <w:rPr>
          <w:rFonts w:ascii="Times New Roman" w:hAnsi="Times New Roman" w:cs="Times New Roman"/>
          <w:i w:val="0"/>
          <w:iCs w:val="0"/>
          <w:sz w:val="28"/>
          <w:szCs w:val="28"/>
        </w:rPr>
      </w:pPr>
      <w:r w:rsidRPr="005945BC">
        <w:rPr>
          <w:rFonts w:ascii="Times New Roman" w:hAnsi="Times New Roman" w:cs="Times New Roman"/>
          <w:i w:val="0"/>
          <w:iCs w:val="0"/>
          <w:sz w:val="28"/>
          <w:szCs w:val="28"/>
        </w:rPr>
        <w:t>CO4  Identify computing frameworks for Big Data analytics.</w:t>
      </w:r>
    </w:p>
    <w:p w14:paraId="45352A1B" w14:textId="77777777" w:rsidR="005945BC" w:rsidRPr="005945BC" w:rsidRDefault="005945BC" w:rsidP="00C378C6">
      <w:pPr>
        <w:spacing w:after="0"/>
        <w:rPr>
          <w:rFonts w:ascii="Times New Roman" w:hAnsi="Times New Roman" w:cs="Times New Roman"/>
          <w:i w:val="0"/>
          <w:iCs w:val="0"/>
          <w:sz w:val="28"/>
          <w:szCs w:val="28"/>
        </w:rPr>
      </w:pPr>
      <w:r w:rsidRPr="005945BC">
        <w:rPr>
          <w:rFonts w:ascii="Times New Roman" w:hAnsi="Times New Roman" w:cs="Times New Roman"/>
          <w:i w:val="0"/>
          <w:iCs w:val="0"/>
          <w:sz w:val="28"/>
          <w:szCs w:val="28"/>
        </w:rPr>
        <w:t>CO5  Extend the Graph mining algorithms to Web Mining.</w:t>
      </w:r>
    </w:p>
    <w:p w14:paraId="7CDFD753" w14:textId="77777777" w:rsidR="00C378C6" w:rsidRDefault="00C378C6" w:rsidP="005945BC">
      <w:pPr>
        <w:jc w:val="both"/>
        <w:rPr>
          <w:rFonts w:ascii="Times New Roman" w:eastAsia="Calibri" w:hAnsi="Times New Roman" w:cs="Times New Roman"/>
          <w:b/>
          <w:bCs/>
          <w:i w:val="0"/>
          <w:iCs w:val="0"/>
          <w:sz w:val="24"/>
          <w:szCs w:val="24"/>
        </w:rPr>
      </w:pPr>
    </w:p>
    <w:p w14:paraId="625EC901" w14:textId="60036252" w:rsidR="005945BC" w:rsidRPr="00C378C6" w:rsidRDefault="005945BC" w:rsidP="005945BC">
      <w:pPr>
        <w:jc w:val="both"/>
        <w:rPr>
          <w:rFonts w:ascii="Times New Roman" w:hAnsi="Times New Roman" w:cs="Times New Roman"/>
          <w:i w:val="0"/>
          <w:iCs w:val="0"/>
        </w:rPr>
      </w:pPr>
      <w:r w:rsidRPr="005945BC">
        <w:rPr>
          <w:rFonts w:ascii="Times New Roman" w:eastAsia="Calibri" w:hAnsi="Times New Roman" w:cs="Times New Roman"/>
          <w:b/>
          <w:bCs/>
          <w:i w:val="0"/>
          <w:iCs w:val="0"/>
          <w:sz w:val="24"/>
          <w:szCs w:val="24"/>
        </w:rPr>
        <w:t xml:space="preserve">MAPPING COURSE OUTCOMES LEADING TO THE ACHIEVEMENT OF PROGRAM OUTCOMES AND PROGRAM SPECIFIC OUTCOMES   </w:t>
      </w:r>
    </w:p>
    <w:tbl>
      <w:tblPr>
        <w:tblW w:w="9482" w:type="dxa"/>
        <w:tblInd w:w="118" w:type="dxa"/>
        <w:tblLook w:val="04A0" w:firstRow="1" w:lastRow="0" w:firstColumn="1" w:lastColumn="0" w:noHBand="0" w:noVBand="1"/>
      </w:tblPr>
      <w:tblGrid>
        <w:gridCol w:w="1150"/>
        <w:gridCol w:w="530"/>
        <w:gridCol w:w="531"/>
        <w:gridCol w:w="531"/>
        <w:gridCol w:w="533"/>
        <w:gridCol w:w="532"/>
        <w:gridCol w:w="532"/>
        <w:gridCol w:w="510"/>
        <w:gridCol w:w="533"/>
        <w:gridCol w:w="532"/>
        <w:gridCol w:w="590"/>
        <w:gridCol w:w="590"/>
        <w:gridCol w:w="590"/>
        <w:gridCol w:w="590"/>
        <w:gridCol w:w="43"/>
        <w:gridCol w:w="575"/>
        <w:gridCol w:w="590"/>
      </w:tblGrid>
      <w:tr w:rsidR="005945BC" w14:paraId="67BD162D" w14:textId="77777777" w:rsidTr="005945BC">
        <w:trPr>
          <w:trHeight w:val="737"/>
        </w:trPr>
        <w:tc>
          <w:tcPr>
            <w:tcW w:w="1110" w:type="dxa"/>
            <w:tcBorders>
              <w:top w:val="single" w:sz="4" w:space="0" w:color="000000"/>
              <w:left w:val="single" w:sz="4" w:space="0" w:color="000000"/>
              <w:bottom w:val="single" w:sz="4" w:space="0" w:color="000000"/>
              <w:right w:val="single" w:sz="4" w:space="0" w:color="000000"/>
            </w:tcBorders>
          </w:tcPr>
          <w:p w14:paraId="69522412" w14:textId="77777777" w:rsidR="005945BC" w:rsidRPr="005945BC" w:rsidRDefault="005945BC" w:rsidP="003C3FBA">
            <w:pPr>
              <w:jc w:val="both"/>
              <w:rPr>
                <w:rFonts w:ascii="Times New Roman" w:hAnsi="Times New Roman"/>
                <w:b/>
                <w:i w:val="0"/>
                <w:iCs w:val="0"/>
              </w:rPr>
            </w:pPr>
            <w:r w:rsidRPr="005945BC">
              <w:rPr>
                <w:rFonts w:ascii="Times New Roman" w:eastAsia="Calibri" w:hAnsi="Times New Roman"/>
                <w:b/>
                <w:i w:val="0"/>
                <w:iCs w:val="0"/>
                <w:sz w:val="24"/>
                <w:szCs w:val="24"/>
                <w:lang w:bidi="hi-IN"/>
              </w:rPr>
              <w:t>Course Outcome</w:t>
            </w:r>
          </w:p>
        </w:tc>
        <w:tc>
          <w:tcPr>
            <w:tcW w:w="7207" w:type="dxa"/>
            <w:gridSpan w:val="14"/>
            <w:tcBorders>
              <w:top w:val="single" w:sz="4" w:space="0" w:color="000000"/>
              <w:left w:val="single" w:sz="4" w:space="0" w:color="000000"/>
              <w:bottom w:val="single" w:sz="4" w:space="0" w:color="000000"/>
            </w:tcBorders>
          </w:tcPr>
          <w:p w14:paraId="743071A7" w14:textId="100BE590" w:rsidR="005945BC" w:rsidRPr="005945BC" w:rsidRDefault="005945BC" w:rsidP="003C3FBA">
            <w:pPr>
              <w:jc w:val="both"/>
              <w:rPr>
                <w:rFonts w:ascii="Times New Roman" w:hAnsi="Times New Roman"/>
                <w:b/>
                <w:i w:val="0"/>
                <w:iCs w:val="0"/>
              </w:rPr>
            </w:pPr>
            <w:r w:rsidRPr="005945BC">
              <w:rPr>
                <w:rFonts w:ascii="Times New Roman" w:eastAsia="Calibri" w:hAnsi="Times New Roman"/>
                <w:b/>
                <w:i w:val="0"/>
                <w:iCs w:val="0"/>
                <w:sz w:val="24"/>
                <w:szCs w:val="24"/>
                <w:lang w:bidi="hi-IN"/>
              </w:rPr>
              <w:t>Program Outcome</w:t>
            </w:r>
          </w:p>
        </w:tc>
        <w:tc>
          <w:tcPr>
            <w:tcW w:w="1165" w:type="dxa"/>
            <w:gridSpan w:val="2"/>
            <w:tcBorders>
              <w:top w:val="single" w:sz="4" w:space="0" w:color="000000"/>
              <w:left w:val="single" w:sz="4" w:space="0" w:color="000000"/>
              <w:bottom w:val="single" w:sz="4" w:space="0" w:color="000000"/>
              <w:right w:val="single" w:sz="4" w:space="0" w:color="000000"/>
            </w:tcBorders>
          </w:tcPr>
          <w:p w14:paraId="01850929" w14:textId="77777777" w:rsidR="005945BC" w:rsidRPr="005945BC" w:rsidRDefault="005945BC" w:rsidP="003C3FBA">
            <w:pPr>
              <w:jc w:val="both"/>
              <w:rPr>
                <w:rFonts w:ascii="Times New Roman" w:hAnsi="Times New Roman"/>
                <w:b/>
                <w:i w:val="0"/>
                <w:iCs w:val="0"/>
              </w:rPr>
            </w:pPr>
            <w:r w:rsidRPr="005945BC">
              <w:rPr>
                <w:rFonts w:ascii="Times New Roman" w:eastAsia="Calibri" w:hAnsi="Times New Roman"/>
                <w:b/>
                <w:i w:val="0"/>
                <w:iCs w:val="0"/>
                <w:sz w:val="24"/>
                <w:szCs w:val="24"/>
                <w:lang w:bidi="hi-IN"/>
              </w:rPr>
              <w:t>Program Specific Outcome</w:t>
            </w:r>
          </w:p>
        </w:tc>
      </w:tr>
      <w:tr w:rsidR="005945BC" w14:paraId="218C1C2B" w14:textId="77777777" w:rsidTr="00C378C6">
        <w:trPr>
          <w:trHeight w:val="261"/>
        </w:trPr>
        <w:tc>
          <w:tcPr>
            <w:tcW w:w="1110" w:type="dxa"/>
            <w:tcBorders>
              <w:top w:val="single" w:sz="4" w:space="0" w:color="000000"/>
              <w:left w:val="single" w:sz="4" w:space="0" w:color="000000"/>
              <w:bottom w:val="single" w:sz="4" w:space="0" w:color="000000"/>
              <w:right w:val="single" w:sz="4" w:space="0" w:color="000000"/>
            </w:tcBorders>
          </w:tcPr>
          <w:p w14:paraId="5C08A399" w14:textId="77777777" w:rsidR="005945BC" w:rsidRDefault="005945BC" w:rsidP="003C3FBA">
            <w:pPr>
              <w:jc w:val="both"/>
              <w:rPr>
                <w:rFonts w:ascii="Times New Roman" w:eastAsia="Calibri" w:hAnsi="Times New Roman"/>
                <w:i w:val="0"/>
              </w:rPr>
            </w:pPr>
          </w:p>
        </w:tc>
        <w:tc>
          <w:tcPr>
            <w:tcW w:w="535" w:type="dxa"/>
            <w:tcBorders>
              <w:top w:val="single" w:sz="4" w:space="0" w:color="000000"/>
              <w:left w:val="single" w:sz="4" w:space="0" w:color="000000"/>
              <w:bottom w:val="single" w:sz="4" w:space="0" w:color="000000"/>
              <w:right w:val="single" w:sz="4" w:space="0" w:color="000000"/>
            </w:tcBorders>
          </w:tcPr>
          <w:p w14:paraId="5279156C" w14:textId="77777777" w:rsidR="005945BC" w:rsidRPr="005945BC" w:rsidRDefault="005945BC" w:rsidP="003C3FBA">
            <w:pPr>
              <w:jc w:val="both"/>
              <w:rPr>
                <w:rFonts w:ascii="Times New Roman" w:hAnsi="Times New Roman"/>
                <w:sz w:val="16"/>
                <w:szCs w:val="16"/>
              </w:rPr>
            </w:pPr>
            <w:r w:rsidRPr="005945BC">
              <w:rPr>
                <w:rFonts w:ascii="Times New Roman" w:eastAsia="Calibri" w:hAnsi="Times New Roman"/>
                <w:sz w:val="16"/>
                <w:szCs w:val="16"/>
                <w:lang w:bidi="hi-IN"/>
              </w:rPr>
              <w:t>PO1</w:t>
            </w:r>
          </w:p>
        </w:tc>
        <w:tc>
          <w:tcPr>
            <w:tcW w:w="536" w:type="dxa"/>
            <w:tcBorders>
              <w:top w:val="single" w:sz="4" w:space="0" w:color="000000"/>
              <w:left w:val="single" w:sz="4" w:space="0" w:color="000000"/>
              <w:bottom w:val="single" w:sz="4" w:space="0" w:color="000000"/>
              <w:right w:val="single" w:sz="4" w:space="0" w:color="000000"/>
            </w:tcBorders>
          </w:tcPr>
          <w:p w14:paraId="0A37BF35" w14:textId="77777777" w:rsidR="005945BC" w:rsidRPr="005945BC" w:rsidRDefault="005945BC" w:rsidP="003C3FBA">
            <w:pPr>
              <w:jc w:val="both"/>
              <w:rPr>
                <w:rFonts w:ascii="Times New Roman" w:hAnsi="Times New Roman"/>
                <w:sz w:val="16"/>
                <w:szCs w:val="16"/>
              </w:rPr>
            </w:pPr>
            <w:r w:rsidRPr="005945BC">
              <w:rPr>
                <w:rFonts w:ascii="Times New Roman" w:eastAsia="Calibri" w:hAnsi="Times New Roman"/>
                <w:sz w:val="16"/>
                <w:szCs w:val="16"/>
                <w:lang w:bidi="hi-IN"/>
              </w:rPr>
              <w:t>PO2</w:t>
            </w:r>
          </w:p>
        </w:tc>
        <w:tc>
          <w:tcPr>
            <w:tcW w:w="536" w:type="dxa"/>
            <w:tcBorders>
              <w:top w:val="single" w:sz="4" w:space="0" w:color="000000"/>
              <w:left w:val="single" w:sz="4" w:space="0" w:color="000000"/>
              <w:bottom w:val="single" w:sz="4" w:space="0" w:color="000000"/>
              <w:right w:val="single" w:sz="4" w:space="0" w:color="000000"/>
            </w:tcBorders>
          </w:tcPr>
          <w:p w14:paraId="17AF081B" w14:textId="77777777" w:rsidR="005945BC" w:rsidRPr="005945BC" w:rsidRDefault="005945BC" w:rsidP="003C3FBA">
            <w:pPr>
              <w:jc w:val="both"/>
              <w:rPr>
                <w:rFonts w:ascii="Times New Roman" w:hAnsi="Times New Roman"/>
                <w:sz w:val="16"/>
                <w:szCs w:val="16"/>
              </w:rPr>
            </w:pPr>
            <w:r w:rsidRPr="005945BC">
              <w:rPr>
                <w:rFonts w:ascii="Times New Roman" w:eastAsia="Calibri" w:hAnsi="Times New Roman"/>
                <w:sz w:val="16"/>
                <w:szCs w:val="16"/>
                <w:lang w:bidi="hi-IN"/>
              </w:rPr>
              <w:t>PO3</w:t>
            </w:r>
          </w:p>
        </w:tc>
        <w:tc>
          <w:tcPr>
            <w:tcW w:w="537" w:type="dxa"/>
            <w:tcBorders>
              <w:top w:val="single" w:sz="4" w:space="0" w:color="000000"/>
              <w:left w:val="single" w:sz="4" w:space="0" w:color="000000"/>
              <w:bottom w:val="single" w:sz="4" w:space="0" w:color="000000"/>
              <w:right w:val="single" w:sz="4" w:space="0" w:color="000000"/>
            </w:tcBorders>
          </w:tcPr>
          <w:p w14:paraId="30D6C1F6" w14:textId="77777777" w:rsidR="005945BC" w:rsidRPr="005945BC" w:rsidRDefault="005945BC" w:rsidP="003C3FBA">
            <w:pPr>
              <w:jc w:val="both"/>
              <w:rPr>
                <w:rFonts w:ascii="Times New Roman" w:hAnsi="Times New Roman"/>
                <w:sz w:val="16"/>
                <w:szCs w:val="16"/>
              </w:rPr>
            </w:pPr>
            <w:r w:rsidRPr="005945BC">
              <w:rPr>
                <w:rFonts w:ascii="Times New Roman" w:eastAsia="Calibri" w:hAnsi="Times New Roman"/>
                <w:sz w:val="16"/>
                <w:szCs w:val="16"/>
                <w:lang w:bidi="hi-IN"/>
              </w:rPr>
              <w:t>PO4</w:t>
            </w:r>
          </w:p>
        </w:tc>
        <w:tc>
          <w:tcPr>
            <w:tcW w:w="536" w:type="dxa"/>
            <w:tcBorders>
              <w:top w:val="single" w:sz="4" w:space="0" w:color="000000"/>
              <w:left w:val="single" w:sz="4" w:space="0" w:color="000000"/>
              <w:bottom w:val="single" w:sz="4" w:space="0" w:color="000000"/>
              <w:right w:val="single" w:sz="4" w:space="0" w:color="000000"/>
            </w:tcBorders>
          </w:tcPr>
          <w:p w14:paraId="39DBBF27" w14:textId="77777777" w:rsidR="005945BC" w:rsidRPr="005945BC" w:rsidRDefault="005945BC" w:rsidP="003C3FBA">
            <w:pPr>
              <w:jc w:val="both"/>
              <w:rPr>
                <w:rFonts w:ascii="Times New Roman" w:hAnsi="Times New Roman"/>
                <w:sz w:val="16"/>
                <w:szCs w:val="16"/>
              </w:rPr>
            </w:pPr>
            <w:r w:rsidRPr="005945BC">
              <w:rPr>
                <w:rFonts w:ascii="Times New Roman" w:eastAsia="Calibri" w:hAnsi="Times New Roman"/>
                <w:sz w:val="16"/>
                <w:szCs w:val="16"/>
                <w:lang w:bidi="hi-IN"/>
              </w:rPr>
              <w:t>PO5</w:t>
            </w:r>
          </w:p>
        </w:tc>
        <w:tc>
          <w:tcPr>
            <w:tcW w:w="536" w:type="dxa"/>
            <w:tcBorders>
              <w:top w:val="single" w:sz="4" w:space="0" w:color="000000"/>
              <w:left w:val="single" w:sz="4" w:space="0" w:color="000000"/>
              <w:bottom w:val="single" w:sz="4" w:space="0" w:color="000000"/>
              <w:right w:val="single" w:sz="4" w:space="0" w:color="000000"/>
            </w:tcBorders>
          </w:tcPr>
          <w:p w14:paraId="3E410B44" w14:textId="77777777" w:rsidR="005945BC" w:rsidRPr="005945BC" w:rsidRDefault="005945BC" w:rsidP="003C3FBA">
            <w:pPr>
              <w:jc w:val="both"/>
              <w:rPr>
                <w:rFonts w:ascii="Times New Roman" w:hAnsi="Times New Roman"/>
                <w:sz w:val="16"/>
                <w:szCs w:val="16"/>
              </w:rPr>
            </w:pPr>
            <w:r w:rsidRPr="005945BC">
              <w:rPr>
                <w:rFonts w:ascii="Times New Roman" w:eastAsia="Calibri" w:hAnsi="Times New Roman"/>
                <w:sz w:val="16"/>
                <w:szCs w:val="16"/>
                <w:lang w:bidi="hi-IN"/>
              </w:rPr>
              <w:t>PO6</w:t>
            </w:r>
          </w:p>
        </w:tc>
        <w:tc>
          <w:tcPr>
            <w:tcW w:w="510" w:type="dxa"/>
            <w:tcBorders>
              <w:top w:val="single" w:sz="4" w:space="0" w:color="000000"/>
              <w:left w:val="single" w:sz="4" w:space="0" w:color="000000"/>
              <w:bottom w:val="single" w:sz="4" w:space="0" w:color="000000"/>
              <w:right w:val="single" w:sz="4" w:space="0" w:color="000000"/>
            </w:tcBorders>
          </w:tcPr>
          <w:p w14:paraId="605A1036" w14:textId="77777777" w:rsidR="005945BC" w:rsidRPr="005945BC" w:rsidRDefault="005945BC" w:rsidP="003C3FBA">
            <w:pPr>
              <w:jc w:val="both"/>
              <w:rPr>
                <w:rFonts w:ascii="Times New Roman" w:hAnsi="Times New Roman"/>
                <w:sz w:val="16"/>
                <w:szCs w:val="16"/>
              </w:rPr>
            </w:pPr>
            <w:r w:rsidRPr="005945BC">
              <w:rPr>
                <w:rFonts w:ascii="Times New Roman" w:eastAsia="Calibri" w:hAnsi="Times New Roman"/>
                <w:sz w:val="16"/>
                <w:szCs w:val="16"/>
                <w:lang w:bidi="hi-IN"/>
              </w:rPr>
              <w:t>PO7</w:t>
            </w:r>
          </w:p>
        </w:tc>
        <w:tc>
          <w:tcPr>
            <w:tcW w:w="537" w:type="dxa"/>
            <w:tcBorders>
              <w:top w:val="single" w:sz="4" w:space="0" w:color="000000"/>
              <w:left w:val="single" w:sz="4" w:space="0" w:color="000000"/>
              <w:bottom w:val="single" w:sz="4" w:space="0" w:color="000000"/>
              <w:right w:val="single" w:sz="4" w:space="0" w:color="000000"/>
            </w:tcBorders>
          </w:tcPr>
          <w:p w14:paraId="7A2CBFA8" w14:textId="77777777" w:rsidR="005945BC" w:rsidRPr="005945BC" w:rsidRDefault="005945BC" w:rsidP="003C3FBA">
            <w:pPr>
              <w:jc w:val="both"/>
              <w:rPr>
                <w:rFonts w:ascii="Times New Roman" w:hAnsi="Times New Roman"/>
                <w:sz w:val="16"/>
                <w:szCs w:val="16"/>
              </w:rPr>
            </w:pPr>
            <w:r w:rsidRPr="005945BC">
              <w:rPr>
                <w:rFonts w:ascii="Times New Roman" w:eastAsia="Calibri" w:hAnsi="Times New Roman"/>
                <w:sz w:val="16"/>
                <w:szCs w:val="16"/>
                <w:lang w:bidi="hi-IN"/>
              </w:rPr>
              <w:t>PO8</w:t>
            </w:r>
          </w:p>
        </w:tc>
        <w:tc>
          <w:tcPr>
            <w:tcW w:w="536" w:type="dxa"/>
            <w:tcBorders>
              <w:top w:val="single" w:sz="4" w:space="0" w:color="000000"/>
              <w:left w:val="single" w:sz="4" w:space="0" w:color="000000"/>
              <w:bottom w:val="single" w:sz="4" w:space="0" w:color="000000"/>
              <w:right w:val="single" w:sz="4" w:space="0" w:color="000000"/>
            </w:tcBorders>
          </w:tcPr>
          <w:p w14:paraId="21C17A48" w14:textId="77777777" w:rsidR="005945BC" w:rsidRPr="005945BC" w:rsidRDefault="005945BC" w:rsidP="003C3FBA">
            <w:pPr>
              <w:jc w:val="both"/>
              <w:rPr>
                <w:rFonts w:ascii="Times New Roman" w:hAnsi="Times New Roman"/>
                <w:sz w:val="16"/>
                <w:szCs w:val="16"/>
              </w:rPr>
            </w:pPr>
            <w:r w:rsidRPr="005945BC">
              <w:rPr>
                <w:rFonts w:ascii="Times New Roman" w:eastAsia="Calibri" w:hAnsi="Times New Roman"/>
                <w:sz w:val="16"/>
                <w:szCs w:val="16"/>
                <w:lang w:bidi="hi-IN"/>
              </w:rPr>
              <w:t>PO9</w:t>
            </w:r>
          </w:p>
        </w:tc>
        <w:tc>
          <w:tcPr>
            <w:tcW w:w="590" w:type="dxa"/>
            <w:tcBorders>
              <w:top w:val="single" w:sz="4" w:space="0" w:color="000000"/>
              <w:left w:val="single" w:sz="4" w:space="0" w:color="000000"/>
              <w:bottom w:val="single" w:sz="4" w:space="0" w:color="000000"/>
              <w:right w:val="single" w:sz="4" w:space="0" w:color="000000"/>
            </w:tcBorders>
          </w:tcPr>
          <w:p w14:paraId="167CE584" w14:textId="77777777" w:rsidR="005945BC" w:rsidRPr="005945BC" w:rsidRDefault="005945BC" w:rsidP="003C3FBA">
            <w:pPr>
              <w:jc w:val="both"/>
              <w:rPr>
                <w:rFonts w:ascii="Times New Roman" w:hAnsi="Times New Roman"/>
                <w:sz w:val="16"/>
                <w:szCs w:val="16"/>
              </w:rPr>
            </w:pPr>
            <w:r w:rsidRPr="005945BC">
              <w:rPr>
                <w:rFonts w:ascii="Times New Roman" w:eastAsia="Calibri" w:hAnsi="Times New Roman"/>
                <w:sz w:val="16"/>
                <w:szCs w:val="16"/>
                <w:lang w:bidi="hi-IN"/>
              </w:rPr>
              <w:t>PO10</w:t>
            </w:r>
          </w:p>
        </w:tc>
        <w:tc>
          <w:tcPr>
            <w:tcW w:w="590" w:type="dxa"/>
            <w:tcBorders>
              <w:top w:val="single" w:sz="4" w:space="0" w:color="000000"/>
              <w:left w:val="single" w:sz="4" w:space="0" w:color="000000"/>
              <w:bottom w:val="single" w:sz="4" w:space="0" w:color="000000"/>
              <w:right w:val="single" w:sz="4" w:space="0" w:color="000000"/>
            </w:tcBorders>
          </w:tcPr>
          <w:p w14:paraId="507DA5C2" w14:textId="77777777" w:rsidR="005945BC" w:rsidRPr="005945BC" w:rsidRDefault="005945BC" w:rsidP="003C3FBA">
            <w:pPr>
              <w:jc w:val="both"/>
              <w:rPr>
                <w:rFonts w:ascii="Times New Roman" w:hAnsi="Times New Roman"/>
                <w:sz w:val="16"/>
                <w:szCs w:val="16"/>
              </w:rPr>
            </w:pPr>
            <w:r w:rsidRPr="005945BC">
              <w:rPr>
                <w:rFonts w:ascii="Times New Roman" w:eastAsia="Calibri" w:hAnsi="Times New Roman"/>
                <w:sz w:val="16"/>
                <w:szCs w:val="16"/>
                <w:lang w:bidi="hi-IN"/>
              </w:rPr>
              <w:t>PO11</w:t>
            </w:r>
          </w:p>
        </w:tc>
        <w:tc>
          <w:tcPr>
            <w:tcW w:w="590" w:type="dxa"/>
            <w:tcBorders>
              <w:top w:val="single" w:sz="4" w:space="0" w:color="000000"/>
              <w:left w:val="single" w:sz="4" w:space="0" w:color="000000"/>
              <w:bottom w:val="single" w:sz="4" w:space="0" w:color="000000"/>
              <w:right w:val="single" w:sz="4" w:space="0" w:color="000000"/>
            </w:tcBorders>
          </w:tcPr>
          <w:p w14:paraId="7F4CF524" w14:textId="77777777" w:rsidR="005945BC" w:rsidRPr="005945BC" w:rsidRDefault="005945BC" w:rsidP="003C3FBA">
            <w:pPr>
              <w:jc w:val="both"/>
              <w:rPr>
                <w:rFonts w:ascii="Times New Roman" w:hAnsi="Times New Roman"/>
                <w:sz w:val="16"/>
                <w:szCs w:val="16"/>
              </w:rPr>
            </w:pPr>
            <w:r w:rsidRPr="005945BC">
              <w:rPr>
                <w:rFonts w:ascii="Times New Roman" w:eastAsia="Calibri" w:hAnsi="Times New Roman"/>
                <w:sz w:val="16"/>
                <w:szCs w:val="16"/>
                <w:lang w:bidi="hi-IN"/>
              </w:rPr>
              <w:t>PO12</w:t>
            </w:r>
          </w:p>
        </w:tc>
        <w:tc>
          <w:tcPr>
            <w:tcW w:w="590" w:type="dxa"/>
            <w:tcBorders>
              <w:top w:val="single" w:sz="4" w:space="0" w:color="000000"/>
              <w:left w:val="single" w:sz="4" w:space="0" w:color="000000"/>
              <w:bottom w:val="single" w:sz="4" w:space="0" w:color="000000"/>
              <w:right w:val="single" w:sz="4" w:space="0" w:color="000000"/>
            </w:tcBorders>
          </w:tcPr>
          <w:p w14:paraId="466554F9" w14:textId="77777777" w:rsidR="005945BC" w:rsidRPr="005945BC" w:rsidRDefault="005945BC" w:rsidP="003C3FBA">
            <w:pPr>
              <w:jc w:val="both"/>
              <w:rPr>
                <w:rFonts w:ascii="Times New Roman" w:hAnsi="Times New Roman"/>
                <w:sz w:val="16"/>
                <w:szCs w:val="16"/>
              </w:rPr>
            </w:pPr>
            <w:r w:rsidRPr="005945BC">
              <w:rPr>
                <w:rFonts w:ascii="Times New Roman" w:eastAsia="Calibri" w:hAnsi="Times New Roman"/>
                <w:sz w:val="16"/>
                <w:szCs w:val="16"/>
                <w:lang w:bidi="hi-IN"/>
              </w:rPr>
              <w:t>PSO1</w:t>
            </w:r>
          </w:p>
        </w:tc>
        <w:tc>
          <w:tcPr>
            <w:tcW w:w="623" w:type="dxa"/>
            <w:gridSpan w:val="2"/>
            <w:tcBorders>
              <w:top w:val="single" w:sz="4" w:space="0" w:color="000000"/>
              <w:left w:val="single" w:sz="4" w:space="0" w:color="000000"/>
              <w:bottom w:val="single" w:sz="4" w:space="0" w:color="000000"/>
            </w:tcBorders>
          </w:tcPr>
          <w:p w14:paraId="3879A7B4" w14:textId="77777777" w:rsidR="005945BC" w:rsidRPr="005945BC" w:rsidRDefault="005945BC" w:rsidP="003C3FBA">
            <w:pPr>
              <w:jc w:val="both"/>
              <w:rPr>
                <w:rFonts w:ascii="Times New Roman" w:hAnsi="Times New Roman"/>
                <w:sz w:val="16"/>
                <w:szCs w:val="16"/>
              </w:rPr>
            </w:pPr>
            <w:r w:rsidRPr="005945BC">
              <w:rPr>
                <w:rFonts w:ascii="Times New Roman" w:hAnsi="Times New Roman"/>
                <w:sz w:val="16"/>
                <w:szCs w:val="16"/>
              </w:rPr>
              <w:t>PSO2</w:t>
            </w:r>
          </w:p>
        </w:tc>
        <w:tc>
          <w:tcPr>
            <w:tcW w:w="590" w:type="dxa"/>
            <w:tcBorders>
              <w:top w:val="single" w:sz="4" w:space="0" w:color="000000"/>
              <w:left w:val="single" w:sz="4" w:space="0" w:color="000000"/>
              <w:bottom w:val="single" w:sz="4" w:space="0" w:color="000000"/>
              <w:right w:val="single" w:sz="4" w:space="0" w:color="000000"/>
            </w:tcBorders>
          </w:tcPr>
          <w:p w14:paraId="2E2376AA" w14:textId="77777777" w:rsidR="005945BC" w:rsidRPr="005945BC" w:rsidRDefault="005945BC" w:rsidP="003C3FBA">
            <w:pPr>
              <w:jc w:val="both"/>
              <w:rPr>
                <w:rFonts w:ascii="Times New Roman" w:hAnsi="Times New Roman"/>
                <w:sz w:val="16"/>
                <w:szCs w:val="16"/>
              </w:rPr>
            </w:pPr>
            <w:r w:rsidRPr="005945BC">
              <w:rPr>
                <w:rFonts w:ascii="Times New Roman" w:eastAsia="Calibri" w:hAnsi="Times New Roman"/>
                <w:sz w:val="16"/>
                <w:szCs w:val="16"/>
                <w:lang w:bidi="hi-IN"/>
              </w:rPr>
              <w:t>PSO3</w:t>
            </w:r>
          </w:p>
        </w:tc>
      </w:tr>
      <w:tr w:rsidR="005945BC" w14:paraId="5A4C61FA" w14:textId="77777777" w:rsidTr="005945BC">
        <w:trPr>
          <w:trHeight w:val="351"/>
        </w:trPr>
        <w:tc>
          <w:tcPr>
            <w:tcW w:w="1110" w:type="dxa"/>
            <w:tcBorders>
              <w:top w:val="single" w:sz="4" w:space="0" w:color="000000"/>
              <w:left w:val="single" w:sz="4" w:space="0" w:color="000000"/>
              <w:bottom w:val="single" w:sz="4" w:space="0" w:color="000000"/>
              <w:right w:val="single" w:sz="4" w:space="0" w:color="000000"/>
            </w:tcBorders>
          </w:tcPr>
          <w:p w14:paraId="1721713E" w14:textId="77777777" w:rsidR="005945BC" w:rsidRDefault="005945BC" w:rsidP="003C3FBA">
            <w:pPr>
              <w:jc w:val="both"/>
              <w:rPr>
                <w:rFonts w:ascii="Times New Roman" w:hAnsi="Times New Roman"/>
              </w:rPr>
            </w:pPr>
            <w:r>
              <w:rPr>
                <w:rFonts w:ascii="Times New Roman" w:eastAsia="Calibri" w:hAnsi="Times New Roman"/>
                <w:sz w:val="24"/>
                <w:szCs w:val="24"/>
                <w:lang w:bidi="hi-IN"/>
              </w:rPr>
              <w:t>CO1</w:t>
            </w:r>
          </w:p>
        </w:tc>
        <w:tc>
          <w:tcPr>
            <w:tcW w:w="535" w:type="dxa"/>
            <w:tcBorders>
              <w:top w:val="single" w:sz="4" w:space="0" w:color="000000"/>
              <w:left w:val="single" w:sz="4" w:space="0" w:color="000000"/>
              <w:bottom w:val="single" w:sz="4" w:space="0" w:color="000000"/>
              <w:right w:val="single" w:sz="4" w:space="0" w:color="000000"/>
            </w:tcBorders>
          </w:tcPr>
          <w:p w14:paraId="79022645" w14:textId="77777777" w:rsidR="005945BC" w:rsidRDefault="005945BC" w:rsidP="003C3FBA">
            <w:pPr>
              <w:jc w:val="both"/>
              <w:rPr>
                <w:rFonts w:ascii="Times New Roman" w:eastAsia="Calibri" w:hAnsi="Times New Roman"/>
                <w:i w:val="0"/>
              </w:rPr>
            </w:pPr>
          </w:p>
        </w:tc>
        <w:tc>
          <w:tcPr>
            <w:tcW w:w="536" w:type="dxa"/>
            <w:tcBorders>
              <w:top w:val="single" w:sz="4" w:space="0" w:color="000000"/>
              <w:left w:val="single" w:sz="4" w:space="0" w:color="000000"/>
              <w:bottom w:val="single" w:sz="4" w:space="0" w:color="000000"/>
              <w:right w:val="single" w:sz="4" w:space="0" w:color="000000"/>
            </w:tcBorders>
          </w:tcPr>
          <w:p w14:paraId="62832198" w14:textId="77777777" w:rsidR="005945BC" w:rsidRDefault="005945BC" w:rsidP="003C3FBA">
            <w:pPr>
              <w:jc w:val="both"/>
              <w:rPr>
                <w:rFonts w:ascii="Times New Roman" w:eastAsia="Calibri" w:hAnsi="Times New Roman"/>
                <w:i w:val="0"/>
              </w:rPr>
            </w:pPr>
            <w:r>
              <w:rPr>
                <w:rFonts w:ascii="Times New Roman" w:eastAsia="Calibri" w:hAnsi="Times New Roman"/>
                <w:sz w:val="24"/>
                <w:szCs w:val="24"/>
                <w:lang w:bidi="hi-IN"/>
              </w:rPr>
              <w:t>L</w:t>
            </w:r>
          </w:p>
        </w:tc>
        <w:tc>
          <w:tcPr>
            <w:tcW w:w="536" w:type="dxa"/>
            <w:tcBorders>
              <w:top w:val="single" w:sz="4" w:space="0" w:color="000000"/>
              <w:left w:val="single" w:sz="4" w:space="0" w:color="000000"/>
              <w:bottom w:val="single" w:sz="4" w:space="0" w:color="000000"/>
              <w:right w:val="single" w:sz="4" w:space="0" w:color="000000"/>
            </w:tcBorders>
          </w:tcPr>
          <w:p w14:paraId="5BACC039" w14:textId="77777777" w:rsidR="005945BC" w:rsidRDefault="005945BC" w:rsidP="003C3FBA">
            <w:pPr>
              <w:jc w:val="both"/>
              <w:rPr>
                <w:rFonts w:ascii="Times New Roman" w:hAnsi="Times New Roman"/>
              </w:rPr>
            </w:pPr>
          </w:p>
        </w:tc>
        <w:tc>
          <w:tcPr>
            <w:tcW w:w="537" w:type="dxa"/>
            <w:tcBorders>
              <w:top w:val="single" w:sz="4" w:space="0" w:color="000000"/>
              <w:left w:val="single" w:sz="4" w:space="0" w:color="000000"/>
              <w:bottom w:val="single" w:sz="4" w:space="0" w:color="000000"/>
              <w:right w:val="single" w:sz="4" w:space="0" w:color="000000"/>
            </w:tcBorders>
          </w:tcPr>
          <w:p w14:paraId="0D573C27" w14:textId="77777777" w:rsidR="005945BC" w:rsidRDefault="005945BC" w:rsidP="003C3FBA">
            <w:pPr>
              <w:jc w:val="both"/>
              <w:rPr>
                <w:rFonts w:ascii="Times New Roman" w:eastAsia="Calibri" w:hAnsi="Times New Roman"/>
                <w:i w:val="0"/>
              </w:rPr>
            </w:pPr>
          </w:p>
        </w:tc>
        <w:tc>
          <w:tcPr>
            <w:tcW w:w="536" w:type="dxa"/>
            <w:tcBorders>
              <w:top w:val="single" w:sz="4" w:space="0" w:color="000000"/>
              <w:left w:val="single" w:sz="4" w:space="0" w:color="000000"/>
              <w:bottom w:val="single" w:sz="4" w:space="0" w:color="000000"/>
              <w:right w:val="single" w:sz="4" w:space="0" w:color="000000"/>
            </w:tcBorders>
          </w:tcPr>
          <w:p w14:paraId="66AB57CB" w14:textId="77777777" w:rsidR="005945BC" w:rsidRDefault="005945BC" w:rsidP="003C3FBA">
            <w:pPr>
              <w:jc w:val="both"/>
              <w:rPr>
                <w:rFonts w:ascii="Times New Roman" w:hAnsi="Times New Roman"/>
              </w:rPr>
            </w:pPr>
          </w:p>
        </w:tc>
        <w:tc>
          <w:tcPr>
            <w:tcW w:w="536" w:type="dxa"/>
            <w:tcBorders>
              <w:top w:val="single" w:sz="4" w:space="0" w:color="000000"/>
              <w:left w:val="single" w:sz="4" w:space="0" w:color="000000"/>
              <w:bottom w:val="single" w:sz="4" w:space="0" w:color="000000"/>
              <w:right w:val="single" w:sz="4" w:space="0" w:color="000000"/>
            </w:tcBorders>
          </w:tcPr>
          <w:p w14:paraId="5653E65B" w14:textId="77777777" w:rsidR="005945BC" w:rsidRDefault="005945BC" w:rsidP="003C3FBA">
            <w:pPr>
              <w:jc w:val="both"/>
              <w:rPr>
                <w:rFonts w:ascii="Times New Roman" w:eastAsia="Calibri" w:hAnsi="Times New Roman"/>
                <w:i w:val="0"/>
              </w:rPr>
            </w:pPr>
          </w:p>
        </w:tc>
        <w:tc>
          <w:tcPr>
            <w:tcW w:w="510" w:type="dxa"/>
            <w:tcBorders>
              <w:top w:val="single" w:sz="4" w:space="0" w:color="000000"/>
              <w:left w:val="single" w:sz="4" w:space="0" w:color="000000"/>
              <w:bottom w:val="single" w:sz="4" w:space="0" w:color="000000"/>
              <w:right w:val="single" w:sz="4" w:space="0" w:color="000000"/>
            </w:tcBorders>
          </w:tcPr>
          <w:p w14:paraId="6BB90234" w14:textId="77777777" w:rsidR="005945BC" w:rsidRDefault="005945BC" w:rsidP="003C3FBA">
            <w:pPr>
              <w:jc w:val="both"/>
              <w:rPr>
                <w:rFonts w:ascii="Times New Roman" w:eastAsia="Calibri" w:hAnsi="Times New Roman"/>
                <w:i w:val="0"/>
              </w:rPr>
            </w:pPr>
          </w:p>
        </w:tc>
        <w:tc>
          <w:tcPr>
            <w:tcW w:w="537" w:type="dxa"/>
            <w:tcBorders>
              <w:top w:val="single" w:sz="4" w:space="0" w:color="000000"/>
              <w:left w:val="single" w:sz="4" w:space="0" w:color="000000"/>
              <w:bottom w:val="single" w:sz="4" w:space="0" w:color="000000"/>
              <w:right w:val="single" w:sz="4" w:space="0" w:color="000000"/>
            </w:tcBorders>
          </w:tcPr>
          <w:p w14:paraId="33967A3B" w14:textId="77777777" w:rsidR="005945BC" w:rsidRDefault="005945BC" w:rsidP="003C3FBA">
            <w:pPr>
              <w:jc w:val="both"/>
              <w:rPr>
                <w:rFonts w:ascii="Times New Roman" w:eastAsia="Calibri" w:hAnsi="Times New Roman"/>
                <w:i w:val="0"/>
              </w:rPr>
            </w:pPr>
          </w:p>
        </w:tc>
        <w:tc>
          <w:tcPr>
            <w:tcW w:w="536" w:type="dxa"/>
            <w:tcBorders>
              <w:top w:val="single" w:sz="4" w:space="0" w:color="000000"/>
              <w:left w:val="single" w:sz="4" w:space="0" w:color="000000"/>
              <w:bottom w:val="single" w:sz="4" w:space="0" w:color="000000"/>
              <w:right w:val="single" w:sz="4" w:space="0" w:color="000000"/>
            </w:tcBorders>
          </w:tcPr>
          <w:p w14:paraId="2EDBEE4B" w14:textId="77777777" w:rsidR="005945BC" w:rsidRDefault="005945BC" w:rsidP="003C3FBA">
            <w:pPr>
              <w:jc w:val="both"/>
              <w:rPr>
                <w:rFonts w:ascii="Times New Roman" w:hAnsi="Times New Roman"/>
              </w:rPr>
            </w:pPr>
          </w:p>
        </w:tc>
        <w:tc>
          <w:tcPr>
            <w:tcW w:w="590" w:type="dxa"/>
            <w:tcBorders>
              <w:top w:val="single" w:sz="4" w:space="0" w:color="000000"/>
              <w:left w:val="single" w:sz="4" w:space="0" w:color="000000"/>
              <w:bottom w:val="single" w:sz="4" w:space="0" w:color="000000"/>
              <w:right w:val="single" w:sz="4" w:space="0" w:color="000000"/>
            </w:tcBorders>
          </w:tcPr>
          <w:p w14:paraId="46518A50" w14:textId="77777777" w:rsidR="005945BC" w:rsidRDefault="005945BC" w:rsidP="003C3FBA">
            <w:pPr>
              <w:jc w:val="both"/>
              <w:rPr>
                <w:rFonts w:ascii="Times New Roman" w:hAnsi="Times New Roman"/>
              </w:rPr>
            </w:pPr>
          </w:p>
        </w:tc>
        <w:tc>
          <w:tcPr>
            <w:tcW w:w="590" w:type="dxa"/>
            <w:tcBorders>
              <w:top w:val="single" w:sz="4" w:space="0" w:color="000000"/>
              <w:left w:val="single" w:sz="4" w:space="0" w:color="000000"/>
              <w:bottom w:val="single" w:sz="4" w:space="0" w:color="000000"/>
              <w:right w:val="single" w:sz="4" w:space="0" w:color="000000"/>
            </w:tcBorders>
          </w:tcPr>
          <w:p w14:paraId="4133FB73" w14:textId="77777777" w:rsidR="005945BC" w:rsidRDefault="005945BC" w:rsidP="003C3FBA">
            <w:pPr>
              <w:jc w:val="both"/>
              <w:rPr>
                <w:rFonts w:ascii="Times New Roman" w:eastAsia="Calibri" w:hAnsi="Times New Roman"/>
                <w:i w:val="0"/>
              </w:rPr>
            </w:pPr>
            <w:r>
              <w:rPr>
                <w:rFonts w:ascii="Times New Roman" w:eastAsia="Calibri" w:hAnsi="Times New Roman"/>
                <w:sz w:val="24"/>
                <w:szCs w:val="24"/>
                <w:lang w:bidi="hi-IN"/>
              </w:rPr>
              <w:t>L</w:t>
            </w:r>
          </w:p>
        </w:tc>
        <w:tc>
          <w:tcPr>
            <w:tcW w:w="590" w:type="dxa"/>
            <w:tcBorders>
              <w:top w:val="single" w:sz="4" w:space="0" w:color="000000"/>
              <w:left w:val="single" w:sz="4" w:space="0" w:color="000000"/>
              <w:bottom w:val="single" w:sz="4" w:space="0" w:color="000000"/>
              <w:right w:val="single" w:sz="4" w:space="0" w:color="000000"/>
            </w:tcBorders>
          </w:tcPr>
          <w:p w14:paraId="02424332" w14:textId="77777777" w:rsidR="005945BC" w:rsidRDefault="005945BC" w:rsidP="003C3FBA">
            <w:pPr>
              <w:jc w:val="both"/>
              <w:rPr>
                <w:rFonts w:ascii="Times New Roman" w:hAnsi="Times New Roman"/>
              </w:rPr>
            </w:pPr>
          </w:p>
        </w:tc>
        <w:tc>
          <w:tcPr>
            <w:tcW w:w="590" w:type="dxa"/>
            <w:tcBorders>
              <w:top w:val="single" w:sz="4" w:space="0" w:color="000000"/>
              <w:left w:val="single" w:sz="4" w:space="0" w:color="000000"/>
              <w:bottom w:val="single" w:sz="4" w:space="0" w:color="000000"/>
              <w:right w:val="single" w:sz="4" w:space="0" w:color="000000"/>
            </w:tcBorders>
          </w:tcPr>
          <w:p w14:paraId="43189587" w14:textId="77777777" w:rsidR="005945BC" w:rsidRDefault="005945BC" w:rsidP="003C3FBA">
            <w:pPr>
              <w:jc w:val="both"/>
              <w:rPr>
                <w:rFonts w:ascii="Times New Roman" w:eastAsia="Calibri" w:hAnsi="Times New Roman"/>
                <w:i w:val="0"/>
              </w:rPr>
            </w:pPr>
            <w:r>
              <w:rPr>
                <w:rFonts w:ascii="Times New Roman" w:eastAsia="Calibri" w:hAnsi="Times New Roman"/>
                <w:sz w:val="24"/>
                <w:szCs w:val="24"/>
                <w:lang w:bidi="hi-IN"/>
              </w:rPr>
              <w:t>L</w:t>
            </w:r>
          </w:p>
        </w:tc>
        <w:tc>
          <w:tcPr>
            <w:tcW w:w="623" w:type="dxa"/>
            <w:gridSpan w:val="2"/>
            <w:tcBorders>
              <w:top w:val="single" w:sz="4" w:space="0" w:color="000000"/>
              <w:left w:val="single" w:sz="4" w:space="0" w:color="000000"/>
              <w:bottom w:val="single" w:sz="4" w:space="0" w:color="000000"/>
            </w:tcBorders>
          </w:tcPr>
          <w:p w14:paraId="212D3703" w14:textId="77777777" w:rsidR="005945BC" w:rsidRDefault="005945BC" w:rsidP="003C3FBA">
            <w:pPr>
              <w:jc w:val="both"/>
              <w:rPr>
                <w:rFonts w:ascii="Times New Roman" w:hAnsi="Times New Roman"/>
              </w:rPr>
            </w:pPr>
          </w:p>
        </w:tc>
        <w:tc>
          <w:tcPr>
            <w:tcW w:w="590" w:type="dxa"/>
            <w:tcBorders>
              <w:top w:val="single" w:sz="4" w:space="0" w:color="000000"/>
              <w:left w:val="single" w:sz="4" w:space="0" w:color="000000"/>
              <w:bottom w:val="single" w:sz="4" w:space="0" w:color="000000"/>
              <w:right w:val="single" w:sz="4" w:space="0" w:color="000000"/>
            </w:tcBorders>
          </w:tcPr>
          <w:p w14:paraId="5EA425D6" w14:textId="77777777" w:rsidR="005945BC" w:rsidRDefault="005945BC" w:rsidP="003C3FBA">
            <w:pPr>
              <w:jc w:val="both"/>
              <w:rPr>
                <w:rFonts w:ascii="Times New Roman" w:hAnsi="Times New Roman"/>
              </w:rPr>
            </w:pPr>
          </w:p>
        </w:tc>
      </w:tr>
      <w:tr w:rsidR="005945BC" w14:paraId="1E5E3312" w14:textId="77777777" w:rsidTr="005945BC">
        <w:trPr>
          <w:trHeight w:val="351"/>
        </w:trPr>
        <w:tc>
          <w:tcPr>
            <w:tcW w:w="1110" w:type="dxa"/>
            <w:tcBorders>
              <w:top w:val="single" w:sz="4" w:space="0" w:color="000000"/>
              <w:left w:val="single" w:sz="4" w:space="0" w:color="000000"/>
              <w:bottom w:val="single" w:sz="4" w:space="0" w:color="000000"/>
              <w:right w:val="single" w:sz="4" w:space="0" w:color="000000"/>
            </w:tcBorders>
          </w:tcPr>
          <w:p w14:paraId="3F57887D" w14:textId="77777777" w:rsidR="005945BC" w:rsidRDefault="005945BC" w:rsidP="003C3FBA">
            <w:pPr>
              <w:jc w:val="both"/>
              <w:rPr>
                <w:rFonts w:ascii="Times New Roman" w:hAnsi="Times New Roman"/>
              </w:rPr>
            </w:pPr>
            <w:r>
              <w:rPr>
                <w:rFonts w:ascii="Times New Roman" w:eastAsia="Calibri" w:hAnsi="Times New Roman"/>
                <w:sz w:val="24"/>
                <w:szCs w:val="24"/>
                <w:lang w:bidi="hi-IN"/>
              </w:rPr>
              <w:t>CO2</w:t>
            </w:r>
          </w:p>
        </w:tc>
        <w:tc>
          <w:tcPr>
            <w:tcW w:w="535" w:type="dxa"/>
            <w:tcBorders>
              <w:top w:val="single" w:sz="4" w:space="0" w:color="000000"/>
              <w:left w:val="single" w:sz="4" w:space="0" w:color="000000"/>
              <w:bottom w:val="single" w:sz="4" w:space="0" w:color="000000"/>
              <w:right w:val="single" w:sz="4" w:space="0" w:color="000000"/>
            </w:tcBorders>
          </w:tcPr>
          <w:p w14:paraId="1C1C06FE" w14:textId="77777777" w:rsidR="005945BC" w:rsidRDefault="005945BC" w:rsidP="003C3FBA">
            <w:pPr>
              <w:jc w:val="both"/>
              <w:rPr>
                <w:rFonts w:ascii="Times New Roman" w:eastAsia="Calibri" w:hAnsi="Times New Roman"/>
                <w:i w:val="0"/>
              </w:rPr>
            </w:pPr>
            <w:r>
              <w:rPr>
                <w:rFonts w:ascii="Times New Roman" w:eastAsia="Calibri" w:hAnsi="Times New Roman"/>
                <w:sz w:val="24"/>
                <w:szCs w:val="24"/>
                <w:lang w:bidi="hi-IN"/>
              </w:rPr>
              <w:t>L</w:t>
            </w:r>
          </w:p>
        </w:tc>
        <w:tc>
          <w:tcPr>
            <w:tcW w:w="536" w:type="dxa"/>
            <w:tcBorders>
              <w:top w:val="single" w:sz="4" w:space="0" w:color="000000"/>
              <w:left w:val="single" w:sz="4" w:space="0" w:color="000000"/>
              <w:bottom w:val="single" w:sz="4" w:space="0" w:color="000000"/>
              <w:right w:val="single" w:sz="4" w:space="0" w:color="000000"/>
            </w:tcBorders>
          </w:tcPr>
          <w:p w14:paraId="7A45011B" w14:textId="77777777" w:rsidR="005945BC" w:rsidRDefault="005945BC" w:rsidP="003C3FBA">
            <w:pPr>
              <w:jc w:val="both"/>
              <w:rPr>
                <w:rFonts w:ascii="Times New Roman" w:eastAsia="Calibri" w:hAnsi="Times New Roman"/>
                <w:i w:val="0"/>
              </w:rPr>
            </w:pPr>
            <w:r>
              <w:rPr>
                <w:rFonts w:ascii="Times New Roman" w:eastAsia="Calibri" w:hAnsi="Times New Roman"/>
                <w:sz w:val="24"/>
                <w:szCs w:val="24"/>
                <w:lang w:bidi="hi-IN"/>
              </w:rPr>
              <w:t>L</w:t>
            </w:r>
          </w:p>
        </w:tc>
        <w:tc>
          <w:tcPr>
            <w:tcW w:w="536" w:type="dxa"/>
            <w:tcBorders>
              <w:top w:val="single" w:sz="4" w:space="0" w:color="000000"/>
              <w:left w:val="single" w:sz="4" w:space="0" w:color="000000"/>
              <w:bottom w:val="single" w:sz="4" w:space="0" w:color="000000"/>
              <w:right w:val="single" w:sz="4" w:space="0" w:color="000000"/>
            </w:tcBorders>
          </w:tcPr>
          <w:p w14:paraId="444869E9" w14:textId="77777777" w:rsidR="005945BC" w:rsidRDefault="005945BC" w:rsidP="003C3FBA">
            <w:pPr>
              <w:jc w:val="both"/>
              <w:rPr>
                <w:rFonts w:ascii="Times New Roman" w:eastAsia="Calibri" w:hAnsi="Times New Roman"/>
                <w:i w:val="0"/>
              </w:rPr>
            </w:pPr>
          </w:p>
        </w:tc>
        <w:tc>
          <w:tcPr>
            <w:tcW w:w="537" w:type="dxa"/>
            <w:tcBorders>
              <w:top w:val="single" w:sz="4" w:space="0" w:color="000000"/>
              <w:left w:val="single" w:sz="4" w:space="0" w:color="000000"/>
              <w:bottom w:val="single" w:sz="4" w:space="0" w:color="000000"/>
              <w:right w:val="single" w:sz="4" w:space="0" w:color="000000"/>
            </w:tcBorders>
          </w:tcPr>
          <w:p w14:paraId="2913E849" w14:textId="77777777" w:rsidR="005945BC" w:rsidRDefault="005945BC" w:rsidP="003C3FBA">
            <w:pPr>
              <w:jc w:val="both"/>
              <w:rPr>
                <w:rFonts w:ascii="Times New Roman" w:eastAsia="Calibri" w:hAnsi="Times New Roman"/>
                <w:i w:val="0"/>
              </w:rPr>
            </w:pPr>
            <w:r>
              <w:rPr>
                <w:rFonts w:ascii="Times New Roman" w:eastAsia="Calibri" w:hAnsi="Times New Roman"/>
                <w:sz w:val="24"/>
                <w:szCs w:val="24"/>
                <w:lang w:bidi="hi-IN"/>
              </w:rPr>
              <w:t>L</w:t>
            </w:r>
          </w:p>
        </w:tc>
        <w:tc>
          <w:tcPr>
            <w:tcW w:w="536" w:type="dxa"/>
            <w:tcBorders>
              <w:top w:val="single" w:sz="4" w:space="0" w:color="000000"/>
              <w:left w:val="single" w:sz="4" w:space="0" w:color="000000"/>
              <w:bottom w:val="single" w:sz="4" w:space="0" w:color="000000"/>
              <w:right w:val="single" w:sz="4" w:space="0" w:color="000000"/>
            </w:tcBorders>
          </w:tcPr>
          <w:p w14:paraId="7BC30DC9" w14:textId="77777777" w:rsidR="005945BC" w:rsidRDefault="005945BC" w:rsidP="003C3FBA">
            <w:pPr>
              <w:jc w:val="both"/>
              <w:rPr>
                <w:rFonts w:ascii="Times New Roman" w:hAnsi="Times New Roman"/>
              </w:rPr>
            </w:pPr>
            <w:r>
              <w:rPr>
                <w:rFonts w:ascii="Times New Roman" w:hAnsi="Times New Roman"/>
                <w:sz w:val="24"/>
                <w:szCs w:val="24"/>
              </w:rPr>
              <w:t>L</w:t>
            </w:r>
          </w:p>
        </w:tc>
        <w:tc>
          <w:tcPr>
            <w:tcW w:w="536" w:type="dxa"/>
            <w:tcBorders>
              <w:top w:val="single" w:sz="4" w:space="0" w:color="000000"/>
              <w:left w:val="single" w:sz="4" w:space="0" w:color="000000"/>
              <w:bottom w:val="single" w:sz="4" w:space="0" w:color="000000"/>
              <w:right w:val="single" w:sz="4" w:space="0" w:color="000000"/>
            </w:tcBorders>
          </w:tcPr>
          <w:p w14:paraId="04F4CCFD" w14:textId="77777777" w:rsidR="005945BC" w:rsidRDefault="005945BC" w:rsidP="003C3FBA">
            <w:pPr>
              <w:jc w:val="both"/>
              <w:rPr>
                <w:rFonts w:ascii="Times New Roman" w:eastAsia="Calibri" w:hAnsi="Times New Roman"/>
                <w:i w:val="0"/>
              </w:rPr>
            </w:pPr>
            <w:r>
              <w:rPr>
                <w:rFonts w:ascii="Times New Roman" w:eastAsia="Calibri" w:hAnsi="Times New Roman"/>
                <w:sz w:val="24"/>
                <w:szCs w:val="24"/>
                <w:lang w:bidi="hi-IN"/>
              </w:rPr>
              <w:t>M</w:t>
            </w:r>
          </w:p>
        </w:tc>
        <w:tc>
          <w:tcPr>
            <w:tcW w:w="510" w:type="dxa"/>
            <w:tcBorders>
              <w:top w:val="single" w:sz="4" w:space="0" w:color="000000"/>
              <w:left w:val="single" w:sz="4" w:space="0" w:color="000000"/>
              <w:bottom w:val="single" w:sz="4" w:space="0" w:color="000000"/>
              <w:right w:val="single" w:sz="4" w:space="0" w:color="000000"/>
            </w:tcBorders>
          </w:tcPr>
          <w:p w14:paraId="3E68A7DA" w14:textId="77777777" w:rsidR="005945BC" w:rsidRDefault="005945BC" w:rsidP="003C3FBA">
            <w:pPr>
              <w:jc w:val="both"/>
              <w:rPr>
                <w:rFonts w:ascii="Times New Roman" w:eastAsia="Calibri" w:hAnsi="Times New Roman"/>
                <w:i w:val="0"/>
              </w:rPr>
            </w:pPr>
          </w:p>
        </w:tc>
        <w:tc>
          <w:tcPr>
            <w:tcW w:w="537" w:type="dxa"/>
            <w:tcBorders>
              <w:top w:val="single" w:sz="4" w:space="0" w:color="000000"/>
              <w:left w:val="single" w:sz="4" w:space="0" w:color="000000"/>
              <w:bottom w:val="single" w:sz="4" w:space="0" w:color="000000"/>
              <w:right w:val="single" w:sz="4" w:space="0" w:color="000000"/>
            </w:tcBorders>
          </w:tcPr>
          <w:p w14:paraId="4FFC3AE6" w14:textId="77777777" w:rsidR="005945BC" w:rsidRDefault="005945BC" w:rsidP="003C3FBA">
            <w:pPr>
              <w:jc w:val="both"/>
              <w:rPr>
                <w:rFonts w:ascii="Times New Roman" w:eastAsia="Calibri" w:hAnsi="Times New Roman"/>
                <w:i w:val="0"/>
              </w:rPr>
            </w:pPr>
          </w:p>
        </w:tc>
        <w:tc>
          <w:tcPr>
            <w:tcW w:w="536" w:type="dxa"/>
            <w:tcBorders>
              <w:top w:val="single" w:sz="4" w:space="0" w:color="000000"/>
              <w:left w:val="single" w:sz="4" w:space="0" w:color="000000"/>
              <w:bottom w:val="single" w:sz="4" w:space="0" w:color="000000"/>
              <w:right w:val="single" w:sz="4" w:space="0" w:color="000000"/>
            </w:tcBorders>
          </w:tcPr>
          <w:p w14:paraId="1A6C6831" w14:textId="77777777" w:rsidR="005945BC" w:rsidRDefault="005945BC" w:rsidP="003C3FBA">
            <w:pPr>
              <w:jc w:val="both"/>
              <w:rPr>
                <w:rFonts w:ascii="Times New Roman" w:hAnsi="Times New Roman"/>
              </w:rPr>
            </w:pPr>
          </w:p>
        </w:tc>
        <w:tc>
          <w:tcPr>
            <w:tcW w:w="590" w:type="dxa"/>
            <w:tcBorders>
              <w:top w:val="single" w:sz="4" w:space="0" w:color="000000"/>
              <w:left w:val="single" w:sz="4" w:space="0" w:color="000000"/>
              <w:bottom w:val="single" w:sz="4" w:space="0" w:color="000000"/>
              <w:right w:val="single" w:sz="4" w:space="0" w:color="000000"/>
            </w:tcBorders>
          </w:tcPr>
          <w:p w14:paraId="4BE5E316" w14:textId="77777777" w:rsidR="005945BC" w:rsidRDefault="005945BC" w:rsidP="003C3FBA">
            <w:pPr>
              <w:jc w:val="both"/>
              <w:rPr>
                <w:rFonts w:ascii="Times New Roman" w:hAnsi="Times New Roman"/>
              </w:rPr>
            </w:pPr>
            <w:r>
              <w:rPr>
                <w:rFonts w:ascii="Times New Roman" w:hAnsi="Times New Roman"/>
                <w:sz w:val="24"/>
                <w:szCs w:val="24"/>
              </w:rPr>
              <w:t>L</w:t>
            </w:r>
          </w:p>
        </w:tc>
        <w:tc>
          <w:tcPr>
            <w:tcW w:w="590" w:type="dxa"/>
            <w:tcBorders>
              <w:top w:val="single" w:sz="4" w:space="0" w:color="000000"/>
              <w:left w:val="single" w:sz="4" w:space="0" w:color="000000"/>
              <w:bottom w:val="single" w:sz="4" w:space="0" w:color="000000"/>
              <w:right w:val="single" w:sz="4" w:space="0" w:color="000000"/>
            </w:tcBorders>
          </w:tcPr>
          <w:p w14:paraId="4D45A12D" w14:textId="77777777" w:rsidR="005945BC" w:rsidRDefault="005945BC" w:rsidP="003C3FBA">
            <w:pPr>
              <w:jc w:val="both"/>
              <w:rPr>
                <w:rFonts w:ascii="Times New Roman" w:eastAsia="Calibri" w:hAnsi="Times New Roman"/>
                <w:i w:val="0"/>
              </w:rPr>
            </w:pPr>
          </w:p>
        </w:tc>
        <w:tc>
          <w:tcPr>
            <w:tcW w:w="590" w:type="dxa"/>
            <w:tcBorders>
              <w:top w:val="single" w:sz="4" w:space="0" w:color="000000"/>
              <w:left w:val="single" w:sz="4" w:space="0" w:color="000000"/>
              <w:bottom w:val="single" w:sz="4" w:space="0" w:color="000000"/>
              <w:right w:val="single" w:sz="4" w:space="0" w:color="000000"/>
            </w:tcBorders>
          </w:tcPr>
          <w:p w14:paraId="0345218E" w14:textId="77777777" w:rsidR="005945BC" w:rsidRDefault="005945BC" w:rsidP="003C3FBA">
            <w:pPr>
              <w:jc w:val="both"/>
              <w:rPr>
                <w:rFonts w:ascii="Times New Roman" w:eastAsia="Calibri" w:hAnsi="Times New Roman"/>
                <w:i w:val="0"/>
              </w:rPr>
            </w:pPr>
          </w:p>
        </w:tc>
        <w:tc>
          <w:tcPr>
            <w:tcW w:w="590" w:type="dxa"/>
            <w:tcBorders>
              <w:top w:val="single" w:sz="4" w:space="0" w:color="000000"/>
              <w:left w:val="single" w:sz="4" w:space="0" w:color="000000"/>
              <w:bottom w:val="single" w:sz="4" w:space="0" w:color="000000"/>
              <w:right w:val="single" w:sz="4" w:space="0" w:color="000000"/>
            </w:tcBorders>
          </w:tcPr>
          <w:p w14:paraId="0E24EEC6" w14:textId="77777777" w:rsidR="005945BC" w:rsidRDefault="005945BC" w:rsidP="003C3FBA">
            <w:pPr>
              <w:jc w:val="both"/>
              <w:rPr>
                <w:rFonts w:ascii="Times New Roman" w:hAnsi="Times New Roman"/>
              </w:rPr>
            </w:pPr>
            <w:r>
              <w:rPr>
                <w:rFonts w:ascii="Times New Roman" w:eastAsia="Calibri" w:hAnsi="Times New Roman"/>
                <w:sz w:val="24"/>
                <w:szCs w:val="24"/>
                <w:lang w:bidi="hi-IN"/>
              </w:rPr>
              <w:t>M</w:t>
            </w:r>
          </w:p>
        </w:tc>
        <w:tc>
          <w:tcPr>
            <w:tcW w:w="623" w:type="dxa"/>
            <w:gridSpan w:val="2"/>
            <w:tcBorders>
              <w:top w:val="single" w:sz="4" w:space="0" w:color="000000"/>
              <w:left w:val="single" w:sz="4" w:space="0" w:color="000000"/>
              <w:bottom w:val="single" w:sz="4" w:space="0" w:color="000000"/>
            </w:tcBorders>
          </w:tcPr>
          <w:p w14:paraId="39E8DF86" w14:textId="77777777" w:rsidR="005945BC" w:rsidRDefault="005945BC" w:rsidP="003C3FBA">
            <w:pPr>
              <w:jc w:val="both"/>
              <w:rPr>
                <w:rFonts w:ascii="Times New Roman" w:hAnsi="Times New Roman"/>
              </w:rPr>
            </w:pPr>
          </w:p>
        </w:tc>
        <w:tc>
          <w:tcPr>
            <w:tcW w:w="590" w:type="dxa"/>
            <w:tcBorders>
              <w:top w:val="single" w:sz="4" w:space="0" w:color="000000"/>
              <w:left w:val="single" w:sz="4" w:space="0" w:color="000000"/>
              <w:bottom w:val="single" w:sz="4" w:space="0" w:color="000000"/>
              <w:right w:val="single" w:sz="4" w:space="0" w:color="000000"/>
            </w:tcBorders>
          </w:tcPr>
          <w:p w14:paraId="35D3EDFF" w14:textId="77777777" w:rsidR="005945BC" w:rsidRDefault="005945BC" w:rsidP="003C3FBA">
            <w:pPr>
              <w:jc w:val="both"/>
              <w:rPr>
                <w:rFonts w:ascii="Times New Roman" w:hAnsi="Times New Roman"/>
              </w:rPr>
            </w:pPr>
          </w:p>
        </w:tc>
      </w:tr>
      <w:tr w:rsidR="005945BC" w14:paraId="1F34FE42" w14:textId="77777777" w:rsidTr="005945BC">
        <w:trPr>
          <w:trHeight w:val="368"/>
        </w:trPr>
        <w:tc>
          <w:tcPr>
            <w:tcW w:w="1110" w:type="dxa"/>
            <w:tcBorders>
              <w:top w:val="single" w:sz="4" w:space="0" w:color="000000"/>
              <w:left w:val="single" w:sz="4" w:space="0" w:color="000000"/>
              <w:bottom w:val="single" w:sz="4" w:space="0" w:color="000000"/>
              <w:right w:val="single" w:sz="4" w:space="0" w:color="000000"/>
            </w:tcBorders>
          </w:tcPr>
          <w:p w14:paraId="1ED9EE71" w14:textId="77777777" w:rsidR="005945BC" w:rsidRDefault="005945BC" w:rsidP="003C3FBA">
            <w:pPr>
              <w:jc w:val="both"/>
              <w:rPr>
                <w:rFonts w:ascii="Times New Roman" w:hAnsi="Times New Roman"/>
              </w:rPr>
            </w:pPr>
            <w:r>
              <w:rPr>
                <w:rFonts w:ascii="Times New Roman" w:eastAsia="Calibri" w:hAnsi="Times New Roman"/>
                <w:sz w:val="24"/>
                <w:szCs w:val="24"/>
                <w:lang w:bidi="hi-IN"/>
              </w:rPr>
              <w:t>CO3</w:t>
            </w:r>
          </w:p>
        </w:tc>
        <w:tc>
          <w:tcPr>
            <w:tcW w:w="535" w:type="dxa"/>
            <w:tcBorders>
              <w:top w:val="single" w:sz="4" w:space="0" w:color="000000"/>
              <w:left w:val="single" w:sz="4" w:space="0" w:color="000000"/>
              <w:bottom w:val="single" w:sz="4" w:space="0" w:color="000000"/>
              <w:right w:val="single" w:sz="4" w:space="0" w:color="000000"/>
            </w:tcBorders>
          </w:tcPr>
          <w:p w14:paraId="299D21AB" w14:textId="77777777" w:rsidR="005945BC" w:rsidRDefault="005945BC" w:rsidP="003C3FBA">
            <w:pPr>
              <w:jc w:val="both"/>
              <w:rPr>
                <w:rFonts w:ascii="Times New Roman" w:eastAsia="Calibri" w:hAnsi="Times New Roman"/>
                <w:i w:val="0"/>
              </w:rPr>
            </w:pPr>
          </w:p>
        </w:tc>
        <w:tc>
          <w:tcPr>
            <w:tcW w:w="536" w:type="dxa"/>
            <w:tcBorders>
              <w:top w:val="single" w:sz="4" w:space="0" w:color="000000"/>
              <w:left w:val="single" w:sz="4" w:space="0" w:color="000000"/>
              <w:bottom w:val="single" w:sz="4" w:space="0" w:color="000000"/>
              <w:right w:val="single" w:sz="4" w:space="0" w:color="000000"/>
            </w:tcBorders>
          </w:tcPr>
          <w:p w14:paraId="0C2174F1" w14:textId="77777777" w:rsidR="005945BC" w:rsidRDefault="005945BC" w:rsidP="003C3FBA">
            <w:pPr>
              <w:jc w:val="both"/>
              <w:rPr>
                <w:rFonts w:ascii="Times New Roman" w:eastAsia="Calibri" w:hAnsi="Times New Roman"/>
                <w:i w:val="0"/>
              </w:rPr>
            </w:pPr>
          </w:p>
        </w:tc>
        <w:tc>
          <w:tcPr>
            <w:tcW w:w="536" w:type="dxa"/>
            <w:tcBorders>
              <w:top w:val="single" w:sz="4" w:space="0" w:color="000000"/>
              <w:left w:val="single" w:sz="4" w:space="0" w:color="000000"/>
              <w:bottom w:val="single" w:sz="4" w:space="0" w:color="000000"/>
              <w:right w:val="single" w:sz="4" w:space="0" w:color="000000"/>
            </w:tcBorders>
          </w:tcPr>
          <w:p w14:paraId="7A8FF087" w14:textId="77777777" w:rsidR="005945BC" w:rsidRDefault="005945BC" w:rsidP="003C3FBA">
            <w:pPr>
              <w:jc w:val="both"/>
              <w:rPr>
                <w:rFonts w:ascii="Times New Roman" w:hAnsi="Times New Roman"/>
              </w:rPr>
            </w:pPr>
          </w:p>
        </w:tc>
        <w:tc>
          <w:tcPr>
            <w:tcW w:w="537" w:type="dxa"/>
            <w:tcBorders>
              <w:top w:val="single" w:sz="4" w:space="0" w:color="000000"/>
              <w:left w:val="single" w:sz="4" w:space="0" w:color="000000"/>
              <w:bottom w:val="single" w:sz="4" w:space="0" w:color="000000"/>
              <w:right w:val="single" w:sz="4" w:space="0" w:color="000000"/>
            </w:tcBorders>
          </w:tcPr>
          <w:p w14:paraId="7F0B66F9" w14:textId="77777777" w:rsidR="005945BC" w:rsidRDefault="005945BC" w:rsidP="003C3FBA">
            <w:pPr>
              <w:jc w:val="both"/>
              <w:rPr>
                <w:rFonts w:ascii="Times New Roman" w:eastAsia="Calibri" w:hAnsi="Times New Roman"/>
                <w:i w:val="0"/>
              </w:rPr>
            </w:pPr>
          </w:p>
        </w:tc>
        <w:tc>
          <w:tcPr>
            <w:tcW w:w="536" w:type="dxa"/>
            <w:tcBorders>
              <w:top w:val="single" w:sz="4" w:space="0" w:color="000000"/>
              <w:left w:val="single" w:sz="4" w:space="0" w:color="000000"/>
              <w:bottom w:val="single" w:sz="4" w:space="0" w:color="000000"/>
              <w:right w:val="single" w:sz="4" w:space="0" w:color="000000"/>
            </w:tcBorders>
          </w:tcPr>
          <w:p w14:paraId="737A4914" w14:textId="77777777" w:rsidR="005945BC" w:rsidRDefault="005945BC" w:rsidP="003C3FBA">
            <w:pPr>
              <w:jc w:val="both"/>
              <w:rPr>
                <w:rFonts w:ascii="Times New Roman" w:hAnsi="Times New Roman"/>
              </w:rPr>
            </w:pPr>
          </w:p>
        </w:tc>
        <w:tc>
          <w:tcPr>
            <w:tcW w:w="536" w:type="dxa"/>
            <w:tcBorders>
              <w:top w:val="single" w:sz="4" w:space="0" w:color="000000"/>
              <w:left w:val="single" w:sz="4" w:space="0" w:color="000000"/>
              <w:bottom w:val="single" w:sz="4" w:space="0" w:color="000000"/>
              <w:right w:val="single" w:sz="4" w:space="0" w:color="000000"/>
            </w:tcBorders>
          </w:tcPr>
          <w:p w14:paraId="35527063" w14:textId="77777777" w:rsidR="005945BC" w:rsidRDefault="005945BC" w:rsidP="003C3FBA">
            <w:pPr>
              <w:jc w:val="both"/>
              <w:rPr>
                <w:rFonts w:ascii="Times New Roman" w:hAnsi="Times New Roman"/>
              </w:rPr>
            </w:pPr>
          </w:p>
        </w:tc>
        <w:tc>
          <w:tcPr>
            <w:tcW w:w="510" w:type="dxa"/>
            <w:tcBorders>
              <w:top w:val="single" w:sz="4" w:space="0" w:color="000000"/>
              <w:left w:val="single" w:sz="4" w:space="0" w:color="000000"/>
              <w:bottom w:val="single" w:sz="4" w:space="0" w:color="000000"/>
              <w:right w:val="single" w:sz="4" w:space="0" w:color="000000"/>
            </w:tcBorders>
          </w:tcPr>
          <w:p w14:paraId="36AE6400" w14:textId="77777777" w:rsidR="005945BC" w:rsidRDefault="005945BC" w:rsidP="003C3FBA">
            <w:pPr>
              <w:jc w:val="both"/>
              <w:rPr>
                <w:rFonts w:ascii="Times New Roman" w:eastAsia="Calibri" w:hAnsi="Times New Roman"/>
                <w:i w:val="0"/>
              </w:rPr>
            </w:pPr>
          </w:p>
        </w:tc>
        <w:tc>
          <w:tcPr>
            <w:tcW w:w="537" w:type="dxa"/>
            <w:tcBorders>
              <w:top w:val="single" w:sz="4" w:space="0" w:color="000000"/>
              <w:left w:val="single" w:sz="4" w:space="0" w:color="000000"/>
              <w:bottom w:val="single" w:sz="4" w:space="0" w:color="000000"/>
              <w:right w:val="single" w:sz="4" w:space="0" w:color="000000"/>
            </w:tcBorders>
          </w:tcPr>
          <w:p w14:paraId="5B3F2C44" w14:textId="77777777" w:rsidR="005945BC" w:rsidRDefault="005945BC" w:rsidP="003C3FBA">
            <w:pPr>
              <w:jc w:val="both"/>
              <w:rPr>
                <w:rFonts w:ascii="Times New Roman" w:hAnsi="Times New Roman"/>
              </w:rPr>
            </w:pPr>
          </w:p>
        </w:tc>
        <w:tc>
          <w:tcPr>
            <w:tcW w:w="536" w:type="dxa"/>
            <w:tcBorders>
              <w:top w:val="single" w:sz="4" w:space="0" w:color="000000"/>
              <w:left w:val="single" w:sz="4" w:space="0" w:color="000000"/>
              <w:bottom w:val="single" w:sz="4" w:space="0" w:color="000000"/>
              <w:right w:val="single" w:sz="4" w:space="0" w:color="000000"/>
            </w:tcBorders>
          </w:tcPr>
          <w:p w14:paraId="2192057F" w14:textId="77777777" w:rsidR="005945BC" w:rsidRDefault="005945BC" w:rsidP="003C3FBA">
            <w:pPr>
              <w:jc w:val="both"/>
              <w:rPr>
                <w:rFonts w:ascii="Times New Roman" w:eastAsia="Calibri" w:hAnsi="Times New Roman"/>
                <w:i w:val="0"/>
              </w:rPr>
            </w:pPr>
          </w:p>
        </w:tc>
        <w:tc>
          <w:tcPr>
            <w:tcW w:w="590" w:type="dxa"/>
            <w:tcBorders>
              <w:top w:val="single" w:sz="4" w:space="0" w:color="000000"/>
              <w:left w:val="single" w:sz="4" w:space="0" w:color="000000"/>
              <w:bottom w:val="single" w:sz="4" w:space="0" w:color="000000"/>
              <w:right w:val="single" w:sz="4" w:space="0" w:color="000000"/>
            </w:tcBorders>
          </w:tcPr>
          <w:p w14:paraId="79E995FA" w14:textId="77777777" w:rsidR="005945BC" w:rsidRDefault="005945BC" w:rsidP="003C3FBA">
            <w:pPr>
              <w:jc w:val="both"/>
              <w:rPr>
                <w:rFonts w:ascii="Times New Roman" w:eastAsia="Calibri" w:hAnsi="Times New Roman"/>
                <w:i w:val="0"/>
              </w:rPr>
            </w:pPr>
          </w:p>
        </w:tc>
        <w:tc>
          <w:tcPr>
            <w:tcW w:w="590" w:type="dxa"/>
            <w:tcBorders>
              <w:top w:val="single" w:sz="4" w:space="0" w:color="000000"/>
              <w:left w:val="single" w:sz="4" w:space="0" w:color="000000"/>
              <w:bottom w:val="single" w:sz="4" w:space="0" w:color="000000"/>
              <w:right w:val="single" w:sz="4" w:space="0" w:color="000000"/>
            </w:tcBorders>
          </w:tcPr>
          <w:p w14:paraId="112B848B" w14:textId="77777777" w:rsidR="005945BC" w:rsidRDefault="005945BC" w:rsidP="003C3FBA">
            <w:pPr>
              <w:jc w:val="both"/>
              <w:rPr>
                <w:rFonts w:ascii="Times New Roman" w:eastAsia="Calibri" w:hAnsi="Times New Roman"/>
                <w:i w:val="0"/>
              </w:rPr>
            </w:pPr>
            <w:r>
              <w:rPr>
                <w:rFonts w:ascii="Times New Roman" w:eastAsia="Calibri" w:hAnsi="Times New Roman"/>
                <w:sz w:val="24"/>
                <w:szCs w:val="24"/>
                <w:lang w:bidi="hi-IN"/>
              </w:rPr>
              <w:t>M</w:t>
            </w:r>
          </w:p>
        </w:tc>
        <w:tc>
          <w:tcPr>
            <w:tcW w:w="590" w:type="dxa"/>
            <w:tcBorders>
              <w:top w:val="single" w:sz="4" w:space="0" w:color="000000"/>
              <w:left w:val="single" w:sz="4" w:space="0" w:color="000000"/>
              <w:bottom w:val="single" w:sz="4" w:space="0" w:color="000000"/>
              <w:right w:val="single" w:sz="4" w:space="0" w:color="000000"/>
            </w:tcBorders>
          </w:tcPr>
          <w:p w14:paraId="4D88918D" w14:textId="77777777" w:rsidR="005945BC" w:rsidRDefault="005945BC" w:rsidP="003C3FBA">
            <w:pPr>
              <w:jc w:val="both"/>
              <w:rPr>
                <w:rFonts w:ascii="Times New Roman" w:eastAsia="Calibri" w:hAnsi="Times New Roman"/>
                <w:i w:val="0"/>
              </w:rPr>
            </w:pPr>
          </w:p>
        </w:tc>
        <w:tc>
          <w:tcPr>
            <w:tcW w:w="590" w:type="dxa"/>
            <w:tcBorders>
              <w:top w:val="single" w:sz="4" w:space="0" w:color="000000"/>
              <w:left w:val="single" w:sz="4" w:space="0" w:color="000000"/>
              <w:bottom w:val="single" w:sz="4" w:space="0" w:color="000000"/>
              <w:right w:val="single" w:sz="4" w:space="0" w:color="000000"/>
            </w:tcBorders>
          </w:tcPr>
          <w:p w14:paraId="0B44ABE3" w14:textId="77777777" w:rsidR="005945BC" w:rsidRDefault="005945BC" w:rsidP="003C3FBA">
            <w:pPr>
              <w:jc w:val="both"/>
              <w:rPr>
                <w:rFonts w:ascii="Times New Roman" w:eastAsia="Calibri" w:hAnsi="Times New Roman"/>
                <w:i w:val="0"/>
              </w:rPr>
            </w:pPr>
            <w:r>
              <w:rPr>
                <w:rFonts w:ascii="Times New Roman" w:eastAsia="Calibri" w:hAnsi="Times New Roman"/>
                <w:sz w:val="24"/>
                <w:szCs w:val="24"/>
                <w:lang w:bidi="hi-IN"/>
              </w:rPr>
              <w:t>M</w:t>
            </w:r>
          </w:p>
        </w:tc>
        <w:tc>
          <w:tcPr>
            <w:tcW w:w="623" w:type="dxa"/>
            <w:gridSpan w:val="2"/>
            <w:tcBorders>
              <w:top w:val="single" w:sz="4" w:space="0" w:color="000000"/>
              <w:left w:val="single" w:sz="4" w:space="0" w:color="000000"/>
              <w:bottom w:val="single" w:sz="4" w:space="0" w:color="000000"/>
            </w:tcBorders>
          </w:tcPr>
          <w:p w14:paraId="6482D8E3" w14:textId="77777777" w:rsidR="005945BC" w:rsidRDefault="005945BC" w:rsidP="003C3FBA">
            <w:pPr>
              <w:jc w:val="both"/>
              <w:rPr>
                <w:rFonts w:ascii="Times New Roman" w:eastAsia="Calibri" w:hAnsi="Times New Roman"/>
                <w:i w:val="0"/>
              </w:rPr>
            </w:pPr>
            <w:r>
              <w:rPr>
                <w:rFonts w:ascii="Times New Roman" w:eastAsia="Calibri" w:hAnsi="Times New Roman"/>
                <w:sz w:val="24"/>
                <w:szCs w:val="24"/>
                <w:lang w:bidi="hi-IN"/>
              </w:rPr>
              <w:t>L</w:t>
            </w:r>
          </w:p>
        </w:tc>
        <w:tc>
          <w:tcPr>
            <w:tcW w:w="590" w:type="dxa"/>
            <w:tcBorders>
              <w:top w:val="single" w:sz="4" w:space="0" w:color="000000"/>
              <w:left w:val="single" w:sz="4" w:space="0" w:color="000000"/>
              <w:bottom w:val="single" w:sz="4" w:space="0" w:color="000000"/>
              <w:right w:val="single" w:sz="4" w:space="0" w:color="000000"/>
            </w:tcBorders>
          </w:tcPr>
          <w:p w14:paraId="0AC769DD" w14:textId="77777777" w:rsidR="005945BC" w:rsidRDefault="005945BC" w:rsidP="003C3FBA">
            <w:pPr>
              <w:jc w:val="both"/>
              <w:rPr>
                <w:rFonts w:ascii="Times New Roman" w:eastAsia="Calibri" w:hAnsi="Times New Roman"/>
                <w:i w:val="0"/>
              </w:rPr>
            </w:pPr>
          </w:p>
        </w:tc>
      </w:tr>
      <w:tr w:rsidR="005945BC" w14:paraId="680C166F" w14:textId="77777777" w:rsidTr="005945BC">
        <w:trPr>
          <w:trHeight w:val="368"/>
        </w:trPr>
        <w:tc>
          <w:tcPr>
            <w:tcW w:w="1110" w:type="dxa"/>
            <w:tcBorders>
              <w:top w:val="single" w:sz="4" w:space="0" w:color="000000"/>
              <w:left w:val="single" w:sz="4" w:space="0" w:color="000000"/>
              <w:bottom w:val="single" w:sz="4" w:space="0" w:color="000000"/>
              <w:right w:val="single" w:sz="4" w:space="0" w:color="000000"/>
            </w:tcBorders>
          </w:tcPr>
          <w:p w14:paraId="4F0ADB94" w14:textId="77777777" w:rsidR="005945BC" w:rsidRDefault="005945BC" w:rsidP="003C3FBA">
            <w:pPr>
              <w:jc w:val="both"/>
              <w:rPr>
                <w:rFonts w:ascii="Times New Roman" w:hAnsi="Times New Roman"/>
              </w:rPr>
            </w:pPr>
            <w:r>
              <w:rPr>
                <w:rFonts w:ascii="Times New Roman" w:eastAsia="Calibri" w:hAnsi="Times New Roman"/>
                <w:sz w:val="24"/>
                <w:szCs w:val="24"/>
                <w:lang w:bidi="hi-IN"/>
              </w:rPr>
              <w:t>CO4</w:t>
            </w:r>
          </w:p>
        </w:tc>
        <w:tc>
          <w:tcPr>
            <w:tcW w:w="535" w:type="dxa"/>
            <w:tcBorders>
              <w:top w:val="single" w:sz="4" w:space="0" w:color="000000"/>
              <w:left w:val="single" w:sz="4" w:space="0" w:color="000000"/>
              <w:bottom w:val="single" w:sz="4" w:space="0" w:color="000000"/>
              <w:right w:val="single" w:sz="4" w:space="0" w:color="000000"/>
            </w:tcBorders>
          </w:tcPr>
          <w:p w14:paraId="6E96A00B" w14:textId="77777777" w:rsidR="005945BC" w:rsidRDefault="005945BC" w:rsidP="003C3FBA">
            <w:pPr>
              <w:jc w:val="both"/>
              <w:rPr>
                <w:rFonts w:ascii="Times New Roman" w:eastAsia="Calibri" w:hAnsi="Times New Roman"/>
                <w:i w:val="0"/>
              </w:rPr>
            </w:pPr>
            <w:r>
              <w:rPr>
                <w:rFonts w:ascii="Times New Roman" w:eastAsia="Calibri" w:hAnsi="Times New Roman"/>
                <w:sz w:val="24"/>
                <w:szCs w:val="24"/>
                <w:lang w:bidi="hi-IN"/>
              </w:rPr>
              <w:t>M</w:t>
            </w:r>
          </w:p>
        </w:tc>
        <w:tc>
          <w:tcPr>
            <w:tcW w:w="536" w:type="dxa"/>
            <w:tcBorders>
              <w:top w:val="single" w:sz="4" w:space="0" w:color="000000"/>
              <w:left w:val="single" w:sz="4" w:space="0" w:color="000000"/>
              <w:bottom w:val="single" w:sz="4" w:space="0" w:color="000000"/>
              <w:right w:val="single" w:sz="4" w:space="0" w:color="000000"/>
            </w:tcBorders>
          </w:tcPr>
          <w:p w14:paraId="2386B9B0" w14:textId="77777777" w:rsidR="005945BC" w:rsidRDefault="005945BC" w:rsidP="003C3FBA">
            <w:pPr>
              <w:jc w:val="both"/>
              <w:rPr>
                <w:rFonts w:ascii="Times New Roman" w:eastAsia="Calibri" w:hAnsi="Times New Roman"/>
                <w:i w:val="0"/>
              </w:rPr>
            </w:pPr>
          </w:p>
        </w:tc>
        <w:tc>
          <w:tcPr>
            <w:tcW w:w="536" w:type="dxa"/>
            <w:tcBorders>
              <w:top w:val="single" w:sz="4" w:space="0" w:color="000000"/>
              <w:left w:val="single" w:sz="4" w:space="0" w:color="000000"/>
              <w:bottom w:val="single" w:sz="4" w:space="0" w:color="000000"/>
              <w:right w:val="single" w:sz="4" w:space="0" w:color="000000"/>
            </w:tcBorders>
          </w:tcPr>
          <w:p w14:paraId="028E59CD" w14:textId="77777777" w:rsidR="005945BC" w:rsidRDefault="005945BC" w:rsidP="003C3FBA">
            <w:pPr>
              <w:jc w:val="both"/>
              <w:rPr>
                <w:rFonts w:ascii="Times New Roman" w:eastAsia="Calibri" w:hAnsi="Times New Roman"/>
                <w:i w:val="0"/>
              </w:rPr>
            </w:pPr>
          </w:p>
        </w:tc>
        <w:tc>
          <w:tcPr>
            <w:tcW w:w="537" w:type="dxa"/>
            <w:tcBorders>
              <w:top w:val="single" w:sz="4" w:space="0" w:color="000000"/>
              <w:left w:val="single" w:sz="4" w:space="0" w:color="000000"/>
              <w:bottom w:val="single" w:sz="4" w:space="0" w:color="000000"/>
              <w:right w:val="single" w:sz="4" w:space="0" w:color="000000"/>
            </w:tcBorders>
          </w:tcPr>
          <w:p w14:paraId="2A17BE2D" w14:textId="77777777" w:rsidR="005945BC" w:rsidRDefault="005945BC" w:rsidP="003C3FBA">
            <w:pPr>
              <w:jc w:val="both"/>
              <w:rPr>
                <w:rFonts w:ascii="Times New Roman" w:eastAsia="Calibri" w:hAnsi="Times New Roman"/>
                <w:i w:val="0"/>
              </w:rPr>
            </w:pPr>
          </w:p>
        </w:tc>
        <w:tc>
          <w:tcPr>
            <w:tcW w:w="536" w:type="dxa"/>
            <w:tcBorders>
              <w:top w:val="single" w:sz="4" w:space="0" w:color="000000"/>
              <w:left w:val="single" w:sz="4" w:space="0" w:color="000000"/>
              <w:bottom w:val="single" w:sz="4" w:space="0" w:color="000000"/>
              <w:right w:val="single" w:sz="4" w:space="0" w:color="000000"/>
            </w:tcBorders>
          </w:tcPr>
          <w:p w14:paraId="6BE7A0BC" w14:textId="77777777" w:rsidR="005945BC" w:rsidRDefault="005945BC" w:rsidP="003C3FBA">
            <w:pPr>
              <w:jc w:val="both"/>
              <w:rPr>
                <w:rFonts w:ascii="Times New Roman" w:hAnsi="Times New Roman"/>
              </w:rPr>
            </w:pPr>
          </w:p>
        </w:tc>
        <w:tc>
          <w:tcPr>
            <w:tcW w:w="536" w:type="dxa"/>
            <w:tcBorders>
              <w:top w:val="single" w:sz="4" w:space="0" w:color="000000"/>
              <w:left w:val="single" w:sz="4" w:space="0" w:color="000000"/>
              <w:bottom w:val="single" w:sz="4" w:space="0" w:color="000000"/>
              <w:right w:val="single" w:sz="4" w:space="0" w:color="000000"/>
            </w:tcBorders>
          </w:tcPr>
          <w:p w14:paraId="300E3BB7" w14:textId="77777777" w:rsidR="005945BC" w:rsidRDefault="005945BC" w:rsidP="003C3FBA">
            <w:pPr>
              <w:jc w:val="both"/>
              <w:rPr>
                <w:rFonts w:ascii="Times New Roman" w:eastAsia="Calibri" w:hAnsi="Times New Roman"/>
                <w:i w:val="0"/>
              </w:rPr>
            </w:pPr>
            <w:r>
              <w:rPr>
                <w:rFonts w:ascii="Times New Roman" w:eastAsia="Calibri" w:hAnsi="Times New Roman"/>
                <w:sz w:val="24"/>
                <w:szCs w:val="24"/>
                <w:lang w:bidi="hi-IN"/>
              </w:rPr>
              <w:t>L</w:t>
            </w:r>
          </w:p>
        </w:tc>
        <w:tc>
          <w:tcPr>
            <w:tcW w:w="510" w:type="dxa"/>
            <w:tcBorders>
              <w:top w:val="single" w:sz="4" w:space="0" w:color="000000"/>
              <w:left w:val="single" w:sz="4" w:space="0" w:color="000000"/>
              <w:bottom w:val="single" w:sz="4" w:space="0" w:color="000000"/>
              <w:right w:val="single" w:sz="4" w:space="0" w:color="000000"/>
            </w:tcBorders>
          </w:tcPr>
          <w:p w14:paraId="2D15B938" w14:textId="77777777" w:rsidR="005945BC" w:rsidRDefault="005945BC" w:rsidP="003C3FBA">
            <w:pPr>
              <w:jc w:val="both"/>
              <w:rPr>
                <w:rFonts w:ascii="Times New Roman" w:hAnsi="Times New Roman"/>
              </w:rPr>
            </w:pPr>
          </w:p>
        </w:tc>
        <w:tc>
          <w:tcPr>
            <w:tcW w:w="537" w:type="dxa"/>
            <w:tcBorders>
              <w:top w:val="single" w:sz="4" w:space="0" w:color="000000"/>
              <w:left w:val="single" w:sz="4" w:space="0" w:color="000000"/>
              <w:bottom w:val="single" w:sz="4" w:space="0" w:color="000000"/>
              <w:right w:val="single" w:sz="4" w:space="0" w:color="000000"/>
            </w:tcBorders>
          </w:tcPr>
          <w:p w14:paraId="356F55BD" w14:textId="77777777" w:rsidR="005945BC" w:rsidRDefault="005945BC" w:rsidP="003C3FBA">
            <w:pPr>
              <w:jc w:val="both"/>
              <w:rPr>
                <w:rFonts w:ascii="Times New Roman" w:eastAsia="Calibri" w:hAnsi="Times New Roman"/>
                <w:i w:val="0"/>
              </w:rPr>
            </w:pPr>
          </w:p>
        </w:tc>
        <w:tc>
          <w:tcPr>
            <w:tcW w:w="536" w:type="dxa"/>
            <w:tcBorders>
              <w:top w:val="single" w:sz="4" w:space="0" w:color="000000"/>
              <w:left w:val="single" w:sz="4" w:space="0" w:color="000000"/>
              <w:bottom w:val="single" w:sz="4" w:space="0" w:color="000000"/>
              <w:right w:val="single" w:sz="4" w:space="0" w:color="000000"/>
            </w:tcBorders>
          </w:tcPr>
          <w:p w14:paraId="0B38F693" w14:textId="77777777" w:rsidR="005945BC" w:rsidRDefault="005945BC" w:rsidP="003C3FBA">
            <w:pPr>
              <w:jc w:val="both"/>
              <w:rPr>
                <w:rFonts w:ascii="Times New Roman" w:eastAsia="Calibri" w:hAnsi="Times New Roman"/>
                <w:i w:val="0"/>
              </w:rPr>
            </w:pPr>
          </w:p>
        </w:tc>
        <w:tc>
          <w:tcPr>
            <w:tcW w:w="590" w:type="dxa"/>
            <w:tcBorders>
              <w:top w:val="single" w:sz="4" w:space="0" w:color="000000"/>
              <w:left w:val="single" w:sz="4" w:space="0" w:color="000000"/>
              <w:bottom w:val="single" w:sz="4" w:space="0" w:color="000000"/>
              <w:right w:val="single" w:sz="4" w:space="0" w:color="000000"/>
            </w:tcBorders>
          </w:tcPr>
          <w:p w14:paraId="235820BF" w14:textId="77777777" w:rsidR="005945BC" w:rsidRDefault="005945BC" w:rsidP="003C3FBA">
            <w:pPr>
              <w:jc w:val="both"/>
              <w:rPr>
                <w:rFonts w:ascii="Times New Roman" w:eastAsia="Calibri" w:hAnsi="Times New Roman"/>
                <w:i w:val="0"/>
              </w:rPr>
            </w:pPr>
          </w:p>
        </w:tc>
        <w:tc>
          <w:tcPr>
            <w:tcW w:w="590" w:type="dxa"/>
            <w:tcBorders>
              <w:top w:val="single" w:sz="4" w:space="0" w:color="000000"/>
              <w:left w:val="single" w:sz="4" w:space="0" w:color="000000"/>
              <w:bottom w:val="single" w:sz="4" w:space="0" w:color="000000"/>
              <w:right w:val="single" w:sz="4" w:space="0" w:color="000000"/>
            </w:tcBorders>
          </w:tcPr>
          <w:p w14:paraId="06ED13D6" w14:textId="77777777" w:rsidR="005945BC" w:rsidRDefault="005945BC" w:rsidP="003C3FBA">
            <w:pPr>
              <w:jc w:val="both"/>
              <w:rPr>
                <w:rFonts w:ascii="Times New Roman" w:hAnsi="Times New Roman"/>
              </w:rPr>
            </w:pPr>
            <w:r>
              <w:rPr>
                <w:rFonts w:ascii="Times New Roman" w:eastAsia="Calibri" w:hAnsi="Times New Roman"/>
                <w:sz w:val="24"/>
                <w:szCs w:val="24"/>
                <w:lang w:bidi="hi-IN"/>
              </w:rPr>
              <w:t>M</w:t>
            </w:r>
          </w:p>
        </w:tc>
        <w:tc>
          <w:tcPr>
            <w:tcW w:w="590" w:type="dxa"/>
            <w:tcBorders>
              <w:top w:val="single" w:sz="4" w:space="0" w:color="000000"/>
              <w:left w:val="single" w:sz="4" w:space="0" w:color="000000"/>
              <w:bottom w:val="single" w:sz="4" w:space="0" w:color="000000"/>
              <w:right w:val="single" w:sz="4" w:space="0" w:color="000000"/>
            </w:tcBorders>
          </w:tcPr>
          <w:p w14:paraId="501EA10E" w14:textId="77777777" w:rsidR="005945BC" w:rsidRDefault="005945BC" w:rsidP="003C3FBA">
            <w:pPr>
              <w:jc w:val="both"/>
              <w:rPr>
                <w:rFonts w:ascii="Times New Roman" w:eastAsia="Calibri" w:hAnsi="Times New Roman"/>
                <w:i w:val="0"/>
              </w:rPr>
            </w:pPr>
          </w:p>
        </w:tc>
        <w:tc>
          <w:tcPr>
            <w:tcW w:w="590" w:type="dxa"/>
            <w:tcBorders>
              <w:top w:val="single" w:sz="4" w:space="0" w:color="000000"/>
              <w:left w:val="single" w:sz="4" w:space="0" w:color="000000"/>
              <w:bottom w:val="single" w:sz="4" w:space="0" w:color="000000"/>
              <w:right w:val="single" w:sz="4" w:space="0" w:color="000000"/>
            </w:tcBorders>
          </w:tcPr>
          <w:p w14:paraId="42156549" w14:textId="77777777" w:rsidR="005945BC" w:rsidRDefault="005945BC" w:rsidP="003C3FBA">
            <w:pPr>
              <w:jc w:val="both"/>
              <w:rPr>
                <w:rFonts w:ascii="Times New Roman" w:eastAsia="Calibri" w:hAnsi="Times New Roman"/>
                <w:i w:val="0"/>
              </w:rPr>
            </w:pPr>
          </w:p>
        </w:tc>
        <w:tc>
          <w:tcPr>
            <w:tcW w:w="623" w:type="dxa"/>
            <w:gridSpan w:val="2"/>
            <w:tcBorders>
              <w:top w:val="single" w:sz="4" w:space="0" w:color="000000"/>
              <w:left w:val="single" w:sz="4" w:space="0" w:color="000000"/>
              <w:bottom w:val="single" w:sz="4" w:space="0" w:color="000000"/>
            </w:tcBorders>
          </w:tcPr>
          <w:p w14:paraId="49DB7B22" w14:textId="77777777" w:rsidR="005945BC" w:rsidRDefault="005945BC" w:rsidP="003C3FBA">
            <w:pPr>
              <w:jc w:val="both"/>
              <w:rPr>
                <w:rFonts w:ascii="Times New Roman" w:hAnsi="Times New Roman"/>
              </w:rPr>
            </w:pPr>
          </w:p>
        </w:tc>
        <w:tc>
          <w:tcPr>
            <w:tcW w:w="590" w:type="dxa"/>
            <w:tcBorders>
              <w:top w:val="single" w:sz="4" w:space="0" w:color="000000"/>
              <w:left w:val="single" w:sz="4" w:space="0" w:color="000000"/>
              <w:bottom w:val="single" w:sz="4" w:space="0" w:color="000000"/>
              <w:right w:val="single" w:sz="4" w:space="0" w:color="000000"/>
            </w:tcBorders>
          </w:tcPr>
          <w:p w14:paraId="040FAA7C" w14:textId="77777777" w:rsidR="005945BC" w:rsidRDefault="005945BC" w:rsidP="003C3FBA">
            <w:pPr>
              <w:jc w:val="both"/>
              <w:rPr>
                <w:rFonts w:ascii="Times New Roman" w:hAnsi="Times New Roman"/>
              </w:rPr>
            </w:pPr>
            <w:r>
              <w:rPr>
                <w:rFonts w:ascii="Times New Roman" w:hAnsi="Times New Roman"/>
                <w:sz w:val="24"/>
                <w:szCs w:val="24"/>
              </w:rPr>
              <w:t>L</w:t>
            </w:r>
          </w:p>
        </w:tc>
      </w:tr>
      <w:tr w:rsidR="005945BC" w14:paraId="1D78B834" w14:textId="77777777" w:rsidTr="005945BC">
        <w:trPr>
          <w:trHeight w:val="368"/>
        </w:trPr>
        <w:tc>
          <w:tcPr>
            <w:tcW w:w="1110" w:type="dxa"/>
            <w:tcBorders>
              <w:left w:val="single" w:sz="4" w:space="0" w:color="000000"/>
              <w:bottom w:val="single" w:sz="4" w:space="0" w:color="000000"/>
              <w:right w:val="single" w:sz="4" w:space="0" w:color="000000"/>
            </w:tcBorders>
          </w:tcPr>
          <w:p w14:paraId="32C593CA" w14:textId="77777777" w:rsidR="005945BC" w:rsidRDefault="005945BC" w:rsidP="003C3FBA">
            <w:pPr>
              <w:jc w:val="both"/>
              <w:rPr>
                <w:rFonts w:ascii="Times New Roman" w:hAnsi="Times New Roman"/>
              </w:rPr>
            </w:pPr>
            <w:r>
              <w:rPr>
                <w:rFonts w:ascii="Times New Roman" w:hAnsi="Times New Roman"/>
                <w:sz w:val="24"/>
                <w:szCs w:val="24"/>
              </w:rPr>
              <w:t>CO5</w:t>
            </w:r>
          </w:p>
        </w:tc>
        <w:tc>
          <w:tcPr>
            <w:tcW w:w="535" w:type="dxa"/>
            <w:tcBorders>
              <w:left w:val="single" w:sz="4" w:space="0" w:color="000000"/>
              <w:bottom w:val="single" w:sz="4" w:space="0" w:color="000000"/>
              <w:right w:val="single" w:sz="4" w:space="0" w:color="000000"/>
            </w:tcBorders>
          </w:tcPr>
          <w:p w14:paraId="60C382B3" w14:textId="77777777" w:rsidR="005945BC" w:rsidRDefault="005945BC" w:rsidP="003C3FBA">
            <w:pPr>
              <w:jc w:val="both"/>
              <w:rPr>
                <w:rFonts w:ascii="Times New Roman" w:eastAsia="Calibri" w:hAnsi="Times New Roman"/>
                <w:i w:val="0"/>
              </w:rPr>
            </w:pPr>
            <w:r>
              <w:rPr>
                <w:rFonts w:ascii="Times New Roman" w:eastAsia="Calibri" w:hAnsi="Times New Roman"/>
                <w:sz w:val="24"/>
                <w:szCs w:val="24"/>
                <w:lang w:bidi="hi-IN"/>
              </w:rPr>
              <w:t>L</w:t>
            </w:r>
          </w:p>
        </w:tc>
        <w:tc>
          <w:tcPr>
            <w:tcW w:w="536" w:type="dxa"/>
            <w:tcBorders>
              <w:left w:val="single" w:sz="4" w:space="0" w:color="000000"/>
              <w:bottom w:val="single" w:sz="4" w:space="0" w:color="000000"/>
              <w:right w:val="single" w:sz="4" w:space="0" w:color="000000"/>
            </w:tcBorders>
          </w:tcPr>
          <w:p w14:paraId="4779F075" w14:textId="77777777" w:rsidR="005945BC" w:rsidRDefault="005945BC" w:rsidP="003C3FBA">
            <w:pPr>
              <w:jc w:val="both"/>
              <w:rPr>
                <w:rFonts w:ascii="Times New Roman" w:eastAsia="Calibri" w:hAnsi="Times New Roman"/>
                <w:i w:val="0"/>
              </w:rPr>
            </w:pPr>
            <w:r>
              <w:rPr>
                <w:rFonts w:ascii="Times New Roman" w:eastAsia="Calibri" w:hAnsi="Times New Roman"/>
                <w:sz w:val="24"/>
                <w:szCs w:val="24"/>
                <w:lang w:bidi="hi-IN"/>
              </w:rPr>
              <w:t>M</w:t>
            </w:r>
          </w:p>
        </w:tc>
        <w:tc>
          <w:tcPr>
            <w:tcW w:w="536" w:type="dxa"/>
            <w:tcBorders>
              <w:left w:val="single" w:sz="4" w:space="0" w:color="000000"/>
              <w:bottom w:val="single" w:sz="4" w:space="0" w:color="000000"/>
              <w:right w:val="single" w:sz="4" w:space="0" w:color="000000"/>
            </w:tcBorders>
          </w:tcPr>
          <w:p w14:paraId="2C0A93C5" w14:textId="77777777" w:rsidR="005945BC" w:rsidRDefault="005945BC" w:rsidP="003C3FBA">
            <w:pPr>
              <w:jc w:val="both"/>
              <w:rPr>
                <w:rFonts w:ascii="Times New Roman" w:eastAsia="Calibri" w:hAnsi="Times New Roman"/>
                <w:i w:val="0"/>
              </w:rPr>
            </w:pPr>
          </w:p>
        </w:tc>
        <w:tc>
          <w:tcPr>
            <w:tcW w:w="537" w:type="dxa"/>
            <w:tcBorders>
              <w:left w:val="single" w:sz="4" w:space="0" w:color="000000"/>
              <w:bottom w:val="single" w:sz="4" w:space="0" w:color="000000"/>
              <w:right w:val="single" w:sz="4" w:space="0" w:color="000000"/>
            </w:tcBorders>
          </w:tcPr>
          <w:p w14:paraId="2CD3A92F" w14:textId="77777777" w:rsidR="005945BC" w:rsidRDefault="005945BC" w:rsidP="003C3FBA">
            <w:pPr>
              <w:jc w:val="both"/>
              <w:rPr>
                <w:rFonts w:ascii="Times New Roman" w:eastAsia="Calibri" w:hAnsi="Times New Roman"/>
                <w:i w:val="0"/>
              </w:rPr>
            </w:pPr>
          </w:p>
        </w:tc>
        <w:tc>
          <w:tcPr>
            <w:tcW w:w="536" w:type="dxa"/>
            <w:tcBorders>
              <w:left w:val="single" w:sz="4" w:space="0" w:color="000000"/>
              <w:bottom w:val="single" w:sz="4" w:space="0" w:color="000000"/>
              <w:right w:val="single" w:sz="4" w:space="0" w:color="000000"/>
            </w:tcBorders>
          </w:tcPr>
          <w:p w14:paraId="4F0E47E4" w14:textId="77777777" w:rsidR="005945BC" w:rsidRDefault="005945BC" w:rsidP="003C3FBA">
            <w:pPr>
              <w:jc w:val="both"/>
              <w:rPr>
                <w:rFonts w:ascii="Times New Roman" w:hAnsi="Times New Roman"/>
              </w:rPr>
            </w:pPr>
          </w:p>
        </w:tc>
        <w:tc>
          <w:tcPr>
            <w:tcW w:w="536" w:type="dxa"/>
            <w:tcBorders>
              <w:left w:val="single" w:sz="4" w:space="0" w:color="000000"/>
              <w:bottom w:val="single" w:sz="4" w:space="0" w:color="000000"/>
              <w:right w:val="single" w:sz="4" w:space="0" w:color="000000"/>
            </w:tcBorders>
          </w:tcPr>
          <w:p w14:paraId="71E8CB2B" w14:textId="77777777" w:rsidR="005945BC" w:rsidRDefault="005945BC" w:rsidP="003C3FBA">
            <w:pPr>
              <w:jc w:val="both"/>
              <w:rPr>
                <w:rFonts w:ascii="Times New Roman" w:eastAsia="Calibri" w:hAnsi="Times New Roman"/>
                <w:i w:val="0"/>
              </w:rPr>
            </w:pPr>
            <w:r>
              <w:rPr>
                <w:rFonts w:ascii="Times New Roman" w:eastAsia="Calibri" w:hAnsi="Times New Roman"/>
                <w:sz w:val="24"/>
                <w:szCs w:val="24"/>
                <w:lang w:bidi="hi-IN"/>
              </w:rPr>
              <w:t>M</w:t>
            </w:r>
          </w:p>
        </w:tc>
        <w:tc>
          <w:tcPr>
            <w:tcW w:w="510" w:type="dxa"/>
            <w:tcBorders>
              <w:left w:val="single" w:sz="4" w:space="0" w:color="000000"/>
              <w:bottom w:val="single" w:sz="4" w:space="0" w:color="000000"/>
              <w:right w:val="single" w:sz="4" w:space="0" w:color="000000"/>
            </w:tcBorders>
          </w:tcPr>
          <w:p w14:paraId="0AC72C8E" w14:textId="77777777" w:rsidR="005945BC" w:rsidRDefault="005945BC" w:rsidP="003C3FBA">
            <w:pPr>
              <w:jc w:val="both"/>
              <w:rPr>
                <w:rFonts w:ascii="Times New Roman" w:hAnsi="Times New Roman"/>
              </w:rPr>
            </w:pPr>
          </w:p>
        </w:tc>
        <w:tc>
          <w:tcPr>
            <w:tcW w:w="537" w:type="dxa"/>
            <w:tcBorders>
              <w:left w:val="single" w:sz="4" w:space="0" w:color="000000"/>
              <w:bottom w:val="single" w:sz="4" w:space="0" w:color="000000"/>
              <w:right w:val="single" w:sz="4" w:space="0" w:color="000000"/>
            </w:tcBorders>
          </w:tcPr>
          <w:p w14:paraId="160507D9" w14:textId="77777777" w:rsidR="005945BC" w:rsidRDefault="005945BC" w:rsidP="003C3FBA">
            <w:pPr>
              <w:jc w:val="both"/>
              <w:rPr>
                <w:rFonts w:ascii="Times New Roman" w:eastAsia="Calibri" w:hAnsi="Times New Roman"/>
                <w:i w:val="0"/>
              </w:rPr>
            </w:pPr>
          </w:p>
        </w:tc>
        <w:tc>
          <w:tcPr>
            <w:tcW w:w="536" w:type="dxa"/>
            <w:tcBorders>
              <w:left w:val="single" w:sz="4" w:space="0" w:color="000000"/>
              <w:bottom w:val="single" w:sz="4" w:space="0" w:color="000000"/>
              <w:right w:val="single" w:sz="4" w:space="0" w:color="000000"/>
            </w:tcBorders>
          </w:tcPr>
          <w:p w14:paraId="5A0AD584" w14:textId="77777777" w:rsidR="005945BC" w:rsidRDefault="005945BC" w:rsidP="003C3FBA">
            <w:pPr>
              <w:jc w:val="both"/>
              <w:rPr>
                <w:rFonts w:ascii="Times New Roman" w:eastAsia="Calibri" w:hAnsi="Times New Roman"/>
                <w:i w:val="0"/>
              </w:rPr>
            </w:pPr>
          </w:p>
        </w:tc>
        <w:tc>
          <w:tcPr>
            <w:tcW w:w="590" w:type="dxa"/>
            <w:tcBorders>
              <w:left w:val="single" w:sz="4" w:space="0" w:color="000000"/>
              <w:bottom w:val="single" w:sz="4" w:space="0" w:color="000000"/>
              <w:right w:val="single" w:sz="4" w:space="0" w:color="000000"/>
            </w:tcBorders>
          </w:tcPr>
          <w:p w14:paraId="6CADFFF1" w14:textId="77777777" w:rsidR="005945BC" w:rsidRDefault="005945BC" w:rsidP="003C3FBA">
            <w:pPr>
              <w:jc w:val="both"/>
              <w:rPr>
                <w:rFonts w:ascii="Times New Roman" w:eastAsia="Calibri" w:hAnsi="Times New Roman"/>
                <w:i w:val="0"/>
              </w:rPr>
            </w:pPr>
          </w:p>
        </w:tc>
        <w:tc>
          <w:tcPr>
            <w:tcW w:w="590" w:type="dxa"/>
            <w:tcBorders>
              <w:left w:val="single" w:sz="4" w:space="0" w:color="000000"/>
              <w:bottom w:val="single" w:sz="4" w:space="0" w:color="000000"/>
              <w:right w:val="single" w:sz="4" w:space="0" w:color="000000"/>
            </w:tcBorders>
          </w:tcPr>
          <w:p w14:paraId="6A40BC54" w14:textId="77777777" w:rsidR="005945BC" w:rsidRDefault="005945BC" w:rsidP="003C3FBA">
            <w:pPr>
              <w:jc w:val="both"/>
              <w:rPr>
                <w:rFonts w:ascii="Times New Roman" w:hAnsi="Times New Roman"/>
              </w:rPr>
            </w:pPr>
          </w:p>
        </w:tc>
        <w:tc>
          <w:tcPr>
            <w:tcW w:w="590" w:type="dxa"/>
            <w:tcBorders>
              <w:left w:val="single" w:sz="4" w:space="0" w:color="000000"/>
              <w:bottom w:val="single" w:sz="4" w:space="0" w:color="000000"/>
              <w:right w:val="single" w:sz="4" w:space="0" w:color="000000"/>
            </w:tcBorders>
          </w:tcPr>
          <w:p w14:paraId="5085E56A" w14:textId="77777777" w:rsidR="005945BC" w:rsidRDefault="005945BC" w:rsidP="003C3FBA">
            <w:pPr>
              <w:jc w:val="both"/>
              <w:rPr>
                <w:rFonts w:ascii="Times New Roman" w:eastAsia="Calibri" w:hAnsi="Times New Roman"/>
                <w:i w:val="0"/>
              </w:rPr>
            </w:pPr>
            <w:r>
              <w:rPr>
                <w:rFonts w:ascii="Times New Roman" w:eastAsia="Calibri" w:hAnsi="Times New Roman"/>
                <w:sz w:val="24"/>
                <w:szCs w:val="24"/>
                <w:lang w:bidi="hi-IN"/>
              </w:rPr>
              <w:t>L</w:t>
            </w:r>
          </w:p>
        </w:tc>
        <w:tc>
          <w:tcPr>
            <w:tcW w:w="590" w:type="dxa"/>
            <w:tcBorders>
              <w:left w:val="single" w:sz="4" w:space="0" w:color="000000"/>
              <w:bottom w:val="single" w:sz="4" w:space="0" w:color="000000"/>
              <w:right w:val="single" w:sz="4" w:space="0" w:color="000000"/>
            </w:tcBorders>
          </w:tcPr>
          <w:p w14:paraId="3BBEF9DC" w14:textId="77777777" w:rsidR="005945BC" w:rsidRDefault="005945BC" w:rsidP="003C3FBA">
            <w:pPr>
              <w:jc w:val="both"/>
              <w:rPr>
                <w:rFonts w:ascii="Times New Roman" w:eastAsia="Calibri" w:hAnsi="Times New Roman"/>
                <w:i w:val="0"/>
              </w:rPr>
            </w:pPr>
          </w:p>
        </w:tc>
        <w:tc>
          <w:tcPr>
            <w:tcW w:w="623" w:type="dxa"/>
            <w:gridSpan w:val="2"/>
            <w:tcBorders>
              <w:left w:val="single" w:sz="4" w:space="0" w:color="000000"/>
              <w:bottom w:val="single" w:sz="4" w:space="0" w:color="000000"/>
            </w:tcBorders>
          </w:tcPr>
          <w:p w14:paraId="28844B69" w14:textId="77777777" w:rsidR="005945BC" w:rsidRDefault="005945BC" w:rsidP="003C3FBA">
            <w:pPr>
              <w:jc w:val="both"/>
              <w:rPr>
                <w:rFonts w:ascii="Times New Roman" w:hAnsi="Times New Roman"/>
              </w:rPr>
            </w:pPr>
          </w:p>
        </w:tc>
        <w:tc>
          <w:tcPr>
            <w:tcW w:w="590" w:type="dxa"/>
            <w:tcBorders>
              <w:left w:val="single" w:sz="4" w:space="0" w:color="000000"/>
              <w:bottom w:val="single" w:sz="4" w:space="0" w:color="000000"/>
              <w:right w:val="single" w:sz="4" w:space="0" w:color="000000"/>
            </w:tcBorders>
          </w:tcPr>
          <w:p w14:paraId="764DB07E" w14:textId="77777777" w:rsidR="005945BC" w:rsidRDefault="005945BC" w:rsidP="003C3FBA">
            <w:pPr>
              <w:jc w:val="both"/>
              <w:rPr>
                <w:rFonts w:ascii="Times New Roman" w:hAnsi="Times New Roman"/>
              </w:rPr>
            </w:pPr>
          </w:p>
        </w:tc>
      </w:tr>
    </w:tbl>
    <w:p w14:paraId="3B3F620E" w14:textId="77777777" w:rsidR="005945BC" w:rsidRDefault="005945BC" w:rsidP="005945BC">
      <w:pPr>
        <w:jc w:val="both"/>
        <w:rPr>
          <w:rFonts w:ascii="Times New Roman" w:eastAsia="Calibri" w:hAnsi="Times New Roman"/>
          <w:i w:val="0"/>
        </w:rPr>
      </w:pPr>
    </w:p>
    <w:p w14:paraId="09A191A6" w14:textId="77777777" w:rsidR="005945BC" w:rsidRDefault="005945BC" w:rsidP="005945BC">
      <w:pPr>
        <w:jc w:val="both"/>
        <w:rPr>
          <w:rFonts w:ascii="Times New Roman" w:hAnsi="Times New Roman"/>
        </w:rPr>
      </w:pPr>
      <w:r>
        <w:rPr>
          <w:rFonts w:ascii="Times New Roman" w:hAnsi="Times New Roman"/>
          <w:sz w:val="24"/>
          <w:szCs w:val="24"/>
        </w:rPr>
        <w:t>H = Highly Related; M = Medium L = Low</w:t>
      </w:r>
    </w:p>
    <w:p w14:paraId="165D49A0" w14:textId="77777777" w:rsidR="005945BC" w:rsidRDefault="005945BC" w:rsidP="005945BC">
      <w:pPr>
        <w:jc w:val="both"/>
        <w:rPr>
          <w:rFonts w:ascii="Times New Roman" w:hAnsi="Times New Roman"/>
        </w:rPr>
      </w:pPr>
    </w:p>
    <w:p w14:paraId="6BAAC0B5" w14:textId="77777777" w:rsidR="005945BC" w:rsidRPr="00C378C6" w:rsidRDefault="005945BC" w:rsidP="005945BC">
      <w:pPr>
        <w:rPr>
          <w:rFonts w:ascii="Times New Roman" w:hAnsi="Times New Roman" w:cs="Times New Roman"/>
          <w:b/>
          <w:bCs/>
          <w:sz w:val="24"/>
          <w:szCs w:val="24"/>
        </w:rPr>
      </w:pPr>
      <w:r w:rsidRPr="00C378C6">
        <w:rPr>
          <w:rFonts w:ascii="Times New Roman" w:hAnsi="Times New Roman" w:cs="Times New Roman"/>
          <w:b/>
          <w:bCs/>
          <w:sz w:val="24"/>
          <w:szCs w:val="24"/>
        </w:rPr>
        <w:t>Text Book &amp; Reference Books:</w:t>
      </w:r>
    </w:p>
    <w:p w14:paraId="10AFE0DC" w14:textId="77777777" w:rsidR="005945BC" w:rsidRPr="00C378C6" w:rsidRDefault="005945BC" w:rsidP="00C378C6">
      <w:pPr>
        <w:spacing w:after="0"/>
        <w:rPr>
          <w:rFonts w:ascii="Times New Roman" w:hAnsi="Times New Roman" w:cs="Times New Roman"/>
          <w:sz w:val="24"/>
          <w:szCs w:val="24"/>
        </w:rPr>
      </w:pPr>
      <w:r w:rsidRPr="00C378C6">
        <w:rPr>
          <w:rFonts w:ascii="Times New Roman" w:hAnsi="Times New Roman" w:cs="Times New Roman"/>
          <w:sz w:val="24"/>
          <w:szCs w:val="24"/>
        </w:rPr>
        <w:t>1. Jiawei Han and M Kamber , Data Mining Concepts and Techniques, , Second</w:t>
      </w:r>
    </w:p>
    <w:p w14:paraId="46520A33" w14:textId="77777777" w:rsidR="005945BC" w:rsidRPr="00C378C6" w:rsidRDefault="005945BC" w:rsidP="00C378C6">
      <w:pPr>
        <w:spacing w:after="0"/>
        <w:rPr>
          <w:rFonts w:ascii="Times New Roman" w:hAnsi="Times New Roman" w:cs="Times New Roman"/>
          <w:sz w:val="24"/>
          <w:szCs w:val="24"/>
        </w:rPr>
      </w:pPr>
      <w:r w:rsidRPr="00C378C6">
        <w:rPr>
          <w:rFonts w:ascii="Times New Roman" w:hAnsi="Times New Roman" w:cs="Times New Roman"/>
          <w:sz w:val="24"/>
          <w:szCs w:val="24"/>
        </w:rPr>
        <w:t>Edition, Elsevier Publication, 2011.</w:t>
      </w:r>
    </w:p>
    <w:p w14:paraId="545E1BCB" w14:textId="77777777" w:rsidR="005945BC" w:rsidRPr="00C378C6" w:rsidRDefault="005945BC" w:rsidP="00C378C6">
      <w:pPr>
        <w:spacing w:after="0"/>
        <w:rPr>
          <w:rFonts w:ascii="Times New Roman" w:hAnsi="Times New Roman" w:cs="Times New Roman"/>
          <w:sz w:val="24"/>
          <w:szCs w:val="24"/>
        </w:rPr>
      </w:pPr>
      <w:r w:rsidRPr="00C378C6">
        <w:rPr>
          <w:rFonts w:ascii="Times New Roman" w:hAnsi="Times New Roman" w:cs="Times New Roman"/>
          <w:sz w:val="24"/>
          <w:szCs w:val="24"/>
        </w:rPr>
        <w:t>2. Vipin Kumar, Introduction to Data Mining - Pang-Ning Tan, Michael Steinbach,</w:t>
      </w:r>
    </w:p>
    <w:p w14:paraId="395D2FB6" w14:textId="77777777" w:rsidR="005945BC" w:rsidRPr="00C378C6" w:rsidRDefault="005945BC" w:rsidP="00C378C6">
      <w:pPr>
        <w:spacing w:after="0"/>
        <w:rPr>
          <w:rFonts w:ascii="Times New Roman" w:hAnsi="Times New Roman" w:cs="Times New Roman"/>
          <w:sz w:val="24"/>
          <w:szCs w:val="24"/>
        </w:rPr>
      </w:pPr>
      <w:r w:rsidRPr="00C378C6">
        <w:rPr>
          <w:rFonts w:ascii="Times New Roman" w:hAnsi="Times New Roman" w:cs="Times New Roman"/>
          <w:sz w:val="24"/>
          <w:szCs w:val="24"/>
        </w:rPr>
        <w:t>Addison Wesley, 2006.</w:t>
      </w:r>
    </w:p>
    <w:p w14:paraId="46FC2159" w14:textId="77777777" w:rsidR="005945BC" w:rsidRPr="00C378C6" w:rsidRDefault="005945BC" w:rsidP="00C378C6">
      <w:pPr>
        <w:spacing w:after="0"/>
        <w:rPr>
          <w:rFonts w:ascii="Times New Roman" w:hAnsi="Times New Roman" w:cs="Times New Roman"/>
          <w:sz w:val="24"/>
          <w:szCs w:val="24"/>
        </w:rPr>
      </w:pPr>
      <w:r w:rsidRPr="00C378C6">
        <w:rPr>
          <w:rFonts w:ascii="Times New Roman" w:hAnsi="Times New Roman" w:cs="Times New Roman"/>
          <w:sz w:val="24"/>
          <w:szCs w:val="24"/>
        </w:rPr>
        <w:t>3. G Dong and J Pei, Sequence Data Mining, Springer, 2007.</w:t>
      </w:r>
    </w:p>
    <w:p w14:paraId="51983111" w14:textId="77777777" w:rsidR="005945BC" w:rsidRPr="00C378C6" w:rsidRDefault="005945BC" w:rsidP="00C378C6">
      <w:pPr>
        <w:spacing w:after="0"/>
        <w:rPr>
          <w:rFonts w:ascii="Times New Roman" w:hAnsi="Times New Roman" w:cs="Times New Roman"/>
          <w:sz w:val="24"/>
          <w:szCs w:val="24"/>
        </w:rPr>
      </w:pPr>
      <w:r w:rsidRPr="00C378C6">
        <w:rPr>
          <w:rFonts w:ascii="Times New Roman" w:hAnsi="Times New Roman" w:cs="Times New Roman"/>
          <w:sz w:val="24"/>
          <w:szCs w:val="24"/>
        </w:rPr>
        <w:t>4. Research Papers</w:t>
      </w:r>
    </w:p>
    <w:p w14:paraId="6424907E" w14:textId="4834C801" w:rsidR="005945BC" w:rsidRPr="00C378C6" w:rsidRDefault="005945BC" w:rsidP="00C378C6">
      <w:pPr>
        <w:suppressAutoHyphens w:val="0"/>
        <w:spacing w:after="0" w:line="259" w:lineRule="auto"/>
        <w:rPr>
          <w:rFonts w:ascii="Times New Roman" w:eastAsia="Calibri" w:hAnsi="Times New Roman" w:cs="Times New Roman"/>
          <w:i w:val="0"/>
          <w:iCs w:val="0"/>
          <w:sz w:val="24"/>
          <w:szCs w:val="24"/>
          <w:lang w:val="en-IN" w:bidi="ar-SA"/>
        </w:rPr>
      </w:pPr>
      <w:r w:rsidRPr="00C378C6">
        <w:rPr>
          <w:rFonts w:ascii="Times New Roman" w:hAnsi="Times New Roman" w:cs="Times New Roman"/>
          <w:sz w:val="24"/>
          <w:szCs w:val="24"/>
        </w:rPr>
        <w:br w:type="page"/>
      </w:r>
    </w:p>
    <w:p w14:paraId="46C80BE2" w14:textId="77777777" w:rsidR="005945BC" w:rsidRDefault="005945BC" w:rsidP="005945BC">
      <w:pPr>
        <w:suppressAutoHyphens w:val="0"/>
        <w:spacing w:after="0" w:line="240" w:lineRule="auto"/>
        <w:rPr>
          <w:rFonts w:ascii="Times New Roman" w:hAnsi="Times New Roman" w:cs="Times New Roman"/>
          <w:b/>
          <w:i w:val="0"/>
          <w:sz w:val="26"/>
          <w:szCs w:val="26"/>
        </w:rPr>
      </w:pPr>
      <w:r>
        <w:rPr>
          <w:rFonts w:ascii="Times New Roman" w:hAnsi="Times New Roman" w:cs="Times New Roman"/>
          <w:b/>
          <w:i w:val="0"/>
          <w:sz w:val="26"/>
          <w:szCs w:val="26"/>
        </w:rPr>
        <w:lastRenderedPageBreak/>
        <w:t xml:space="preserve">Data Analytics </w:t>
      </w:r>
    </w:p>
    <w:p w14:paraId="037CAA35" w14:textId="1DDCCBB0" w:rsidR="005945BC" w:rsidRDefault="005945BC" w:rsidP="005945BC">
      <w:pPr>
        <w:suppressAutoHyphens w:val="0"/>
        <w:spacing w:after="0" w:line="240" w:lineRule="auto"/>
        <w:rPr>
          <w:rFonts w:ascii="Times New Roman" w:hAnsi="Times New Roman" w:cs="Times New Roman"/>
          <w:b/>
          <w:i w:val="0"/>
          <w:sz w:val="26"/>
          <w:szCs w:val="26"/>
        </w:rPr>
      </w:pPr>
      <w:r>
        <w:rPr>
          <w:rFonts w:ascii="Times New Roman" w:hAnsi="Times New Roman" w:cs="Times New Roman"/>
          <w:b/>
          <w:i w:val="0"/>
          <w:sz w:val="26"/>
          <w:szCs w:val="26"/>
        </w:rPr>
        <w:t>Program Elective 2</w:t>
      </w:r>
    </w:p>
    <w:p w14:paraId="2BE9A2CF" w14:textId="628B9604" w:rsidR="00EC0A7E" w:rsidRDefault="00EC0A7E" w:rsidP="00EC0A7E">
      <w:pPr>
        <w:pStyle w:val="ListParagraph"/>
        <w:spacing w:after="0" w:line="240" w:lineRule="auto"/>
        <w:rPr>
          <w:rFonts w:ascii="Times New Roman" w:hAnsi="Times New Roman" w:cs="Times New Roman"/>
          <w:sz w:val="24"/>
          <w:szCs w:val="24"/>
        </w:rPr>
      </w:pPr>
    </w:p>
    <w:p w14:paraId="2006FA96" w14:textId="77777777" w:rsidR="005945BC" w:rsidRDefault="005945BC" w:rsidP="00EC0A7E">
      <w:pPr>
        <w:pStyle w:val="ListParagraph"/>
        <w:spacing w:after="0" w:line="240" w:lineRule="auto"/>
        <w:rPr>
          <w:rFonts w:ascii="Times New Roman" w:hAnsi="Times New Roman" w:cs="Times New Roman"/>
          <w:sz w:val="24"/>
          <w:szCs w:val="24"/>
        </w:rPr>
      </w:pPr>
    </w:p>
    <w:tbl>
      <w:tblPr>
        <w:tblW w:w="9715" w:type="dxa"/>
        <w:tblInd w:w="216" w:type="dxa"/>
        <w:tblLook w:val="04A0" w:firstRow="1" w:lastRow="0" w:firstColumn="1" w:lastColumn="0" w:noHBand="0" w:noVBand="1"/>
      </w:tblPr>
      <w:tblGrid>
        <w:gridCol w:w="1975"/>
        <w:gridCol w:w="5937"/>
        <w:gridCol w:w="1803"/>
      </w:tblGrid>
      <w:tr w:rsidR="00EC0A7E" w14:paraId="74333285" w14:textId="77777777" w:rsidTr="005945BC">
        <w:trPr>
          <w:trHeight w:val="404"/>
        </w:trPr>
        <w:tc>
          <w:tcPr>
            <w:tcW w:w="1975" w:type="dxa"/>
            <w:tcBorders>
              <w:top w:val="single" w:sz="4" w:space="0" w:color="000000"/>
              <w:left w:val="single" w:sz="4" w:space="0" w:color="000000"/>
              <w:bottom w:val="single" w:sz="4" w:space="0" w:color="000000"/>
              <w:right w:val="single" w:sz="4" w:space="0" w:color="000000"/>
            </w:tcBorders>
            <w:vAlign w:val="center"/>
          </w:tcPr>
          <w:p w14:paraId="184B8815" w14:textId="77777777" w:rsidR="00EC0A7E" w:rsidRPr="00EC0A7E" w:rsidRDefault="00EC0A7E" w:rsidP="003C3FBA">
            <w:pPr>
              <w:jc w:val="center"/>
              <w:rPr>
                <w:rFonts w:ascii="Times New Roman" w:hAnsi="Times New Roman"/>
                <w:b/>
                <w:i w:val="0"/>
                <w:iCs w:val="0"/>
                <w:sz w:val="24"/>
                <w:szCs w:val="24"/>
              </w:rPr>
            </w:pPr>
            <w:r w:rsidRPr="00EC0A7E">
              <w:rPr>
                <w:rFonts w:ascii="Times New Roman" w:hAnsi="Times New Roman"/>
                <w:b/>
                <w:i w:val="0"/>
                <w:iCs w:val="0"/>
                <w:sz w:val="24"/>
                <w:szCs w:val="24"/>
              </w:rPr>
              <w:t xml:space="preserve">MCO 122A </w:t>
            </w:r>
          </w:p>
        </w:tc>
        <w:tc>
          <w:tcPr>
            <w:tcW w:w="5937" w:type="dxa"/>
            <w:tcBorders>
              <w:top w:val="single" w:sz="4" w:space="0" w:color="000000"/>
              <w:left w:val="single" w:sz="4" w:space="0" w:color="000000"/>
              <w:bottom w:val="single" w:sz="4" w:space="0" w:color="000000"/>
              <w:right w:val="single" w:sz="4" w:space="0" w:color="000000"/>
            </w:tcBorders>
            <w:vAlign w:val="center"/>
          </w:tcPr>
          <w:p w14:paraId="24B03CB0" w14:textId="77777777" w:rsidR="00EC0A7E" w:rsidRPr="00EC0A7E" w:rsidRDefault="00EC0A7E" w:rsidP="003C3FBA">
            <w:pPr>
              <w:rPr>
                <w:rFonts w:ascii="Times New Roman" w:hAnsi="Times New Roman"/>
                <w:b/>
                <w:bCs/>
                <w:i w:val="0"/>
                <w:iCs w:val="0"/>
                <w:sz w:val="24"/>
                <w:szCs w:val="24"/>
              </w:rPr>
            </w:pPr>
            <w:r w:rsidRPr="00EC0A7E">
              <w:rPr>
                <w:rFonts w:ascii="Times New Roman" w:hAnsi="Times New Roman"/>
                <w:b/>
                <w:bCs/>
                <w:i w:val="0"/>
                <w:iCs w:val="0"/>
                <w:color w:val="000000"/>
                <w:sz w:val="24"/>
                <w:szCs w:val="24"/>
              </w:rPr>
              <w:t xml:space="preserve">    Domain Specific Predictive Analytics</w:t>
            </w:r>
          </w:p>
        </w:tc>
        <w:tc>
          <w:tcPr>
            <w:tcW w:w="1803" w:type="dxa"/>
            <w:tcBorders>
              <w:top w:val="single" w:sz="4" w:space="0" w:color="000000"/>
              <w:left w:val="single" w:sz="4" w:space="0" w:color="000000"/>
              <w:bottom w:val="single" w:sz="4" w:space="0" w:color="000000"/>
              <w:right w:val="single" w:sz="4" w:space="0" w:color="000000"/>
            </w:tcBorders>
            <w:vAlign w:val="center"/>
          </w:tcPr>
          <w:p w14:paraId="1814E21D" w14:textId="77777777" w:rsidR="00EC0A7E" w:rsidRPr="00EC0A7E" w:rsidRDefault="00EC0A7E" w:rsidP="003C3FBA">
            <w:pPr>
              <w:ind w:left="-18" w:right="-401"/>
              <w:rPr>
                <w:rFonts w:ascii="Times New Roman" w:hAnsi="Times New Roman"/>
                <w:i w:val="0"/>
                <w:iCs w:val="0"/>
                <w:sz w:val="24"/>
                <w:szCs w:val="24"/>
              </w:rPr>
            </w:pPr>
            <w:r w:rsidRPr="00EC0A7E">
              <w:rPr>
                <w:rFonts w:ascii="Times New Roman" w:hAnsi="Times New Roman"/>
                <w:b/>
                <w:i w:val="0"/>
                <w:iCs w:val="0"/>
                <w:sz w:val="24"/>
                <w:szCs w:val="24"/>
              </w:rPr>
              <w:t xml:space="preserve"> 3-0-0          </w:t>
            </w:r>
          </w:p>
        </w:tc>
      </w:tr>
    </w:tbl>
    <w:p w14:paraId="6B261D29" w14:textId="77777777" w:rsidR="00EC0A7E" w:rsidRPr="00EC0A7E" w:rsidRDefault="00EC0A7E" w:rsidP="00EC0A7E">
      <w:pPr>
        <w:rPr>
          <w:rFonts w:ascii="Times New Roman" w:hAnsi="Times New Roman"/>
          <w:i w:val="0"/>
          <w:iCs w:val="0"/>
        </w:rPr>
      </w:pPr>
    </w:p>
    <w:p w14:paraId="30238378" w14:textId="77777777" w:rsidR="00EC0A7E" w:rsidRPr="00EC0A7E" w:rsidRDefault="00EC0A7E" w:rsidP="00EC0A7E">
      <w:pPr>
        <w:rPr>
          <w:b/>
          <w:bCs/>
          <w:i w:val="0"/>
          <w:iCs w:val="0"/>
          <w:sz w:val="24"/>
          <w:szCs w:val="24"/>
        </w:rPr>
      </w:pPr>
      <w:r w:rsidRPr="00EC0A7E">
        <w:rPr>
          <w:rFonts w:ascii="Times New Roman" w:hAnsi="Times New Roman"/>
          <w:b/>
          <w:bCs/>
          <w:i w:val="0"/>
          <w:iCs w:val="0"/>
          <w:sz w:val="24"/>
          <w:szCs w:val="24"/>
        </w:rPr>
        <w:t>Pre-requisite NIL</w:t>
      </w:r>
    </w:p>
    <w:p w14:paraId="5D775487" w14:textId="77777777" w:rsidR="00EC0A7E" w:rsidRPr="00EC0A7E" w:rsidRDefault="00EC0A7E" w:rsidP="00EC0A7E">
      <w:pPr>
        <w:rPr>
          <w:rFonts w:ascii="Times New Roman" w:hAnsi="Times New Roman"/>
          <w:b/>
          <w:bCs/>
          <w:i w:val="0"/>
          <w:iCs w:val="0"/>
          <w:sz w:val="24"/>
          <w:szCs w:val="24"/>
        </w:rPr>
      </w:pPr>
      <w:r w:rsidRPr="00EC0A7E">
        <w:rPr>
          <w:rFonts w:ascii="Times New Roman" w:hAnsi="Times New Roman"/>
          <w:b/>
          <w:bCs/>
          <w:i w:val="0"/>
          <w:iCs w:val="0"/>
          <w:sz w:val="24"/>
          <w:szCs w:val="24"/>
        </w:rPr>
        <w:t xml:space="preserve">Course Objectives   </w:t>
      </w:r>
    </w:p>
    <w:p w14:paraId="0BB9AFE8" w14:textId="76BFC830" w:rsidR="00EC0A7E" w:rsidRPr="00EC0A7E" w:rsidRDefault="00EC0A7E" w:rsidP="00EC0A7E">
      <w:pPr>
        <w:rPr>
          <w:rFonts w:ascii="Times New Roman" w:hAnsi="Times New Roman"/>
          <w:i w:val="0"/>
          <w:iCs w:val="0"/>
          <w:sz w:val="24"/>
          <w:szCs w:val="24"/>
        </w:rPr>
      </w:pPr>
      <w:r w:rsidRPr="00EC0A7E">
        <w:rPr>
          <w:rFonts w:ascii="Times New Roman" w:hAnsi="Times New Roman"/>
          <w:i w:val="0"/>
          <w:iCs w:val="0"/>
          <w:sz w:val="24"/>
          <w:szCs w:val="24"/>
        </w:rPr>
        <w:t>1. It introduces theoretical foundations, algorithms, methodologies for analysing data in various domains such Retail, Finance, Risk and Healthcare.</w:t>
      </w:r>
    </w:p>
    <w:tbl>
      <w:tblPr>
        <w:tblW w:w="9638" w:type="dxa"/>
        <w:tblInd w:w="55" w:type="dxa"/>
        <w:tblCellMar>
          <w:top w:w="55" w:type="dxa"/>
          <w:left w:w="55" w:type="dxa"/>
          <w:bottom w:w="55" w:type="dxa"/>
          <w:right w:w="55" w:type="dxa"/>
        </w:tblCellMar>
        <w:tblLook w:val="04A0" w:firstRow="1" w:lastRow="0" w:firstColumn="1" w:lastColumn="0" w:noHBand="0" w:noVBand="1"/>
      </w:tblPr>
      <w:tblGrid>
        <w:gridCol w:w="1218"/>
        <w:gridCol w:w="8420"/>
      </w:tblGrid>
      <w:tr w:rsidR="00EC0A7E" w:rsidRPr="00EC0A7E" w14:paraId="3F665DD0" w14:textId="77777777" w:rsidTr="00EC0A7E">
        <w:tc>
          <w:tcPr>
            <w:tcW w:w="1218" w:type="dxa"/>
            <w:tcBorders>
              <w:top w:val="single" w:sz="2" w:space="0" w:color="000000"/>
              <w:left w:val="single" w:sz="2" w:space="0" w:color="000000"/>
              <w:bottom w:val="single" w:sz="2" w:space="0" w:color="000000"/>
            </w:tcBorders>
          </w:tcPr>
          <w:p w14:paraId="6D9E2115" w14:textId="77777777" w:rsidR="00EC0A7E" w:rsidRPr="00EC0A7E" w:rsidRDefault="00EC0A7E" w:rsidP="00EC0A7E">
            <w:pPr>
              <w:spacing w:after="0"/>
              <w:rPr>
                <w:rFonts w:ascii="Times New Roman" w:hAnsi="Times New Roman"/>
                <w:i w:val="0"/>
                <w:iCs w:val="0"/>
                <w:sz w:val="24"/>
                <w:szCs w:val="24"/>
              </w:rPr>
            </w:pPr>
            <w:r w:rsidRPr="00EC0A7E">
              <w:rPr>
                <w:rFonts w:ascii="Times New Roman" w:hAnsi="Times New Roman"/>
                <w:i w:val="0"/>
                <w:iCs w:val="0"/>
                <w:sz w:val="24"/>
                <w:szCs w:val="24"/>
              </w:rPr>
              <w:t xml:space="preserve">UNIT 1 </w:t>
            </w:r>
          </w:p>
        </w:tc>
        <w:tc>
          <w:tcPr>
            <w:tcW w:w="8420" w:type="dxa"/>
            <w:tcBorders>
              <w:top w:val="single" w:sz="2" w:space="0" w:color="000000"/>
              <w:left w:val="single" w:sz="2" w:space="0" w:color="000000"/>
              <w:bottom w:val="single" w:sz="2" w:space="0" w:color="000000"/>
              <w:right w:val="single" w:sz="2" w:space="0" w:color="000000"/>
            </w:tcBorders>
          </w:tcPr>
          <w:p w14:paraId="66681F9B" w14:textId="77777777" w:rsidR="00EC0A7E" w:rsidRPr="00EC0A7E" w:rsidRDefault="00EC0A7E" w:rsidP="00EC0A7E">
            <w:pPr>
              <w:spacing w:after="0"/>
              <w:jc w:val="both"/>
              <w:rPr>
                <w:rFonts w:ascii="Times New Roman" w:hAnsi="Times New Roman"/>
                <w:i w:val="0"/>
                <w:iCs w:val="0"/>
                <w:sz w:val="24"/>
                <w:szCs w:val="24"/>
              </w:rPr>
            </w:pPr>
            <w:r w:rsidRPr="00EC0A7E">
              <w:rPr>
                <w:rFonts w:ascii="Times New Roman" w:hAnsi="Times New Roman"/>
                <w:b/>
                <w:bCs/>
                <w:i w:val="0"/>
                <w:iCs w:val="0"/>
                <w:sz w:val="24"/>
                <w:szCs w:val="24"/>
              </w:rPr>
              <w:t xml:space="preserve">Retail Analytics    </w:t>
            </w:r>
            <w:r w:rsidRPr="00EC0A7E">
              <w:rPr>
                <w:rFonts w:ascii="Times New Roman" w:hAnsi="Times New Roman"/>
                <w:i w:val="0"/>
                <w:iCs w:val="0"/>
                <w:sz w:val="24"/>
                <w:szCs w:val="24"/>
              </w:rPr>
              <w:t xml:space="preserve">Understanding Customer   Profiling and Segmentation, Modelling Churn. Modelling Lifetime Value, Modelling Risk, Market Basket Analysis. </w:t>
            </w:r>
          </w:p>
          <w:p w14:paraId="43917C9D" w14:textId="77777777" w:rsidR="00EC0A7E" w:rsidRPr="00EC0A7E" w:rsidRDefault="00EC0A7E" w:rsidP="00EC0A7E">
            <w:pPr>
              <w:spacing w:after="0"/>
              <w:jc w:val="both"/>
              <w:rPr>
                <w:rFonts w:ascii="Times New Roman" w:hAnsi="Times New Roman"/>
                <w:i w:val="0"/>
                <w:iCs w:val="0"/>
                <w:sz w:val="24"/>
                <w:szCs w:val="24"/>
              </w:rPr>
            </w:pPr>
            <w:r w:rsidRPr="00EC0A7E">
              <w:rPr>
                <w:rFonts w:ascii="Times New Roman" w:hAnsi="Times New Roman"/>
                <w:b/>
                <w:bCs/>
                <w:i w:val="0"/>
                <w:iCs w:val="0"/>
                <w:sz w:val="24"/>
                <w:szCs w:val="24"/>
              </w:rPr>
              <w:t>Risk Analytics</w:t>
            </w:r>
            <w:r w:rsidRPr="00EC0A7E">
              <w:rPr>
                <w:rFonts w:ascii="Times New Roman" w:hAnsi="Times New Roman"/>
                <w:i w:val="0"/>
                <w:iCs w:val="0"/>
                <w:sz w:val="24"/>
                <w:szCs w:val="24"/>
              </w:rPr>
              <w:t xml:space="preserve">    Risk Management and Operational Hedging   An Overview, Supply Chain Risk Management, A Bayesian Framework for Supply Chain Risk Management, Credit Scoring and Bankruptcy Prediction </w:t>
            </w:r>
          </w:p>
        </w:tc>
      </w:tr>
      <w:tr w:rsidR="00EC0A7E" w:rsidRPr="00EC0A7E" w14:paraId="70783867" w14:textId="77777777" w:rsidTr="00EC0A7E">
        <w:tc>
          <w:tcPr>
            <w:tcW w:w="1218" w:type="dxa"/>
            <w:tcBorders>
              <w:left w:val="single" w:sz="2" w:space="0" w:color="000000"/>
              <w:bottom w:val="single" w:sz="2" w:space="0" w:color="000000"/>
            </w:tcBorders>
          </w:tcPr>
          <w:p w14:paraId="5529D90A" w14:textId="77777777" w:rsidR="00EC0A7E" w:rsidRPr="00EC0A7E" w:rsidRDefault="00EC0A7E" w:rsidP="00EC0A7E">
            <w:pPr>
              <w:spacing w:after="0"/>
              <w:jc w:val="both"/>
              <w:rPr>
                <w:rFonts w:ascii="Times New Roman" w:hAnsi="Times New Roman"/>
                <w:b/>
                <w:bCs/>
                <w:i w:val="0"/>
                <w:iCs w:val="0"/>
                <w:sz w:val="24"/>
                <w:szCs w:val="24"/>
              </w:rPr>
            </w:pPr>
            <w:r w:rsidRPr="00EC0A7E">
              <w:rPr>
                <w:rFonts w:ascii="Times New Roman" w:hAnsi="Times New Roman"/>
                <w:b/>
                <w:bCs/>
                <w:i w:val="0"/>
                <w:iCs w:val="0"/>
                <w:sz w:val="24"/>
                <w:szCs w:val="24"/>
              </w:rPr>
              <w:t xml:space="preserve">UNIT 2 </w:t>
            </w:r>
          </w:p>
        </w:tc>
        <w:tc>
          <w:tcPr>
            <w:tcW w:w="8420" w:type="dxa"/>
            <w:tcBorders>
              <w:left w:val="single" w:sz="2" w:space="0" w:color="000000"/>
              <w:bottom w:val="single" w:sz="2" w:space="0" w:color="000000"/>
              <w:right w:val="single" w:sz="2" w:space="0" w:color="000000"/>
            </w:tcBorders>
          </w:tcPr>
          <w:p w14:paraId="417844BA" w14:textId="77777777" w:rsidR="00EC0A7E" w:rsidRPr="00EC0A7E" w:rsidRDefault="00EC0A7E" w:rsidP="00EC0A7E">
            <w:pPr>
              <w:spacing w:after="0"/>
              <w:jc w:val="both"/>
              <w:rPr>
                <w:rFonts w:ascii="Times New Roman" w:hAnsi="Times New Roman"/>
                <w:i w:val="0"/>
                <w:iCs w:val="0"/>
                <w:sz w:val="24"/>
                <w:szCs w:val="24"/>
              </w:rPr>
            </w:pPr>
            <w:r w:rsidRPr="00EC0A7E">
              <w:rPr>
                <w:rFonts w:ascii="Times New Roman" w:hAnsi="Times New Roman"/>
                <w:b/>
                <w:bCs/>
                <w:i w:val="0"/>
                <w:iCs w:val="0"/>
                <w:sz w:val="24"/>
                <w:szCs w:val="24"/>
              </w:rPr>
              <w:t xml:space="preserve">Financial Data Analytics    </w:t>
            </w:r>
            <w:r w:rsidRPr="00EC0A7E">
              <w:rPr>
                <w:rFonts w:ascii="Times New Roman" w:hAnsi="Times New Roman"/>
                <w:i w:val="0"/>
                <w:iCs w:val="0"/>
                <w:sz w:val="24"/>
                <w:szCs w:val="24"/>
              </w:rPr>
              <w:t xml:space="preserve">Financial News analytics   Framework, techniques, and metrics, News events impact market sentiment, Relating news analytics to stock returns </w:t>
            </w:r>
          </w:p>
          <w:p w14:paraId="3DF16338" w14:textId="77777777" w:rsidR="00EC0A7E" w:rsidRPr="00EC0A7E" w:rsidRDefault="00EC0A7E" w:rsidP="00EC0A7E">
            <w:pPr>
              <w:spacing w:after="0"/>
              <w:jc w:val="both"/>
              <w:rPr>
                <w:rFonts w:ascii="Times New Roman" w:hAnsi="Times New Roman"/>
                <w:i w:val="0"/>
                <w:iCs w:val="0"/>
                <w:sz w:val="24"/>
                <w:szCs w:val="24"/>
              </w:rPr>
            </w:pPr>
            <w:r w:rsidRPr="00EC0A7E">
              <w:rPr>
                <w:rFonts w:ascii="Times New Roman" w:hAnsi="Times New Roman"/>
                <w:b/>
                <w:bCs/>
                <w:i w:val="0"/>
                <w:iCs w:val="0"/>
                <w:sz w:val="24"/>
                <w:szCs w:val="24"/>
              </w:rPr>
              <w:t>Financial Time Series</w:t>
            </w:r>
            <w:r w:rsidRPr="00EC0A7E">
              <w:rPr>
                <w:rFonts w:ascii="Times New Roman" w:hAnsi="Times New Roman"/>
                <w:i w:val="0"/>
                <w:iCs w:val="0"/>
                <w:sz w:val="24"/>
                <w:szCs w:val="24"/>
              </w:rPr>
              <w:t xml:space="preserve"> </w:t>
            </w:r>
            <w:r w:rsidRPr="00EC0A7E">
              <w:rPr>
                <w:rFonts w:ascii="Times New Roman" w:hAnsi="Times New Roman"/>
                <w:b/>
                <w:bCs/>
                <w:i w:val="0"/>
                <w:iCs w:val="0"/>
                <w:sz w:val="24"/>
                <w:szCs w:val="24"/>
              </w:rPr>
              <w:t>Analytics</w:t>
            </w:r>
            <w:r w:rsidRPr="00EC0A7E">
              <w:rPr>
                <w:rFonts w:ascii="Times New Roman" w:hAnsi="Times New Roman"/>
                <w:i w:val="0"/>
                <w:iCs w:val="0"/>
                <w:sz w:val="24"/>
                <w:szCs w:val="24"/>
              </w:rPr>
              <w:t xml:space="preserve">    Financial Time Series and Their Characteristics, Common Financial Time Series models, Autoregressive models, Markov chain models, Time series models with leading indicators, Long term forecasting</w:t>
            </w:r>
          </w:p>
        </w:tc>
      </w:tr>
      <w:tr w:rsidR="00EC0A7E" w:rsidRPr="00EC0A7E" w14:paraId="09A4561D" w14:textId="77777777" w:rsidTr="00EC0A7E">
        <w:tc>
          <w:tcPr>
            <w:tcW w:w="1218" w:type="dxa"/>
            <w:tcBorders>
              <w:left w:val="single" w:sz="2" w:space="0" w:color="000000"/>
              <w:bottom w:val="single" w:sz="2" w:space="0" w:color="000000"/>
            </w:tcBorders>
          </w:tcPr>
          <w:p w14:paraId="4F18B82F" w14:textId="77777777" w:rsidR="00EC0A7E" w:rsidRPr="00EC0A7E" w:rsidRDefault="00EC0A7E" w:rsidP="00EC0A7E">
            <w:pPr>
              <w:spacing w:after="0"/>
              <w:jc w:val="both"/>
              <w:rPr>
                <w:rFonts w:ascii="Times New Roman" w:hAnsi="Times New Roman"/>
                <w:b/>
                <w:bCs/>
                <w:i w:val="0"/>
                <w:iCs w:val="0"/>
                <w:sz w:val="24"/>
                <w:szCs w:val="24"/>
              </w:rPr>
            </w:pPr>
            <w:r w:rsidRPr="00EC0A7E">
              <w:rPr>
                <w:rFonts w:ascii="Times New Roman" w:hAnsi="Times New Roman"/>
                <w:b/>
                <w:bCs/>
                <w:i w:val="0"/>
                <w:iCs w:val="0"/>
                <w:sz w:val="24"/>
                <w:szCs w:val="24"/>
              </w:rPr>
              <w:t>UNIT    3</w:t>
            </w:r>
          </w:p>
        </w:tc>
        <w:tc>
          <w:tcPr>
            <w:tcW w:w="8420" w:type="dxa"/>
            <w:tcBorders>
              <w:left w:val="single" w:sz="2" w:space="0" w:color="000000"/>
              <w:bottom w:val="single" w:sz="2" w:space="0" w:color="000000"/>
              <w:right w:val="single" w:sz="2" w:space="0" w:color="000000"/>
            </w:tcBorders>
          </w:tcPr>
          <w:p w14:paraId="025ECB27" w14:textId="77777777" w:rsidR="00EC0A7E" w:rsidRPr="00EC0A7E" w:rsidRDefault="00EC0A7E" w:rsidP="00EC0A7E">
            <w:pPr>
              <w:spacing w:after="0"/>
              <w:jc w:val="both"/>
              <w:rPr>
                <w:rFonts w:ascii="Times New Roman" w:hAnsi="Times New Roman"/>
                <w:i w:val="0"/>
                <w:iCs w:val="0"/>
                <w:sz w:val="24"/>
                <w:szCs w:val="24"/>
              </w:rPr>
            </w:pPr>
            <w:r w:rsidRPr="00EC0A7E">
              <w:rPr>
                <w:rFonts w:ascii="Times New Roman" w:hAnsi="Times New Roman"/>
                <w:b/>
                <w:bCs/>
                <w:i w:val="0"/>
                <w:iCs w:val="0"/>
                <w:sz w:val="24"/>
                <w:szCs w:val="24"/>
              </w:rPr>
              <w:t xml:space="preserve">Introduction HealthcareAnalytics  </w:t>
            </w:r>
            <w:r w:rsidRPr="00EC0A7E">
              <w:rPr>
                <w:rFonts w:ascii="Times New Roman" w:hAnsi="Times New Roman"/>
                <w:i w:val="0"/>
                <w:iCs w:val="0"/>
                <w:sz w:val="24"/>
                <w:szCs w:val="24"/>
              </w:rPr>
              <w:t xml:space="preserve"> An Introduction to Healthcare Data Analytics, Electronic Health Records, Privacy-Preserving Data Publishing Methods in Healthcare, Clinical Decision Support Systems</w:t>
            </w:r>
          </w:p>
        </w:tc>
      </w:tr>
      <w:tr w:rsidR="00EC0A7E" w:rsidRPr="00EC0A7E" w14:paraId="1EC0A42A" w14:textId="77777777" w:rsidTr="00EC0A7E">
        <w:tc>
          <w:tcPr>
            <w:tcW w:w="1218" w:type="dxa"/>
            <w:tcBorders>
              <w:left w:val="single" w:sz="2" w:space="0" w:color="000000"/>
              <w:bottom w:val="single" w:sz="2" w:space="0" w:color="000000"/>
            </w:tcBorders>
          </w:tcPr>
          <w:p w14:paraId="008839D5" w14:textId="77777777" w:rsidR="00EC0A7E" w:rsidRPr="00EC0A7E" w:rsidRDefault="00EC0A7E" w:rsidP="00EC0A7E">
            <w:pPr>
              <w:spacing w:after="0"/>
              <w:rPr>
                <w:rFonts w:ascii="Times New Roman" w:hAnsi="Times New Roman"/>
                <w:b/>
                <w:bCs/>
                <w:i w:val="0"/>
                <w:iCs w:val="0"/>
                <w:sz w:val="24"/>
                <w:szCs w:val="24"/>
              </w:rPr>
            </w:pPr>
            <w:r w:rsidRPr="00EC0A7E">
              <w:rPr>
                <w:rFonts w:ascii="Times New Roman" w:hAnsi="Times New Roman"/>
                <w:b/>
                <w:bCs/>
                <w:i w:val="0"/>
                <w:iCs w:val="0"/>
                <w:sz w:val="24"/>
                <w:szCs w:val="24"/>
              </w:rPr>
              <w:t>UNIT    4</w:t>
            </w:r>
          </w:p>
        </w:tc>
        <w:tc>
          <w:tcPr>
            <w:tcW w:w="8420" w:type="dxa"/>
            <w:tcBorders>
              <w:left w:val="single" w:sz="2" w:space="0" w:color="000000"/>
              <w:bottom w:val="single" w:sz="2" w:space="0" w:color="000000"/>
              <w:right w:val="single" w:sz="2" w:space="0" w:color="000000"/>
            </w:tcBorders>
          </w:tcPr>
          <w:p w14:paraId="051F59B2" w14:textId="77777777" w:rsidR="00EC0A7E" w:rsidRPr="00EC0A7E" w:rsidRDefault="00EC0A7E" w:rsidP="00EC0A7E">
            <w:pPr>
              <w:spacing w:after="0"/>
              <w:rPr>
                <w:rFonts w:ascii="Times New Roman" w:hAnsi="Times New Roman"/>
                <w:i w:val="0"/>
                <w:iCs w:val="0"/>
                <w:sz w:val="24"/>
                <w:szCs w:val="24"/>
              </w:rPr>
            </w:pPr>
            <w:r w:rsidRPr="00EC0A7E">
              <w:rPr>
                <w:rFonts w:ascii="Times New Roman" w:hAnsi="Times New Roman"/>
                <w:b/>
                <w:bCs/>
                <w:i w:val="0"/>
                <w:iCs w:val="0"/>
                <w:sz w:val="24"/>
                <w:szCs w:val="24"/>
              </w:rPr>
              <w:t xml:space="preserve">Healthcare Data Analytics    </w:t>
            </w:r>
            <w:r w:rsidRPr="00EC0A7E">
              <w:rPr>
                <w:rFonts w:ascii="Times New Roman" w:hAnsi="Times New Roman"/>
                <w:i w:val="0"/>
                <w:iCs w:val="0"/>
                <w:sz w:val="24"/>
                <w:szCs w:val="24"/>
              </w:rPr>
              <w:t>Natural Language Processing and Data Mining for Clinical Text   Core NLP Components, Information Extraction and Named Entity Recognition, Social Media Analytics for Healthcare   Tracking of Infectious Disease Outbreaks, Readmission risk Prediction</w:t>
            </w:r>
          </w:p>
        </w:tc>
      </w:tr>
      <w:tr w:rsidR="00EC0A7E" w:rsidRPr="00EC0A7E" w14:paraId="17064EF6" w14:textId="77777777" w:rsidTr="00EC0A7E">
        <w:tc>
          <w:tcPr>
            <w:tcW w:w="1218" w:type="dxa"/>
            <w:tcBorders>
              <w:left w:val="single" w:sz="2" w:space="0" w:color="000000"/>
              <w:bottom w:val="single" w:sz="2" w:space="0" w:color="000000"/>
            </w:tcBorders>
          </w:tcPr>
          <w:p w14:paraId="5F66948E" w14:textId="77777777" w:rsidR="00EC0A7E" w:rsidRPr="00EC0A7E" w:rsidRDefault="00EC0A7E" w:rsidP="00EC0A7E">
            <w:pPr>
              <w:spacing w:after="0"/>
              <w:rPr>
                <w:rFonts w:ascii="Times New Roman" w:hAnsi="Times New Roman"/>
                <w:b/>
                <w:bCs/>
                <w:i w:val="0"/>
                <w:iCs w:val="0"/>
                <w:sz w:val="24"/>
                <w:szCs w:val="24"/>
              </w:rPr>
            </w:pPr>
            <w:r w:rsidRPr="00EC0A7E">
              <w:rPr>
                <w:rFonts w:ascii="Times New Roman" w:hAnsi="Times New Roman"/>
                <w:b/>
                <w:bCs/>
                <w:i w:val="0"/>
                <w:iCs w:val="0"/>
                <w:sz w:val="24"/>
                <w:szCs w:val="24"/>
              </w:rPr>
              <w:t>UNIT    5</w:t>
            </w:r>
          </w:p>
        </w:tc>
        <w:tc>
          <w:tcPr>
            <w:tcW w:w="8420" w:type="dxa"/>
            <w:tcBorders>
              <w:left w:val="single" w:sz="2" w:space="0" w:color="000000"/>
              <w:bottom w:val="single" w:sz="2" w:space="0" w:color="000000"/>
              <w:right w:val="single" w:sz="2" w:space="0" w:color="000000"/>
            </w:tcBorders>
          </w:tcPr>
          <w:p w14:paraId="7D5DEAD1" w14:textId="77777777" w:rsidR="00EC0A7E" w:rsidRPr="00EC0A7E" w:rsidRDefault="00EC0A7E" w:rsidP="00EC0A7E">
            <w:pPr>
              <w:spacing w:after="0"/>
              <w:rPr>
                <w:rFonts w:ascii="Times New Roman" w:hAnsi="Times New Roman"/>
                <w:i w:val="0"/>
                <w:iCs w:val="0"/>
                <w:sz w:val="24"/>
                <w:szCs w:val="24"/>
              </w:rPr>
            </w:pPr>
            <w:r w:rsidRPr="00EC0A7E">
              <w:rPr>
                <w:rFonts w:ascii="Times New Roman" w:hAnsi="Times New Roman"/>
                <w:b/>
                <w:bCs/>
                <w:i w:val="0"/>
                <w:iCs w:val="0"/>
                <w:sz w:val="24"/>
                <w:szCs w:val="24"/>
              </w:rPr>
              <w:t>Genomic Data Analytics</w:t>
            </w:r>
            <w:r w:rsidRPr="00EC0A7E">
              <w:rPr>
                <w:rFonts w:ascii="Times New Roman" w:hAnsi="Times New Roman"/>
                <w:i w:val="0"/>
                <w:iCs w:val="0"/>
                <w:sz w:val="24"/>
                <w:szCs w:val="24"/>
              </w:rPr>
              <w:t xml:space="preserve">    Microarray Data, Microarray Data Analysis, Genomic Data Analysis for Personalized Medicine, Patient Survival Prediction from Gene Expression Data, Genome Sequence Analysis</w:t>
            </w:r>
          </w:p>
        </w:tc>
      </w:tr>
    </w:tbl>
    <w:p w14:paraId="1EC551E8" w14:textId="77777777" w:rsidR="00EC0A7E" w:rsidRDefault="00EC0A7E" w:rsidP="00EC0A7E">
      <w:pPr>
        <w:rPr>
          <w:rFonts w:ascii="Times New Roman" w:hAnsi="Times New Roman"/>
          <w:b/>
          <w:bCs/>
          <w:i w:val="0"/>
          <w:iCs w:val="0"/>
          <w:sz w:val="24"/>
          <w:szCs w:val="24"/>
        </w:rPr>
      </w:pPr>
    </w:p>
    <w:p w14:paraId="4E973F84" w14:textId="77777777" w:rsidR="00EC0A7E" w:rsidRDefault="00EC0A7E" w:rsidP="00EC0A7E">
      <w:pPr>
        <w:rPr>
          <w:rFonts w:ascii="Times New Roman" w:hAnsi="Times New Roman"/>
          <w:b/>
          <w:bCs/>
          <w:i w:val="0"/>
          <w:iCs w:val="0"/>
          <w:sz w:val="24"/>
          <w:szCs w:val="24"/>
        </w:rPr>
      </w:pPr>
    </w:p>
    <w:p w14:paraId="2F59F876" w14:textId="77777777" w:rsidR="00EC0A7E" w:rsidRDefault="00EC0A7E" w:rsidP="00EC0A7E">
      <w:pPr>
        <w:rPr>
          <w:rFonts w:ascii="Times New Roman" w:hAnsi="Times New Roman"/>
          <w:b/>
          <w:bCs/>
          <w:i w:val="0"/>
          <w:iCs w:val="0"/>
          <w:sz w:val="24"/>
          <w:szCs w:val="24"/>
        </w:rPr>
      </w:pPr>
    </w:p>
    <w:p w14:paraId="1AE3E2B4" w14:textId="77777777" w:rsidR="00EC0A7E" w:rsidRDefault="00EC0A7E" w:rsidP="00EC0A7E">
      <w:pPr>
        <w:rPr>
          <w:rFonts w:ascii="Times New Roman" w:hAnsi="Times New Roman"/>
          <w:b/>
          <w:bCs/>
          <w:i w:val="0"/>
          <w:iCs w:val="0"/>
          <w:sz w:val="24"/>
          <w:szCs w:val="24"/>
        </w:rPr>
      </w:pPr>
    </w:p>
    <w:p w14:paraId="546A69E1" w14:textId="77777777" w:rsidR="00EC0A7E" w:rsidRDefault="00EC0A7E" w:rsidP="00EC0A7E">
      <w:pPr>
        <w:rPr>
          <w:rFonts w:ascii="Times New Roman" w:hAnsi="Times New Roman"/>
          <w:b/>
          <w:bCs/>
          <w:i w:val="0"/>
          <w:iCs w:val="0"/>
          <w:sz w:val="24"/>
          <w:szCs w:val="24"/>
        </w:rPr>
      </w:pPr>
    </w:p>
    <w:p w14:paraId="46932D12" w14:textId="337CC3A5" w:rsidR="00EC0A7E" w:rsidRPr="00EC0A7E" w:rsidRDefault="00EC0A7E" w:rsidP="00EC0A7E">
      <w:pPr>
        <w:rPr>
          <w:rFonts w:ascii="Times New Roman" w:hAnsi="Times New Roman"/>
          <w:b/>
          <w:bCs/>
          <w:i w:val="0"/>
          <w:iCs w:val="0"/>
          <w:sz w:val="24"/>
          <w:szCs w:val="24"/>
        </w:rPr>
      </w:pPr>
      <w:r w:rsidRPr="00EC0A7E">
        <w:rPr>
          <w:rFonts w:ascii="Times New Roman" w:hAnsi="Times New Roman"/>
          <w:b/>
          <w:bCs/>
          <w:i w:val="0"/>
          <w:iCs w:val="0"/>
          <w:sz w:val="24"/>
          <w:szCs w:val="24"/>
        </w:rPr>
        <w:t xml:space="preserve">Course Outcome   </w:t>
      </w:r>
    </w:p>
    <w:p w14:paraId="1734DE0A" w14:textId="77777777" w:rsidR="00EC0A7E" w:rsidRPr="00EC0A7E" w:rsidRDefault="00EC0A7E" w:rsidP="00EC0A7E">
      <w:pPr>
        <w:spacing w:after="0"/>
        <w:rPr>
          <w:rFonts w:ascii="Times New Roman" w:hAnsi="Times New Roman"/>
          <w:i w:val="0"/>
          <w:iCs w:val="0"/>
          <w:sz w:val="24"/>
          <w:szCs w:val="24"/>
        </w:rPr>
      </w:pPr>
      <w:r w:rsidRPr="00EC0A7E">
        <w:rPr>
          <w:rFonts w:ascii="Times New Roman" w:hAnsi="Times New Roman"/>
          <w:i w:val="0"/>
          <w:iCs w:val="0"/>
          <w:sz w:val="24"/>
          <w:szCs w:val="24"/>
        </w:rPr>
        <w:t xml:space="preserve">CO1.Recognize challenges in dealing with data sets in domains such as finance, risk and healthcare. </w:t>
      </w:r>
    </w:p>
    <w:p w14:paraId="6236D895" w14:textId="77777777" w:rsidR="00EC0A7E" w:rsidRPr="00EC0A7E" w:rsidRDefault="00EC0A7E" w:rsidP="00EC0A7E">
      <w:pPr>
        <w:spacing w:after="0"/>
        <w:rPr>
          <w:rFonts w:ascii="Times New Roman" w:hAnsi="Times New Roman"/>
          <w:i w:val="0"/>
          <w:iCs w:val="0"/>
          <w:sz w:val="24"/>
          <w:szCs w:val="24"/>
        </w:rPr>
      </w:pPr>
      <w:r w:rsidRPr="00EC0A7E">
        <w:rPr>
          <w:rFonts w:ascii="Times New Roman" w:hAnsi="Times New Roman"/>
          <w:i w:val="0"/>
          <w:iCs w:val="0"/>
          <w:sz w:val="24"/>
          <w:szCs w:val="24"/>
        </w:rPr>
        <w:t>CO2. Identify real-world applications of machine learning in domains such as finance, risk and healthcare.</w:t>
      </w:r>
    </w:p>
    <w:p w14:paraId="6D1FB9BF" w14:textId="77777777" w:rsidR="00EC0A7E" w:rsidRPr="00EC0A7E" w:rsidRDefault="00EC0A7E" w:rsidP="00EC0A7E">
      <w:pPr>
        <w:spacing w:after="0"/>
        <w:rPr>
          <w:rFonts w:ascii="Times New Roman" w:hAnsi="Times New Roman"/>
          <w:i w:val="0"/>
          <w:iCs w:val="0"/>
          <w:sz w:val="24"/>
          <w:szCs w:val="24"/>
        </w:rPr>
      </w:pPr>
      <w:r w:rsidRPr="00EC0A7E">
        <w:rPr>
          <w:rFonts w:ascii="Times New Roman" w:hAnsi="Times New Roman"/>
          <w:i w:val="0"/>
          <w:iCs w:val="0"/>
          <w:sz w:val="24"/>
          <w:szCs w:val="24"/>
        </w:rPr>
        <w:t xml:space="preserve">CO3.Identify and apply appropriate algorithms for analyzing the data for variety of problems in finance, risk and healthcare. </w:t>
      </w:r>
    </w:p>
    <w:p w14:paraId="7525CA9F" w14:textId="77777777" w:rsidR="00EC0A7E" w:rsidRPr="00EC0A7E" w:rsidRDefault="00EC0A7E" w:rsidP="00EC0A7E">
      <w:pPr>
        <w:spacing w:after="0"/>
        <w:rPr>
          <w:rFonts w:ascii="Times New Roman" w:hAnsi="Times New Roman"/>
          <w:i w:val="0"/>
          <w:iCs w:val="0"/>
          <w:sz w:val="24"/>
          <w:szCs w:val="24"/>
        </w:rPr>
      </w:pPr>
      <w:r w:rsidRPr="00EC0A7E">
        <w:rPr>
          <w:rFonts w:ascii="Times New Roman" w:hAnsi="Times New Roman"/>
          <w:i w:val="0"/>
          <w:iCs w:val="0"/>
          <w:sz w:val="24"/>
          <w:szCs w:val="24"/>
        </w:rPr>
        <w:t>CO4.Make choices for a model for new machine learning tasks based on reasoned argument</w:t>
      </w:r>
    </w:p>
    <w:p w14:paraId="45DB27E1" w14:textId="77777777" w:rsidR="00EC0A7E" w:rsidRPr="00EC0A7E" w:rsidRDefault="00EC0A7E" w:rsidP="00EC0A7E">
      <w:pPr>
        <w:rPr>
          <w:rFonts w:ascii="Times New Roman" w:hAnsi="Times New Roman"/>
          <w:i w:val="0"/>
          <w:iCs w:val="0"/>
          <w:sz w:val="24"/>
          <w:szCs w:val="24"/>
        </w:rPr>
      </w:pPr>
    </w:p>
    <w:p w14:paraId="066EC533" w14:textId="35957270" w:rsidR="00EC0A7E" w:rsidRPr="00EC0A7E" w:rsidRDefault="00EC0A7E" w:rsidP="00EC0A7E">
      <w:pPr>
        <w:jc w:val="both"/>
        <w:rPr>
          <w:rFonts w:ascii="Times New Roman" w:hAnsi="Times New Roman"/>
          <w:i w:val="0"/>
          <w:iCs w:val="0"/>
          <w:sz w:val="24"/>
          <w:szCs w:val="24"/>
        </w:rPr>
      </w:pPr>
      <w:r w:rsidRPr="00EC0A7E">
        <w:rPr>
          <w:rFonts w:ascii="Times New Roman" w:eastAsia="Calibri" w:hAnsi="Times New Roman"/>
          <w:b/>
          <w:bCs/>
          <w:i w:val="0"/>
          <w:iCs w:val="0"/>
          <w:sz w:val="24"/>
          <w:szCs w:val="24"/>
        </w:rPr>
        <w:t xml:space="preserve">MAPPING COURSE OUTCOMES LEADING TO THE ACHIEVEMENT OF PROGRAM OUTCOMES AND PROGRAM SPECIFIC OUTCOMES   </w:t>
      </w:r>
    </w:p>
    <w:tbl>
      <w:tblPr>
        <w:tblW w:w="9482" w:type="dxa"/>
        <w:tblInd w:w="118" w:type="dxa"/>
        <w:tblLook w:val="04A0" w:firstRow="1" w:lastRow="0" w:firstColumn="1" w:lastColumn="0" w:noHBand="0" w:noVBand="1"/>
      </w:tblPr>
      <w:tblGrid>
        <w:gridCol w:w="1151"/>
        <w:gridCol w:w="536"/>
        <w:gridCol w:w="534"/>
        <w:gridCol w:w="534"/>
        <w:gridCol w:w="535"/>
        <w:gridCol w:w="534"/>
        <w:gridCol w:w="535"/>
        <w:gridCol w:w="501"/>
        <w:gridCol w:w="535"/>
        <w:gridCol w:w="534"/>
        <w:gridCol w:w="581"/>
        <w:gridCol w:w="581"/>
        <w:gridCol w:w="585"/>
        <w:gridCol w:w="590"/>
        <w:gridCol w:w="590"/>
        <w:gridCol w:w="626"/>
      </w:tblGrid>
      <w:tr w:rsidR="00EC0A7E" w:rsidRPr="00EC0A7E" w14:paraId="20A49648" w14:textId="77777777" w:rsidTr="003C3FBA">
        <w:trPr>
          <w:trHeight w:val="737"/>
        </w:trPr>
        <w:tc>
          <w:tcPr>
            <w:tcW w:w="810" w:type="dxa"/>
            <w:tcBorders>
              <w:top w:val="single" w:sz="4" w:space="0" w:color="000000"/>
              <w:left w:val="single" w:sz="4" w:space="0" w:color="000000"/>
              <w:bottom w:val="single" w:sz="4" w:space="0" w:color="000000"/>
              <w:right w:val="single" w:sz="4" w:space="0" w:color="000000"/>
            </w:tcBorders>
          </w:tcPr>
          <w:p w14:paraId="628FE52E" w14:textId="77777777" w:rsidR="00EC0A7E" w:rsidRPr="00EC0A7E" w:rsidRDefault="00EC0A7E" w:rsidP="003C3FBA">
            <w:pPr>
              <w:jc w:val="both"/>
              <w:rPr>
                <w:rFonts w:ascii="Times New Roman" w:hAnsi="Times New Roman"/>
                <w:b/>
                <w:i w:val="0"/>
                <w:iCs w:val="0"/>
                <w:sz w:val="24"/>
                <w:szCs w:val="24"/>
              </w:rPr>
            </w:pPr>
            <w:r w:rsidRPr="00EC0A7E">
              <w:rPr>
                <w:rFonts w:ascii="Times New Roman" w:eastAsia="Calibri" w:hAnsi="Times New Roman"/>
                <w:b/>
                <w:i w:val="0"/>
                <w:iCs w:val="0"/>
                <w:sz w:val="24"/>
                <w:szCs w:val="24"/>
              </w:rPr>
              <w:t>Course Outcome</w:t>
            </w:r>
          </w:p>
        </w:tc>
        <w:tc>
          <w:tcPr>
            <w:tcW w:w="6836" w:type="dxa"/>
            <w:gridSpan w:val="12"/>
            <w:tcBorders>
              <w:top w:val="single" w:sz="4" w:space="0" w:color="000000"/>
              <w:left w:val="single" w:sz="4" w:space="0" w:color="000000"/>
              <w:bottom w:val="single" w:sz="4" w:space="0" w:color="000000"/>
              <w:right w:val="single" w:sz="4" w:space="0" w:color="000000"/>
            </w:tcBorders>
          </w:tcPr>
          <w:p w14:paraId="455803A1" w14:textId="77777777" w:rsidR="00EC0A7E" w:rsidRPr="00EC0A7E" w:rsidRDefault="00EC0A7E" w:rsidP="003C3FBA">
            <w:pPr>
              <w:jc w:val="both"/>
              <w:rPr>
                <w:rFonts w:ascii="Times New Roman" w:hAnsi="Times New Roman"/>
                <w:b/>
                <w:i w:val="0"/>
                <w:iCs w:val="0"/>
                <w:sz w:val="24"/>
                <w:szCs w:val="24"/>
              </w:rPr>
            </w:pPr>
            <w:r w:rsidRPr="00EC0A7E">
              <w:rPr>
                <w:rFonts w:ascii="Times New Roman" w:eastAsia="Calibri" w:hAnsi="Times New Roman"/>
                <w:b/>
                <w:i w:val="0"/>
                <w:iCs w:val="0"/>
                <w:sz w:val="24"/>
                <w:szCs w:val="24"/>
              </w:rPr>
              <w:t>Program Outcome</w:t>
            </w:r>
          </w:p>
        </w:tc>
        <w:tc>
          <w:tcPr>
            <w:tcW w:w="1833" w:type="dxa"/>
            <w:gridSpan w:val="3"/>
            <w:tcBorders>
              <w:top w:val="single" w:sz="4" w:space="0" w:color="000000"/>
              <w:left w:val="single" w:sz="4" w:space="0" w:color="000000"/>
              <w:bottom w:val="single" w:sz="4" w:space="0" w:color="000000"/>
              <w:right w:val="single" w:sz="4" w:space="0" w:color="000000"/>
            </w:tcBorders>
          </w:tcPr>
          <w:p w14:paraId="5C90233C" w14:textId="77777777" w:rsidR="00EC0A7E" w:rsidRPr="00EC0A7E" w:rsidRDefault="00EC0A7E" w:rsidP="003C3FBA">
            <w:pPr>
              <w:jc w:val="both"/>
              <w:rPr>
                <w:rFonts w:ascii="Times New Roman" w:hAnsi="Times New Roman"/>
                <w:b/>
                <w:i w:val="0"/>
                <w:iCs w:val="0"/>
                <w:sz w:val="24"/>
                <w:szCs w:val="24"/>
              </w:rPr>
            </w:pPr>
            <w:r w:rsidRPr="00EC0A7E">
              <w:rPr>
                <w:rFonts w:ascii="Times New Roman" w:eastAsia="Calibri" w:hAnsi="Times New Roman"/>
                <w:b/>
                <w:i w:val="0"/>
                <w:iCs w:val="0"/>
                <w:sz w:val="24"/>
                <w:szCs w:val="24"/>
              </w:rPr>
              <w:t>Program Specific Outcome</w:t>
            </w:r>
          </w:p>
        </w:tc>
      </w:tr>
      <w:tr w:rsidR="00EC0A7E" w:rsidRPr="00EC0A7E" w14:paraId="1F737219" w14:textId="77777777" w:rsidTr="00EC0A7E">
        <w:trPr>
          <w:trHeight w:val="419"/>
        </w:trPr>
        <w:tc>
          <w:tcPr>
            <w:tcW w:w="810" w:type="dxa"/>
            <w:tcBorders>
              <w:top w:val="single" w:sz="4" w:space="0" w:color="000000"/>
              <w:left w:val="single" w:sz="4" w:space="0" w:color="000000"/>
              <w:bottom w:val="single" w:sz="4" w:space="0" w:color="000000"/>
              <w:right w:val="single" w:sz="4" w:space="0" w:color="000000"/>
            </w:tcBorders>
          </w:tcPr>
          <w:p w14:paraId="652607B2" w14:textId="77777777" w:rsidR="00EC0A7E" w:rsidRPr="00EC0A7E" w:rsidRDefault="00EC0A7E" w:rsidP="003C3FBA">
            <w:pPr>
              <w:jc w:val="both"/>
              <w:rPr>
                <w:rFonts w:ascii="Times New Roman" w:eastAsia="Calibri" w:hAnsi="Times New Roman"/>
                <w:i w:val="0"/>
                <w:iCs w:val="0"/>
              </w:rPr>
            </w:pPr>
          </w:p>
        </w:tc>
        <w:tc>
          <w:tcPr>
            <w:tcW w:w="579" w:type="dxa"/>
            <w:tcBorders>
              <w:top w:val="single" w:sz="4" w:space="0" w:color="000000"/>
              <w:left w:val="single" w:sz="4" w:space="0" w:color="000000"/>
              <w:bottom w:val="single" w:sz="4" w:space="0" w:color="000000"/>
              <w:right w:val="single" w:sz="4" w:space="0" w:color="000000"/>
            </w:tcBorders>
          </w:tcPr>
          <w:p w14:paraId="7F0212B3" w14:textId="77777777" w:rsidR="00EC0A7E" w:rsidRPr="00EC0A7E" w:rsidRDefault="00EC0A7E" w:rsidP="003C3FBA">
            <w:pPr>
              <w:jc w:val="both"/>
              <w:rPr>
                <w:rFonts w:ascii="Times New Roman" w:hAnsi="Times New Roman"/>
                <w:i w:val="0"/>
                <w:iCs w:val="0"/>
                <w:sz w:val="16"/>
                <w:szCs w:val="16"/>
              </w:rPr>
            </w:pPr>
            <w:r w:rsidRPr="00EC0A7E">
              <w:rPr>
                <w:rFonts w:ascii="Times New Roman" w:eastAsia="Calibri" w:hAnsi="Times New Roman"/>
                <w:i w:val="0"/>
                <w:iCs w:val="0"/>
                <w:sz w:val="16"/>
                <w:szCs w:val="16"/>
              </w:rPr>
              <w:t>PO1</w:t>
            </w:r>
          </w:p>
        </w:tc>
        <w:tc>
          <w:tcPr>
            <w:tcW w:w="578" w:type="dxa"/>
            <w:tcBorders>
              <w:top w:val="single" w:sz="4" w:space="0" w:color="000000"/>
              <w:left w:val="single" w:sz="4" w:space="0" w:color="000000"/>
              <w:bottom w:val="single" w:sz="4" w:space="0" w:color="000000"/>
              <w:right w:val="single" w:sz="4" w:space="0" w:color="000000"/>
            </w:tcBorders>
          </w:tcPr>
          <w:p w14:paraId="0D945178" w14:textId="77777777" w:rsidR="00EC0A7E" w:rsidRPr="00EC0A7E" w:rsidRDefault="00EC0A7E" w:rsidP="003C3FBA">
            <w:pPr>
              <w:jc w:val="both"/>
              <w:rPr>
                <w:rFonts w:ascii="Times New Roman" w:hAnsi="Times New Roman"/>
                <w:i w:val="0"/>
                <w:iCs w:val="0"/>
                <w:sz w:val="16"/>
                <w:szCs w:val="16"/>
              </w:rPr>
            </w:pPr>
            <w:r w:rsidRPr="00EC0A7E">
              <w:rPr>
                <w:rFonts w:ascii="Times New Roman" w:eastAsia="Calibri" w:hAnsi="Times New Roman"/>
                <w:i w:val="0"/>
                <w:iCs w:val="0"/>
                <w:sz w:val="16"/>
                <w:szCs w:val="16"/>
              </w:rPr>
              <w:t>PO2</w:t>
            </w:r>
          </w:p>
        </w:tc>
        <w:tc>
          <w:tcPr>
            <w:tcW w:w="578" w:type="dxa"/>
            <w:tcBorders>
              <w:top w:val="single" w:sz="4" w:space="0" w:color="000000"/>
              <w:left w:val="single" w:sz="4" w:space="0" w:color="000000"/>
              <w:bottom w:val="single" w:sz="4" w:space="0" w:color="000000"/>
              <w:right w:val="single" w:sz="4" w:space="0" w:color="000000"/>
            </w:tcBorders>
          </w:tcPr>
          <w:p w14:paraId="0E062690" w14:textId="77777777" w:rsidR="00EC0A7E" w:rsidRPr="00EC0A7E" w:rsidRDefault="00EC0A7E" w:rsidP="003C3FBA">
            <w:pPr>
              <w:jc w:val="both"/>
              <w:rPr>
                <w:rFonts w:ascii="Times New Roman" w:hAnsi="Times New Roman"/>
                <w:i w:val="0"/>
                <w:iCs w:val="0"/>
                <w:sz w:val="16"/>
                <w:szCs w:val="16"/>
              </w:rPr>
            </w:pPr>
            <w:r w:rsidRPr="00EC0A7E">
              <w:rPr>
                <w:rFonts w:ascii="Times New Roman" w:eastAsia="Calibri" w:hAnsi="Times New Roman"/>
                <w:i w:val="0"/>
                <w:iCs w:val="0"/>
                <w:sz w:val="16"/>
                <w:szCs w:val="16"/>
              </w:rPr>
              <w:t>PO3</w:t>
            </w:r>
          </w:p>
        </w:tc>
        <w:tc>
          <w:tcPr>
            <w:tcW w:w="579" w:type="dxa"/>
            <w:tcBorders>
              <w:top w:val="single" w:sz="4" w:space="0" w:color="000000"/>
              <w:left w:val="single" w:sz="4" w:space="0" w:color="000000"/>
              <w:bottom w:val="single" w:sz="4" w:space="0" w:color="000000"/>
              <w:right w:val="single" w:sz="4" w:space="0" w:color="000000"/>
            </w:tcBorders>
          </w:tcPr>
          <w:p w14:paraId="1D021E1C" w14:textId="77777777" w:rsidR="00EC0A7E" w:rsidRPr="00EC0A7E" w:rsidRDefault="00EC0A7E" w:rsidP="003C3FBA">
            <w:pPr>
              <w:jc w:val="both"/>
              <w:rPr>
                <w:rFonts w:ascii="Times New Roman" w:hAnsi="Times New Roman"/>
                <w:i w:val="0"/>
                <w:iCs w:val="0"/>
                <w:sz w:val="16"/>
                <w:szCs w:val="16"/>
              </w:rPr>
            </w:pPr>
            <w:r w:rsidRPr="00EC0A7E">
              <w:rPr>
                <w:rFonts w:ascii="Times New Roman" w:eastAsia="Calibri" w:hAnsi="Times New Roman"/>
                <w:i w:val="0"/>
                <w:iCs w:val="0"/>
                <w:sz w:val="16"/>
                <w:szCs w:val="16"/>
              </w:rPr>
              <w:t>PO4</w:t>
            </w:r>
          </w:p>
        </w:tc>
        <w:tc>
          <w:tcPr>
            <w:tcW w:w="578" w:type="dxa"/>
            <w:tcBorders>
              <w:top w:val="single" w:sz="4" w:space="0" w:color="000000"/>
              <w:left w:val="single" w:sz="4" w:space="0" w:color="000000"/>
              <w:bottom w:val="single" w:sz="4" w:space="0" w:color="000000"/>
              <w:right w:val="single" w:sz="4" w:space="0" w:color="000000"/>
            </w:tcBorders>
          </w:tcPr>
          <w:p w14:paraId="7549C9B2" w14:textId="77777777" w:rsidR="00EC0A7E" w:rsidRPr="00EC0A7E" w:rsidRDefault="00EC0A7E" w:rsidP="003C3FBA">
            <w:pPr>
              <w:jc w:val="both"/>
              <w:rPr>
                <w:rFonts w:ascii="Times New Roman" w:hAnsi="Times New Roman"/>
                <w:i w:val="0"/>
                <w:iCs w:val="0"/>
                <w:sz w:val="16"/>
                <w:szCs w:val="16"/>
              </w:rPr>
            </w:pPr>
            <w:r w:rsidRPr="00EC0A7E">
              <w:rPr>
                <w:rFonts w:ascii="Times New Roman" w:eastAsia="Calibri" w:hAnsi="Times New Roman"/>
                <w:i w:val="0"/>
                <w:iCs w:val="0"/>
                <w:sz w:val="16"/>
                <w:szCs w:val="16"/>
              </w:rPr>
              <w:t>PO5</w:t>
            </w:r>
          </w:p>
        </w:tc>
        <w:tc>
          <w:tcPr>
            <w:tcW w:w="579" w:type="dxa"/>
            <w:tcBorders>
              <w:top w:val="single" w:sz="4" w:space="0" w:color="000000"/>
              <w:left w:val="single" w:sz="4" w:space="0" w:color="000000"/>
              <w:bottom w:val="single" w:sz="4" w:space="0" w:color="000000"/>
              <w:right w:val="single" w:sz="4" w:space="0" w:color="000000"/>
            </w:tcBorders>
          </w:tcPr>
          <w:p w14:paraId="2ACBB457" w14:textId="77777777" w:rsidR="00EC0A7E" w:rsidRPr="00EC0A7E" w:rsidRDefault="00EC0A7E" w:rsidP="003C3FBA">
            <w:pPr>
              <w:jc w:val="both"/>
              <w:rPr>
                <w:rFonts w:ascii="Times New Roman" w:hAnsi="Times New Roman"/>
                <w:i w:val="0"/>
                <w:iCs w:val="0"/>
                <w:sz w:val="16"/>
                <w:szCs w:val="16"/>
              </w:rPr>
            </w:pPr>
            <w:r w:rsidRPr="00EC0A7E">
              <w:rPr>
                <w:rFonts w:ascii="Times New Roman" w:eastAsia="Calibri" w:hAnsi="Times New Roman"/>
                <w:i w:val="0"/>
                <w:iCs w:val="0"/>
                <w:sz w:val="16"/>
                <w:szCs w:val="16"/>
              </w:rPr>
              <w:t>PO6</w:t>
            </w:r>
          </w:p>
        </w:tc>
        <w:tc>
          <w:tcPr>
            <w:tcW w:w="460" w:type="dxa"/>
            <w:tcBorders>
              <w:top w:val="single" w:sz="4" w:space="0" w:color="000000"/>
              <w:left w:val="single" w:sz="4" w:space="0" w:color="000000"/>
              <w:bottom w:val="single" w:sz="4" w:space="0" w:color="000000"/>
              <w:right w:val="single" w:sz="4" w:space="0" w:color="000000"/>
            </w:tcBorders>
          </w:tcPr>
          <w:p w14:paraId="63D23F0D" w14:textId="77777777" w:rsidR="00EC0A7E" w:rsidRPr="00EC0A7E" w:rsidRDefault="00EC0A7E" w:rsidP="003C3FBA">
            <w:pPr>
              <w:jc w:val="both"/>
              <w:rPr>
                <w:rFonts w:ascii="Times New Roman" w:hAnsi="Times New Roman"/>
                <w:i w:val="0"/>
                <w:iCs w:val="0"/>
                <w:sz w:val="16"/>
                <w:szCs w:val="16"/>
              </w:rPr>
            </w:pPr>
            <w:r w:rsidRPr="00EC0A7E">
              <w:rPr>
                <w:rFonts w:ascii="Times New Roman" w:eastAsia="Calibri" w:hAnsi="Times New Roman"/>
                <w:i w:val="0"/>
                <w:iCs w:val="0"/>
                <w:sz w:val="16"/>
                <w:szCs w:val="16"/>
              </w:rPr>
              <w:t>PO7</w:t>
            </w:r>
          </w:p>
        </w:tc>
        <w:tc>
          <w:tcPr>
            <w:tcW w:w="579" w:type="dxa"/>
            <w:tcBorders>
              <w:top w:val="single" w:sz="4" w:space="0" w:color="000000"/>
              <w:left w:val="single" w:sz="4" w:space="0" w:color="000000"/>
              <w:bottom w:val="single" w:sz="4" w:space="0" w:color="000000"/>
              <w:right w:val="single" w:sz="4" w:space="0" w:color="000000"/>
            </w:tcBorders>
          </w:tcPr>
          <w:p w14:paraId="13C9C093" w14:textId="77777777" w:rsidR="00EC0A7E" w:rsidRPr="00EC0A7E" w:rsidRDefault="00EC0A7E" w:rsidP="003C3FBA">
            <w:pPr>
              <w:jc w:val="both"/>
              <w:rPr>
                <w:rFonts w:ascii="Times New Roman" w:hAnsi="Times New Roman"/>
                <w:i w:val="0"/>
                <w:iCs w:val="0"/>
                <w:sz w:val="16"/>
                <w:szCs w:val="16"/>
              </w:rPr>
            </w:pPr>
            <w:r w:rsidRPr="00EC0A7E">
              <w:rPr>
                <w:rFonts w:ascii="Times New Roman" w:eastAsia="Calibri" w:hAnsi="Times New Roman"/>
                <w:i w:val="0"/>
                <w:iCs w:val="0"/>
                <w:sz w:val="16"/>
                <w:szCs w:val="16"/>
              </w:rPr>
              <w:t>PO8</w:t>
            </w:r>
          </w:p>
        </w:tc>
        <w:tc>
          <w:tcPr>
            <w:tcW w:w="578" w:type="dxa"/>
            <w:tcBorders>
              <w:top w:val="single" w:sz="4" w:space="0" w:color="000000"/>
              <w:left w:val="single" w:sz="4" w:space="0" w:color="000000"/>
              <w:bottom w:val="single" w:sz="4" w:space="0" w:color="000000"/>
              <w:right w:val="single" w:sz="4" w:space="0" w:color="000000"/>
            </w:tcBorders>
          </w:tcPr>
          <w:p w14:paraId="3DED7BA1" w14:textId="77777777" w:rsidR="00EC0A7E" w:rsidRPr="00EC0A7E" w:rsidRDefault="00EC0A7E" w:rsidP="003C3FBA">
            <w:pPr>
              <w:jc w:val="both"/>
              <w:rPr>
                <w:rFonts w:ascii="Times New Roman" w:hAnsi="Times New Roman"/>
                <w:i w:val="0"/>
                <w:iCs w:val="0"/>
                <w:sz w:val="16"/>
                <w:szCs w:val="16"/>
              </w:rPr>
            </w:pPr>
            <w:r w:rsidRPr="00EC0A7E">
              <w:rPr>
                <w:rFonts w:ascii="Times New Roman" w:eastAsia="Calibri" w:hAnsi="Times New Roman"/>
                <w:i w:val="0"/>
                <w:iCs w:val="0"/>
                <w:sz w:val="16"/>
                <w:szCs w:val="16"/>
              </w:rPr>
              <w:t>PO9</w:t>
            </w:r>
          </w:p>
        </w:tc>
        <w:tc>
          <w:tcPr>
            <w:tcW w:w="579" w:type="dxa"/>
            <w:tcBorders>
              <w:top w:val="single" w:sz="4" w:space="0" w:color="000000"/>
              <w:left w:val="single" w:sz="4" w:space="0" w:color="000000"/>
              <w:bottom w:val="single" w:sz="4" w:space="0" w:color="000000"/>
              <w:right w:val="single" w:sz="4" w:space="0" w:color="000000"/>
            </w:tcBorders>
          </w:tcPr>
          <w:p w14:paraId="5AAC9A1E" w14:textId="77777777" w:rsidR="00EC0A7E" w:rsidRPr="00EC0A7E" w:rsidRDefault="00EC0A7E" w:rsidP="003C3FBA">
            <w:pPr>
              <w:jc w:val="both"/>
              <w:rPr>
                <w:rFonts w:ascii="Times New Roman" w:hAnsi="Times New Roman"/>
                <w:i w:val="0"/>
                <w:iCs w:val="0"/>
                <w:sz w:val="16"/>
                <w:szCs w:val="16"/>
              </w:rPr>
            </w:pPr>
            <w:r w:rsidRPr="00EC0A7E">
              <w:rPr>
                <w:rFonts w:ascii="Times New Roman" w:eastAsia="Calibri" w:hAnsi="Times New Roman"/>
                <w:i w:val="0"/>
                <w:iCs w:val="0"/>
                <w:sz w:val="16"/>
                <w:szCs w:val="16"/>
              </w:rPr>
              <w:t>PO10</w:t>
            </w:r>
          </w:p>
        </w:tc>
        <w:tc>
          <w:tcPr>
            <w:tcW w:w="578" w:type="dxa"/>
            <w:tcBorders>
              <w:top w:val="single" w:sz="4" w:space="0" w:color="000000"/>
              <w:left w:val="single" w:sz="4" w:space="0" w:color="000000"/>
              <w:bottom w:val="single" w:sz="4" w:space="0" w:color="000000"/>
              <w:right w:val="single" w:sz="4" w:space="0" w:color="000000"/>
            </w:tcBorders>
          </w:tcPr>
          <w:p w14:paraId="2AA14771" w14:textId="77777777" w:rsidR="00EC0A7E" w:rsidRPr="00EC0A7E" w:rsidRDefault="00EC0A7E" w:rsidP="003C3FBA">
            <w:pPr>
              <w:jc w:val="both"/>
              <w:rPr>
                <w:rFonts w:ascii="Times New Roman" w:hAnsi="Times New Roman"/>
                <w:i w:val="0"/>
                <w:iCs w:val="0"/>
                <w:sz w:val="16"/>
                <w:szCs w:val="16"/>
              </w:rPr>
            </w:pPr>
            <w:r w:rsidRPr="00EC0A7E">
              <w:rPr>
                <w:rFonts w:ascii="Times New Roman" w:eastAsia="Calibri" w:hAnsi="Times New Roman"/>
                <w:i w:val="0"/>
                <w:iCs w:val="0"/>
                <w:sz w:val="16"/>
                <w:szCs w:val="16"/>
              </w:rPr>
              <w:t>PO11</w:t>
            </w:r>
          </w:p>
        </w:tc>
        <w:tc>
          <w:tcPr>
            <w:tcW w:w="591" w:type="dxa"/>
            <w:tcBorders>
              <w:top w:val="single" w:sz="4" w:space="0" w:color="000000"/>
              <w:left w:val="single" w:sz="4" w:space="0" w:color="000000"/>
              <w:bottom w:val="single" w:sz="4" w:space="0" w:color="000000"/>
              <w:right w:val="single" w:sz="4" w:space="0" w:color="000000"/>
            </w:tcBorders>
          </w:tcPr>
          <w:p w14:paraId="083E8C07" w14:textId="77777777" w:rsidR="00EC0A7E" w:rsidRPr="00EC0A7E" w:rsidRDefault="00EC0A7E" w:rsidP="003C3FBA">
            <w:pPr>
              <w:jc w:val="both"/>
              <w:rPr>
                <w:rFonts w:ascii="Times New Roman" w:hAnsi="Times New Roman"/>
                <w:i w:val="0"/>
                <w:iCs w:val="0"/>
                <w:sz w:val="16"/>
                <w:szCs w:val="16"/>
              </w:rPr>
            </w:pPr>
            <w:r w:rsidRPr="00EC0A7E">
              <w:rPr>
                <w:rFonts w:ascii="Times New Roman" w:eastAsia="Calibri" w:hAnsi="Times New Roman"/>
                <w:i w:val="0"/>
                <w:iCs w:val="0"/>
                <w:sz w:val="16"/>
                <w:szCs w:val="16"/>
              </w:rPr>
              <w:t>PO12</w:t>
            </w:r>
          </w:p>
        </w:tc>
        <w:tc>
          <w:tcPr>
            <w:tcW w:w="577" w:type="dxa"/>
            <w:tcBorders>
              <w:top w:val="single" w:sz="4" w:space="0" w:color="000000"/>
              <w:left w:val="single" w:sz="4" w:space="0" w:color="000000"/>
              <w:bottom w:val="single" w:sz="4" w:space="0" w:color="000000"/>
              <w:right w:val="single" w:sz="4" w:space="0" w:color="000000"/>
            </w:tcBorders>
          </w:tcPr>
          <w:p w14:paraId="628E9114" w14:textId="77777777" w:rsidR="00EC0A7E" w:rsidRPr="00EC0A7E" w:rsidRDefault="00EC0A7E" w:rsidP="003C3FBA">
            <w:pPr>
              <w:jc w:val="both"/>
              <w:rPr>
                <w:rFonts w:ascii="Times New Roman" w:hAnsi="Times New Roman"/>
                <w:i w:val="0"/>
                <w:iCs w:val="0"/>
                <w:sz w:val="16"/>
                <w:szCs w:val="16"/>
              </w:rPr>
            </w:pPr>
            <w:r w:rsidRPr="00EC0A7E">
              <w:rPr>
                <w:rFonts w:ascii="Times New Roman" w:eastAsia="Calibri" w:hAnsi="Times New Roman"/>
                <w:i w:val="0"/>
                <w:iCs w:val="0"/>
                <w:sz w:val="16"/>
                <w:szCs w:val="16"/>
              </w:rPr>
              <w:t>PSO1</w:t>
            </w:r>
          </w:p>
        </w:tc>
        <w:tc>
          <w:tcPr>
            <w:tcW w:w="582" w:type="dxa"/>
            <w:tcBorders>
              <w:top w:val="single" w:sz="4" w:space="0" w:color="000000"/>
              <w:left w:val="single" w:sz="4" w:space="0" w:color="000000"/>
              <w:bottom w:val="single" w:sz="4" w:space="0" w:color="000000"/>
            </w:tcBorders>
          </w:tcPr>
          <w:p w14:paraId="1260905F" w14:textId="77777777" w:rsidR="00EC0A7E" w:rsidRPr="00EC0A7E" w:rsidRDefault="00EC0A7E" w:rsidP="003C3FBA">
            <w:pPr>
              <w:jc w:val="both"/>
              <w:rPr>
                <w:rFonts w:ascii="Times New Roman" w:hAnsi="Times New Roman"/>
                <w:i w:val="0"/>
                <w:iCs w:val="0"/>
                <w:sz w:val="16"/>
                <w:szCs w:val="16"/>
              </w:rPr>
            </w:pPr>
            <w:r w:rsidRPr="00EC0A7E">
              <w:rPr>
                <w:rFonts w:ascii="Times New Roman" w:eastAsia="Calibri" w:hAnsi="Times New Roman"/>
                <w:i w:val="0"/>
                <w:iCs w:val="0"/>
                <w:sz w:val="16"/>
                <w:szCs w:val="16"/>
              </w:rPr>
              <w:t>PSO2</w:t>
            </w:r>
          </w:p>
        </w:tc>
        <w:tc>
          <w:tcPr>
            <w:tcW w:w="674" w:type="dxa"/>
            <w:tcBorders>
              <w:top w:val="single" w:sz="4" w:space="0" w:color="000000"/>
              <w:left w:val="single" w:sz="4" w:space="0" w:color="000000"/>
              <w:bottom w:val="single" w:sz="4" w:space="0" w:color="000000"/>
              <w:right w:val="single" w:sz="4" w:space="0" w:color="000000"/>
            </w:tcBorders>
          </w:tcPr>
          <w:p w14:paraId="1D8F59C4" w14:textId="77777777" w:rsidR="00EC0A7E" w:rsidRPr="00EC0A7E" w:rsidRDefault="00EC0A7E" w:rsidP="003C3FBA">
            <w:pPr>
              <w:jc w:val="both"/>
              <w:rPr>
                <w:rFonts w:ascii="Times New Roman" w:hAnsi="Times New Roman"/>
                <w:i w:val="0"/>
                <w:iCs w:val="0"/>
                <w:sz w:val="16"/>
                <w:szCs w:val="16"/>
              </w:rPr>
            </w:pPr>
            <w:r w:rsidRPr="00EC0A7E">
              <w:rPr>
                <w:rFonts w:ascii="Times New Roman" w:hAnsi="Times New Roman"/>
                <w:i w:val="0"/>
                <w:iCs w:val="0"/>
                <w:sz w:val="16"/>
                <w:szCs w:val="16"/>
              </w:rPr>
              <w:t>PSO3</w:t>
            </w:r>
          </w:p>
        </w:tc>
      </w:tr>
      <w:tr w:rsidR="00EC0A7E" w:rsidRPr="00EC0A7E" w14:paraId="3E405523" w14:textId="77777777" w:rsidTr="003C3FBA">
        <w:trPr>
          <w:trHeight w:val="351"/>
        </w:trPr>
        <w:tc>
          <w:tcPr>
            <w:tcW w:w="810" w:type="dxa"/>
            <w:tcBorders>
              <w:top w:val="single" w:sz="4" w:space="0" w:color="000000"/>
              <w:left w:val="single" w:sz="4" w:space="0" w:color="000000"/>
              <w:bottom w:val="single" w:sz="4" w:space="0" w:color="000000"/>
              <w:right w:val="single" w:sz="4" w:space="0" w:color="000000"/>
            </w:tcBorders>
          </w:tcPr>
          <w:p w14:paraId="2AECDDE8" w14:textId="77777777" w:rsidR="00EC0A7E" w:rsidRPr="00EC0A7E" w:rsidRDefault="00EC0A7E" w:rsidP="003C3FBA">
            <w:pPr>
              <w:jc w:val="both"/>
              <w:rPr>
                <w:rFonts w:ascii="Times New Roman" w:hAnsi="Times New Roman"/>
                <w:i w:val="0"/>
                <w:iCs w:val="0"/>
              </w:rPr>
            </w:pPr>
            <w:r w:rsidRPr="00EC0A7E">
              <w:rPr>
                <w:rFonts w:ascii="Times New Roman" w:eastAsia="Calibri" w:hAnsi="Times New Roman"/>
                <w:i w:val="0"/>
                <w:iCs w:val="0"/>
              </w:rPr>
              <w:t>CO1</w:t>
            </w:r>
          </w:p>
        </w:tc>
        <w:tc>
          <w:tcPr>
            <w:tcW w:w="579" w:type="dxa"/>
            <w:tcBorders>
              <w:top w:val="single" w:sz="4" w:space="0" w:color="000000"/>
              <w:left w:val="single" w:sz="4" w:space="0" w:color="000000"/>
              <w:bottom w:val="single" w:sz="4" w:space="0" w:color="000000"/>
              <w:right w:val="single" w:sz="4" w:space="0" w:color="000000"/>
            </w:tcBorders>
          </w:tcPr>
          <w:p w14:paraId="5C09E94B" w14:textId="77777777" w:rsidR="00EC0A7E" w:rsidRPr="00EC0A7E" w:rsidRDefault="00EC0A7E" w:rsidP="003C3FBA">
            <w:pPr>
              <w:jc w:val="both"/>
              <w:rPr>
                <w:rFonts w:ascii="Times New Roman" w:eastAsia="Calibri" w:hAnsi="Times New Roman"/>
                <w:i w:val="0"/>
                <w:iCs w:val="0"/>
              </w:rPr>
            </w:pPr>
            <w:r w:rsidRPr="00EC0A7E">
              <w:rPr>
                <w:rFonts w:ascii="Times New Roman" w:eastAsia="Calibri" w:hAnsi="Times New Roman"/>
                <w:i w:val="0"/>
                <w:iCs w:val="0"/>
              </w:rPr>
              <w:t>L</w:t>
            </w:r>
          </w:p>
        </w:tc>
        <w:tc>
          <w:tcPr>
            <w:tcW w:w="578" w:type="dxa"/>
            <w:tcBorders>
              <w:top w:val="single" w:sz="4" w:space="0" w:color="000000"/>
              <w:left w:val="single" w:sz="4" w:space="0" w:color="000000"/>
              <w:bottom w:val="single" w:sz="4" w:space="0" w:color="000000"/>
              <w:right w:val="single" w:sz="4" w:space="0" w:color="000000"/>
            </w:tcBorders>
          </w:tcPr>
          <w:p w14:paraId="0347BE30" w14:textId="77777777" w:rsidR="00EC0A7E" w:rsidRPr="00EC0A7E" w:rsidRDefault="00EC0A7E" w:rsidP="003C3FBA">
            <w:pPr>
              <w:jc w:val="both"/>
              <w:rPr>
                <w:rFonts w:ascii="Times New Roman" w:eastAsia="Calibri" w:hAnsi="Times New Roman"/>
                <w:i w:val="0"/>
                <w:iCs w:val="0"/>
              </w:rPr>
            </w:pPr>
          </w:p>
        </w:tc>
        <w:tc>
          <w:tcPr>
            <w:tcW w:w="578" w:type="dxa"/>
            <w:tcBorders>
              <w:top w:val="single" w:sz="4" w:space="0" w:color="000000"/>
              <w:left w:val="single" w:sz="4" w:space="0" w:color="000000"/>
              <w:bottom w:val="single" w:sz="4" w:space="0" w:color="000000"/>
              <w:right w:val="single" w:sz="4" w:space="0" w:color="000000"/>
            </w:tcBorders>
          </w:tcPr>
          <w:p w14:paraId="7257E60A" w14:textId="77777777" w:rsidR="00EC0A7E" w:rsidRPr="00EC0A7E" w:rsidRDefault="00EC0A7E" w:rsidP="003C3FBA">
            <w:pPr>
              <w:jc w:val="both"/>
              <w:rPr>
                <w:rFonts w:ascii="Times New Roman" w:hAnsi="Times New Roman"/>
                <w:i w:val="0"/>
                <w:iCs w:val="0"/>
              </w:rPr>
            </w:pPr>
            <w:r w:rsidRPr="00EC0A7E">
              <w:rPr>
                <w:rFonts w:ascii="Times New Roman" w:eastAsia="Calibri" w:hAnsi="Times New Roman"/>
                <w:i w:val="0"/>
                <w:iCs w:val="0"/>
              </w:rPr>
              <w:t>L</w:t>
            </w:r>
          </w:p>
        </w:tc>
        <w:tc>
          <w:tcPr>
            <w:tcW w:w="579" w:type="dxa"/>
            <w:tcBorders>
              <w:top w:val="single" w:sz="4" w:space="0" w:color="000000"/>
              <w:left w:val="single" w:sz="4" w:space="0" w:color="000000"/>
              <w:bottom w:val="single" w:sz="4" w:space="0" w:color="000000"/>
              <w:right w:val="single" w:sz="4" w:space="0" w:color="000000"/>
            </w:tcBorders>
          </w:tcPr>
          <w:p w14:paraId="31210D17" w14:textId="77777777" w:rsidR="00EC0A7E" w:rsidRPr="00EC0A7E" w:rsidRDefault="00EC0A7E" w:rsidP="003C3FBA">
            <w:pPr>
              <w:jc w:val="both"/>
              <w:rPr>
                <w:rFonts w:ascii="Times New Roman" w:eastAsia="Calibri" w:hAnsi="Times New Roman"/>
                <w:i w:val="0"/>
                <w:iCs w:val="0"/>
              </w:rPr>
            </w:pPr>
          </w:p>
        </w:tc>
        <w:tc>
          <w:tcPr>
            <w:tcW w:w="578" w:type="dxa"/>
            <w:tcBorders>
              <w:top w:val="single" w:sz="4" w:space="0" w:color="000000"/>
              <w:left w:val="single" w:sz="4" w:space="0" w:color="000000"/>
              <w:bottom w:val="single" w:sz="4" w:space="0" w:color="000000"/>
              <w:right w:val="single" w:sz="4" w:space="0" w:color="000000"/>
            </w:tcBorders>
          </w:tcPr>
          <w:p w14:paraId="5BFFF4B5" w14:textId="77777777" w:rsidR="00EC0A7E" w:rsidRPr="00EC0A7E" w:rsidRDefault="00EC0A7E" w:rsidP="003C3FBA">
            <w:pPr>
              <w:jc w:val="both"/>
              <w:rPr>
                <w:rFonts w:ascii="Times New Roman" w:hAnsi="Times New Roman"/>
                <w:i w:val="0"/>
                <w:iCs w:val="0"/>
              </w:rPr>
            </w:pPr>
          </w:p>
        </w:tc>
        <w:tc>
          <w:tcPr>
            <w:tcW w:w="579" w:type="dxa"/>
            <w:tcBorders>
              <w:top w:val="single" w:sz="4" w:space="0" w:color="000000"/>
              <w:left w:val="single" w:sz="4" w:space="0" w:color="000000"/>
              <w:bottom w:val="single" w:sz="4" w:space="0" w:color="000000"/>
              <w:right w:val="single" w:sz="4" w:space="0" w:color="000000"/>
            </w:tcBorders>
          </w:tcPr>
          <w:p w14:paraId="055BBD4B" w14:textId="77777777" w:rsidR="00EC0A7E" w:rsidRPr="00EC0A7E" w:rsidRDefault="00EC0A7E" w:rsidP="003C3FBA">
            <w:pPr>
              <w:jc w:val="both"/>
              <w:rPr>
                <w:rFonts w:ascii="Times New Roman" w:eastAsia="Calibri" w:hAnsi="Times New Roman"/>
                <w:i w:val="0"/>
                <w:iCs w:val="0"/>
              </w:rPr>
            </w:pPr>
          </w:p>
        </w:tc>
        <w:tc>
          <w:tcPr>
            <w:tcW w:w="460" w:type="dxa"/>
            <w:tcBorders>
              <w:top w:val="single" w:sz="4" w:space="0" w:color="000000"/>
              <w:left w:val="single" w:sz="4" w:space="0" w:color="000000"/>
              <w:bottom w:val="single" w:sz="4" w:space="0" w:color="000000"/>
              <w:right w:val="single" w:sz="4" w:space="0" w:color="000000"/>
            </w:tcBorders>
          </w:tcPr>
          <w:p w14:paraId="2B798B30" w14:textId="77777777" w:rsidR="00EC0A7E" w:rsidRPr="00EC0A7E" w:rsidRDefault="00EC0A7E" w:rsidP="003C3FBA">
            <w:pPr>
              <w:jc w:val="both"/>
              <w:rPr>
                <w:rFonts w:ascii="Times New Roman" w:eastAsia="Calibri" w:hAnsi="Times New Roman"/>
                <w:i w:val="0"/>
                <w:iCs w:val="0"/>
              </w:rPr>
            </w:pPr>
          </w:p>
        </w:tc>
        <w:tc>
          <w:tcPr>
            <w:tcW w:w="579" w:type="dxa"/>
            <w:tcBorders>
              <w:top w:val="single" w:sz="4" w:space="0" w:color="000000"/>
              <w:left w:val="single" w:sz="4" w:space="0" w:color="000000"/>
              <w:bottom w:val="single" w:sz="4" w:space="0" w:color="000000"/>
              <w:right w:val="single" w:sz="4" w:space="0" w:color="000000"/>
            </w:tcBorders>
          </w:tcPr>
          <w:p w14:paraId="70DD78F7" w14:textId="77777777" w:rsidR="00EC0A7E" w:rsidRPr="00EC0A7E" w:rsidRDefault="00EC0A7E" w:rsidP="003C3FBA">
            <w:pPr>
              <w:jc w:val="both"/>
              <w:rPr>
                <w:rFonts w:ascii="Times New Roman" w:eastAsia="Calibri" w:hAnsi="Times New Roman"/>
                <w:i w:val="0"/>
                <w:iCs w:val="0"/>
              </w:rPr>
            </w:pPr>
          </w:p>
        </w:tc>
        <w:tc>
          <w:tcPr>
            <w:tcW w:w="578" w:type="dxa"/>
            <w:tcBorders>
              <w:top w:val="single" w:sz="4" w:space="0" w:color="000000"/>
              <w:left w:val="single" w:sz="4" w:space="0" w:color="000000"/>
              <w:bottom w:val="single" w:sz="4" w:space="0" w:color="000000"/>
              <w:right w:val="single" w:sz="4" w:space="0" w:color="000000"/>
            </w:tcBorders>
          </w:tcPr>
          <w:p w14:paraId="7B769556" w14:textId="77777777" w:rsidR="00EC0A7E" w:rsidRPr="00EC0A7E" w:rsidRDefault="00EC0A7E" w:rsidP="003C3FBA">
            <w:pPr>
              <w:jc w:val="both"/>
              <w:rPr>
                <w:rFonts w:ascii="Times New Roman" w:hAnsi="Times New Roman"/>
                <w:i w:val="0"/>
                <w:iCs w:val="0"/>
              </w:rPr>
            </w:pPr>
          </w:p>
        </w:tc>
        <w:tc>
          <w:tcPr>
            <w:tcW w:w="579" w:type="dxa"/>
            <w:tcBorders>
              <w:top w:val="single" w:sz="4" w:space="0" w:color="000000"/>
              <w:left w:val="single" w:sz="4" w:space="0" w:color="000000"/>
              <w:bottom w:val="single" w:sz="4" w:space="0" w:color="000000"/>
              <w:right w:val="single" w:sz="4" w:space="0" w:color="000000"/>
            </w:tcBorders>
          </w:tcPr>
          <w:p w14:paraId="0F4BFCF4" w14:textId="77777777" w:rsidR="00EC0A7E" w:rsidRPr="00EC0A7E" w:rsidRDefault="00EC0A7E" w:rsidP="003C3FBA">
            <w:pPr>
              <w:jc w:val="both"/>
              <w:rPr>
                <w:rFonts w:ascii="Times New Roman" w:hAnsi="Times New Roman"/>
                <w:i w:val="0"/>
                <w:iCs w:val="0"/>
              </w:rPr>
            </w:pPr>
          </w:p>
        </w:tc>
        <w:tc>
          <w:tcPr>
            <w:tcW w:w="578" w:type="dxa"/>
            <w:tcBorders>
              <w:top w:val="single" w:sz="4" w:space="0" w:color="000000"/>
              <w:left w:val="single" w:sz="4" w:space="0" w:color="000000"/>
              <w:bottom w:val="single" w:sz="4" w:space="0" w:color="000000"/>
              <w:right w:val="single" w:sz="4" w:space="0" w:color="000000"/>
            </w:tcBorders>
          </w:tcPr>
          <w:p w14:paraId="7133E817" w14:textId="77777777" w:rsidR="00EC0A7E" w:rsidRPr="00EC0A7E" w:rsidRDefault="00EC0A7E" w:rsidP="003C3FBA">
            <w:pPr>
              <w:jc w:val="both"/>
              <w:rPr>
                <w:rFonts w:ascii="Times New Roman" w:eastAsia="Calibri" w:hAnsi="Times New Roman"/>
                <w:i w:val="0"/>
                <w:iCs w:val="0"/>
              </w:rPr>
            </w:pPr>
            <w:r w:rsidRPr="00EC0A7E">
              <w:rPr>
                <w:rFonts w:ascii="Times New Roman" w:eastAsia="Calibri" w:hAnsi="Times New Roman"/>
                <w:i w:val="0"/>
                <w:iCs w:val="0"/>
              </w:rPr>
              <w:t>M</w:t>
            </w:r>
          </w:p>
        </w:tc>
        <w:tc>
          <w:tcPr>
            <w:tcW w:w="591" w:type="dxa"/>
            <w:tcBorders>
              <w:top w:val="single" w:sz="4" w:space="0" w:color="000000"/>
              <w:left w:val="single" w:sz="4" w:space="0" w:color="000000"/>
              <w:bottom w:val="single" w:sz="4" w:space="0" w:color="000000"/>
              <w:right w:val="single" w:sz="4" w:space="0" w:color="000000"/>
            </w:tcBorders>
          </w:tcPr>
          <w:p w14:paraId="6F5BB72F" w14:textId="77777777" w:rsidR="00EC0A7E" w:rsidRPr="00EC0A7E" w:rsidRDefault="00EC0A7E" w:rsidP="003C3FBA">
            <w:pPr>
              <w:jc w:val="both"/>
              <w:rPr>
                <w:rFonts w:ascii="Times New Roman" w:hAnsi="Times New Roman"/>
                <w:i w:val="0"/>
                <w:iCs w:val="0"/>
              </w:rPr>
            </w:pPr>
            <w:r w:rsidRPr="00EC0A7E">
              <w:rPr>
                <w:rFonts w:ascii="Times New Roman" w:eastAsia="Calibri" w:hAnsi="Times New Roman"/>
                <w:i w:val="0"/>
                <w:iCs w:val="0"/>
              </w:rPr>
              <w:t>M</w:t>
            </w:r>
          </w:p>
        </w:tc>
        <w:tc>
          <w:tcPr>
            <w:tcW w:w="577" w:type="dxa"/>
            <w:tcBorders>
              <w:top w:val="single" w:sz="4" w:space="0" w:color="000000"/>
              <w:left w:val="single" w:sz="4" w:space="0" w:color="000000"/>
              <w:bottom w:val="single" w:sz="4" w:space="0" w:color="000000"/>
              <w:right w:val="single" w:sz="4" w:space="0" w:color="000000"/>
            </w:tcBorders>
          </w:tcPr>
          <w:p w14:paraId="2C8F7798" w14:textId="77777777" w:rsidR="00EC0A7E" w:rsidRPr="00EC0A7E" w:rsidRDefault="00EC0A7E" w:rsidP="003C3FBA">
            <w:pPr>
              <w:jc w:val="both"/>
              <w:rPr>
                <w:rFonts w:ascii="Times New Roman" w:eastAsia="Calibri" w:hAnsi="Times New Roman"/>
                <w:i w:val="0"/>
                <w:iCs w:val="0"/>
              </w:rPr>
            </w:pPr>
          </w:p>
        </w:tc>
        <w:tc>
          <w:tcPr>
            <w:tcW w:w="582" w:type="dxa"/>
            <w:tcBorders>
              <w:top w:val="single" w:sz="4" w:space="0" w:color="000000"/>
              <w:left w:val="single" w:sz="4" w:space="0" w:color="000000"/>
              <w:bottom w:val="single" w:sz="4" w:space="0" w:color="000000"/>
            </w:tcBorders>
          </w:tcPr>
          <w:p w14:paraId="16EBBCE4" w14:textId="77777777" w:rsidR="00EC0A7E" w:rsidRPr="00EC0A7E" w:rsidRDefault="00EC0A7E" w:rsidP="003C3FBA">
            <w:pPr>
              <w:jc w:val="both"/>
              <w:rPr>
                <w:rFonts w:ascii="Times New Roman" w:hAnsi="Times New Roman"/>
                <w:i w:val="0"/>
                <w:iCs w:val="0"/>
              </w:rPr>
            </w:pPr>
            <w:r w:rsidRPr="00EC0A7E">
              <w:rPr>
                <w:rFonts w:ascii="Times New Roman" w:eastAsia="Calibri" w:hAnsi="Times New Roman"/>
                <w:i w:val="0"/>
                <w:iCs w:val="0"/>
              </w:rPr>
              <w:t>L</w:t>
            </w:r>
          </w:p>
        </w:tc>
        <w:tc>
          <w:tcPr>
            <w:tcW w:w="674" w:type="dxa"/>
            <w:tcBorders>
              <w:top w:val="single" w:sz="4" w:space="0" w:color="000000"/>
              <w:left w:val="single" w:sz="4" w:space="0" w:color="000000"/>
              <w:bottom w:val="single" w:sz="4" w:space="0" w:color="000000"/>
              <w:right w:val="single" w:sz="4" w:space="0" w:color="000000"/>
            </w:tcBorders>
          </w:tcPr>
          <w:p w14:paraId="6CBA32EB" w14:textId="77777777" w:rsidR="00EC0A7E" w:rsidRPr="00EC0A7E" w:rsidRDefault="00EC0A7E" w:rsidP="003C3FBA">
            <w:pPr>
              <w:jc w:val="both"/>
              <w:rPr>
                <w:rFonts w:ascii="Times New Roman" w:hAnsi="Times New Roman"/>
                <w:i w:val="0"/>
                <w:iCs w:val="0"/>
              </w:rPr>
            </w:pPr>
          </w:p>
        </w:tc>
      </w:tr>
      <w:tr w:rsidR="00EC0A7E" w:rsidRPr="00EC0A7E" w14:paraId="400B836D" w14:textId="77777777" w:rsidTr="003C3FBA">
        <w:trPr>
          <w:trHeight w:val="351"/>
        </w:trPr>
        <w:tc>
          <w:tcPr>
            <w:tcW w:w="810" w:type="dxa"/>
            <w:tcBorders>
              <w:top w:val="single" w:sz="4" w:space="0" w:color="000000"/>
              <w:left w:val="single" w:sz="4" w:space="0" w:color="000000"/>
              <w:bottom w:val="single" w:sz="4" w:space="0" w:color="000000"/>
              <w:right w:val="single" w:sz="4" w:space="0" w:color="000000"/>
            </w:tcBorders>
          </w:tcPr>
          <w:p w14:paraId="450EEB9E" w14:textId="77777777" w:rsidR="00EC0A7E" w:rsidRPr="00EC0A7E" w:rsidRDefault="00EC0A7E" w:rsidP="003C3FBA">
            <w:pPr>
              <w:jc w:val="both"/>
              <w:rPr>
                <w:rFonts w:ascii="Times New Roman" w:hAnsi="Times New Roman"/>
                <w:i w:val="0"/>
                <w:iCs w:val="0"/>
              </w:rPr>
            </w:pPr>
            <w:r w:rsidRPr="00EC0A7E">
              <w:rPr>
                <w:rFonts w:ascii="Times New Roman" w:eastAsia="Calibri" w:hAnsi="Times New Roman"/>
                <w:i w:val="0"/>
                <w:iCs w:val="0"/>
              </w:rPr>
              <w:t>CO2</w:t>
            </w:r>
          </w:p>
        </w:tc>
        <w:tc>
          <w:tcPr>
            <w:tcW w:w="579" w:type="dxa"/>
            <w:tcBorders>
              <w:top w:val="single" w:sz="4" w:space="0" w:color="000000"/>
              <w:left w:val="single" w:sz="4" w:space="0" w:color="000000"/>
              <w:bottom w:val="single" w:sz="4" w:space="0" w:color="000000"/>
              <w:right w:val="single" w:sz="4" w:space="0" w:color="000000"/>
            </w:tcBorders>
          </w:tcPr>
          <w:p w14:paraId="6871E64F" w14:textId="77777777" w:rsidR="00EC0A7E" w:rsidRPr="00EC0A7E" w:rsidRDefault="00EC0A7E" w:rsidP="003C3FBA">
            <w:pPr>
              <w:jc w:val="both"/>
              <w:rPr>
                <w:rFonts w:ascii="Times New Roman" w:eastAsia="Calibri" w:hAnsi="Times New Roman"/>
                <w:i w:val="0"/>
                <w:iCs w:val="0"/>
              </w:rPr>
            </w:pPr>
            <w:r w:rsidRPr="00EC0A7E">
              <w:rPr>
                <w:rFonts w:ascii="Times New Roman" w:eastAsia="Calibri" w:hAnsi="Times New Roman"/>
                <w:i w:val="0"/>
                <w:iCs w:val="0"/>
              </w:rPr>
              <w:t>L</w:t>
            </w:r>
          </w:p>
        </w:tc>
        <w:tc>
          <w:tcPr>
            <w:tcW w:w="578" w:type="dxa"/>
            <w:tcBorders>
              <w:top w:val="single" w:sz="4" w:space="0" w:color="000000"/>
              <w:left w:val="single" w:sz="4" w:space="0" w:color="000000"/>
              <w:bottom w:val="single" w:sz="4" w:space="0" w:color="000000"/>
              <w:right w:val="single" w:sz="4" w:space="0" w:color="000000"/>
            </w:tcBorders>
          </w:tcPr>
          <w:p w14:paraId="749D63B3" w14:textId="77777777" w:rsidR="00EC0A7E" w:rsidRPr="00EC0A7E" w:rsidRDefault="00EC0A7E" w:rsidP="003C3FBA">
            <w:pPr>
              <w:jc w:val="both"/>
              <w:rPr>
                <w:rFonts w:ascii="Times New Roman" w:eastAsia="Calibri" w:hAnsi="Times New Roman"/>
                <w:i w:val="0"/>
                <w:iCs w:val="0"/>
              </w:rPr>
            </w:pPr>
          </w:p>
        </w:tc>
        <w:tc>
          <w:tcPr>
            <w:tcW w:w="578" w:type="dxa"/>
            <w:tcBorders>
              <w:top w:val="single" w:sz="4" w:space="0" w:color="000000"/>
              <w:left w:val="single" w:sz="4" w:space="0" w:color="000000"/>
              <w:bottom w:val="single" w:sz="4" w:space="0" w:color="000000"/>
              <w:right w:val="single" w:sz="4" w:space="0" w:color="000000"/>
            </w:tcBorders>
          </w:tcPr>
          <w:p w14:paraId="5506C5A8" w14:textId="77777777" w:rsidR="00EC0A7E" w:rsidRPr="00EC0A7E" w:rsidRDefault="00EC0A7E" w:rsidP="003C3FBA">
            <w:pPr>
              <w:jc w:val="both"/>
              <w:rPr>
                <w:rFonts w:ascii="Times New Roman" w:eastAsia="Calibri" w:hAnsi="Times New Roman"/>
                <w:i w:val="0"/>
                <w:iCs w:val="0"/>
              </w:rPr>
            </w:pPr>
            <w:r w:rsidRPr="00EC0A7E">
              <w:rPr>
                <w:rFonts w:ascii="Times New Roman" w:eastAsia="Calibri" w:hAnsi="Times New Roman"/>
                <w:i w:val="0"/>
                <w:iCs w:val="0"/>
              </w:rPr>
              <w:t>M</w:t>
            </w:r>
          </w:p>
        </w:tc>
        <w:tc>
          <w:tcPr>
            <w:tcW w:w="579" w:type="dxa"/>
            <w:tcBorders>
              <w:top w:val="single" w:sz="4" w:space="0" w:color="000000"/>
              <w:left w:val="single" w:sz="4" w:space="0" w:color="000000"/>
              <w:bottom w:val="single" w:sz="4" w:space="0" w:color="000000"/>
              <w:right w:val="single" w:sz="4" w:space="0" w:color="000000"/>
            </w:tcBorders>
          </w:tcPr>
          <w:p w14:paraId="7FD9B324" w14:textId="77777777" w:rsidR="00EC0A7E" w:rsidRPr="00EC0A7E" w:rsidRDefault="00EC0A7E" w:rsidP="003C3FBA">
            <w:pPr>
              <w:jc w:val="both"/>
              <w:rPr>
                <w:rFonts w:ascii="Times New Roman" w:eastAsia="Calibri" w:hAnsi="Times New Roman"/>
                <w:i w:val="0"/>
                <w:iCs w:val="0"/>
              </w:rPr>
            </w:pPr>
          </w:p>
        </w:tc>
        <w:tc>
          <w:tcPr>
            <w:tcW w:w="578" w:type="dxa"/>
            <w:tcBorders>
              <w:top w:val="single" w:sz="4" w:space="0" w:color="000000"/>
              <w:left w:val="single" w:sz="4" w:space="0" w:color="000000"/>
              <w:bottom w:val="single" w:sz="4" w:space="0" w:color="000000"/>
              <w:right w:val="single" w:sz="4" w:space="0" w:color="000000"/>
            </w:tcBorders>
          </w:tcPr>
          <w:p w14:paraId="5DBA689C" w14:textId="77777777" w:rsidR="00EC0A7E" w:rsidRPr="00EC0A7E" w:rsidRDefault="00EC0A7E" w:rsidP="003C3FBA">
            <w:pPr>
              <w:jc w:val="both"/>
              <w:rPr>
                <w:rFonts w:ascii="Times New Roman" w:hAnsi="Times New Roman"/>
                <w:i w:val="0"/>
                <w:iCs w:val="0"/>
              </w:rPr>
            </w:pPr>
          </w:p>
        </w:tc>
        <w:tc>
          <w:tcPr>
            <w:tcW w:w="579" w:type="dxa"/>
            <w:tcBorders>
              <w:top w:val="single" w:sz="4" w:space="0" w:color="000000"/>
              <w:left w:val="single" w:sz="4" w:space="0" w:color="000000"/>
              <w:bottom w:val="single" w:sz="4" w:space="0" w:color="000000"/>
              <w:right w:val="single" w:sz="4" w:space="0" w:color="000000"/>
            </w:tcBorders>
          </w:tcPr>
          <w:p w14:paraId="534BFE50" w14:textId="77777777" w:rsidR="00EC0A7E" w:rsidRPr="00EC0A7E" w:rsidRDefault="00EC0A7E" w:rsidP="003C3FBA">
            <w:pPr>
              <w:jc w:val="both"/>
              <w:rPr>
                <w:rFonts w:ascii="Times New Roman" w:eastAsia="Calibri" w:hAnsi="Times New Roman"/>
                <w:i w:val="0"/>
                <w:iCs w:val="0"/>
              </w:rPr>
            </w:pPr>
            <w:r w:rsidRPr="00EC0A7E">
              <w:rPr>
                <w:rFonts w:ascii="Times New Roman" w:eastAsia="Calibri" w:hAnsi="Times New Roman"/>
                <w:i w:val="0"/>
                <w:iCs w:val="0"/>
              </w:rPr>
              <w:t>L</w:t>
            </w:r>
          </w:p>
        </w:tc>
        <w:tc>
          <w:tcPr>
            <w:tcW w:w="460" w:type="dxa"/>
            <w:tcBorders>
              <w:top w:val="single" w:sz="4" w:space="0" w:color="000000"/>
              <w:left w:val="single" w:sz="4" w:space="0" w:color="000000"/>
              <w:bottom w:val="single" w:sz="4" w:space="0" w:color="000000"/>
              <w:right w:val="single" w:sz="4" w:space="0" w:color="000000"/>
            </w:tcBorders>
          </w:tcPr>
          <w:p w14:paraId="25683482" w14:textId="77777777" w:rsidR="00EC0A7E" w:rsidRPr="00EC0A7E" w:rsidRDefault="00EC0A7E" w:rsidP="003C3FBA">
            <w:pPr>
              <w:jc w:val="both"/>
              <w:rPr>
                <w:rFonts w:ascii="Times New Roman" w:eastAsia="Calibri" w:hAnsi="Times New Roman"/>
                <w:i w:val="0"/>
                <w:iCs w:val="0"/>
              </w:rPr>
            </w:pPr>
          </w:p>
        </w:tc>
        <w:tc>
          <w:tcPr>
            <w:tcW w:w="579" w:type="dxa"/>
            <w:tcBorders>
              <w:top w:val="single" w:sz="4" w:space="0" w:color="000000"/>
              <w:left w:val="single" w:sz="4" w:space="0" w:color="000000"/>
              <w:bottom w:val="single" w:sz="4" w:space="0" w:color="000000"/>
              <w:right w:val="single" w:sz="4" w:space="0" w:color="000000"/>
            </w:tcBorders>
          </w:tcPr>
          <w:p w14:paraId="29B312DB" w14:textId="77777777" w:rsidR="00EC0A7E" w:rsidRPr="00EC0A7E" w:rsidRDefault="00EC0A7E" w:rsidP="003C3FBA">
            <w:pPr>
              <w:jc w:val="both"/>
              <w:rPr>
                <w:rFonts w:ascii="Times New Roman" w:eastAsia="Calibri" w:hAnsi="Times New Roman"/>
                <w:i w:val="0"/>
                <w:iCs w:val="0"/>
              </w:rPr>
            </w:pPr>
          </w:p>
        </w:tc>
        <w:tc>
          <w:tcPr>
            <w:tcW w:w="578" w:type="dxa"/>
            <w:tcBorders>
              <w:top w:val="single" w:sz="4" w:space="0" w:color="000000"/>
              <w:left w:val="single" w:sz="4" w:space="0" w:color="000000"/>
              <w:bottom w:val="single" w:sz="4" w:space="0" w:color="000000"/>
              <w:right w:val="single" w:sz="4" w:space="0" w:color="000000"/>
            </w:tcBorders>
          </w:tcPr>
          <w:p w14:paraId="55E714CE" w14:textId="77777777" w:rsidR="00EC0A7E" w:rsidRPr="00EC0A7E" w:rsidRDefault="00EC0A7E" w:rsidP="003C3FBA">
            <w:pPr>
              <w:jc w:val="both"/>
              <w:rPr>
                <w:rFonts w:ascii="Times New Roman" w:hAnsi="Times New Roman"/>
                <w:i w:val="0"/>
                <w:iCs w:val="0"/>
              </w:rPr>
            </w:pPr>
          </w:p>
        </w:tc>
        <w:tc>
          <w:tcPr>
            <w:tcW w:w="579" w:type="dxa"/>
            <w:tcBorders>
              <w:top w:val="single" w:sz="4" w:space="0" w:color="000000"/>
              <w:left w:val="single" w:sz="4" w:space="0" w:color="000000"/>
              <w:bottom w:val="single" w:sz="4" w:space="0" w:color="000000"/>
              <w:right w:val="single" w:sz="4" w:space="0" w:color="000000"/>
            </w:tcBorders>
          </w:tcPr>
          <w:p w14:paraId="1D15F3FC" w14:textId="77777777" w:rsidR="00EC0A7E" w:rsidRPr="00EC0A7E" w:rsidRDefault="00EC0A7E" w:rsidP="003C3FBA">
            <w:pPr>
              <w:jc w:val="both"/>
              <w:rPr>
                <w:rFonts w:ascii="Times New Roman" w:hAnsi="Times New Roman"/>
                <w:i w:val="0"/>
                <w:iCs w:val="0"/>
              </w:rPr>
            </w:pPr>
          </w:p>
        </w:tc>
        <w:tc>
          <w:tcPr>
            <w:tcW w:w="578" w:type="dxa"/>
            <w:tcBorders>
              <w:top w:val="single" w:sz="4" w:space="0" w:color="000000"/>
              <w:left w:val="single" w:sz="4" w:space="0" w:color="000000"/>
              <w:bottom w:val="single" w:sz="4" w:space="0" w:color="000000"/>
              <w:right w:val="single" w:sz="4" w:space="0" w:color="000000"/>
            </w:tcBorders>
          </w:tcPr>
          <w:p w14:paraId="6E3DD985" w14:textId="77777777" w:rsidR="00EC0A7E" w:rsidRPr="00EC0A7E" w:rsidRDefault="00EC0A7E" w:rsidP="003C3FBA">
            <w:pPr>
              <w:jc w:val="both"/>
              <w:rPr>
                <w:rFonts w:ascii="Times New Roman" w:eastAsia="Calibri" w:hAnsi="Times New Roman"/>
                <w:i w:val="0"/>
                <w:iCs w:val="0"/>
              </w:rPr>
            </w:pPr>
            <w:r w:rsidRPr="00EC0A7E">
              <w:rPr>
                <w:rFonts w:ascii="Times New Roman" w:eastAsia="Calibri" w:hAnsi="Times New Roman"/>
                <w:i w:val="0"/>
                <w:iCs w:val="0"/>
              </w:rPr>
              <w:t>M</w:t>
            </w:r>
          </w:p>
        </w:tc>
        <w:tc>
          <w:tcPr>
            <w:tcW w:w="591" w:type="dxa"/>
            <w:tcBorders>
              <w:top w:val="single" w:sz="4" w:space="0" w:color="000000"/>
              <w:left w:val="single" w:sz="4" w:space="0" w:color="000000"/>
              <w:bottom w:val="single" w:sz="4" w:space="0" w:color="000000"/>
              <w:right w:val="single" w:sz="4" w:space="0" w:color="000000"/>
            </w:tcBorders>
          </w:tcPr>
          <w:p w14:paraId="55CEAE63" w14:textId="77777777" w:rsidR="00EC0A7E" w:rsidRPr="00EC0A7E" w:rsidRDefault="00EC0A7E" w:rsidP="003C3FBA">
            <w:pPr>
              <w:jc w:val="both"/>
              <w:rPr>
                <w:rFonts w:ascii="Times New Roman" w:eastAsia="Calibri" w:hAnsi="Times New Roman"/>
                <w:i w:val="0"/>
                <w:iCs w:val="0"/>
              </w:rPr>
            </w:pPr>
            <w:r w:rsidRPr="00EC0A7E">
              <w:rPr>
                <w:rFonts w:ascii="Times New Roman" w:eastAsia="Calibri" w:hAnsi="Times New Roman"/>
                <w:i w:val="0"/>
                <w:iCs w:val="0"/>
              </w:rPr>
              <w:t>L</w:t>
            </w:r>
          </w:p>
        </w:tc>
        <w:tc>
          <w:tcPr>
            <w:tcW w:w="577" w:type="dxa"/>
            <w:tcBorders>
              <w:top w:val="single" w:sz="4" w:space="0" w:color="000000"/>
              <w:left w:val="single" w:sz="4" w:space="0" w:color="000000"/>
              <w:bottom w:val="single" w:sz="4" w:space="0" w:color="000000"/>
              <w:right w:val="single" w:sz="4" w:space="0" w:color="000000"/>
            </w:tcBorders>
          </w:tcPr>
          <w:p w14:paraId="7504FB88" w14:textId="77777777" w:rsidR="00EC0A7E" w:rsidRPr="00EC0A7E" w:rsidRDefault="00EC0A7E" w:rsidP="003C3FBA">
            <w:pPr>
              <w:jc w:val="both"/>
              <w:rPr>
                <w:rFonts w:ascii="Times New Roman" w:hAnsi="Times New Roman"/>
                <w:i w:val="0"/>
                <w:iCs w:val="0"/>
              </w:rPr>
            </w:pPr>
            <w:r w:rsidRPr="00EC0A7E">
              <w:rPr>
                <w:rFonts w:ascii="Times New Roman" w:eastAsia="Calibri" w:hAnsi="Times New Roman"/>
                <w:i w:val="0"/>
                <w:iCs w:val="0"/>
              </w:rPr>
              <w:t>M</w:t>
            </w:r>
          </w:p>
        </w:tc>
        <w:tc>
          <w:tcPr>
            <w:tcW w:w="582" w:type="dxa"/>
            <w:tcBorders>
              <w:top w:val="single" w:sz="4" w:space="0" w:color="000000"/>
              <w:left w:val="single" w:sz="4" w:space="0" w:color="000000"/>
              <w:bottom w:val="single" w:sz="4" w:space="0" w:color="000000"/>
            </w:tcBorders>
          </w:tcPr>
          <w:p w14:paraId="5B327C00" w14:textId="77777777" w:rsidR="00EC0A7E" w:rsidRPr="00EC0A7E" w:rsidRDefault="00EC0A7E" w:rsidP="003C3FBA">
            <w:pPr>
              <w:jc w:val="both"/>
              <w:rPr>
                <w:rFonts w:ascii="Times New Roman" w:hAnsi="Times New Roman"/>
                <w:i w:val="0"/>
                <w:iCs w:val="0"/>
              </w:rPr>
            </w:pPr>
          </w:p>
        </w:tc>
        <w:tc>
          <w:tcPr>
            <w:tcW w:w="674" w:type="dxa"/>
            <w:tcBorders>
              <w:top w:val="single" w:sz="4" w:space="0" w:color="000000"/>
              <w:left w:val="single" w:sz="4" w:space="0" w:color="000000"/>
              <w:bottom w:val="single" w:sz="4" w:space="0" w:color="000000"/>
              <w:right w:val="single" w:sz="4" w:space="0" w:color="000000"/>
            </w:tcBorders>
          </w:tcPr>
          <w:p w14:paraId="3ACC05E9" w14:textId="77777777" w:rsidR="00EC0A7E" w:rsidRPr="00EC0A7E" w:rsidRDefault="00EC0A7E" w:rsidP="003C3FBA">
            <w:pPr>
              <w:jc w:val="both"/>
              <w:rPr>
                <w:rFonts w:ascii="Times New Roman" w:hAnsi="Times New Roman"/>
                <w:i w:val="0"/>
                <w:iCs w:val="0"/>
              </w:rPr>
            </w:pPr>
          </w:p>
        </w:tc>
      </w:tr>
      <w:tr w:rsidR="00EC0A7E" w:rsidRPr="00EC0A7E" w14:paraId="6B98AEC3" w14:textId="77777777" w:rsidTr="003C3FBA">
        <w:trPr>
          <w:trHeight w:val="368"/>
        </w:trPr>
        <w:tc>
          <w:tcPr>
            <w:tcW w:w="810" w:type="dxa"/>
            <w:tcBorders>
              <w:top w:val="single" w:sz="4" w:space="0" w:color="000000"/>
              <w:left w:val="single" w:sz="4" w:space="0" w:color="000000"/>
              <w:bottom w:val="single" w:sz="4" w:space="0" w:color="000000"/>
              <w:right w:val="single" w:sz="4" w:space="0" w:color="000000"/>
            </w:tcBorders>
          </w:tcPr>
          <w:p w14:paraId="14BDC6E4" w14:textId="77777777" w:rsidR="00EC0A7E" w:rsidRPr="00EC0A7E" w:rsidRDefault="00EC0A7E" w:rsidP="003C3FBA">
            <w:pPr>
              <w:jc w:val="both"/>
              <w:rPr>
                <w:rFonts w:ascii="Times New Roman" w:hAnsi="Times New Roman"/>
                <w:i w:val="0"/>
                <w:iCs w:val="0"/>
              </w:rPr>
            </w:pPr>
            <w:r w:rsidRPr="00EC0A7E">
              <w:rPr>
                <w:rFonts w:ascii="Times New Roman" w:eastAsia="Calibri" w:hAnsi="Times New Roman"/>
                <w:i w:val="0"/>
                <w:iCs w:val="0"/>
              </w:rPr>
              <w:t>CO3</w:t>
            </w:r>
          </w:p>
        </w:tc>
        <w:tc>
          <w:tcPr>
            <w:tcW w:w="579" w:type="dxa"/>
            <w:tcBorders>
              <w:top w:val="single" w:sz="4" w:space="0" w:color="000000"/>
              <w:left w:val="single" w:sz="4" w:space="0" w:color="000000"/>
              <w:bottom w:val="single" w:sz="4" w:space="0" w:color="000000"/>
              <w:right w:val="single" w:sz="4" w:space="0" w:color="000000"/>
            </w:tcBorders>
          </w:tcPr>
          <w:p w14:paraId="4F83C795" w14:textId="77777777" w:rsidR="00EC0A7E" w:rsidRPr="00EC0A7E" w:rsidRDefault="00EC0A7E" w:rsidP="003C3FBA">
            <w:pPr>
              <w:jc w:val="both"/>
              <w:rPr>
                <w:rFonts w:ascii="Times New Roman" w:eastAsia="Calibri" w:hAnsi="Times New Roman"/>
                <w:i w:val="0"/>
                <w:iCs w:val="0"/>
              </w:rPr>
            </w:pPr>
          </w:p>
        </w:tc>
        <w:tc>
          <w:tcPr>
            <w:tcW w:w="578" w:type="dxa"/>
            <w:tcBorders>
              <w:top w:val="single" w:sz="4" w:space="0" w:color="000000"/>
              <w:left w:val="single" w:sz="4" w:space="0" w:color="000000"/>
              <w:bottom w:val="single" w:sz="4" w:space="0" w:color="000000"/>
              <w:right w:val="single" w:sz="4" w:space="0" w:color="000000"/>
            </w:tcBorders>
          </w:tcPr>
          <w:p w14:paraId="0D8C8629" w14:textId="77777777" w:rsidR="00EC0A7E" w:rsidRPr="00EC0A7E" w:rsidRDefault="00EC0A7E" w:rsidP="003C3FBA">
            <w:pPr>
              <w:jc w:val="both"/>
              <w:rPr>
                <w:rFonts w:ascii="Times New Roman" w:eastAsia="Calibri" w:hAnsi="Times New Roman"/>
                <w:i w:val="0"/>
                <w:iCs w:val="0"/>
              </w:rPr>
            </w:pPr>
            <w:r w:rsidRPr="00EC0A7E">
              <w:rPr>
                <w:rFonts w:ascii="Times New Roman" w:eastAsia="Calibri" w:hAnsi="Times New Roman"/>
                <w:i w:val="0"/>
                <w:iCs w:val="0"/>
              </w:rPr>
              <w:t>M</w:t>
            </w:r>
          </w:p>
        </w:tc>
        <w:tc>
          <w:tcPr>
            <w:tcW w:w="578" w:type="dxa"/>
            <w:tcBorders>
              <w:top w:val="single" w:sz="4" w:space="0" w:color="000000"/>
              <w:left w:val="single" w:sz="4" w:space="0" w:color="000000"/>
              <w:bottom w:val="single" w:sz="4" w:space="0" w:color="000000"/>
              <w:right w:val="single" w:sz="4" w:space="0" w:color="000000"/>
            </w:tcBorders>
          </w:tcPr>
          <w:p w14:paraId="63037D01" w14:textId="77777777" w:rsidR="00EC0A7E" w:rsidRPr="00EC0A7E" w:rsidRDefault="00EC0A7E" w:rsidP="003C3FBA">
            <w:pPr>
              <w:jc w:val="both"/>
              <w:rPr>
                <w:rFonts w:ascii="Times New Roman" w:hAnsi="Times New Roman"/>
                <w:i w:val="0"/>
                <w:iCs w:val="0"/>
              </w:rPr>
            </w:pPr>
          </w:p>
        </w:tc>
        <w:tc>
          <w:tcPr>
            <w:tcW w:w="579" w:type="dxa"/>
            <w:tcBorders>
              <w:top w:val="single" w:sz="4" w:space="0" w:color="000000"/>
              <w:left w:val="single" w:sz="4" w:space="0" w:color="000000"/>
              <w:bottom w:val="single" w:sz="4" w:space="0" w:color="000000"/>
              <w:right w:val="single" w:sz="4" w:space="0" w:color="000000"/>
            </w:tcBorders>
          </w:tcPr>
          <w:p w14:paraId="17DF6C5A" w14:textId="77777777" w:rsidR="00EC0A7E" w:rsidRPr="00EC0A7E" w:rsidRDefault="00EC0A7E" w:rsidP="003C3FBA">
            <w:pPr>
              <w:jc w:val="both"/>
              <w:rPr>
                <w:rFonts w:ascii="Times New Roman" w:eastAsia="Calibri" w:hAnsi="Times New Roman"/>
                <w:i w:val="0"/>
                <w:iCs w:val="0"/>
              </w:rPr>
            </w:pPr>
          </w:p>
        </w:tc>
        <w:tc>
          <w:tcPr>
            <w:tcW w:w="578" w:type="dxa"/>
            <w:tcBorders>
              <w:top w:val="single" w:sz="4" w:space="0" w:color="000000"/>
              <w:left w:val="single" w:sz="4" w:space="0" w:color="000000"/>
              <w:bottom w:val="single" w:sz="4" w:space="0" w:color="000000"/>
              <w:right w:val="single" w:sz="4" w:space="0" w:color="000000"/>
            </w:tcBorders>
          </w:tcPr>
          <w:p w14:paraId="714C7C21" w14:textId="77777777" w:rsidR="00EC0A7E" w:rsidRPr="00EC0A7E" w:rsidRDefault="00EC0A7E" w:rsidP="003C3FBA">
            <w:pPr>
              <w:jc w:val="both"/>
              <w:rPr>
                <w:rFonts w:ascii="Times New Roman" w:hAnsi="Times New Roman"/>
                <w:i w:val="0"/>
                <w:iCs w:val="0"/>
              </w:rPr>
            </w:pPr>
          </w:p>
        </w:tc>
        <w:tc>
          <w:tcPr>
            <w:tcW w:w="579" w:type="dxa"/>
            <w:tcBorders>
              <w:top w:val="single" w:sz="4" w:space="0" w:color="000000"/>
              <w:left w:val="single" w:sz="4" w:space="0" w:color="000000"/>
              <w:bottom w:val="single" w:sz="4" w:space="0" w:color="000000"/>
              <w:right w:val="single" w:sz="4" w:space="0" w:color="000000"/>
            </w:tcBorders>
          </w:tcPr>
          <w:p w14:paraId="1E42EA1D" w14:textId="77777777" w:rsidR="00EC0A7E" w:rsidRPr="00EC0A7E" w:rsidRDefault="00EC0A7E" w:rsidP="003C3FBA">
            <w:pPr>
              <w:jc w:val="both"/>
              <w:rPr>
                <w:rFonts w:ascii="Times New Roman" w:hAnsi="Times New Roman"/>
                <w:i w:val="0"/>
                <w:iCs w:val="0"/>
              </w:rPr>
            </w:pPr>
          </w:p>
        </w:tc>
        <w:tc>
          <w:tcPr>
            <w:tcW w:w="460" w:type="dxa"/>
            <w:tcBorders>
              <w:top w:val="single" w:sz="4" w:space="0" w:color="000000"/>
              <w:left w:val="single" w:sz="4" w:space="0" w:color="000000"/>
              <w:bottom w:val="single" w:sz="4" w:space="0" w:color="000000"/>
              <w:right w:val="single" w:sz="4" w:space="0" w:color="000000"/>
            </w:tcBorders>
          </w:tcPr>
          <w:p w14:paraId="081C1236" w14:textId="77777777" w:rsidR="00EC0A7E" w:rsidRPr="00EC0A7E" w:rsidRDefault="00EC0A7E" w:rsidP="003C3FBA">
            <w:pPr>
              <w:jc w:val="both"/>
              <w:rPr>
                <w:rFonts w:ascii="Times New Roman" w:eastAsia="Calibri" w:hAnsi="Times New Roman"/>
                <w:i w:val="0"/>
                <w:iCs w:val="0"/>
              </w:rPr>
            </w:pPr>
          </w:p>
        </w:tc>
        <w:tc>
          <w:tcPr>
            <w:tcW w:w="579" w:type="dxa"/>
            <w:tcBorders>
              <w:top w:val="single" w:sz="4" w:space="0" w:color="000000"/>
              <w:left w:val="single" w:sz="4" w:space="0" w:color="000000"/>
              <w:bottom w:val="single" w:sz="4" w:space="0" w:color="000000"/>
              <w:right w:val="single" w:sz="4" w:space="0" w:color="000000"/>
            </w:tcBorders>
          </w:tcPr>
          <w:p w14:paraId="37F35385" w14:textId="77777777" w:rsidR="00EC0A7E" w:rsidRPr="00EC0A7E" w:rsidRDefault="00EC0A7E" w:rsidP="003C3FBA">
            <w:pPr>
              <w:jc w:val="both"/>
              <w:rPr>
                <w:rFonts w:ascii="Times New Roman" w:hAnsi="Times New Roman"/>
                <w:i w:val="0"/>
                <w:iCs w:val="0"/>
              </w:rPr>
            </w:pPr>
          </w:p>
        </w:tc>
        <w:tc>
          <w:tcPr>
            <w:tcW w:w="578" w:type="dxa"/>
            <w:tcBorders>
              <w:top w:val="single" w:sz="4" w:space="0" w:color="000000"/>
              <w:left w:val="single" w:sz="4" w:space="0" w:color="000000"/>
              <w:bottom w:val="single" w:sz="4" w:space="0" w:color="000000"/>
              <w:right w:val="single" w:sz="4" w:space="0" w:color="000000"/>
            </w:tcBorders>
          </w:tcPr>
          <w:p w14:paraId="0CD7EE1C" w14:textId="77777777" w:rsidR="00EC0A7E" w:rsidRPr="00EC0A7E" w:rsidRDefault="00EC0A7E" w:rsidP="003C3FBA">
            <w:pPr>
              <w:jc w:val="both"/>
              <w:rPr>
                <w:rFonts w:ascii="Times New Roman" w:eastAsia="Calibri" w:hAnsi="Times New Roman"/>
                <w:i w:val="0"/>
                <w:iCs w:val="0"/>
              </w:rPr>
            </w:pPr>
          </w:p>
        </w:tc>
        <w:tc>
          <w:tcPr>
            <w:tcW w:w="579" w:type="dxa"/>
            <w:tcBorders>
              <w:top w:val="single" w:sz="4" w:space="0" w:color="000000"/>
              <w:left w:val="single" w:sz="4" w:space="0" w:color="000000"/>
              <w:bottom w:val="single" w:sz="4" w:space="0" w:color="000000"/>
              <w:right w:val="single" w:sz="4" w:space="0" w:color="000000"/>
            </w:tcBorders>
          </w:tcPr>
          <w:p w14:paraId="52D66503" w14:textId="77777777" w:rsidR="00EC0A7E" w:rsidRPr="00EC0A7E" w:rsidRDefault="00EC0A7E" w:rsidP="003C3FBA">
            <w:pPr>
              <w:jc w:val="both"/>
              <w:rPr>
                <w:rFonts w:ascii="Times New Roman" w:eastAsia="Calibri" w:hAnsi="Times New Roman"/>
                <w:i w:val="0"/>
                <w:iCs w:val="0"/>
              </w:rPr>
            </w:pPr>
          </w:p>
        </w:tc>
        <w:tc>
          <w:tcPr>
            <w:tcW w:w="578" w:type="dxa"/>
            <w:tcBorders>
              <w:top w:val="single" w:sz="4" w:space="0" w:color="000000"/>
              <w:left w:val="single" w:sz="4" w:space="0" w:color="000000"/>
              <w:bottom w:val="single" w:sz="4" w:space="0" w:color="000000"/>
              <w:right w:val="single" w:sz="4" w:space="0" w:color="000000"/>
            </w:tcBorders>
          </w:tcPr>
          <w:p w14:paraId="05EE10D1" w14:textId="77777777" w:rsidR="00EC0A7E" w:rsidRPr="00EC0A7E" w:rsidRDefault="00EC0A7E" w:rsidP="003C3FBA">
            <w:pPr>
              <w:jc w:val="both"/>
              <w:rPr>
                <w:rFonts w:ascii="Times New Roman" w:eastAsia="Calibri" w:hAnsi="Times New Roman"/>
                <w:i w:val="0"/>
                <w:iCs w:val="0"/>
              </w:rPr>
            </w:pPr>
            <w:r w:rsidRPr="00EC0A7E">
              <w:rPr>
                <w:rFonts w:ascii="Times New Roman" w:eastAsia="Calibri" w:hAnsi="Times New Roman"/>
                <w:i w:val="0"/>
                <w:iCs w:val="0"/>
              </w:rPr>
              <w:t>M</w:t>
            </w:r>
          </w:p>
        </w:tc>
        <w:tc>
          <w:tcPr>
            <w:tcW w:w="591" w:type="dxa"/>
            <w:tcBorders>
              <w:top w:val="single" w:sz="4" w:space="0" w:color="000000"/>
              <w:left w:val="single" w:sz="4" w:space="0" w:color="000000"/>
              <w:bottom w:val="single" w:sz="4" w:space="0" w:color="000000"/>
              <w:right w:val="single" w:sz="4" w:space="0" w:color="000000"/>
            </w:tcBorders>
          </w:tcPr>
          <w:p w14:paraId="1907C48C" w14:textId="77777777" w:rsidR="00EC0A7E" w:rsidRPr="00EC0A7E" w:rsidRDefault="00EC0A7E" w:rsidP="003C3FBA">
            <w:pPr>
              <w:jc w:val="both"/>
              <w:rPr>
                <w:rFonts w:ascii="Times New Roman" w:eastAsia="Calibri" w:hAnsi="Times New Roman"/>
                <w:i w:val="0"/>
                <w:iCs w:val="0"/>
              </w:rPr>
            </w:pPr>
            <w:r w:rsidRPr="00EC0A7E">
              <w:rPr>
                <w:rFonts w:ascii="Times New Roman" w:eastAsia="Calibri" w:hAnsi="Times New Roman"/>
                <w:i w:val="0"/>
                <w:iCs w:val="0"/>
              </w:rPr>
              <w:t>L</w:t>
            </w:r>
          </w:p>
        </w:tc>
        <w:tc>
          <w:tcPr>
            <w:tcW w:w="577" w:type="dxa"/>
            <w:tcBorders>
              <w:top w:val="single" w:sz="4" w:space="0" w:color="000000"/>
              <w:left w:val="single" w:sz="4" w:space="0" w:color="000000"/>
              <w:bottom w:val="single" w:sz="4" w:space="0" w:color="000000"/>
              <w:right w:val="single" w:sz="4" w:space="0" w:color="000000"/>
            </w:tcBorders>
          </w:tcPr>
          <w:p w14:paraId="5A0BDF30" w14:textId="77777777" w:rsidR="00EC0A7E" w:rsidRPr="00EC0A7E" w:rsidRDefault="00EC0A7E" w:rsidP="003C3FBA">
            <w:pPr>
              <w:jc w:val="both"/>
              <w:rPr>
                <w:rFonts w:ascii="Times New Roman" w:eastAsia="Calibri" w:hAnsi="Times New Roman"/>
                <w:i w:val="0"/>
                <w:iCs w:val="0"/>
              </w:rPr>
            </w:pPr>
          </w:p>
        </w:tc>
        <w:tc>
          <w:tcPr>
            <w:tcW w:w="582" w:type="dxa"/>
            <w:tcBorders>
              <w:top w:val="single" w:sz="4" w:space="0" w:color="000000"/>
              <w:left w:val="single" w:sz="4" w:space="0" w:color="000000"/>
              <w:bottom w:val="single" w:sz="4" w:space="0" w:color="000000"/>
            </w:tcBorders>
          </w:tcPr>
          <w:p w14:paraId="147E1459" w14:textId="77777777" w:rsidR="00EC0A7E" w:rsidRPr="00EC0A7E" w:rsidRDefault="00EC0A7E" w:rsidP="003C3FBA">
            <w:pPr>
              <w:jc w:val="both"/>
              <w:rPr>
                <w:rFonts w:ascii="Times New Roman" w:eastAsia="Calibri" w:hAnsi="Times New Roman"/>
                <w:i w:val="0"/>
                <w:iCs w:val="0"/>
              </w:rPr>
            </w:pPr>
          </w:p>
        </w:tc>
        <w:tc>
          <w:tcPr>
            <w:tcW w:w="674" w:type="dxa"/>
            <w:tcBorders>
              <w:top w:val="single" w:sz="4" w:space="0" w:color="000000"/>
              <w:left w:val="single" w:sz="4" w:space="0" w:color="000000"/>
              <w:bottom w:val="single" w:sz="4" w:space="0" w:color="000000"/>
              <w:right w:val="single" w:sz="4" w:space="0" w:color="000000"/>
            </w:tcBorders>
          </w:tcPr>
          <w:p w14:paraId="43DF60FD" w14:textId="77777777" w:rsidR="00EC0A7E" w:rsidRPr="00EC0A7E" w:rsidRDefault="00EC0A7E" w:rsidP="003C3FBA">
            <w:pPr>
              <w:jc w:val="both"/>
              <w:rPr>
                <w:rFonts w:ascii="Times New Roman" w:eastAsia="Calibri" w:hAnsi="Times New Roman"/>
                <w:i w:val="0"/>
                <w:iCs w:val="0"/>
              </w:rPr>
            </w:pPr>
            <w:r w:rsidRPr="00EC0A7E">
              <w:rPr>
                <w:rFonts w:ascii="Times New Roman" w:eastAsia="Calibri" w:hAnsi="Times New Roman"/>
                <w:i w:val="0"/>
                <w:iCs w:val="0"/>
              </w:rPr>
              <w:t>L</w:t>
            </w:r>
          </w:p>
        </w:tc>
      </w:tr>
      <w:tr w:rsidR="00EC0A7E" w:rsidRPr="00EC0A7E" w14:paraId="4C811DBF" w14:textId="77777777" w:rsidTr="003C3FBA">
        <w:trPr>
          <w:trHeight w:val="368"/>
        </w:trPr>
        <w:tc>
          <w:tcPr>
            <w:tcW w:w="810" w:type="dxa"/>
            <w:tcBorders>
              <w:top w:val="single" w:sz="4" w:space="0" w:color="000000"/>
              <w:left w:val="single" w:sz="4" w:space="0" w:color="000000"/>
              <w:bottom w:val="single" w:sz="4" w:space="0" w:color="000000"/>
              <w:right w:val="single" w:sz="4" w:space="0" w:color="000000"/>
            </w:tcBorders>
          </w:tcPr>
          <w:p w14:paraId="5B755B69" w14:textId="77777777" w:rsidR="00EC0A7E" w:rsidRPr="00EC0A7E" w:rsidRDefault="00EC0A7E" w:rsidP="003C3FBA">
            <w:pPr>
              <w:jc w:val="both"/>
              <w:rPr>
                <w:rFonts w:ascii="Times New Roman" w:hAnsi="Times New Roman"/>
                <w:i w:val="0"/>
                <w:iCs w:val="0"/>
              </w:rPr>
            </w:pPr>
            <w:r w:rsidRPr="00EC0A7E">
              <w:rPr>
                <w:rFonts w:ascii="Times New Roman" w:eastAsia="Calibri" w:hAnsi="Times New Roman"/>
                <w:i w:val="0"/>
                <w:iCs w:val="0"/>
              </w:rPr>
              <w:t>CO4</w:t>
            </w:r>
          </w:p>
        </w:tc>
        <w:tc>
          <w:tcPr>
            <w:tcW w:w="579" w:type="dxa"/>
            <w:tcBorders>
              <w:top w:val="single" w:sz="4" w:space="0" w:color="000000"/>
              <w:left w:val="single" w:sz="4" w:space="0" w:color="000000"/>
              <w:bottom w:val="single" w:sz="4" w:space="0" w:color="000000"/>
              <w:right w:val="single" w:sz="4" w:space="0" w:color="000000"/>
            </w:tcBorders>
          </w:tcPr>
          <w:p w14:paraId="4040ACA0" w14:textId="77777777" w:rsidR="00EC0A7E" w:rsidRPr="00EC0A7E" w:rsidRDefault="00EC0A7E" w:rsidP="003C3FBA">
            <w:pPr>
              <w:jc w:val="both"/>
              <w:rPr>
                <w:rFonts w:ascii="Times New Roman" w:eastAsia="Calibri" w:hAnsi="Times New Roman"/>
                <w:i w:val="0"/>
                <w:iCs w:val="0"/>
              </w:rPr>
            </w:pPr>
          </w:p>
        </w:tc>
        <w:tc>
          <w:tcPr>
            <w:tcW w:w="578" w:type="dxa"/>
            <w:tcBorders>
              <w:top w:val="single" w:sz="4" w:space="0" w:color="000000"/>
              <w:left w:val="single" w:sz="4" w:space="0" w:color="000000"/>
              <w:bottom w:val="single" w:sz="4" w:space="0" w:color="000000"/>
              <w:right w:val="single" w:sz="4" w:space="0" w:color="000000"/>
            </w:tcBorders>
          </w:tcPr>
          <w:p w14:paraId="0C2B5C08" w14:textId="77777777" w:rsidR="00EC0A7E" w:rsidRPr="00EC0A7E" w:rsidRDefault="00EC0A7E" w:rsidP="003C3FBA">
            <w:pPr>
              <w:jc w:val="both"/>
              <w:rPr>
                <w:rFonts w:ascii="Times New Roman" w:eastAsia="Calibri" w:hAnsi="Times New Roman"/>
                <w:i w:val="0"/>
                <w:iCs w:val="0"/>
              </w:rPr>
            </w:pPr>
            <w:r w:rsidRPr="00EC0A7E">
              <w:rPr>
                <w:rFonts w:ascii="Times New Roman" w:eastAsia="Calibri" w:hAnsi="Times New Roman"/>
                <w:i w:val="0"/>
                <w:iCs w:val="0"/>
              </w:rPr>
              <w:t>M</w:t>
            </w:r>
          </w:p>
        </w:tc>
        <w:tc>
          <w:tcPr>
            <w:tcW w:w="578" w:type="dxa"/>
            <w:tcBorders>
              <w:top w:val="single" w:sz="4" w:space="0" w:color="000000"/>
              <w:left w:val="single" w:sz="4" w:space="0" w:color="000000"/>
              <w:bottom w:val="single" w:sz="4" w:space="0" w:color="000000"/>
              <w:right w:val="single" w:sz="4" w:space="0" w:color="000000"/>
            </w:tcBorders>
          </w:tcPr>
          <w:p w14:paraId="76765394" w14:textId="77777777" w:rsidR="00EC0A7E" w:rsidRPr="00EC0A7E" w:rsidRDefault="00EC0A7E" w:rsidP="003C3FBA">
            <w:pPr>
              <w:jc w:val="both"/>
              <w:rPr>
                <w:rFonts w:ascii="Times New Roman" w:eastAsia="Calibri" w:hAnsi="Times New Roman"/>
                <w:i w:val="0"/>
                <w:iCs w:val="0"/>
              </w:rPr>
            </w:pPr>
            <w:r w:rsidRPr="00EC0A7E">
              <w:rPr>
                <w:rFonts w:ascii="Times New Roman" w:eastAsia="Calibri" w:hAnsi="Times New Roman"/>
                <w:i w:val="0"/>
                <w:iCs w:val="0"/>
              </w:rPr>
              <w:t>M</w:t>
            </w:r>
          </w:p>
        </w:tc>
        <w:tc>
          <w:tcPr>
            <w:tcW w:w="579" w:type="dxa"/>
            <w:tcBorders>
              <w:top w:val="single" w:sz="4" w:space="0" w:color="000000"/>
              <w:left w:val="single" w:sz="4" w:space="0" w:color="000000"/>
              <w:bottom w:val="single" w:sz="4" w:space="0" w:color="000000"/>
              <w:right w:val="single" w:sz="4" w:space="0" w:color="000000"/>
            </w:tcBorders>
          </w:tcPr>
          <w:p w14:paraId="34714935" w14:textId="77777777" w:rsidR="00EC0A7E" w:rsidRPr="00EC0A7E" w:rsidRDefault="00EC0A7E" w:rsidP="003C3FBA">
            <w:pPr>
              <w:jc w:val="both"/>
              <w:rPr>
                <w:rFonts w:ascii="Times New Roman" w:eastAsia="Calibri" w:hAnsi="Times New Roman"/>
                <w:i w:val="0"/>
                <w:iCs w:val="0"/>
              </w:rPr>
            </w:pPr>
          </w:p>
        </w:tc>
        <w:tc>
          <w:tcPr>
            <w:tcW w:w="578" w:type="dxa"/>
            <w:tcBorders>
              <w:top w:val="single" w:sz="4" w:space="0" w:color="000000"/>
              <w:left w:val="single" w:sz="4" w:space="0" w:color="000000"/>
              <w:bottom w:val="single" w:sz="4" w:space="0" w:color="000000"/>
              <w:right w:val="single" w:sz="4" w:space="0" w:color="000000"/>
            </w:tcBorders>
          </w:tcPr>
          <w:p w14:paraId="79123437" w14:textId="77777777" w:rsidR="00EC0A7E" w:rsidRPr="00EC0A7E" w:rsidRDefault="00EC0A7E" w:rsidP="003C3FBA">
            <w:pPr>
              <w:jc w:val="both"/>
              <w:rPr>
                <w:rFonts w:ascii="Times New Roman" w:hAnsi="Times New Roman"/>
                <w:i w:val="0"/>
                <w:iCs w:val="0"/>
              </w:rPr>
            </w:pPr>
            <w:r w:rsidRPr="00EC0A7E">
              <w:rPr>
                <w:rFonts w:ascii="Times New Roman" w:eastAsia="Calibri" w:hAnsi="Times New Roman"/>
                <w:i w:val="0"/>
                <w:iCs w:val="0"/>
              </w:rPr>
              <w:t>H</w:t>
            </w:r>
          </w:p>
        </w:tc>
        <w:tc>
          <w:tcPr>
            <w:tcW w:w="579" w:type="dxa"/>
            <w:tcBorders>
              <w:top w:val="single" w:sz="4" w:space="0" w:color="000000"/>
              <w:left w:val="single" w:sz="4" w:space="0" w:color="000000"/>
              <w:bottom w:val="single" w:sz="4" w:space="0" w:color="000000"/>
              <w:right w:val="single" w:sz="4" w:space="0" w:color="000000"/>
            </w:tcBorders>
          </w:tcPr>
          <w:p w14:paraId="4A6A2A80" w14:textId="77777777" w:rsidR="00EC0A7E" w:rsidRPr="00EC0A7E" w:rsidRDefault="00EC0A7E" w:rsidP="003C3FBA">
            <w:pPr>
              <w:jc w:val="both"/>
              <w:rPr>
                <w:rFonts w:ascii="Times New Roman" w:eastAsia="Calibri" w:hAnsi="Times New Roman"/>
                <w:i w:val="0"/>
                <w:iCs w:val="0"/>
              </w:rPr>
            </w:pPr>
            <w:r w:rsidRPr="00EC0A7E">
              <w:rPr>
                <w:rFonts w:ascii="Times New Roman" w:eastAsia="Calibri" w:hAnsi="Times New Roman"/>
                <w:i w:val="0"/>
                <w:iCs w:val="0"/>
              </w:rPr>
              <w:t>L</w:t>
            </w:r>
          </w:p>
        </w:tc>
        <w:tc>
          <w:tcPr>
            <w:tcW w:w="460" w:type="dxa"/>
            <w:tcBorders>
              <w:top w:val="single" w:sz="4" w:space="0" w:color="000000"/>
              <w:left w:val="single" w:sz="4" w:space="0" w:color="000000"/>
              <w:bottom w:val="single" w:sz="4" w:space="0" w:color="000000"/>
              <w:right w:val="single" w:sz="4" w:space="0" w:color="000000"/>
            </w:tcBorders>
          </w:tcPr>
          <w:p w14:paraId="65ED488A" w14:textId="77777777" w:rsidR="00EC0A7E" w:rsidRPr="00EC0A7E" w:rsidRDefault="00EC0A7E" w:rsidP="003C3FBA">
            <w:pPr>
              <w:jc w:val="both"/>
              <w:rPr>
                <w:rFonts w:ascii="Times New Roman" w:hAnsi="Times New Roman"/>
                <w:i w:val="0"/>
                <w:iCs w:val="0"/>
              </w:rPr>
            </w:pPr>
          </w:p>
        </w:tc>
        <w:tc>
          <w:tcPr>
            <w:tcW w:w="579" w:type="dxa"/>
            <w:tcBorders>
              <w:top w:val="single" w:sz="4" w:space="0" w:color="000000"/>
              <w:left w:val="single" w:sz="4" w:space="0" w:color="000000"/>
              <w:bottom w:val="single" w:sz="4" w:space="0" w:color="000000"/>
              <w:right w:val="single" w:sz="4" w:space="0" w:color="000000"/>
            </w:tcBorders>
          </w:tcPr>
          <w:p w14:paraId="5B04C061" w14:textId="77777777" w:rsidR="00EC0A7E" w:rsidRPr="00EC0A7E" w:rsidRDefault="00EC0A7E" w:rsidP="003C3FBA">
            <w:pPr>
              <w:jc w:val="both"/>
              <w:rPr>
                <w:rFonts w:ascii="Times New Roman" w:eastAsia="Calibri" w:hAnsi="Times New Roman"/>
                <w:i w:val="0"/>
                <w:iCs w:val="0"/>
              </w:rPr>
            </w:pPr>
          </w:p>
        </w:tc>
        <w:tc>
          <w:tcPr>
            <w:tcW w:w="578" w:type="dxa"/>
            <w:tcBorders>
              <w:top w:val="single" w:sz="4" w:space="0" w:color="000000"/>
              <w:left w:val="single" w:sz="4" w:space="0" w:color="000000"/>
              <w:bottom w:val="single" w:sz="4" w:space="0" w:color="000000"/>
              <w:right w:val="single" w:sz="4" w:space="0" w:color="000000"/>
            </w:tcBorders>
          </w:tcPr>
          <w:p w14:paraId="605538CE" w14:textId="77777777" w:rsidR="00EC0A7E" w:rsidRPr="00EC0A7E" w:rsidRDefault="00EC0A7E" w:rsidP="003C3FBA">
            <w:pPr>
              <w:jc w:val="both"/>
              <w:rPr>
                <w:rFonts w:ascii="Times New Roman" w:eastAsia="Calibri" w:hAnsi="Times New Roman"/>
                <w:i w:val="0"/>
                <w:iCs w:val="0"/>
              </w:rPr>
            </w:pPr>
          </w:p>
        </w:tc>
        <w:tc>
          <w:tcPr>
            <w:tcW w:w="579" w:type="dxa"/>
            <w:tcBorders>
              <w:top w:val="single" w:sz="4" w:space="0" w:color="000000"/>
              <w:left w:val="single" w:sz="4" w:space="0" w:color="000000"/>
              <w:bottom w:val="single" w:sz="4" w:space="0" w:color="000000"/>
              <w:right w:val="single" w:sz="4" w:space="0" w:color="000000"/>
            </w:tcBorders>
          </w:tcPr>
          <w:p w14:paraId="4071226F" w14:textId="77777777" w:rsidR="00EC0A7E" w:rsidRPr="00EC0A7E" w:rsidRDefault="00EC0A7E" w:rsidP="003C3FBA">
            <w:pPr>
              <w:jc w:val="both"/>
              <w:rPr>
                <w:rFonts w:ascii="Times New Roman" w:eastAsia="Calibri" w:hAnsi="Times New Roman"/>
                <w:i w:val="0"/>
                <w:iCs w:val="0"/>
              </w:rPr>
            </w:pPr>
          </w:p>
        </w:tc>
        <w:tc>
          <w:tcPr>
            <w:tcW w:w="578" w:type="dxa"/>
            <w:tcBorders>
              <w:top w:val="single" w:sz="4" w:space="0" w:color="000000"/>
              <w:left w:val="single" w:sz="4" w:space="0" w:color="000000"/>
              <w:bottom w:val="single" w:sz="4" w:space="0" w:color="000000"/>
              <w:right w:val="single" w:sz="4" w:space="0" w:color="000000"/>
            </w:tcBorders>
          </w:tcPr>
          <w:p w14:paraId="4F42CFDE" w14:textId="77777777" w:rsidR="00EC0A7E" w:rsidRPr="00EC0A7E" w:rsidRDefault="00EC0A7E" w:rsidP="003C3FBA">
            <w:pPr>
              <w:jc w:val="both"/>
              <w:rPr>
                <w:rFonts w:ascii="Times New Roman" w:hAnsi="Times New Roman"/>
                <w:i w:val="0"/>
                <w:iCs w:val="0"/>
              </w:rPr>
            </w:pPr>
            <w:r w:rsidRPr="00EC0A7E">
              <w:rPr>
                <w:rFonts w:ascii="Times New Roman" w:eastAsia="Calibri" w:hAnsi="Times New Roman"/>
                <w:i w:val="0"/>
                <w:iCs w:val="0"/>
              </w:rPr>
              <w:t>L</w:t>
            </w:r>
          </w:p>
        </w:tc>
        <w:tc>
          <w:tcPr>
            <w:tcW w:w="591" w:type="dxa"/>
            <w:tcBorders>
              <w:top w:val="single" w:sz="4" w:space="0" w:color="000000"/>
              <w:left w:val="single" w:sz="4" w:space="0" w:color="000000"/>
              <w:bottom w:val="single" w:sz="4" w:space="0" w:color="000000"/>
              <w:right w:val="single" w:sz="4" w:space="0" w:color="000000"/>
            </w:tcBorders>
          </w:tcPr>
          <w:p w14:paraId="512D65CB" w14:textId="77777777" w:rsidR="00EC0A7E" w:rsidRPr="00EC0A7E" w:rsidRDefault="00EC0A7E" w:rsidP="003C3FBA">
            <w:pPr>
              <w:jc w:val="both"/>
              <w:rPr>
                <w:rFonts w:ascii="Times New Roman" w:eastAsia="Calibri" w:hAnsi="Times New Roman"/>
                <w:i w:val="0"/>
                <w:iCs w:val="0"/>
              </w:rPr>
            </w:pPr>
            <w:r w:rsidRPr="00EC0A7E">
              <w:rPr>
                <w:rFonts w:ascii="Times New Roman" w:eastAsia="Calibri" w:hAnsi="Times New Roman"/>
                <w:i w:val="0"/>
                <w:iCs w:val="0"/>
              </w:rPr>
              <w:t>L</w:t>
            </w:r>
          </w:p>
        </w:tc>
        <w:tc>
          <w:tcPr>
            <w:tcW w:w="577" w:type="dxa"/>
            <w:tcBorders>
              <w:top w:val="single" w:sz="4" w:space="0" w:color="000000"/>
              <w:left w:val="single" w:sz="4" w:space="0" w:color="000000"/>
              <w:bottom w:val="single" w:sz="4" w:space="0" w:color="000000"/>
              <w:right w:val="single" w:sz="4" w:space="0" w:color="000000"/>
            </w:tcBorders>
          </w:tcPr>
          <w:p w14:paraId="55A6F709" w14:textId="77777777" w:rsidR="00EC0A7E" w:rsidRPr="00EC0A7E" w:rsidRDefault="00EC0A7E" w:rsidP="003C3FBA">
            <w:pPr>
              <w:jc w:val="both"/>
              <w:rPr>
                <w:rFonts w:ascii="Times New Roman" w:eastAsia="Calibri" w:hAnsi="Times New Roman"/>
                <w:i w:val="0"/>
                <w:iCs w:val="0"/>
              </w:rPr>
            </w:pPr>
          </w:p>
        </w:tc>
        <w:tc>
          <w:tcPr>
            <w:tcW w:w="582" w:type="dxa"/>
            <w:tcBorders>
              <w:top w:val="single" w:sz="4" w:space="0" w:color="000000"/>
              <w:left w:val="single" w:sz="4" w:space="0" w:color="000000"/>
              <w:bottom w:val="single" w:sz="4" w:space="0" w:color="000000"/>
            </w:tcBorders>
          </w:tcPr>
          <w:p w14:paraId="015FE964" w14:textId="77777777" w:rsidR="00EC0A7E" w:rsidRPr="00EC0A7E" w:rsidRDefault="00EC0A7E" w:rsidP="003C3FBA">
            <w:pPr>
              <w:jc w:val="both"/>
              <w:rPr>
                <w:rFonts w:ascii="Times New Roman" w:hAnsi="Times New Roman"/>
                <w:i w:val="0"/>
                <w:iCs w:val="0"/>
              </w:rPr>
            </w:pPr>
            <w:r w:rsidRPr="00EC0A7E">
              <w:rPr>
                <w:rFonts w:ascii="Times New Roman" w:eastAsia="Calibri" w:hAnsi="Times New Roman"/>
                <w:i w:val="0"/>
                <w:iCs w:val="0"/>
              </w:rPr>
              <w:t>L</w:t>
            </w:r>
          </w:p>
        </w:tc>
        <w:tc>
          <w:tcPr>
            <w:tcW w:w="674" w:type="dxa"/>
            <w:tcBorders>
              <w:top w:val="single" w:sz="4" w:space="0" w:color="000000"/>
              <w:left w:val="single" w:sz="4" w:space="0" w:color="000000"/>
              <w:bottom w:val="single" w:sz="4" w:space="0" w:color="000000"/>
              <w:right w:val="single" w:sz="4" w:space="0" w:color="000000"/>
            </w:tcBorders>
          </w:tcPr>
          <w:p w14:paraId="578961FD" w14:textId="77777777" w:rsidR="00EC0A7E" w:rsidRPr="00EC0A7E" w:rsidRDefault="00EC0A7E" w:rsidP="003C3FBA">
            <w:pPr>
              <w:jc w:val="both"/>
              <w:rPr>
                <w:rFonts w:ascii="Times New Roman" w:hAnsi="Times New Roman"/>
                <w:i w:val="0"/>
                <w:iCs w:val="0"/>
              </w:rPr>
            </w:pPr>
          </w:p>
        </w:tc>
      </w:tr>
    </w:tbl>
    <w:p w14:paraId="105F10D7" w14:textId="77777777" w:rsidR="00EC0A7E" w:rsidRPr="00EC0A7E" w:rsidRDefault="00EC0A7E" w:rsidP="00EC0A7E">
      <w:pPr>
        <w:jc w:val="both"/>
        <w:rPr>
          <w:rFonts w:ascii="Times New Roman" w:eastAsia="Calibri" w:hAnsi="Times New Roman"/>
          <w:i w:val="0"/>
          <w:iCs w:val="0"/>
        </w:rPr>
      </w:pPr>
    </w:p>
    <w:p w14:paraId="2A15C386" w14:textId="77777777" w:rsidR="00EC0A7E" w:rsidRPr="00EC0A7E" w:rsidRDefault="00EC0A7E" w:rsidP="00EC0A7E">
      <w:pPr>
        <w:jc w:val="both"/>
        <w:rPr>
          <w:rFonts w:ascii="Times New Roman" w:hAnsi="Times New Roman"/>
          <w:i w:val="0"/>
          <w:iCs w:val="0"/>
        </w:rPr>
      </w:pPr>
      <w:r w:rsidRPr="00EC0A7E">
        <w:rPr>
          <w:rFonts w:ascii="Times New Roman" w:hAnsi="Times New Roman"/>
          <w:i w:val="0"/>
          <w:iCs w:val="0"/>
        </w:rPr>
        <w:t>H = Highly Related; M = Medium L = Low</w:t>
      </w:r>
    </w:p>
    <w:p w14:paraId="1FFAC718" w14:textId="77777777" w:rsidR="00EC0A7E" w:rsidRPr="00EC0A7E" w:rsidRDefault="00EC0A7E" w:rsidP="00EC0A7E">
      <w:pPr>
        <w:jc w:val="both"/>
        <w:rPr>
          <w:rFonts w:ascii="Times New Roman" w:hAnsi="Times New Roman"/>
          <w:i w:val="0"/>
          <w:iCs w:val="0"/>
        </w:rPr>
      </w:pPr>
    </w:p>
    <w:p w14:paraId="72B4AE45" w14:textId="77777777" w:rsidR="00EC0A7E" w:rsidRPr="00EC0A7E" w:rsidRDefault="00EC0A7E" w:rsidP="00EC0A7E">
      <w:pPr>
        <w:rPr>
          <w:rFonts w:ascii="Times New Roman" w:hAnsi="Times New Roman"/>
          <w:b/>
          <w:bCs/>
          <w:i w:val="0"/>
          <w:iCs w:val="0"/>
        </w:rPr>
      </w:pPr>
      <w:r w:rsidRPr="00EC0A7E">
        <w:rPr>
          <w:rFonts w:ascii="Times New Roman" w:hAnsi="Times New Roman"/>
          <w:b/>
          <w:bCs/>
          <w:i w:val="0"/>
          <w:iCs w:val="0"/>
        </w:rPr>
        <w:t xml:space="preserve">Text Book(s) </w:t>
      </w:r>
    </w:p>
    <w:p w14:paraId="188E8302" w14:textId="77777777" w:rsidR="00EC0A7E" w:rsidRPr="00EC0A7E" w:rsidRDefault="00EC0A7E" w:rsidP="00EC0A7E">
      <w:pPr>
        <w:spacing w:after="0"/>
        <w:rPr>
          <w:rFonts w:ascii="Times New Roman" w:hAnsi="Times New Roman"/>
          <w:i w:val="0"/>
          <w:iCs w:val="0"/>
          <w:sz w:val="24"/>
          <w:szCs w:val="24"/>
        </w:rPr>
      </w:pPr>
      <w:r w:rsidRPr="00EC0A7E">
        <w:rPr>
          <w:rFonts w:ascii="Times New Roman" w:hAnsi="Times New Roman"/>
          <w:i w:val="0"/>
          <w:iCs w:val="0"/>
        </w:rPr>
        <w:t>1</w:t>
      </w:r>
      <w:r w:rsidRPr="00EC0A7E">
        <w:rPr>
          <w:rFonts w:ascii="Times New Roman" w:hAnsi="Times New Roman"/>
          <w:i w:val="0"/>
          <w:iCs w:val="0"/>
          <w:sz w:val="24"/>
          <w:szCs w:val="24"/>
        </w:rPr>
        <w:t>. Chris Chapman, Elea McDonnell Feit "R for Marketing Research and Analytics", Springer, 2015.</w:t>
      </w:r>
    </w:p>
    <w:p w14:paraId="2E44939B" w14:textId="77777777" w:rsidR="00EC0A7E" w:rsidRPr="00EC0A7E" w:rsidRDefault="00EC0A7E" w:rsidP="00EC0A7E">
      <w:pPr>
        <w:spacing w:after="0"/>
        <w:rPr>
          <w:rFonts w:ascii="Times New Roman" w:hAnsi="Times New Roman"/>
          <w:i w:val="0"/>
          <w:iCs w:val="0"/>
          <w:sz w:val="24"/>
          <w:szCs w:val="24"/>
        </w:rPr>
      </w:pPr>
      <w:r w:rsidRPr="00EC0A7E">
        <w:rPr>
          <w:rFonts w:ascii="Times New Roman" w:hAnsi="Times New Roman"/>
          <w:i w:val="0"/>
          <w:iCs w:val="0"/>
          <w:sz w:val="24"/>
          <w:szCs w:val="24"/>
        </w:rPr>
        <w:t>2. Olivia Parr Rud “Data Mining Cookbook   Modeling Data for Marketing, Risk, and Customer Relationship Management”, Wiley, 2001.</w:t>
      </w:r>
    </w:p>
    <w:p w14:paraId="17DF7DC6" w14:textId="77777777" w:rsidR="00EC0A7E" w:rsidRPr="00EC0A7E" w:rsidRDefault="00EC0A7E" w:rsidP="00EC0A7E">
      <w:pPr>
        <w:spacing w:after="0"/>
        <w:rPr>
          <w:rFonts w:ascii="Times New Roman" w:hAnsi="Times New Roman"/>
          <w:i w:val="0"/>
          <w:iCs w:val="0"/>
          <w:sz w:val="24"/>
          <w:szCs w:val="24"/>
        </w:rPr>
      </w:pPr>
      <w:r w:rsidRPr="00EC0A7E">
        <w:rPr>
          <w:rFonts w:ascii="Times New Roman" w:hAnsi="Times New Roman"/>
          <w:i w:val="0"/>
          <w:iCs w:val="0"/>
          <w:sz w:val="24"/>
          <w:szCs w:val="24"/>
        </w:rPr>
        <w:t>3. Chandan K. Reddy, Charu C. Aggarwal "Healthcare Data Analytics", CRC Press, 2015.</w:t>
      </w:r>
    </w:p>
    <w:p w14:paraId="73E8CDF3" w14:textId="77777777" w:rsidR="00EC0A7E" w:rsidRPr="00EC0A7E" w:rsidRDefault="00EC0A7E" w:rsidP="00EC0A7E">
      <w:pPr>
        <w:spacing w:after="0"/>
        <w:rPr>
          <w:rFonts w:ascii="Times New Roman" w:hAnsi="Times New Roman"/>
          <w:i w:val="0"/>
          <w:iCs w:val="0"/>
          <w:sz w:val="24"/>
          <w:szCs w:val="24"/>
        </w:rPr>
      </w:pPr>
      <w:r w:rsidRPr="00EC0A7E">
        <w:rPr>
          <w:rFonts w:ascii="Times New Roman" w:hAnsi="Times New Roman"/>
          <w:i w:val="0"/>
          <w:iCs w:val="0"/>
          <w:sz w:val="24"/>
          <w:szCs w:val="24"/>
        </w:rPr>
        <w:t>4. Rene Carmona "Statistical Analysis of Financial Data in R", Springer, 2014.</w:t>
      </w:r>
    </w:p>
    <w:p w14:paraId="4531C5E2" w14:textId="77777777" w:rsidR="00EC0A7E" w:rsidRPr="00EC0A7E" w:rsidRDefault="00EC0A7E" w:rsidP="00EC0A7E">
      <w:pPr>
        <w:spacing w:after="0"/>
        <w:rPr>
          <w:rFonts w:ascii="Times New Roman" w:hAnsi="Times New Roman"/>
          <w:i w:val="0"/>
          <w:iCs w:val="0"/>
          <w:sz w:val="24"/>
          <w:szCs w:val="24"/>
        </w:rPr>
      </w:pPr>
      <w:r w:rsidRPr="00EC0A7E">
        <w:rPr>
          <w:rFonts w:ascii="Times New Roman" w:hAnsi="Times New Roman"/>
          <w:i w:val="0"/>
          <w:iCs w:val="0"/>
          <w:sz w:val="24"/>
          <w:szCs w:val="24"/>
        </w:rPr>
        <w:t>5. James B. Ayers “Handbook Of Supply Chain Management” Auerbach Publications, 2006.</w:t>
      </w:r>
    </w:p>
    <w:p w14:paraId="21814A71" w14:textId="77777777" w:rsidR="00EC0A7E" w:rsidRPr="00EC0A7E" w:rsidRDefault="00EC0A7E" w:rsidP="00EC0A7E">
      <w:pPr>
        <w:spacing w:after="0"/>
        <w:rPr>
          <w:rFonts w:ascii="Times New Roman" w:hAnsi="Times New Roman"/>
          <w:i w:val="0"/>
          <w:iCs w:val="0"/>
        </w:rPr>
      </w:pPr>
      <w:r w:rsidRPr="00EC0A7E">
        <w:rPr>
          <w:rFonts w:ascii="Times New Roman" w:hAnsi="Times New Roman"/>
          <w:i w:val="0"/>
          <w:iCs w:val="0"/>
          <w:sz w:val="24"/>
          <w:szCs w:val="24"/>
        </w:rPr>
        <w:t>6. PanosKouvelis, Lingxiu Dong, OnurBoyabatli, Rong Li "The Handbook of Integrated Risk Management in Global Supply Chains", Wiley, 2012</w:t>
      </w:r>
      <w:r w:rsidRPr="00EC0A7E">
        <w:rPr>
          <w:rFonts w:ascii="Times New Roman" w:hAnsi="Times New Roman"/>
          <w:i w:val="0"/>
          <w:iCs w:val="0"/>
        </w:rPr>
        <w:t>.</w:t>
      </w:r>
    </w:p>
    <w:p w14:paraId="781194A2" w14:textId="77777777" w:rsidR="00EC0A7E" w:rsidRPr="00EC0A7E" w:rsidRDefault="00EC0A7E" w:rsidP="00EC0A7E">
      <w:pPr>
        <w:rPr>
          <w:rFonts w:ascii="Times New Roman" w:hAnsi="Times New Roman"/>
          <w:i w:val="0"/>
          <w:iCs w:val="0"/>
        </w:rPr>
      </w:pPr>
    </w:p>
    <w:p w14:paraId="558004E9" w14:textId="77777777" w:rsidR="00EC0A7E" w:rsidRPr="00EC0A7E" w:rsidRDefault="00EC0A7E" w:rsidP="00EC0A7E">
      <w:pPr>
        <w:rPr>
          <w:rFonts w:ascii="Times New Roman" w:hAnsi="Times New Roman"/>
          <w:i w:val="0"/>
          <w:iCs w:val="0"/>
        </w:rPr>
      </w:pPr>
      <w:r w:rsidRPr="00EC0A7E">
        <w:rPr>
          <w:rFonts w:ascii="Times New Roman" w:hAnsi="Times New Roman"/>
          <w:i w:val="0"/>
          <w:iCs w:val="0"/>
        </w:rPr>
        <w:lastRenderedPageBreak/>
        <w:br w:type="page"/>
      </w:r>
    </w:p>
    <w:p w14:paraId="0387056A" w14:textId="77777777" w:rsidR="003D7819" w:rsidRDefault="003D7819" w:rsidP="003D7819">
      <w:pPr>
        <w:suppressAutoHyphens w:val="0"/>
        <w:spacing w:after="0" w:line="240" w:lineRule="auto"/>
        <w:rPr>
          <w:rFonts w:ascii="Times New Roman" w:hAnsi="Times New Roman" w:cs="Times New Roman"/>
          <w:b/>
          <w:i w:val="0"/>
          <w:sz w:val="26"/>
          <w:szCs w:val="26"/>
        </w:rPr>
      </w:pPr>
      <w:r>
        <w:rPr>
          <w:rFonts w:ascii="Times New Roman" w:hAnsi="Times New Roman" w:cs="Times New Roman"/>
          <w:b/>
          <w:i w:val="0"/>
          <w:sz w:val="26"/>
          <w:szCs w:val="26"/>
        </w:rPr>
        <w:lastRenderedPageBreak/>
        <w:t xml:space="preserve">Data Analytics </w:t>
      </w:r>
    </w:p>
    <w:p w14:paraId="6DE759F2" w14:textId="0F0D76C1" w:rsidR="003D7819" w:rsidRDefault="003D7819" w:rsidP="003D7819">
      <w:pPr>
        <w:suppressAutoHyphens w:val="0"/>
        <w:spacing w:after="0" w:line="240" w:lineRule="auto"/>
        <w:rPr>
          <w:rFonts w:ascii="Times New Roman" w:hAnsi="Times New Roman" w:cs="Times New Roman"/>
          <w:b/>
          <w:i w:val="0"/>
          <w:sz w:val="26"/>
          <w:szCs w:val="26"/>
        </w:rPr>
      </w:pPr>
      <w:r>
        <w:rPr>
          <w:rFonts w:ascii="Times New Roman" w:hAnsi="Times New Roman" w:cs="Times New Roman"/>
          <w:b/>
          <w:i w:val="0"/>
          <w:sz w:val="26"/>
          <w:szCs w:val="26"/>
        </w:rPr>
        <w:t>Program Elective 2</w:t>
      </w:r>
    </w:p>
    <w:p w14:paraId="2B493470" w14:textId="77777777" w:rsidR="00EC0A7E" w:rsidRPr="00EC0A7E" w:rsidRDefault="00EC0A7E" w:rsidP="00EC0A7E">
      <w:pPr>
        <w:rPr>
          <w:rFonts w:ascii="Times New Roman" w:hAnsi="Times New Roman"/>
          <w:i w:val="0"/>
          <w:iCs w:val="0"/>
        </w:rPr>
      </w:pPr>
    </w:p>
    <w:tbl>
      <w:tblPr>
        <w:tblW w:w="9715" w:type="dxa"/>
        <w:tblInd w:w="216" w:type="dxa"/>
        <w:tblLook w:val="04A0" w:firstRow="1" w:lastRow="0" w:firstColumn="1" w:lastColumn="0" w:noHBand="0" w:noVBand="1"/>
      </w:tblPr>
      <w:tblGrid>
        <w:gridCol w:w="1975"/>
        <w:gridCol w:w="5937"/>
        <w:gridCol w:w="1803"/>
      </w:tblGrid>
      <w:tr w:rsidR="00EC0A7E" w:rsidRPr="00EC0A7E" w14:paraId="7467E201" w14:textId="77777777" w:rsidTr="003C3FBA">
        <w:trPr>
          <w:trHeight w:val="562"/>
        </w:trPr>
        <w:tc>
          <w:tcPr>
            <w:tcW w:w="1975" w:type="dxa"/>
            <w:tcBorders>
              <w:top w:val="single" w:sz="4" w:space="0" w:color="000000"/>
              <w:left w:val="single" w:sz="4" w:space="0" w:color="000000"/>
              <w:bottom w:val="single" w:sz="4" w:space="0" w:color="000000"/>
              <w:right w:val="single" w:sz="4" w:space="0" w:color="000000"/>
            </w:tcBorders>
            <w:vAlign w:val="center"/>
          </w:tcPr>
          <w:p w14:paraId="326D85B4" w14:textId="77777777" w:rsidR="00EC0A7E" w:rsidRPr="003D7819" w:rsidRDefault="00EC0A7E" w:rsidP="003C3FBA">
            <w:pPr>
              <w:jc w:val="center"/>
              <w:rPr>
                <w:rFonts w:ascii="Times New Roman" w:hAnsi="Times New Roman"/>
                <w:b/>
                <w:i w:val="0"/>
                <w:iCs w:val="0"/>
                <w:sz w:val="24"/>
                <w:szCs w:val="24"/>
              </w:rPr>
            </w:pPr>
            <w:r w:rsidRPr="003D7819">
              <w:rPr>
                <w:rFonts w:ascii="Times New Roman" w:hAnsi="Times New Roman"/>
                <w:b/>
                <w:i w:val="0"/>
                <w:iCs w:val="0"/>
                <w:sz w:val="24"/>
                <w:szCs w:val="24"/>
              </w:rPr>
              <w:t xml:space="preserve">MCO 123A </w:t>
            </w:r>
          </w:p>
        </w:tc>
        <w:tc>
          <w:tcPr>
            <w:tcW w:w="5937" w:type="dxa"/>
            <w:tcBorders>
              <w:top w:val="single" w:sz="4" w:space="0" w:color="000000"/>
              <w:left w:val="single" w:sz="4" w:space="0" w:color="000000"/>
              <w:bottom w:val="single" w:sz="4" w:space="0" w:color="000000"/>
              <w:right w:val="single" w:sz="4" w:space="0" w:color="000000"/>
            </w:tcBorders>
            <w:vAlign w:val="center"/>
          </w:tcPr>
          <w:p w14:paraId="2EAF1C24" w14:textId="77777777" w:rsidR="00EC0A7E" w:rsidRPr="003D7819" w:rsidRDefault="00EC0A7E" w:rsidP="003C3FBA">
            <w:pPr>
              <w:rPr>
                <w:rFonts w:ascii="Times New Roman" w:hAnsi="Times New Roman"/>
                <w:i w:val="0"/>
                <w:iCs w:val="0"/>
                <w:sz w:val="24"/>
                <w:szCs w:val="24"/>
              </w:rPr>
            </w:pPr>
            <w:r w:rsidRPr="003D7819">
              <w:rPr>
                <w:rFonts w:ascii="Times New Roman" w:hAnsi="Times New Roman"/>
                <w:b/>
                <w:bCs/>
                <w:i w:val="0"/>
                <w:iCs w:val="0"/>
                <w:color w:val="000000"/>
                <w:sz w:val="24"/>
                <w:szCs w:val="24"/>
              </w:rPr>
              <w:t xml:space="preserve"> Exploratory Data Analysis</w:t>
            </w:r>
          </w:p>
        </w:tc>
        <w:tc>
          <w:tcPr>
            <w:tcW w:w="1803" w:type="dxa"/>
            <w:tcBorders>
              <w:top w:val="single" w:sz="4" w:space="0" w:color="000000"/>
              <w:left w:val="single" w:sz="4" w:space="0" w:color="000000"/>
              <w:bottom w:val="single" w:sz="4" w:space="0" w:color="000000"/>
              <w:right w:val="single" w:sz="4" w:space="0" w:color="000000"/>
            </w:tcBorders>
            <w:vAlign w:val="center"/>
          </w:tcPr>
          <w:p w14:paraId="0ED74B13" w14:textId="77777777" w:rsidR="00EC0A7E" w:rsidRPr="003D7819" w:rsidRDefault="00EC0A7E" w:rsidP="003C3FBA">
            <w:pPr>
              <w:ind w:left="-18" w:right="-401"/>
              <w:rPr>
                <w:rFonts w:ascii="Times New Roman" w:hAnsi="Times New Roman"/>
                <w:i w:val="0"/>
                <w:iCs w:val="0"/>
                <w:sz w:val="24"/>
                <w:szCs w:val="24"/>
              </w:rPr>
            </w:pPr>
            <w:r w:rsidRPr="003D7819">
              <w:rPr>
                <w:rFonts w:ascii="Times New Roman" w:hAnsi="Times New Roman"/>
                <w:b/>
                <w:i w:val="0"/>
                <w:iCs w:val="0"/>
                <w:sz w:val="24"/>
                <w:szCs w:val="24"/>
              </w:rPr>
              <w:t xml:space="preserve"> 3-0-0          </w:t>
            </w:r>
          </w:p>
        </w:tc>
      </w:tr>
    </w:tbl>
    <w:p w14:paraId="45B47BC2" w14:textId="77777777" w:rsidR="003D7819" w:rsidRDefault="003D7819" w:rsidP="00EC0A7E">
      <w:pPr>
        <w:rPr>
          <w:rFonts w:ascii="Times New Roman" w:hAnsi="Times New Roman"/>
          <w:i w:val="0"/>
          <w:iCs w:val="0"/>
          <w:sz w:val="24"/>
          <w:szCs w:val="24"/>
        </w:rPr>
      </w:pPr>
    </w:p>
    <w:p w14:paraId="441199BB" w14:textId="5F7279B8" w:rsidR="00EC0A7E" w:rsidRPr="003D7819" w:rsidRDefault="00EC0A7E" w:rsidP="00EC0A7E">
      <w:pPr>
        <w:rPr>
          <w:rFonts w:ascii="Times New Roman" w:hAnsi="Times New Roman"/>
          <w:b/>
          <w:bCs/>
          <w:i w:val="0"/>
          <w:iCs w:val="0"/>
          <w:sz w:val="24"/>
          <w:szCs w:val="24"/>
        </w:rPr>
      </w:pPr>
      <w:r w:rsidRPr="003D7819">
        <w:rPr>
          <w:rFonts w:ascii="Times New Roman" w:hAnsi="Times New Roman"/>
          <w:b/>
          <w:bCs/>
          <w:i w:val="0"/>
          <w:iCs w:val="0"/>
          <w:sz w:val="24"/>
          <w:szCs w:val="24"/>
        </w:rPr>
        <w:t xml:space="preserve">Course Objectives   </w:t>
      </w:r>
    </w:p>
    <w:p w14:paraId="72437153" w14:textId="77777777" w:rsidR="00EC0A7E" w:rsidRPr="00EC0A7E" w:rsidRDefault="00EC0A7E" w:rsidP="003D7819">
      <w:pPr>
        <w:spacing w:after="0"/>
        <w:jc w:val="both"/>
        <w:rPr>
          <w:rFonts w:ascii="Times New Roman" w:hAnsi="Times New Roman"/>
          <w:i w:val="0"/>
          <w:iCs w:val="0"/>
          <w:sz w:val="24"/>
          <w:szCs w:val="24"/>
        </w:rPr>
      </w:pPr>
      <w:r w:rsidRPr="00EC0A7E">
        <w:rPr>
          <w:rFonts w:ascii="Times New Roman" w:hAnsi="Times New Roman"/>
          <w:i w:val="0"/>
          <w:iCs w:val="0"/>
          <w:sz w:val="24"/>
          <w:szCs w:val="24"/>
        </w:rPr>
        <w:t xml:space="preserve">1.This course introduces the methods for data preparation and data understanding. </w:t>
      </w:r>
    </w:p>
    <w:p w14:paraId="205F678E" w14:textId="77777777" w:rsidR="00EC0A7E" w:rsidRPr="00EC0A7E" w:rsidRDefault="00EC0A7E" w:rsidP="003D7819">
      <w:pPr>
        <w:spacing w:after="0"/>
        <w:jc w:val="both"/>
        <w:rPr>
          <w:rFonts w:ascii="Times New Roman" w:hAnsi="Times New Roman"/>
          <w:i w:val="0"/>
          <w:iCs w:val="0"/>
          <w:sz w:val="24"/>
          <w:szCs w:val="24"/>
        </w:rPr>
      </w:pPr>
      <w:r w:rsidRPr="00EC0A7E">
        <w:rPr>
          <w:rFonts w:ascii="Times New Roman" w:hAnsi="Times New Roman"/>
          <w:i w:val="0"/>
          <w:iCs w:val="0"/>
          <w:sz w:val="24"/>
          <w:szCs w:val="24"/>
        </w:rPr>
        <w:t xml:space="preserve">2.It covers essential exploratory techniques for understanding multivariate data by summarizing it through statistical methods and graphical methods. </w:t>
      </w:r>
    </w:p>
    <w:p w14:paraId="0714635E" w14:textId="77777777" w:rsidR="00EC0A7E" w:rsidRPr="00EC0A7E" w:rsidRDefault="00EC0A7E" w:rsidP="003D7819">
      <w:pPr>
        <w:spacing w:after="0"/>
        <w:jc w:val="both"/>
        <w:rPr>
          <w:rFonts w:ascii="Times New Roman" w:hAnsi="Times New Roman"/>
          <w:i w:val="0"/>
          <w:iCs w:val="0"/>
          <w:sz w:val="24"/>
          <w:szCs w:val="24"/>
        </w:rPr>
      </w:pPr>
      <w:r w:rsidRPr="00EC0A7E">
        <w:rPr>
          <w:rFonts w:ascii="Times New Roman" w:hAnsi="Times New Roman"/>
          <w:i w:val="0"/>
          <w:iCs w:val="0"/>
          <w:sz w:val="24"/>
          <w:szCs w:val="24"/>
        </w:rPr>
        <w:t xml:space="preserve">3.Supports to Summarize the insurers use of predictive analytics, data science and Data Visualization </w:t>
      </w:r>
    </w:p>
    <w:p w14:paraId="3434CA24" w14:textId="77777777" w:rsidR="00EC0A7E" w:rsidRPr="00EC0A7E" w:rsidRDefault="00EC0A7E" w:rsidP="003D7819">
      <w:pPr>
        <w:spacing w:after="0"/>
        <w:rPr>
          <w:rFonts w:ascii="Times New Roman" w:hAnsi="Times New Roman"/>
          <w:i w:val="0"/>
          <w:iCs w:val="0"/>
          <w:sz w:val="24"/>
          <w:szCs w:val="24"/>
        </w:rPr>
      </w:pPr>
    </w:p>
    <w:tbl>
      <w:tblPr>
        <w:tblW w:w="9638" w:type="dxa"/>
        <w:tblInd w:w="55" w:type="dxa"/>
        <w:tblCellMar>
          <w:top w:w="55" w:type="dxa"/>
          <w:left w:w="55" w:type="dxa"/>
          <w:bottom w:w="55" w:type="dxa"/>
          <w:right w:w="55" w:type="dxa"/>
        </w:tblCellMar>
        <w:tblLook w:val="04A0" w:firstRow="1" w:lastRow="0" w:firstColumn="1" w:lastColumn="0" w:noHBand="0" w:noVBand="1"/>
      </w:tblPr>
      <w:tblGrid>
        <w:gridCol w:w="1125"/>
        <w:gridCol w:w="8513"/>
      </w:tblGrid>
      <w:tr w:rsidR="00EC0A7E" w:rsidRPr="00EC0A7E" w14:paraId="26B0C930" w14:textId="77777777" w:rsidTr="003C3FBA">
        <w:tc>
          <w:tcPr>
            <w:tcW w:w="1125" w:type="dxa"/>
            <w:tcBorders>
              <w:top w:val="single" w:sz="2" w:space="0" w:color="000000"/>
              <w:left w:val="single" w:sz="2" w:space="0" w:color="000000"/>
              <w:bottom w:val="single" w:sz="2" w:space="0" w:color="000000"/>
            </w:tcBorders>
          </w:tcPr>
          <w:p w14:paraId="683B9B5F" w14:textId="77777777" w:rsidR="00EC0A7E" w:rsidRPr="00EC0A7E" w:rsidRDefault="00EC0A7E" w:rsidP="003D7819">
            <w:pPr>
              <w:spacing w:after="0"/>
              <w:rPr>
                <w:rFonts w:ascii="Times New Roman" w:hAnsi="Times New Roman"/>
                <w:i w:val="0"/>
                <w:iCs w:val="0"/>
                <w:sz w:val="24"/>
                <w:szCs w:val="24"/>
              </w:rPr>
            </w:pPr>
            <w:r w:rsidRPr="00EC0A7E">
              <w:rPr>
                <w:rFonts w:ascii="Times New Roman" w:hAnsi="Times New Roman"/>
                <w:b/>
                <w:bCs/>
                <w:i w:val="0"/>
                <w:iCs w:val="0"/>
                <w:sz w:val="24"/>
                <w:szCs w:val="24"/>
              </w:rPr>
              <w:t xml:space="preserve">UNIT  1 </w:t>
            </w:r>
          </w:p>
        </w:tc>
        <w:tc>
          <w:tcPr>
            <w:tcW w:w="8513" w:type="dxa"/>
            <w:tcBorders>
              <w:top w:val="single" w:sz="2" w:space="0" w:color="000000"/>
              <w:left w:val="single" w:sz="2" w:space="0" w:color="000000"/>
              <w:bottom w:val="single" w:sz="2" w:space="0" w:color="000000"/>
              <w:right w:val="single" w:sz="2" w:space="0" w:color="000000"/>
            </w:tcBorders>
          </w:tcPr>
          <w:p w14:paraId="786DC879" w14:textId="7881E832" w:rsidR="00EC0A7E" w:rsidRPr="00EC0A7E" w:rsidRDefault="00EC0A7E" w:rsidP="003D7819">
            <w:pPr>
              <w:spacing w:after="0"/>
              <w:rPr>
                <w:rFonts w:ascii="Times New Roman" w:hAnsi="Times New Roman"/>
                <w:i w:val="0"/>
                <w:iCs w:val="0"/>
                <w:sz w:val="24"/>
                <w:szCs w:val="24"/>
              </w:rPr>
            </w:pPr>
            <w:r w:rsidRPr="00EC0A7E">
              <w:rPr>
                <w:rFonts w:ascii="Times New Roman" w:hAnsi="Times New Roman"/>
                <w:b/>
                <w:bCs/>
                <w:i w:val="0"/>
                <w:iCs w:val="0"/>
                <w:sz w:val="24"/>
                <w:szCs w:val="24"/>
              </w:rPr>
              <w:t>Introduction To Exploratory Data Analysis</w:t>
            </w:r>
            <w:r w:rsidR="003D7819">
              <w:rPr>
                <w:rFonts w:ascii="Times New Roman" w:hAnsi="Times New Roman"/>
                <w:b/>
                <w:bCs/>
                <w:i w:val="0"/>
                <w:iCs w:val="0"/>
                <w:sz w:val="24"/>
                <w:szCs w:val="24"/>
              </w:rPr>
              <w:t xml:space="preserve">: </w:t>
            </w:r>
            <w:r w:rsidRPr="00EC0A7E">
              <w:rPr>
                <w:rFonts w:ascii="Times New Roman" w:hAnsi="Times New Roman"/>
                <w:i w:val="0"/>
                <w:iCs w:val="0"/>
                <w:sz w:val="24"/>
                <w:szCs w:val="24"/>
              </w:rPr>
              <w:t xml:space="preserve">Data Analytics lifecycle,Exploratory Data Analysis(EDA) Definition, Motivation, Stepsindataexploration,  The basic data types Data Type Portability </w:t>
            </w:r>
          </w:p>
        </w:tc>
      </w:tr>
      <w:tr w:rsidR="00EC0A7E" w:rsidRPr="00EC0A7E" w14:paraId="346B81EB" w14:textId="77777777" w:rsidTr="003C3FBA">
        <w:tc>
          <w:tcPr>
            <w:tcW w:w="1125" w:type="dxa"/>
            <w:tcBorders>
              <w:left w:val="single" w:sz="2" w:space="0" w:color="000000"/>
              <w:bottom w:val="single" w:sz="2" w:space="0" w:color="000000"/>
            </w:tcBorders>
          </w:tcPr>
          <w:p w14:paraId="6722FA65" w14:textId="77777777" w:rsidR="00EC0A7E" w:rsidRPr="00EC0A7E" w:rsidRDefault="00EC0A7E" w:rsidP="003D7819">
            <w:pPr>
              <w:spacing w:after="0"/>
              <w:rPr>
                <w:rFonts w:ascii="Times New Roman" w:hAnsi="Times New Roman"/>
                <w:i w:val="0"/>
                <w:iCs w:val="0"/>
                <w:sz w:val="24"/>
                <w:szCs w:val="24"/>
              </w:rPr>
            </w:pPr>
            <w:r w:rsidRPr="00EC0A7E">
              <w:rPr>
                <w:rFonts w:ascii="Times New Roman" w:hAnsi="Times New Roman"/>
                <w:b/>
                <w:bCs/>
                <w:i w:val="0"/>
                <w:iCs w:val="0"/>
                <w:sz w:val="24"/>
                <w:szCs w:val="24"/>
              </w:rPr>
              <w:t>UNIT  2</w:t>
            </w:r>
          </w:p>
        </w:tc>
        <w:tc>
          <w:tcPr>
            <w:tcW w:w="8513" w:type="dxa"/>
            <w:tcBorders>
              <w:left w:val="single" w:sz="2" w:space="0" w:color="000000"/>
              <w:bottom w:val="single" w:sz="2" w:space="0" w:color="000000"/>
              <w:right w:val="single" w:sz="2" w:space="0" w:color="000000"/>
            </w:tcBorders>
          </w:tcPr>
          <w:p w14:paraId="43ECEB3A" w14:textId="77777777" w:rsidR="00EC0A7E" w:rsidRPr="00EC0A7E" w:rsidRDefault="00EC0A7E" w:rsidP="003D7819">
            <w:pPr>
              <w:spacing w:after="0"/>
              <w:jc w:val="both"/>
              <w:rPr>
                <w:rFonts w:ascii="Times New Roman" w:hAnsi="Times New Roman"/>
                <w:i w:val="0"/>
                <w:iCs w:val="0"/>
                <w:sz w:val="24"/>
                <w:szCs w:val="24"/>
              </w:rPr>
            </w:pPr>
            <w:r w:rsidRPr="00EC0A7E">
              <w:rPr>
                <w:rFonts w:ascii="Times New Roman" w:hAnsi="Times New Roman"/>
                <w:b/>
                <w:bCs/>
                <w:i w:val="0"/>
                <w:iCs w:val="0"/>
                <w:sz w:val="24"/>
                <w:szCs w:val="24"/>
              </w:rPr>
              <w:t xml:space="preserve"> Preprocessing-Traditional Methods And Maximum Likelihood Estimation </w:t>
            </w:r>
          </w:p>
          <w:p w14:paraId="7308F78B" w14:textId="77777777" w:rsidR="00EC0A7E" w:rsidRPr="00EC0A7E" w:rsidRDefault="00EC0A7E" w:rsidP="003D7819">
            <w:pPr>
              <w:spacing w:after="0"/>
              <w:jc w:val="both"/>
              <w:rPr>
                <w:rFonts w:ascii="Times New Roman" w:hAnsi="Times New Roman"/>
                <w:i w:val="0"/>
                <w:iCs w:val="0"/>
                <w:sz w:val="24"/>
                <w:szCs w:val="24"/>
              </w:rPr>
            </w:pPr>
            <w:r w:rsidRPr="00EC0A7E">
              <w:rPr>
                <w:rFonts w:ascii="Times New Roman" w:hAnsi="Times New Roman"/>
                <w:i w:val="0"/>
                <w:iCs w:val="0"/>
                <w:sz w:val="24"/>
                <w:szCs w:val="24"/>
              </w:rPr>
              <w:t>Introduction to Missing data, Traditional methods for dealing with missing data, Maximum Likelihood Estimation – Basics, Missing data handling, Improving the accuracy of analysis</w:t>
            </w:r>
          </w:p>
          <w:p w14:paraId="3A0D89C8" w14:textId="77777777" w:rsidR="00EC0A7E" w:rsidRPr="00EC0A7E" w:rsidRDefault="00EC0A7E" w:rsidP="003D7819">
            <w:pPr>
              <w:spacing w:after="0"/>
              <w:jc w:val="both"/>
              <w:rPr>
                <w:rFonts w:ascii="Times New Roman" w:hAnsi="Times New Roman"/>
                <w:i w:val="0"/>
                <w:iCs w:val="0"/>
                <w:sz w:val="24"/>
                <w:szCs w:val="24"/>
              </w:rPr>
            </w:pPr>
            <w:r w:rsidRPr="00EC0A7E">
              <w:rPr>
                <w:rFonts w:ascii="Times New Roman" w:hAnsi="Times New Roman"/>
                <w:b/>
                <w:bCs/>
                <w:i w:val="0"/>
                <w:iCs w:val="0"/>
                <w:sz w:val="24"/>
                <w:szCs w:val="24"/>
              </w:rPr>
              <w:t xml:space="preserve">Preprocessing Bayesian Estimation   </w:t>
            </w:r>
            <w:r w:rsidRPr="00EC0A7E">
              <w:rPr>
                <w:rFonts w:ascii="Times New Roman" w:hAnsi="Times New Roman"/>
                <w:i w:val="0"/>
                <w:iCs w:val="0"/>
                <w:sz w:val="24"/>
                <w:szCs w:val="24"/>
              </w:rPr>
              <w:t xml:space="preserve"> Introduction to Bayesian Estimation ,Multiple Imputation-Imputation Phase, Analysis and Pooling Phase, Practical Issues in Multiple Imputation, Models for Missing Notation Random Data</w:t>
            </w:r>
          </w:p>
        </w:tc>
      </w:tr>
      <w:tr w:rsidR="00EC0A7E" w:rsidRPr="00EC0A7E" w14:paraId="588CCC1C" w14:textId="77777777" w:rsidTr="003C3FBA">
        <w:tc>
          <w:tcPr>
            <w:tcW w:w="1125" w:type="dxa"/>
            <w:tcBorders>
              <w:left w:val="single" w:sz="2" w:space="0" w:color="000000"/>
              <w:bottom w:val="single" w:sz="2" w:space="0" w:color="000000"/>
            </w:tcBorders>
          </w:tcPr>
          <w:p w14:paraId="1B63DA0F" w14:textId="77777777" w:rsidR="00EC0A7E" w:rsidRPr="00EC0A7E" w:rsidRDefault="00EC0A7E" w:rsidP="003D7819">
            <w:pPr>
              <w:spacing w:after="0"/>
              <w:rPr>
                <w:rFonts w:ascii="Times New Roman" w:hAnsi="Times New Roman"/>
                <w:i w:val="0"/>
                <w:iCs w:val="0"/>
                <w:sz w:val="24"/>
                <w:szCs w:val="24"/>
              </w:rPr>
            </w:pPr>
            <w:r w:rsidRPr="00EC0A7E">
              <w:rPr>
                <w:rFonts w:ascii="Times New Roman" w:hAnsi="Times New Roman"/>
                <w:b/>
                <w:bCs/>
                <w:i w:val="0"/>
                <w:iCs w:val="0"/>
                <w:sz w:val="24"/>
                <w:szCs w:val="24"/>
              </w:rPr>
              <w:t>UNIT  3</w:t>
            </w:r>
          </w:p>
        </w:tc>
        <w:tc>
          <w:tcPr>
            <w:tcW w:w="8513" w:type="dxa"/>
            <w:tcBorders>
              <w:left w:val="single" w:sz="2" w:space="0" w:color="000000"/>
              <w:bottom w:val="single" w:sz="2" w:space="0" w:color="000000"/>
              <w:right w:val="single" w:sz="2" w:space="0" w:color="000000"/>
            </w:tcBorders>
          </w:tcPr>
          <w:p w14:paraId="60B12213" w14:textId="77777777" w:rsidR="00EC0A7E" w:rsidRPr="00EC0A7E" w:rsidRDefault="00EC0A7E" w:rsidP="003D7819">
            <w:pPr>
              <w:spacing w:after="0"/>
              <w:jc w:val="both"/>
              <w:rPr>
                <w:rFonts w:ascii="Times New Roman" w:hAnsi="Times New Roman"/>
                <w:i w:val="0"/>
                <w:iCs w:val="0"/>
                <w:sz w:val="24"/>
                <w:szCs w:val="24"/>
              </w:rPr>
            </w:pPr>
            <w:r w:rsidRPr="00EC0A7E">
              <w:rPr>
                <w:rFonts w:ascii="Times New Roman" w:hAnsi="Times New Roman"/>
                <w:b/>
                <w:bCs/>
                <w:i w:val="0"/>
                <w:iCs w:val="0"/>
                <w:sz w:val="24"/>
                <w:szCs w:val="24"/>
              </w:rPr>
              <w:t>Data Summarization &amp; Visualization</w:t>
            </w:r>
          </w:p>
          <w:p w14:paraId="06752EB0" w14:textId="77777777" w:rsidR="00EC0A7E" w:rsidRPr="00EC0A7E" w:rsidRDefault="00EC0A7E" w:rsidP="003D7819">
            <w:pPr>
              <w:spacing w:after="0"/>
              <w:jc w:val="both"/>
              <w:rPr>
                <w:rFonts w:ascii="Times New Roman" w:hAnsi="Times New Roman"/>
                <w:i w:val="0"/>
                <w:iCs w:val="0"/>
                <w:sz w:val="24"/>
                <w:szCs w:val="24"/>
              </w:rPr>
            </w:pPr>
            <w:r w:rsidRPr="00EC0A7E">
              <w:rPr>
                <w:rFonts w:ascii="Times New Roman" w:hAnsi="Times New Roman"/>
                <w:i w:val="0"/>
                <w:iCs w:val="0"/>
                <w:sz w:val="24"/>
                <w:szCs w:val="24"/>
              </w:rPr>
              <w:t>Statistical data elaboration, 1-D Statistical data analysis, 2-D Statistical data Analysis, ND Statistical data analysis</w:t>
            </w:r>
          </w:p>
        </w:tc>
      </w:tr>
      <w:tr w:rsidR="00EC0A7E" w:rsidRPr="00EC0A7E" w14:paraId="512CAD85" w14:textId="77777777" w:rsidTr="003C3FBA">
        <w:tc>
          <w:tcPr>
            <w:tcW w:w="1125" w:type="dxa"/>
            <w:tcBorders>
              <w:left w:val="single" w:sz="2" w:space="0" w:color="000000"/>
              <w:bottom w:val="single" w:sz="2" w:space="0" w:color="000000"/>
            </w:tcBorders>
          </w:tcPr>
          <w:p w14:paraId="2C7F3487" w14:textId="77777777" w:rsidR="00EC0A7E" w:rsidRPr="00EC0A7E" w:rsidRDefault="00EC0A7E" w:rsidP="003D7819">
            <w:pPr>
              <w:spacing w:after="0"/>
              <w:rPr>
                <w:rFonts w:ascii="Times New Roman" w:hAnsi="Times New Roman"/>
                <w:i w:val="0"/>
                <w:iCs w:val="0"/>
                <w:sz w:val="24"/>
                <w:szCs w:val="24"/>
              </w:rPr>
            </w:pPr>
            <w:r w:rsidRPr="00EC0A7E">
              <w:rPr>
                <w:rFonts w:ascii="Times New Roman" w:hAnsi="Times New Roman"/>
                <w:b/>
                <w:bCs/>
                <w:i w:val="0"/>
                <w:iCs w:val="0"/>
                <w:sz w:val="24"/>
                <w:szCs w:val="24"/>
              </w:rPr>
              <w:t>UNIT  4</w:t>
            </w:r>
          </w:p>
        </w:tc>
        <w:tc>
          <w:tcPr>
            <w:tcW w:w="8513" w:type="dxa"/>
            <w:tcBorders>
              <w:left w:val="single" w:sz="2" w:space="0" w:color="000000"/>
              <w:bottom w:val="single" w:sz="2" w:space="0" w:color="000000"/>
              <w:right w:val="single" w:sz="2" w:space="0" w:color="000000"/>
            </w:tcBorders>
          </w:tcPr>
          <w:p w14:paraId="270ED72B" w14:textId="77777777" w:rsidR="00EC0A7E" w:rsidRPr="00EC0A7E" w:rsidRDefault="00EC0A7E" w:rsidP="003D7819">
            <w:pPr>
              <w:spacing w:after="0"/>
              <w:jc w:val="both"/>
              <w:rPr>
                <w:rFonts w:ascii="Times New Roman" w:hAnsi="Times New Roman"/>
                <w:i w:val="0"/>
                <w:iCs w:val="0"/>
                <w:sz w:val="24"/>
                <w:szCs w:val="24"/>
              </w:rPr>
            </w:pPr>
            <w:r w:rsidRPr="00EC0A7E">
              <w:rPr>
                <w:rFonts w:ascii="Times New Roman" w:hAnsi="Times New Roman"/>
                <w:b/>
                <w:bCs/>
                <w:i w:val="0"/>
                <w:iCs w:val="0"/>
                <w:sz w:val="24"/>
                <w:szCs w:val="24"/>
              </w:rPr>
              <w:t>Outlier Analysis</w:t>
            </w:r>
          </w:p>
          <w:p w14:paraId="7F6141F7" w14:textId="77777777" w:rsidR="00EC0A7E" w:rsidRPr="00EC0A7E" w:rsidRDefault="00EC0A7E" w:rsidP="003D7819">
            <w:pPr>
              <w:spacing w:after="0"/>
              <w:jc w:val="both"/>
              <w:rPr>
                <w:rFonts w:ascii="Times New Roman" w:hAnsi="Times New Roman"/>
                <w:i w:val="0"/>
                <w:iCs w:val="0"/>
                <w:sz w:val="24"/>
                <w:szCs w:val="24"/>
              </w:rPr>
            </w:pPr>
            <w:r w:rsidRPr="00EC0A7E">
              <w:rPr>
                <w:rFonts w:ascii="Times New Roman" w:hAnsi="Times New Roman"/>
                <w:i w:val="0"/>
                <w:iCs w:val="0"/>
                <w:sz w:val="24"/>
                <w:szCs w:val="24"/>
              </w:rPr>
              <w:t>Introduction, Extreme Value Analysis, Clustering based, Distance Based and Density Based outlier analysis, Outlier Detection in Categorical Data</w:t>
            </w:r>
          </w:p>
        </w:tc>
      </w:tr>
      <w:tr w:rsidR="00EC0A7E" w:rsidRPr="00EC0A7E" w14:paraId="650B35EA" w14:textId="77777777" w:rsidTr="003C3FBA">
        <w:tc>
          <w:tcPr>
            <w:tcW w:w="1125" w:type="dxa"/>
            <w:tcBorders>
              <w:left w:val="single" w:sz="2" w:space="0" w:color="000000"/>
              <w:bottom w:val="single" w:sz="2" w:space="0" w:color="000000"/>
            </w:tcBorders>
          </w:tcPr>
          <w:p w14:paraId="3A09ACD8" w14:textId="77777777" w:rsidR="00EC0A7E" w:rsidRPr="00EC0A7E" w:rsidRDefault="00EC0A7E" w:rsidP="003D7819">
            <w:pPr>
              <w:spacing w:after="0"/>
              <w:rPr>
                <w:rFonts w:ascii="Times New Roman" w:hAnsi="Times New Roman"/>
                <w:b/>
                <w:bCs/>
                <w:i w:val="0"/>
                <w:iCs w:val="0"/>
                <w:sz w:val="24"/>
                <w:szCs w:val="24"/>
              </w:rPr>
            </w:pPr>
            <w:r w:rsidRPr="00EC0A7E">
              <w:rPr>
                <w:rFonts w:ascii="Times New Roman" w:hAnsi="Times New Roman"/>
                <w:b/>
                <w:bCs/>
                <w:i w:val="0"/>
                <w:iCs w:val="0"/>
                <w:sz w:val="24"/>
                <w:szCs w:val="24"/>
              </w:rPr>
              <w:t>UNIT  5</w:t>
            </w:r>
          </w:p>
        </w:tc>
        <w:tc>
          <w:tcPr>
            <w:tcW w:w="8513" w:type="dxa"/>
            <w:tcBorders>
              <w:left w:val="single" w:sz="2" w:space="0" w:color="000000"/>
              <w:bottom w:val="single" w:sz="2" w:space="0" w:color="000000"/>
              <w:right w:val="single" w:sz="2" w:space="0" w:color="000000"/>
            </w:tcBorders>
          </w:tcPr>
          <w:p w14:paraId="2038B908" w14:textId="77777777" w:rsidR="00EC0A7E" w:rsidRPr="00EC0A7E" w:rsidRDefault="00EC0A7E" w:rsidP="003D7819">
            <w:pPr>
              <w:spacing w:after="0"/>
              <w:jc w:val="both"/>
              <w:rPr>
                <w:rFonts w:ascii="Times New Roman" w:hAnsi="Times New Roman"/>
                <w:i w:val="0"/>
                <w:iCs w:val="0"/>
                <w:sz w:val="24"/>
                <w:szCs w:val="24"/>
              </w:rPr>
            </w:pPr>
            <w:r w:rsidRPr="00EC0A7E">
              <w:rPr>
                <w:rFonts w:ascii="Times New Roman" w:hAnsi="Times New Roman"/>
                <w:b/>
                <w:bCs/>
                <w:i w:val="0"/>
                <w:iCs w:val="0"/>
                <w:sz w:val="24"/>
                <w:szCs w:val="24"/>
              </w:rPr>
              <w:t>Feature Subset Selection</w:t>
            </w:r>
            <w:r w:rsidRPr="00EC0A7E">
              <w:rPr>
                <w:rFonts w:ascii="Times New Roman" w:hAnsi="Times New Roman"/>
                <w:i w:val="0"/>
                <w:iCs w:val="0"/>
                <w:sz w:val="24"/>
                <w:szCs w:val="24"/>
              </w:rPr>
              <w:t xml:space="preserve">    Feature selection algorithms   filter methods, wrapper methods and embedded methods, Forward selection backward elimination, Relief, greedy selection, genetic algorithms for features election </w:t>
            </w:r>
          </w:p>
          <w:p w14:paraId="34BD8104" w14:textId="7A7ABA31" w:rsidR="00EC0A7E" w:rsidRPr="00EC0A7E" w:rsidRDefault="00EC0A7E" w:rsidP="003D7819">
            <w:pPr>
              <w:spacing w:after="0"/>
              <w:jc w:val="both"/>
              <w:rPr>
                <w:rFonts w:ascii="Times New Roman" w:hAnsi="Times New Roman"/>
                <w:i w:val="0"/>
                <w:iCs w:val="0"/>
                <w:sz w:val="24"/>
                <w:szCs w:val="24"/>
              </w:rPr>
            </w:pPr>
            <w:r w:rsidRPr="00EC0A7E">
              <w:rPr>
                <w:rFonts w:ascii="Times New Roman" w:hAnsi="Times New Roman"/>
                <w:b/>
                <w:bCs/>
                <w:i w:val="0"/>
                <w:iCs w:val="0"/>
                <w:sz w:val="24"/>
                <w:szCs w:val="24"/>
              </w:rPr>
              <w:t>Dimensionality Reduction</w:t>
            </w:r>
            <w:r w:rsidRPr="00EC0A7E">
              <w:rPr>
                <w:rFonts w:ascii="Times New Roman" w:hAnsi="Times New Roman"/>
                <w:i w:val="0"/>
                <w:iCs w:val="0"/>
                <w:sz w:val="24"/>
                <w:szCs w:val="24"/>
              </w:rPr>
              <w:t xml:space="preserve">    Introduction, Principal Component Analysis(PCA), Kernel PCA, Canonical Correlation Analysis, Factor Analysis, Multi dimensional scaling, Correspondence Analysis</w:t>
            </w:r>
          </w:p>
        </w:tc>
      </w:tr>
    </w:tbl>
    <w:p w14:paraId="7A204C70" w14:textId="77777777" w:rsidR="00EC0A7E" w:rsidRPr="00EC0A7E" w:rsidRDefault="00EC0A7E" w:rsidP="00EC0A7E">
      <w:pPr>
        <w:rPr>
          <w:rFonts w:ascii="Times New Roman" w:hAnsi="Times New Roman"/>
          <w:b/>
          <w:bCs/>
          <w:i w:val="0"/>
          <w:iCs w:val="0"/>
          <w:sz w:val="24"/>
          <w:szCs w:val="24"/>
        </w:rPr>
      </w:pPr>
    </w:p>
    <w:p w14:paraId="44215D3F" w14:textId="77777777" w:rsidR="00EC0A7E" w:rsidRPr="00EC0A7E" w:rsidRDefault="00EC0A7E" w:rsidP="00EC0A7E">
      <w:pPr>
        <w:rPr>
          <w:rFonts w:ascii="Times New Roman" w:hAnsi="Times New Roman"/>
          <w:b/>
          <w:bCs/>
          <w:i w:val="0"/>
          <w:iCs w:val="0"/>
          <w:sz w:val="24"/>
          <w:szCs w:val="24"/>
        </w:rPr>
      </w:pPr>
      <w:r w:rsidRPr="00EC0A7E">
        <w:rPr>
          <w:rFonts w:ascii="Times New Roman" w:hAnsi="Times New Roman"/>
          <w:b/>
          <w:bCs/>
          <w:i w:val="0"/>
          <w:iCs w:val="0"/>
          <w:sz w:val="24"/>
          <w:szCs w:val="24"/>
        </w:rPr>
        <w:t xml:space="preserve">Course Outcome   </w:t>
      </w:r>
    </w:p>
    <w:p w14:paraId="4F031DC4" w14:textId="77777777" w:rsidR="00EC0A7E" w:rsidRPr="00EC0A7E" w:rsidRDefault="00EC0A7E" w:rsidP="003D7819">
      <w:pPr>
        <w:spacing w:after="0"/>
        <w:rPr>
          <w:rFonts w:ascii="Times New Roman" w:hAnsi="Times New Roman"/>
          <w:i w:val="0"/>
          <w:iCs w:val="0"/>
          <w:sz w:val="24"/>
          <w:szCs w:val="24"/>
        </w:rPr>
      </w:pPr>
      <w:r w:rsidRPr="00EC0A7E">
        <w:rPr>
          <w:rFonts w:ascii="Times New Roman" w:hAnsi="Times New Roman"/>
          <w:i w:val="0"/>
          <w:iCs w:val="0"/>
          <w:sz w:val="24"/>
          <w:szCs w:val="24"/>
        </w:rPr>
        <w:t xml:space="preserve">CO1.Handle missing data in the real world data sets by choosing appropriate methods. </w:t>
      </w:r>
    </w:p>
    <w:p w14:paraId="4599C6EA" w14:textId="77777777" w:rsidR="00EC0A7E" w:rsidRPr="00EC0A7E" w:rsidRDefault="00EC0A7E" w:rsidP="003D7819">
      <w:pPr>
        <w:spacing w:after="0"/>
        <w:rPr>
          <w:rFonts w:ascii="Times New Roman" w:hAnsi="Times New Roman"/>
          <w:i w:val="0"/>
          <w:iCs w:val="0"/>
          <w:sz w:val="24"/>
          <w:szCs w:val="24"/>
        </w:rPr>
      </w:pPr>
      <w:r w:rsidRPr="00EC0A7E">
        <w:rPr>
          <w:rFonts w:ascii="Times New Roman" w:hAnsi="Times New Roman"/>
          <w:i w:val="0"/>
          <w:iCs w:val="0"/>
          <w:sz w:val="24"/>
          <w:szCs w:val="24"/>
        </w:rPr>
        <w:lastRenderedPageBreak/>
        <w:t xml:space="preserve">CO2.Summarize the data using basic statistics. Visualize the data using basic graphs and plots. CO3.Identify the outliers if any in the data set. </w:t>
      </w:r>
    </w:p>
    <w:p w14:paraId="3770C943" w14:textId="77777777" w:rsidR="00EC0A7E" w:rsidRPr="00EC0A7E" w:rsidRDefault="00EC0A7E" w:rsidP="003D7819">
      <w:pPr>
        <w:spacing w:after="0"/>
        <w:rPr>
          <w:rFonts w:ascii="Times New Roman" w:hAnsi="Times New Roman"/>
          <w:i w:val="0"/>
          <w:iCs w:val="0"/>
          <w:sz w:val="24"/>
          <w:szCs w:val="24"/>
        </w:rPr>
      </w:pPr>
      <w:r w:rsidRPr="00EC0A7E">
        <w:rPr>
          <w:rFonts w:ascii="Times New Roman" w:hAnsi="Times New Roman"/>
          <w:i w:val="0"/>
          <w:iCs w:val="0"/>
          <w:sz w:val="24"/>
          <w:szCs w:val="24"/>
        </w:rPr>
        <w:t xml:space="preserve">CO4.Choose appropriate feature selection and dimensionality reduction </w:t>
      </w:r>
    </w:p>
    <w:p w14:paraId="1B37FAFF" w14:textId="5CF0B076" w:rsidR="00EC0A7E" w:rsidRPr="00EC0A7E" w:rsidRDefault="00EC0A7E" w:rsidP="003D7819">
      <w:pPr>
        <w:spacing w:after="0"/>
        <w:rPr>
          <w:rFonts w:ascii="Times New Roman" w:hAnsi="Times New Roman"/>
          <w:i w:val="0"/>
          <w:iCs w:val="0"/>
          <w:sz w:val="24"/>
          <w:szCs w:val="24"/>
        </w:rPr>
      </w:pPr>
      <w:r w:rsidRPr="00EC0A7E">
        <w:rPr>
          <w:rFonts w:ascii="Times New Roman" w:hAnsi="Times New Roman"/>
          <w:i w:val="0"/>
          <w:iCs w:val="0"/>
          <w:sz w:val="24"/>
          <w:szCs w:val="24"/>
        </w:rPr>
        <w:t>CO5.Techniques for handling multi-dimensional data</w:t>
      </w:r>
    </w:p>
    <w:p w14:paraId="7087DF05" w14:textId="77777777" w:rsidR="003D7819" w:rsidRDefault="003D7819" w:rsidP="00EC0A7E">
      <w:pPr>
        <w:jc w:val="both"/>
        <w:rPr>
          <w:rFonts w:ascii="Times New Roman" w:eastAsia="Calibri" w:hAnsi="Times New Roman"/>
          <w:b/>
          <w:bCs/>
          <w:i w:val="0"/>
          <w:iCs w:val="0"/>
          <w:sz w:val="24"/>
          <w:szCs w:val="24"/>
        </w:rPr>
      </w:pPr>
    </w:p>
    <w:p w14:paraId="47A889FA" w14:textId="79453ED1" w:rsidR="00EC0A7E" w:rsidRPr="003D7819" w:rsidRDefault="00EC0A7E" w:rsidP="00EC0A7E">
      <w:pPr>
        <w:jc w:val="both"/>
        <w:rPr>
          <w:rFonts w:ascii="Times New Roman" w:hAnsi="Times New Roman"/>
          <w:i w:val="0"/>
          <w:iCs w:val="0"/>
          <w:sz w:val="24"/>
          <w:szCs w:val="24"/>
        </w:rPr>
      </w:pPr>
      <w:r w:rsidRPr="00EC0A7E">
        <w:rPr>
          <w:rFonts w:ascii="Times New Roman" w:eastAsia="Calibri" w:hAnsi="Times New Roman"/>
          <w:b/>
          <w:bCs/>
          <w:i w:val="0"/>
          <w:iCs w:val="0"/>
          <w:sz w:val="24"/>
          <w:szCs w:val="24"/>
        </w:rPr>
        <w:t xml:space="preserve">MAPPING COURSE OUTCOMES LEADING TO THE ACHIEVEMENT OF PROGRAM OUTCOMES AND PROGRAM SPECIFIC OUTCOMES   </w:t>
      </w:r>
    </w:p>
    <w:tbl>
      <w:tblPr>
        <w:tblW w:w="9482" w:type="dxa"/>
        <w:tblInd w:w="118" w:type="dxa"/>
        <w:tblLook w:val="04A0" w:firstRow="1" w:lastRow="0" w:firstColumn="1" w:lastColumn="0" w:noHBand="0" w:noVBand="1"/>
      </w:tblPr>
      <w:tblGrid>
        <w:gridCol w:w="1150"/>
        <w:gridCol w:w="535"/>
        <w:gridCol w:w="534"/>
        <w:gridCol w:w="535"/>
        <w:gridCol w:w="536"/>
        <w:gridCol w:w="535"/>
        <w:gridCol w:w="536"/>
        <w:gridCol w:w="501"/>
        <w:gridCol w:w="535"/>
        <w:gridCol w:w="536"/>
        <w:gridCol w:w="581"/>
        <w:gridCol w:w="581"/>
        <w:gridCol w:w="585"/>
        <w:gridCol w:w="590"/>
        <w:gridCol w:w="622"/>
        <w:gridCol w:w="590"/>
      </w:tblGrid>
      <w:tr w:rsidR="00EC0A7E" w:rsidRPr="00EC0A7E" w14:paraId="5E8AABE6" w14:textId="77777777" w:rsidTr="003C3FBA">
        <w:trPr>
          <w:trHeight w:val="737"/>
        </w:trPr>
        <w:tc>
          <w:tcPr>
            <w:tcW w:w="811" w:type="dxa"/>
            <w:tcBorders>
              <w:top w:val="single" w:sz="4" w:space="0" w:color="000000"/>
              <w:left w:val="single" w:sz="4" w:space="0" w:color="000000"/>
              <w:bottom w:val="single" w:sz="4" w:space="0" w:color="000000"/>
              <w:right w:val="single" w:sz="4" w:space="0" w:color="000000"/>
            </w:tcBorders>
          </w:tcPr>
          <w:p w14:paraId="27C21F41" w14:textId="77777777" w:rsidR="00EC0A7E" w:rsidRPr="003D7819" w:rsidRDefault="00EC0A7E" w:rsidP="003C3FBA">
            <w:pPr>
              <w:jc w:val="both"/>
              <w:rPr>
                <w:rFonts w:ascii="Times New Roman" w:hAnsi="Times New Roman"/>
                <w:b/>
                <w:i w:val="0"/>
                <w:iCs w:val="0"/>
                <w:sz w:val="24"/>
                <w:szCs w:val="24"/>
              </w:rPr>
            </w:pPr>
            <w:r w:rsidRPr="003D7819">
              <w:rPr>
                <w:rFonts w:ascii="Times New Roman" w:eastAsia="Calibri" w:hAnsi="Times New Roman"/>
                <w:b/>
                <w:i w:val="0"/>
                <w:iCs w:val="0"/>
                <w:sz w:val="24"/>
                <w:szCs w:val="24"/>
              </w:rPr>
              <w:t>Course Outcome</w:t>
            </w:r>
          </w:p>
        </w:tc>
        <w:tc>
          <w:tcPr>
            <w:tcW w:w="6844" w:type="dxa"/>
            <w:gridSpan w:val="12"/>
            <w:tcBorders>
              <w:top w:val="single" w:sz="4" w:space="0" w:color="000000"/>
              <w:left w:val="single" w:sz="4" w:space="0" w:color="000000"/>
              <w:bottom w:val="single" w:sz="4" w:space="0" w:color="000000"/>
              <w:right w:val="single" w:sz="4" w:space="0" w:color="000000"/>
            </w:tcBorders>
          </w:tcPr>
          <w:p w14:paraId="5D35B583" w14:textId="77777777" w:rsidR="00EC0A7E" w:rsidRPr="003D7819" w:rsidRDefault="00EC0A7E" w:rsidP="003C3FBA">
            <w:pPr>
              <w:jc w:val="both"/>
              <w:rPr>
                <w:rFonts w:ascii="Times New Roman" w:hAnsi="Times New Roman"/>
                <w:b/>
                <w:i w:val="0"/>
                <w:iCs w:val="0"/>
                <w:sz w:val="24"/>
                <w:szCs w:val="24"/>
              </w:rPr>
            </w:pPr>
            <w:r w:rsidRPr="003D7819">
              <w:rPr>
                <w:rFonts w:ascii="Times New Roman" w:eastAsia="Calibri" w:hAnsi="Times New Roman"/>
                <w:b/>
                <w:i w:val="0"/>
                <w:iCs w:val="0"/>
                <w:sz w:val="24"/>
                <w:szCs w:val="24"/>
              </w:rPr>
              <w:t>Program Outcome</w:t>
            </w:r>
          </w:p>
        </w:tc>
        <w:tc>
          <w:tcPr>
            <w:tcW w:w="1824" w:type="dxa"/>
            <w:gridSpan w:val="3"/>
            <w:tcBorders>
              <w:top w:val="single" w:sz="4" w:space="0" w:color="000000"/>
              <w:left w:val="single" w:sz="4" w:space="0" w:color="000000"/>
              <w:bottom w:val="single" w:sz="4" w:space="0" w:color="000000"/>
              <w:right w:val="single" w:sz="4" w:space="0" w:color="000000"/>
            </w:tcBorders>
          </w:tcPr>
          <w:p w14:paraId="2A56C9DB" w14:textId="77777777" w:rsidR="00EC0A7E" w:rsidRPr="003D7819" w:rsidRDefault="00EC0A7E" w:rsidP="003C3FBA">
            <w:pPr>
              <w:jc w:val="both"/>
              <w:rPr>
                <w:rFonts w:ascii="Times New Roman" w:hAnsi="Times New Roman"/>
                <w:b/>
                <w:i w:val="0"/>
                <w:iCs w:val="0"/>
                <w:sz w:val="24"/>
                <w:szCs w:val="24"/>
              </w:rPr>
            </w:pPr>
            <w:r w:rsidRPr="003D7819">
              <w:rPr>
                <w:rFonts w:ascii="Times New Roman" w:eastAsia="Calibri" w:hAnsi="Times New Roman"/>
                <w:b/>
                <w:i w:val="0"/>
                <w:iCs w:val="0"/>
                <w:sz w:val="24"/>
                <w:szCs w:val="24"/>
              </w:rPr>
              <w:t>Program Specific Outcome</w:t>
            </w:r>
          </w:p>
        </w:tc>
      </w:tr>
      <w:tr w:rsidR="00EC0A7E" w:rsidRPr="00EC0A7E" w14:paraId="520E42DC" w14:textId="77777777" w:rsidTr="003D7819">
        <w:trPr>
          <w:trHeight w:val="454"/>
        </w:trPr>
        <w:tc>
          <w:tcPr>
            <w:tcW w:w="811" w:type="dxa"/>
            <w:tcBorders>
              <w:top w:val="single" w:sz="4" w:space="0" w:color="000000"/>
              <w:left w:val="single" w:sz="4" w:space="0" w:color="000000"/>
              <w:bottom w:val="single" w:sz="4" w:space="0" w:color="000000"/>
              <w:right w:val="single" w:sz="4" w:space="0" w:color="000000"/>
            </w:tcBorders>
          </w:tcPr>
          <w:p w14:paraId="08F1927D" w14:textId="77777777" w:rsidR="00EC0A7E" w:rsidRPr="00EC0A7E" w:rsidRDefault="00EC0A7E" w:rsidP="003C3FBA">
            <w:pPr>
              <w:jc w:val="both"/>
              <w:rPr>
                <w:rFonts w:ascii="Times New Roman" w:eastAsia="Calibri" w:hAnsi="Times New Roman"/>
                <w:i w:val="0"/>
                <w:iCs w:val="0"/>
              </w:rPr>
            </w:pPr>
          </w:p>
        </w:tc>
        <w:tc>
          <w:tcPr>
            <w:tcW w:w="580" w:type="dxa"/>
            <w:tcBorders>
              <w:top w:val="single" w:sz="4" w:space="0" w:color="000000"/>
              <w:left w:val="single" w:sz="4" w:space="0" w:color="000000"/>
              <w:bottom w:val="single" w:sz="4" w:space="0" w:color="000000"/>
              <w:right w:val="single" w:sz="4" w:space="0" w:color="000000"/>
            </w:tcBorders>
          </w:tcPr>
          <w:p w14:paraId="368D8985" w14:textId="77777777" w:rsidR="00EC0A7E" w:rsidRPr="003D7819" w:rsidRDefault="00EC0A7E" w:rsidP="003C3FBA">
            <w:pPr>
              <w:jc w:val="both"/>
              <w:rPr>
                <w:rFonts w:ascii="Times New Roman" w:hAnsi="Times New Roman"/>
                <w:i w:val="0"/>
                <w:iCs w:val="0"/>
                <w:sz w:val="16"/>
                <w:szCs w:val="16"/>
              </w:rPr>
            </w:pPr>
            <w:r w:rsidRPr="003D7819">
              <w:rPr>
                <w:rFonts w:ascii="Times New Roman" w:eastAsia="Calibri" w:hAnsi="Times New Roman"/>
                <w:i w:val="0"/>
                <w:iCs w:val="0"/>
                <w:sz w:val="16"/>
                <w:szCs w:val="16"/>
              </w:rPr>
              <w:t>PO1</w:t>
            </w:r>
          </w:p>
        </w:tc>
        <w:tc>
          <w:tcPr>
            <w:tcW w:w="579" w:type="dxa"/>
            <w:tcBorders>
              <w:top w:val="single" w:sz="4" w:space="0" w:color="000000"/>
              <w:left w:val="single" w:sz="4" w:space="0" w:color="000000"/>
              <w:bottom w:val="single" w:sz="4" w:space="0" w:color="000000"/>
              <w:right w:val="single" w:sz="4" w:space="0" w:color="000000"/>
            </w:tcBorders>
          </w:tcPr>
          <w:p w14:paraId="6EE1916C" w14:textId="77777777" w:rsidR="00EC0A7E" w:rsidRPr="003D7819" w:rsidRDefault="00EC0A7E" w:rsidP="003C3FBA">
            <w:pPr>
              <w:jc w:val="both"/>
              <w:rPr>
                <w:rFonts w:ascii="Times New Roman" w:hAnsi="Times New Roman"/>
                <w:i w:val="0"/>
                <w:iCs w:val="0"/>
                <w:sz w:val="16"/>
                <w:szCs w:val="16"/>
              </w:rPr>
            </w:pPr>
            <w:r w:rsidRPr="003D7819">
              <w:rPr>
                <w:rFonts w:ascii="Times New Roman" w:eastAsia="Calibri" w:hAnsi="Times New Roman"/>
                <w:i w:val="0"/>
                <w:iCs w:val="0"/>
                <w:sz w:val="16"/>
                <w:szCs w:val="16"/>
              </w:rPr>
              <w:t>PO2</w:t>
            </w:r>
          </w:p>
        </w:tc>
        <w:tc>
          <w:tcPr>
            <w:tcW w:w="578" w:type="dxa"/>
            <w:tcBorders>
              <w:top w:val="single" w:sz="4" w:space="0" w:color="000000"/>
              <w:left w:val="single" w:sz="4" w:space="0" w:color="000000"/>
              <w:bottom w:val="single" w:sz="4" w:space="0" w:color="000000"/>
              <w:right w:val="single" w:sz="4" w:space="0" w:color="000000"/>
            </w:tcBorders>
          </w:tcPr>
          <w:p w14:paraId="5E94E1D4" w14:textId="77777777" w:rsidR="00EC0A7E" w:rsidRPr="003D7819" w:rsidRDefault="00EC0A7E" w:rsidP="003C3FBA">
            <w:pPr>
              <w:jc w:val="both"/>
              <w:rPr>
                <w:rFonts w:ascii="Times New Roman" w:hAnsi="Times New Roman"/>
                <w:i w:val="0"/>
                <w:iCs w:val="0"/>
                <w:sz w:val="16"/>
                <w:szCs w:val="16"/>
              </w:rPr>
            </w:pPr>
            <w:r w:rsidRPr="003D7819">
              <w:rPr>
                <w:rFonts w:ascii="Times New Roman" w:eastAsia="Calibri" w:hAnsi="Times New Roman"/>
                <w:i w:val="0"/>
                <w:iCs w:val="0"/>
                <w:sz w:val="16"/>
                <w:szCs w:val="16"/>
              </w:rPr>
              <w:t>PO3</w:t>
            </w:r>
          </w:p>
        </w:tc>
        <w:tc>
          <w:tcPr>
            <w:tcW w:w="580" w:type="dxa"/>
            <w:tcBorders>
              <w:top w:val="single" w:sz="4" w:space="0" w:color="000000"/>
              <w:left w:val="single" w:sz="4" w:space="0" w:color="000000"/>
              <w:bottom w:val="single" w:sz="4" w:space="0" w:color="000000"/>
              <w:right w:val="single" w:sz="4" w:space="0" w:color="000000"/>
            </w:tcBorders>
          </w:tcPr>
          <w:p w14:paraId="10A87D20" w14:textId="77777777" w:rsidR="00EC0A7E" w:rsidRPr="003D7819" w:rsidRDefault="00EC0A7E" w:rsidP="003C3FBA">
            <w:pPr>
              <w:jc w:val="both"/>
              <w:rPr>
                <w:rFonts w:ascii="Times New Roman" w:hAnsi="Times New Roman"/>
                <w:i w:val="0"/>
                <w:iCs w:val="0"/>
                <w:sz w:val="16"/>
                <w:szCs w:val="16"/>
              </w:rPr>
            </w:pPr>
            <w:r w:rsidRPr="003D7819">
              <w:rPr>
                <w:rFonts w:ascii="Times New Roman" w:eastAsia="Calibri" w:hAnsi="Times New Roman"/>
                <w:i w:val="0"/>
                <w:iCs w:val="0"/>
                <w:sz w:val="16"/>
                <w:szCs w:val="16"/>
              </w:rPr>
              <w:t>PO4</w:t>
            </w:r>
          </w:p>
        </w:tc>
        <w:tc>
          <w:tcPr>
            <w:tcW w:w="578" w:type="dxa"/>
            <w:tcBorders>
              <w:top w:val="single" w:sz="4" w:space="0" w:color="000000"/>
              <w:left w:val="single" w:sz="4" w:space="0" w:color="000000"/>
              <w:bottom w:val="single" w:sz="4" w:space="0" w:color="000000"/>
              <w:right w:val="single" w:sz="4" w:space="0" w:color="000000"/>
            </w:tcBorders>
          </w:tcPr>
          <w:p w14:paraId="2AD4F8D0" w14:textId="77777777" w:rsidR="00EC0A7E" w:rsidRPr="003D7819" w:rsidRDefault="00EC0A7E" w:rsidP="003C3FBA">
            <w:pPr>
              <w:jc w:val="both"/>
              <w:rPr>
                <w:rFonts w:ascii="Times New Roman" w:hAnsi="Times New Roman"/>
                <w:i w:val="0"/>
                <w:iCs w:val="0"/>
                <w:sz w:val="16"/>
                <w:szCs w:val="16"/>
              </w:rPr>
            </w:pPr>
            <w:r w:rsidRPr="003D7819">
              <w:rPr>
                <w:rFonts w:ascii="Times New Roman" w:eastAsia="Calibri" w:hAnsi="Times New Roman"/>
                <w:i w:val="0"/>
                <w:iCs w:val="0"/>
                <w:sz w:val="16"/>
                <w:szCs w:val="16"/>
              </w:rPr>
              <w:t>PO5</w:t>
            </w:r>
          </w:p>
        </w:tc>
        <w:tc>
          <w:tcPr>
            <w:tcW w:w="580" w:type="dxa"/>
            <w:tcBorders>
              <w:top w:val="single" w:sz="4" w:space="0" w:color="000000"/>
              <w:left w:val="single" w:sz="4" w:space="0" w:color="000000"/>
              <w:bottom w:val="single" w:sz="4" w:space="0" w:color="000000"/>
              <w:right w:val="single" w:sz="4" w:space="0" w:color="000000"/>
            </w:tcBorders>
          </w:tcPr>
          <w:p w14:paraId="475A0247" w14:textId="77777777" w:rsidR="00EC0A7E" w:rsidRPr="003D7819" w:rsidRDefault="00EC0A7E" w:rsidP="003C3FBA">
            <w:pPr>
              <w:jc w:val="both"/>
              <w:rPr>
                <w:rFonts w:ascii="Times New Roman" w:hAnsi="Times New Roman"/>
                <w:i w:val="0"/>
                <w:iCs w:val="0"/>
                <w:sz w:val="16"/>
                <w:szCs w:val="16"/>
              </w:rPr>
            </w:pPr>
            <w:r w:rsidRPr="003D7819">
              <w:rPr>
                <w:rFonts w:ascii="Times New Roman" w:eastAsia="Calibri" w:hAnsi="Times New Roman"/>
                <w:i w:val="0"/>
                <w:iCs w:val="0"/>
                <w:sz w:val="16"/>
                <w:szCs w:val="16"/>
              </w:rPr>
              <w:t>PO6</w:t>
            </w:r>
          </w:p>
        </w:tc>
        <w:tc>
          <w:tcPr>
            <w:tcW w:w="462" w:type="dxa"/>
            <w:tcBorders>
              <w:top w:val="single" w:sz="4" w:space="0" w:color="000000"/>
              <w:left w:val="single" w:sz="4" w:space="0" w:color="000000"/>
              <w:bottom w:val="single" w:sz="4" w:space="0" w:color="000000"/>
              <w:right w:val="single" w:sz="4" w:space="0" w:color="000000"/>
            </w:tcBorders>
          </w:tcPr>
          <w:p w14:paraId="631638E7" w14:textId="77777777" w:rsidR="00EC0A7E" w:rsidRPr="003D7819" w:rsidRDefault="00EC0A7E" w:rsidP="003C3FBA">
            <w:pPr>
              <w:jc w:val="both"/>
              <w:rPr>
                <w:rFonts w:ascii="Times New Roman" w:hAnsi="Times New Roman"/>
                <w:i w:val="0"/>
                <w:iCs w:val="0"/>
                <w:sz w:val="16"/>
                <w:szCs w:val="16"/>
              </w:rPr>
            </w:pPr>
            <w:r w:rsidRPr="003D7819">
              <w:rPr>
                <w:rFonts w:ascii="Times New Roman" w:eastAsia="Calibri" w:hAnsi="Times New Roman"/>
                <w:i w:val="0"/>
                <w:iCs w:val="0"/>
                <w:sz w:val="16"/>
                <w:szCs w:val="16"/>
              </w:rPr>
              <w:t>PO7</w:t>
            </w:r>
          </w:p>
        </w:tc>
        <w:tc>
          <w:tcPr>
            <w:tcW w:w="578" w:type="dxa"/>
            <w:tcBorders>
              <w:top w:val="single" w:sz="4" w:space="0" w:color="000000"/>
              <w:left w:val="single" w:sz="4" w:space="0" w:color="000000"/>
              <w:bottom w:val="single" w:sz="4" w:space="0" w:color="000000"/>
              <w:right w:val="single" w:sz="4" w:space="0" w:color="000000"/>
            </w:tcBorders>
          </w:tcPr>
          <w:p w14:paraId="6691F153" w14:textId="77777777" w:rsidR="00EC0A7E" w:rsidRPr="003D7819" w:rsidRDefault="00EC0A7E" w:rsidP="003C3FBA">
            <w:pPr>
              <w:jc w:val="both"/>
              <w:rPr>
                <w:rFonts w:ascii="Times New Roman" w:hAnsi="Times New Roman"/>
                <w:i w:val="0"/>
                <w:iCs w:val="0"/>
                <w:sz w:val="16"/>
                <w:szCs w:val="16"/>
              </w:rPr>
            </w:pPr>
            <w:r w:rsidRPr="003D7819">
              <w:rPr>
                <w:rFonts w:ascii="Times New Roman" w:eastAsia="Calibri" w:hAnsi="Times New Roman"/>
                <w:i w:val="0"/>
                <w:iCs w:val="0"/>
                <w:sz w:val="16"/>
                <w:szCs w:val="16"/>
              </w:rPr>
              <w:t>PO8</w:t>
            </w:r>
          </w:p>
        </w:tc>
        <w:tc>
          <w:tcPr>
            <w:tcW w:w="581" w:type="dxa"/>
            <w:tcBorders>
              <w:top w:val="single" w:sz="4" w:space="0" w:color="000000"/>
              <w:left w:val="single" w:sz="4" w:space="0" w:color="000000"/>
              <w:bottom w:val="single" w:sz="4" w:space="0" w:color="000000"/>
              <w:right w:val="single" w:sz="4" w:space="0" w:color="000000"/>
            </w:tcBorders>
          </w:tcPr>
          <w:p w14:paraId="07E3DD37" w14:textId="77777777" w:rsidR="00EC0A7E" w:rsidRPr="003D7819" w:rsidRDefault="00EC0A7E" w:rsidP="003C3FBA">
            <w:pPr>
              <w:jc w:val="both"/>
              <w:rPr>
                <w:rFonts w:ascii="Times New Roman" w:hAnsi="Times New Roman"/>
                <w:i w:val="0"/>
                <w:iCs w:val="0"/>
                <w:sz w:val="16"/>
                <w:szCs w:val="16"/>
              </w:rPr>
            </w:pPr>
            <w:r w:rsidRPr="003D7819">
              <w:rPr>
                <w:rFonts w:ascii="Times New Roman" w:eastAsia="Calibri" w:hAnsi="Times New Roman"/>
                <w:i w:val="0"/>
                <w:iCs w:val="0"/>
                <w:sz w:val="16"/>
                <w:szCs w:val="16"/>
              </w:rPr>
              <w:t>PO9</w:t>
            </w:r>
          </w:p>
        </w:tc>
        <w:tc>
          <w:tcPr>
            <w:tcW w:w="579" w:type="dxa"/>
            <w:tcBorders>
              <w:top w:val="single" w:sz="4" w:space="0" w:color="000000"/>
              <w:left w:val="single" w:sz="4" w:space="0" w:color="000000"/>
              <w:bottom w:val="single" w:sz="4" w:space="0" w:color="000000"/>
              <w:right w:val="single" w:sz="4" w:space="0" w:color="000000"/>
            </w:tcBorders>
          </w:tcPr>
          <w:p w14:paraId="4BAA3536" w14:textId="77777777" w:rsidR="00EC0A7E" w:rsidRPr="003D7819" w:rsidRDefault="00EC0A7E" w:rsidP="003C3FBA">
            <w:pPr>
              <w:jc w:val="both"/>
              <w:rPr>
                <w:rFonts w:ascii="Times New Roman" w:hAnsi="Times New Roman"/>
                <w:i w:val="0"/>
                <w:iCs w:val="0"/>
                <w:sz w:val="16"/>
                <w:szCs w:val="16"/>
              </w:rPr>
            </w:pPr>
            <w:r w:rsidRPr="003D7819">
              <w:rPr>
                <w:rFonts w:ascii="Times New Roman" w:eastAsia="Calibri" w:hAnsi="Times New Roman"/>
                <w:i w:val="0"/>
                <w:iCs w:val="0"/>
                <w:sz w:val="16"/>
                <w:szCs w:val="16"/>
              </w:rPr>
              <w:t>PO10</w:t>
            </w:r>
          </w:p>
        </w:tc>
        <w:tc>
          <w:tcPr>
            <w:tcW w:w="579" w:type="dxa"/>
            <w:tcBorders>
              <w:top w:val="single" w:sz="4" w:space="0" w:color="000000"/>
              <w:left w:val="single" w:sz="4" w:space="0" w:color="000000"/>
              <w:bottom w:val="single" w:sz="4" w:space="0" w:color="000000"/>
              <w:right w:val="single" w:sz="4" w:space="0" w:color="000000"/>
            </w:tcBorders>
          </w:tcPr>
          <w:p w14:paraId="5BC8353A" w14:textId="77777777" w:rsidR="00EC0A7E" w:rsidRPr="003D7819" w:rsidRDefault="00EC0A7E" w:rsidP="003C3FBA">
            <w:pPr>
              <w:jc w:val="both"/>
              <w:rPr>
                <w:rFonts w:ascii="Times New Roman" w:hAnsi="Times New Roman"/>
                <w:i w:val="0"/>
                <w:iCs w:val="0"/>
                <w:sz w:val="16"/>
                <w:szCs w:val="16"/>
              </w:rPr>
            </w:pPr>
            <w:r w:rsidRPr="003D7819">
              <w:rPr>
                <w:rFonts w:ascii="Times New Roman" w:eastAsia="Calibri" w:hAnsi="Times New Roman"/>
                <w:i w:val="0"/>
                <w:iCs w:val="0"/>
                <w:sz w:val="16"/>
                <w:szCs w:val="16"/>
              </w:rPr>
              <w:t>PO11</w:t>
            </w:r>
          </w:p>
        </w:tc>
        <w:tc>
          <w:tcPr>
            <w:tcW w:w="590" w:type="dxa"/>
            <w:tcBorders>
              <w:top w:val="single" w:sz="4" w:space="0" w:color="000000"/>
              <w:left w:val="single" w:sz="4" w:space="0" w:color="000000"/>
              <w:bottom w:val="single" w:sz="4" w:space="0" w:color="000000"/>
              <w:right w:val="single" w:sz="4" w:space="0" w:color="000000"/>
            </w:tcBorders>
          </w:tcPr>
          <w:p w14:paraId="2AAEDF64" w14:textId="77777777" w:rsidR="00EC0A7E" w:rsidRPr="003D7819" w:rsidRDefault="00EC0A7E" w:rsidP="003C3FBA">
            <w:pPr>
              <w:jc w:val="both"/>
              <w:rPr>
                <w:rFonts w:ascii="Times New Roman" w:hAnsi="Times New Roman"/>
                <w:i w:val="0"/>
                <w:iCs w:val="0"/>
                <w:sz w:val="16"/>
                <w:szCs w:val="16"/>
              </w:rPr>
            </w:pPr>
            <w:r w:rsidRPr="003D7819">
              <w:rPr>
                <w:rFonts w:ascii="Times New Roman" w:eastAsia="Calibri" w:hAnsi="Times New Roman"/>
                <w:i w:val="0"/>
                <w:iCs w:val="0"/>
                <w:sz w:val="16"/>
                <w:szCs w:val="16"/>
              </w:rPr>
              <w:t>PO12</w:t>
            </w:r>
          </w:p>
        </w:tc>
        <w:tc>
          <w:tcPr>
            <w:tcW w:w="580" w:type="dxa"/>
            <w:tcBorders>
              <w:top w:val="single" w:sz="4" w:space="0" w:color="000000"/>
              <w:left w:val="single" w:sz="4" w:space="0" w:color="000000"/>
              <w:bottom w:val="single" w:sz="4" w:space="0" w:color="000000"/>
              <w:right w:val="single" w:sz="4" w:space="0" w:color="000000"/>
            </w:tcBorders>
          </w:tcPr>
          <w:p w14:paraId="11BCD9B2" w14:textId="77777777" w:rsidR="00EC0A7E" w:rsidRPr="003D7819" w:rsidRDefault="00EC0A7E" w:rsidP="003C3FBA">
            <w:pPr>
              <w:jc w:val="both"/>
              <w:rPr>
                <w:rFonts w:ascii="Times New Roman" w:hAnsi="Times New Roman"/>
                <w:i w:val="0"/>
                <w:iCs w:val="0"/>
                <w:sz w:val="16"/>
                <w:szCs w:val="16"/>
              </w:rPr>
            </w:pPr>
            <w:r w:rsidRPr="003D7819">
              <w:rPr>
                <w:rFonts w:ascii="Times New Roman" w:eastAsia="Calibri" w:hAnsi="Times New Roman"/>
                <w:i w:val="0"/>
                <w:iCs w:val="0"/>
                <w:sz w:val="16"/>
                <w:szCs w:val="16"/>
              </w:rPr>
              <w:t>PSO1</w:t>
            </w:r>
          </w:p>
        </w:tc>
        <w:tc>
          <w:tcPr>
            <w:tcW w:w="663" w:type="dxa"/>
            <w:tcBorders>
              <w:top w:val="single" w:sz="4" w:space="0" w:color="000000"/>
              <w:left w:val="single" w:sz="4" w:space="0" w:color="000000"/>
              <w:bottom w:val="single" w:sz="4" w:space="0" w:color="000000"/>
            </w:tcBorders>
          </w:tcPr>
          <w:p w14:paraId="14F83764" w14:textId="77777777" w:rsidR="00EC0A7E" w:rsidRPr="003D7819" w:rsidRDefault="00EC0A7E" w:rsidP="003C3FBA">
            <w:pPr>
              <w:jc w:val="both"/>
              <w:rPr>
                <w:rFonts w:ascii="Times New Roman" w:hAnsi="Times New Roman"/>
                <w:i w:val="0"/>
                <w:iCs w:val="0"/>
                <w:sz w:val="16"/>
                <w:szCs w:val="16"/>
              </w:rPr>
            </w:pPr>
            <w:r w:rsidRPr="003D7819">
              <w:rPr>
                <w:rFonts w:ascii="Times New Roman" w:eastAsia="Calibri" w:hAnsi="Times New Roman"/>
                <w:i w:val="0"/>
                <w:iCs w:val="0"/>
                <w:sz w:val="16"/>
                <w:szCs w:val="16"/>
              </w:rPr>
              <w:t>PSO2</w:t>
            </w:r>
          </w:p>
        </w:tc>
        <w:tc>
          <w:tcPr>
            <w:tcW w:w="581" w:type="dxa"/>
            <w:tcBorders>
              <w:top w:val="single" w:sz="4" w:space="0" w:color="000000"/>
              <w:left w:val="single" w:sz="4" w:space="0" w:color="000000"/>
              <w:bottom w:val="single" w:sz="4" w:space="0" w:color="000000"/>
              <w:right w:val="single" w:sz="4" w:space="0" w:color="000000"/>
            </w:tcBorders>
          </w:tcPr>
          <w:p w14:paraId="1171B3E0" w14:textId="77777777" w:rsidR="00EC0A7E" w:rsidRPr="003D7819" w:rsidRDefault="00EC0A7E" w:rsidP="003C3FBA">
            <w:pPr>
              <w:jc w:val="both"/>
              <w:rPr>
                <w:rFonts w:ascii="Times New Roman" w:hAnsi="Times New Roman"/>
                <w:i w:val="0"/>
                <w:iCs w:val="0"/>
                <w:sz w:val="16"/>
                <w:szCs w:val="16"/>
              </w:rPr>
            </w:pPr>
            <w:r w:rsidRPr="003D7819">
              <w:rPr>
                <w:rFonts w:ascii="Times New Roman" w:eastAsia="Calibri" w:hAnsi="Times New Roman"/>
                <w:i w:val="0"/>
                <w:iCs w:val="0"/>
                <w:sz w:val="16"/>
                <w:szCs w:val="16"/>
              </w:rPr>
              <w:t>PSO3</w:t>
            </w:r>
          </w:p>
        </w:tc>
      </w:tr>
      <w:tr w:rsidR="00EC0A7E" w:rsidRPr="00EC0A7E" w14:paraId="5CD081C0" w14:textId="77777777" w:rsidTr="003C3FBA">
        <w:trPr>
          <w:trHeight w:val="351"/>
        </w:trPr>
        <w:tc>
          <w:tcPr>
            <w:tcW w:w="811" w:type="dxa"/>
            <w:tcBorders>
              <w:top w:val="single" w:sz="4" w:space="0" w:color="000000"/>
              <w:left w:val="single" w:sz="4" w:space="0" w:color="000000"/>
              <w:bottom w:val="single" w:sz="4" w:space="0" w:color="000000"/>
              <w:right w:val="single" w:sz="4" w:space="0" w:color="000000"/>
            </w:tcBorders>
          </w:tcPr>
          <w:p w14:paraId="0827CB64" w14:textId="77777777" w:rsidR="00EC0A7E" w:rsidRPr="00EC0A7E" w:rsidRDefault="00EC0A7E" w:rsidP="003C3FBA">
            <w:pPr>
              <w:jc w:val="both"/>
              <w:rPr>
                <w:rFonts w:ascii="Times New Roman" w:hAnsi="Times New Roman"/>
                <w:i w:val="0"/>
                <w:iCs w:val="0"/>
              </w:rPr>
            </w:pPr>
            <w:r w:rsidRPr="00EC0A7E">
              <w:rPr>
                <w:rFonts w:ascii="Times New Roman" w:eastAsia="Calibri" w:hAnsi="Times New Roman"/>
                <w:i w:val="0"/>
                <w:iCs w:val="0"/>
              </w:rPr>
              <w:t>CO1</w:t>
            </w:r>
          </w:p>
        </w:tc>
        <w:tc>
          <w:tcPr>
            <w:tcW w:w="580" w:type="dxa"/>
            <w:tcBorders>
              <w:top w:val="single" w:sz="4" w:space="0" w:color="000000"/>
              <w:left w:val="single" w:sz="4" w:space="0" w:color="000000"/>
              <w:bottom w:val="single" w:sz="4" w:space="0" w:color="000000"/>
              <w:right w:val="single" w:sz="4" w:space="0" w:color="000000"/>
            </w:tcBorders>
          </w:tcPr>
          <w:p w14:paraId="79B26A28" w14:textId="77777777" w:rsidR="00EC0A7E" w:rsidRPr="00EC0A7E" w:rsidRDefault="00EC0A7E" w:rsidP="003C3FBA">
            <w:pPr>
              <w:jc w:val="both"/>
              <w:rPr>
                <w:rFonts w:ascii="Times New Roman" w:eastAsia="Calibri" w:hAnsi="Times New Roman"/>
                <w:i w:val="0"/>
                <w:iCs w:val="0"/>
              </w:rPr>
            </w:pPr>
            <w:r w:rsidRPr="00EC0A7E">
              <w:rPr>
                <w:rFonts w:ascii="Times New Roman" w:eastAsia="Calibri" w:hAnsi="Times New Roman"/>
                <w:i w:val="0"/>
                <w:iCs w:val="0"/>
              </w:rPr>
              <w:t>L</w:t>
            </w:r>
          </w:p>
        </w:tc>
        <w:tc>
          <w:tcPr>
            <w:tcW w:w="579" w:type="dxa"/>
            <w:tcBorders>
              <w:top w:val="single" w:sz="4" w:space="0" w:color="000000"/>
              <w:left w:val="single" w:sz="4" w:space="0" w:color="000000"/>
              <w:bottom w:val="single" w:sz="4" w:space="0" w:color="000000"/>
              <w:right w:val="single" w:sz="4" w:space="0" w:color="000000"/>
            </w:tcBorders>
          </w:tcPr>
          <w:p w14:paraId="4C9F6E87" w14:textId="77777777" w:rsidR="00EC0A7E" w:rsidRPr="00EC0A7E" w:rsidRDefault="00EC0A7E" w:rsidP="003C3FBA">
            <w:pPr>
              <w:jc w:val="both"/>
              <w:rPr>
                <w:rFonts w:ascii="Times New Roman" w:eastAsia="Calibri" w:hAnsi="Times New Roman"/>
                <w:i w:val="0"/>
                <w:iCs w:val="0"/>
              </w:rPr>
            </w:pPr>
          </w:p>
        </w:tc>
        <w:tc>
          <w:tcPr>
            <w:tcW w:w="578" w:type="dxa"/>
            <w:tcBorders>
              <w:top w:val="single" w:sz="4" w:space="0" w:color="000000"/>
              <w:left w:val="single" w:sz="4" w:space="0" w:color="000000"/>
              <w:bottom w:val="single" w:sz="4" w:space="0" w:color="000000"/>
              <w:right w:val="single" w:sz="4" w:space="0" w:color="000000"/>
            </w:tcBorders>
          </w:tcPr>
          <w:p w14:paraId="1B5FFD66" w14:textId="77777777" w:rsidR="00EC0A7E" w:rsidRPr="00EC0A7E" w:rsidRDefault="00EC0A7E" w:rsidP="003C3FBA">
            <w:pPr>
              <w:jc w:val="both"/>
              <w:rPr>
                <w:rFonts w:ascii="Times New Roman" w:hAnsi="Times New Roman"/>
                <w:i w:val="0"/>
                <w:iCs w:val="0"/>
              </w:rPr>
            </w:pPr>
          </w:p>
        </w:tc>
        <w:tc>
          <w:tcPr>
            <w:tcW w:w="580" w:type="dxa"/>
            <w:tcBorders>
              <w:top w:val="single" w:sz="4" w:space="0" w:color="000000"/>
              <w:left w:val="single" w:sz="4" w:space="0" w:color="000000"/>
              <w:bottom w:val="single" w:sz="4" w:space="0" w:color="000000"/>
              <w:right w:val="single" w:sz="4" w:space="0" w:color="000000"/>
            </w:tcBorders>
          </w:tcPr>
          <w:p w14:paraId="4C88E90D" w14:textId="77777777" w:rsidR="00EC0A7E" w:rsidRPr="00EC0A7E" w:rsidRDefault="00EC0A7E" w:rsidP="003C3FBA">
            <w:pPr>
              <w:jc w:val="both"/>
              <w:rPr>
                <w:rFonts w:ascii="Times New Roman" w:eastAsia="Calibri" w:hAnsi="Times New Roman"/>
                <w:i w:val="0"/>
                <w:iCs w:val="0"/>
              </w:rPr>
            </w:pPr>
          </w:p>
        </w:tc>
        <w:tc>
          <w:tcPr>
            <w:tcW w:w="578" w:type="dxa"/>
            <w:tcBorders>
              <w:top w:val="single" w:sz="4" w:space="0" w:color="000000"/>
              <w:left w:val="single" w:sz="4" w:space="0" w:color="000000"/>
              <w:bottom w:val="single" w:sz="4" w:space="0" w:color="000000"/>
              <w:right w:val="single" w:sz="4" w:space="0" w:color="000000"/>
            </w:tcBorders>
          </w:tcPr>
          <w:p w14:paraId="3B617E00" w14:textId="77777777" w:rsidR="00EC0A7E" w:rsidRPr="00EC0A7E" w:rsidRDefault="00EC0A7E" w:rsidP="003C3FBA">
            <w:pPr>
              <w:jc w:val="both"/>
              <w:rPr>
                <w:rFonts w:ascii="Times New Roman" w:hAnsi="Times New Roman"/>
                <w:i w:val="0"/>
                <w:iCs w:val="0"/>
              </w:rPr>
            </w:pPr>
          </w:p>
        </w:tc>
        <w:tc>
          <w:tcPr>
            <w:tcW w:w="580" w:type="dxa"/>
            <w:tcBorders>
              <w:top w:val="single" w:sz="4" w:space="0" w:color="000000"/>
              <w:left w:val="single" w:sz="4" w:space="0" w:color="000000"/>
              <w:bottom w:val="single" w:sz="4" w:space="0" w:color="000000"/>
              <w:right w:val="single" w:sz="4" w:space="0" w:color="000000"/>
            </w:tcBorders>
          </w:tcPr>
          <w:p w14:paraId="262B9D85" w14:textId="77777777" w:rsidR="00EC0A7E" w:rsidRPr="00EC0A7E" w:rsidRDefault="00EC0A7E" w:rsidP="003C3FBA">
            <w:pPr>
              <w:jc w:val="both"/>
              <w:rPr>
                <w:rFonts w:ascii="Times New Roman" w:eastAsia="Calibri" w:hAnsi="Times New Roman"/>
                <w:i w:val="0"/>
                <w:iCs w:val="0"/>
              </w:rPr>
            </w:pPr>
          </w:p>
        </w:tc>
        <w:tc>
          <w:tcPr>
            <w:tcW w:w="462" w:type="dxa"/>
            <w:tcBorders>
              <w:top w:val="single" w:sz="4" w:space="0" w:color="000000"/>
              <w:left w:val="single" w:sz="4" w:space="0" w:color="000000"/>
              <w:bottom w:val="single" w:sz="4" w:space="0" w:color="000000"/>
              <w:right w:val="single" w:sz="4" w:space="0" w:color="000000"/>
            </w:tcBorders>
          </w:tcPr>
          <w:p w14:paraId="7246B0C9" w14:textId="77777777" w:rsidR="00EC0A7E" w:rsidRPr="00EC0A7E" w:rsidRDefault="00EC0A7E" w:rsidP="003C3FBA">
            <w:pPr>
              <w:jc w:val="both"/>
              <w:rPr>
                <w:rFonts w:ascii="Times New Roman" w:eastAsia="Calibri" w:hAnsi="Times New Roman"/>
                <w:i w:val="0"/>
                <w:iCs w:val="0"/>
              </w:rPr>
            </w:pPr>
          </w:p>
        </w:tc>
        <w:tc>
          <w:tcPr>
            <w:tcW w:w="578" w:type="dxa"/>
            <w:tcBorders>
              <w:top w:val="single" w:sz="4" w:space="0" w:color="000000"/>
              <w:left w:val="single" w:sz="4" w:space="0" w:color="000000"/>
              <w:bottom w:val="single" w:sz="4" w:space="0" w:color="000000"/>
              <w:right w:val="single" w:sz="4" w:space="0" w:color="000000"/>
            </w:tcBorders>
          </w:tcPr>
          <w:p w14:paraId="1CF8F513" w14:textId="77777777" w:rsidR="00EC0A7E" w:rsidRPr="00EC0A7E" w:rsidRDefault="00EC0A7E" w:rsidP="003C3FBA">
            <w:pPr>
              <w:jc w:val="both"/>
              <w:rPr>
                <w:rFonts w:ascii="Times New Roman" w:eastAsia="Calibri" w:hAnsi="Times New Roman"/>
                <w:i w:val="0"/>
                <w:iCs w:val="0"/>
              </w:rPr>
            </w:pPr>
          </w:p>
        </w:tc>
        <w:tc>
          <w:tcPr>
            <w:tcW w:w="581" w:type="dxa"/>
            <w:tcBorders>
              <w:top w:val="single" w:sz="4" w:space="0" w:color="000000"/>
              <w:left w:val="single" w:sz="4" w:space="0" w:color="000000"/>
              <w:bottom w:val="single" w:sz="4" w:space="0" w:color="000000"/>
              <w:right w:val="single" w:sz="4" w:space="0" w:color="000000"/>
            </w:tcBorders>
          </w:tcPr>
          <w:p w14:paraId="15DE9CAB" w14:textId="77777777" w:rsidR="00EC0A7E" w:rsidRPr="00EC0A7E" w:rsidRDefault="00EC0A7E" w:rsidP="003C3FBA">
            <w:pPr>
              <w:jc w:val="both"/>
              <w:rPr>
                <w:rFonts w:ascii="Times New Roman" w:hAnsi="Times New Roman"/>
                <w:i w:val="0"/>
                <w:iCs w:val="0"/>
              </w:rPr>
            </w:pPr>
          </w:p>
        </w:tc>
        <w:tc>
          <w:tcPr>
            <w:tcW w:w="579" w:type="dxa"/>
            <w:tcBorders>
              <w:top w:val="single" w:sz="4" w:space="0" w:color="000000"/>
              <w:left w:val="single" w:sz="4" w:space="0" w:color="000000"/>
              <w:bottom w:val="single" w:sz="4" w:space="0" w:color="000000"/>
              <w:right w:val="single" w:sz="4" w:space="0" w:color="000000"/>
            </w:tcBorders>
          </w:tcPr>
          <w:p w14:paraId="182CF988" w14:textId="77777777" w:rsidR="00EC0A7E" w:rsidRPr="00EC0A7E" w:rsidRDefault="00EC0A7E" w:rsidP="003C3FBA">
            <w:pPr>
              <w:jc w:val="both"/>
              <w:rPr>
                <w:rFonts w:ascii="Times New Roman" w:hAnsi="Times New Roman"/>
                <w:i w:val="0"/>
                <w:iCs w:val="0"/>
              </w:rPr>
            </w:pPr>
          </w:p>
        </w:tc>
        <w:tc>
          <w:tcPr>
            <w:tcW w:w="579" w:type="dxa"/>
            <w:tcBorders>
              <w:top w:val="single" w:sz="4" w:space="0" w:color="000000"/>
              <w:left w:val="single" w:sz="4" w:space="0" w:color="000000"/>
              <w:bottom w:val="single" w:sz="4" w:space="0" w:color="000000"/>
              <w:right w:val="single" w:sz="4" w:space="0" w:color="000000"/>
            </w:tcBorders>
          </w:tcPr>
          <w:p w14:paraId="106D8CBC" w14:textId="77777777" w:rsidR="00EC0A7E" w:rsidRPr="00EC0A7E" w:rsidRDefault="00EC0A7E" w:rsidP="003C3FBA">
            <w:pPr>
              <w:jc w:val="both"/>
              <w:rPr>
                <w:rFonts w:ascii="Times New Roman" w:eastAsia="Calibri" w:hAnsi="Times New Roman"/>
                <w:i w:val="0"/>
                <w:iCs w:val="0"/>
              </w:rPr>
            </w:pPr>
          </w:p>
        </w:tc>
        <w:tc>
          <w:tcPr>
            <w:tcW w:w="590" w:type="dxa"/>
            <w:tcBorders>
              <w:top w:val="single" w:sz="4" w:space="0" w:color="000000"/>
              <w:left w:val="single" w:sz="4" w:space="0" w:color="000000"/>
              <w:bottom w:val="single" w:sz="4" w:space="0" w:color="000000"/>
              <w:right w:val="single" w:sz="4" w:space="0" w:color="000000"/>
            </w:tcBorders>
          </w:tcPr>
          <w:p w14:paraId="55BCAFDC" w14:textId="77777777" w:rsidR="00EC0A7E" w:rsidRPr="00EC0A7E" w:rsidRDefault="00EC0A7E" w:rsidP="003C3FBA">
            <w:pPr>
              <w:jc w:val="both"/>
              <w:rPr>
                <w:rFonts w:ascii="Times New Roman" w:hAnsi="Times New Roman"/>
                <w:i w:val="0"/>
                <w:iCs w:val="0"/>
              </w:rPr>
            </w:pPr>
            <w:r w:rsidRPr="00EC0A7E">
              <w:rPr>
                <w:rFonts w:ascii="Times New Roman" w:eastAsia="Calibri" w:hAnsi="Times New Roman"/>
                <w:i w:val="0"/>
                <w:iCs w:val="0"/>
              </w:rPr>
              <w:t>L</w:t>
            </w:r>
          </w:p>
        </w:tc>
        <w:tc>
          <w:tcPr>
            <w:tcW w:w="580" w:type="dxa"/>
            <w:tcBorders>
              <w:top w:val="single" w:sz="4" w:space="0" w:color="000000"/>
              <w:left w:val="single" w:sz="4" w:space="0" w:color="000000"/>
              <w:bottom w:val="single" w:sz="4" w:space="0" w:color="000000"/>
              <w:right w:val="single" w:sz="4" w:space="0" w:color="000000"/>
            </w:tcBorders>
          </w:tcPr>
          <w:p w14:paraId="42B3612A" w14:textId="77777777" w:rsidR="00EC0A7E" w:rsidRPr="00EC0A7E" w:rsidRDefault="00EC0A7E" w:rsidP="003C3FBA">
            <w:pPr>
              <w:jc w:val="both"/>
              <w:rPr>
                <w:rFonts w:ascii="Times New Roman" w:eastAsia="Calibri" w:hAnsi="Times New Roman"/>
                <w:i w:val="0"/>
                <w:iCs w:val="0"/>
              </w:rPr>
            </w:pPr>
          </w:p>
        </w:tc>
        <w:tc>
          <w:tcPr>
            <w:tcW w:w="663" w:type="dxa"/>
            <w:tcBorders>
              <w:top w:val="single" w:sz="4" w:space="0" w:color="000000"/>
              <w:left w:val="single" w:sz="4" w:space="0" w:color="000000"/>
              <w:bottom w:val="single" w:sz="4" w:space="0" w:color="000000"/>
            </w:tcBorders>
          </w:tcPr>
          <w:p w14:paraId="76A364B7" w14:textId="77777777" w:rsidR="00EC0A7E" w:rsidRPr="00EC0A7E" w:rsidRDefault="00EC0A7E" w:rsidP="003C3FBA">
            <w:pPr>
              <w:jc w:val="both"/>
              <w:rPr>
                <w:rFonts w:ascii="Times New Roman" w:hAnsi="Times New Roman"/>
                <w:i w:val="0"/>
                <w:iCs w:val="0"/>
              </w:rPr>
            </w:pPr>
          </w:p>
        </w:tc>
        <w:tc>
          <w:tcPr>
            <w:tcW w:w="581" w:type="dxa"/>
            <w:tcBorders>
              <w:top w:val="single" w:sz="4" w:space="0" w:color="000000"/>
              <w:left w:val="single" w:sz="4" w:space="0" w:color="000000"/>
              <w:bottom w:val="single" w:sz="4" w:space="0" w:color="000000"/>
              <w:right w:val="single" w:sz="4" w:space="0" w:color="000000"/>
            </w:tcBorders>
          </w:tcPr>
          <w:p w14:paraId="755BC639" w14:textId="77777777" w:rsidR="00EC0A7E" w:rsidRPr="00EC0A7E" w:rsidRDefault="00EC0A7E" w:rsidP="003C3FBA">
            <w:pPr>
              <w:jc w:val="both"/>
              <w:rPr>
                <w:rFonts w:ascii="Times New Roman" w:hAnsi="Times New Roman"/>
                <w:i w:val="0"/>
                <w:iCs w:val="0"/>
              </w:rPr>
            </w:pPr>
            <w:r w:rsidRPr="00EC0A7E">
              <w:rPr>
                <w:rFonts w:ascii="Times New Roman" w:eastAsia="Calibri" w:hAnsi="Times New Roman"/>
                <w:i w:val="0"/>
                <w:iCs w:val="0"/>
              </w:rPr>
              <w:t>L</w:t>
            </w:r>
          </w:p>
        </w:tc>
      </w:tr>
      <w:tr w:rsidR="00EC0A7E" w:rsidRPr="00EC0A7E" w14:paraId="1882BC26" w14:textId="77777777" w:rsidTr="003C3FBA">
        <w:trPr>
          <w:trHeight w:val="351"/>
        </w:trPr>
        <w:tc>
          <w:tcPr>
            <w:tcW w:w="811" w:type="dxa"/>
            <w:tcBorders>
              <w:top w:val="single" w:sz="4" w:space="0" w:color="000000"/>
              <w:left w:val="single" w:sz="4" w:space="0" w:color="000000"/>
              <w:bottom w:val="single" w:sz="4" w:space="0" w:color="000000"/>
              <w:right w:val="single" w:sz="4" w:space="0" w:color="000000"/>
            </w:tcBorders>
          </w:tcPr>
          <w:p w14:paraId="460E8521" w14:textId="77777777" w:rsidR="00EC0A7E" w:rsidRPr="00EC0A7E" w:rsidRDefault="00EC0A7E" w:rsidP="003C3FBA">
            <w:pPr>
              <w:jc w:val="both"/>
              <w:rPr>
                <w:rFonts w:ascii="Times New Roman" w:hAnsi="Times New Roman"/>
                <w:i w:val="0"/>
                <w:iCs w:val="0"/>
              </w:rPr>
            </w:pPr>
            <w:r w:rsidRPr="00EC0A7E">
              <w:rPr>
                <w:rFonts w:ascii="Times New Roman" w:eastAsia="Calibri" w:hAnsi="Times New Roman"/>
                <w:i w:val="0"/>
                <w:iCs w:val="0"/>
              </w:rPr>
              <w:t>CO2</w:t>
            </w:r>
          </w:p>
        </w:tc>
        <w:tc>
          <w:tcPr>
            <w:tcW w:w="580" w:type="dxa"/>
            <w:tcBorders>
              <w:top w:val="single" w:sz="4" w:space="0" w:color="000000"/>
              <w:left w:val="single" w:sz="4" w:space="0" w:color="000000"/>
              <w:bottom w:val="single" w:sz="4" w:space="0" w:color="000000"/>
              <w:right w:val="single" w:sz="4" w:space="0" w:color="000000"/>
            </w:tcBorders>
          </w:tcPr>
          <w:p w14:paraId="36162FC9" w14:textId="77777777" w:rsidR="00EC0A7E" w:rsidRPr="00EC0A7E" w:rsidRDefault="00EC0A7E" w:rsidP="003C3FBA">
            <w:pPr>
              <w:jc w:val="both"/>
              <w:rPr>
                <w:rFonts w:ascii="Times New Roman" w:eastAsia="Calibri" w:hAnsi="Times New Roman"/>
                <w:i w:val="0"/>
                <w:iCs w:val="0"/>
              </w:rPr>
            </w:pPr>
          </w:p>
        </w:tc>
        <w:tc>
          <w:tcPr>
            <w:tcW w:w="579" w:type="dxa"/>
            <w:tcBorders>
              <w:top w:val="single" w:sz="4" w:space="0" w:color="000000"/>
              <w:left w:val="single" w:sz="4" w:space="0" w:color="000000"/>
              <w:bottom w:val="single" w:sz="4" w:space="0" w:color="000000"/>
              <w:right w:val="single" w:sz="4" w:space="0" w:color="000000"/>
            </w:tcBorders>
          </w:tcPr>
          <w:p w14:paraId="0C3401F9" w14:textId="77777777" w:rsidR="00EC0A7E" w:rsidRPr="00EC0A7E" w:rsidRDefault="00EC0A7E" w:rsidP="003C3FBA">
            <w:pPr>
              <w:jc w:val="both"/>
              <w:rPr>
                <w:rFonts w:ascii="Times New Roman" w:eastAsia="Calibri" w:hAnsi="Times New Roman"/>
                <w:i w:val="0"/>
                <w:iCs w:val="0"/>
              </w:rPr>
            </w:pPr>
            <w:r w:rsidRPr="00EC0A7E">
              <w:rPr>
                <w:rFonts w:ascii="Times New Roman" w:eastAsia="Calibri" w:hAnsi="Times New Roman"/>
                <w:i w:val="0"/>
                <w:iCs w:val="0"/>
              </w:rPr>
              <w:t>L</w:t>
            </w:r>
          </w:p>
        </w:tc>
        <w:tc>
          <w:tcPr>
            <w:tcW w:w="578" w:type="dxa"/>
            <w:tcBorders>
              <w:top w:val="single" w:sz="4" w:space="0" w:color="000000"/>
              <w:left w:val="single" w:sz="4" w:space="0" w:color="000000"/>
              <w:bottom w:val="single" w:sz="4" w:space="0" w:color="000000"/>
              <w:right w:val="single" w:sz="4" w:space="0" w:color="000000"/>
            </w:tcBorders>
          </w:tcPr>
          <w:p w14:paraId="423C59AA" w14:textId="77777777" w:rsidR="00EC0A7E" w:rsidRPr="00EC0A7E" w:rsidRDefault="00EC0A7E" w:rsidP="003C3FBA">
            <w:pPr>
              <w:jc w:val="both"/>
              <w:rPr>
                <w:rFonts w:ascii="Times New Roman" w:eastAsia="Calibri" w:hAnsi="Times New Roman"/>
                <w:i w:val="0"/>
                <w:iCs w:val="0"/>
              </w:rPr>
            </w:pPr>
          </w:p>
        </w:tc>
        <w:tc>
          <w:tcPr>
            <w:tcW w:w="580" w:type="dxa"/>
            <w:tcBorders>
              <w:top w:val="single" w:sz="4" w:space="0" w:color="000000"/>
              <w:left w:val="single" w:sz="4" w:space="0" w:color="000000"/>
              <w:bottom w:val="single" w:sz="4" w:space="0" w:color="000000"/>
              <w:right w:val="single" w:sz="4" w:space="0" w:color="000000"/>
            </w:tcBorders>
          </w:tcPr>
          <w:p w14:paraId="2048AF0B" w14:textId="77777777" w:rsidR="00EC0A7E" w:rsidRPr="00EC0A7E" w:rsidRDefault="00EC0A7E" w:rsidP="003C3FBA">
            <w:pPr>
              <w:jc w:val="both"/>
              <w:rPr>
                <w:rFonts w:ascii="Times New Roman" w:eastAsia="Calibri" w:hAnsi="Times New Roman"/>
                <w:i w:val="0"/>
                <w:iCs w:val="0"/>
              </w:rPr>
            </w:pPr>
          </w:p>
        </w:tc>
        <w:tc>
          <w:tcPr>
            <w:tcW w:w="578" w:type="dxa"/>
            <w:tcBorders>
              <w:top w:val="single" w:sz="4" w:space="0" w:color="000000"/>
              <w:left w:val="single" w:sz="4" w:space="0" w:color="000000"/>
              <w:bottom w:val="single" w:sz="4" w:space="0" w:color="000000"/>
              <w:right w:val="single" w:sz="4" w:space="0" w:color="000000"/>
            </w:tcBorders>
          </w:tcPr>
          <w:p w14:paraId="1F6FFC22" w14:textId="77777777" w:rsidR="00EC0A7E" w:rsidRPr="00EC0A7E" w:rsidRDefault="00EC0A7E" w:rsidP="003C3FBA">
            <w:pPr>
              <w:jc w:val="both"/>
              <w:rPr>
                <w:rFonts w:ascii="Times New Roman" w:hAnsi="Times New Roman"/>
                <w:i w:val="0"/>
                <w:iCs w:val="0"/>
              </w:rPr>
            </w:pPr>
            <w:r w:rsidRPr="00EC0A7E">
              <w:rPr>
                <w:rFonts w:ascii="Times New Roman" w:eastAsia="Calibri" w:hAnsi="Times New Roman"/>
                <w:i w:val="0"/>
                <w:iCs w:val="0"/>
              </w:rPr>
              <w:t>M</w:t>
            </w:r>
          </w:p>
        </w:tc>
        <w:tc>
          <w:tcPr>
            <w:tcW w:w="580" w:type="dxa"/>
            <w:tcBorders>
              <w:top w:val="single" w:sz="4" w:space="0" w:color="000000"/>
              <w:left w:val="single" w:sz="4" w:space="0" w:color="000000"/>
              <w:bottom w:val="single" w:sz="4" w:space="0" w:color="000000"/>
              <w:right w:val="single" w:sz="4" w:space="0" w:color="000000"/>
            </w:tcBorders>
          </w:tcPr>
          <w:p w14:paraId="2628749A" w14:textId="77777777" w:rsidR="00EC0A7E" w:rsidRPr="00EC0A7E" w:rsidRDefault="00EC0A7E" w:rsidP="003C3FBA">
            <w:pPr>
              <w:jc w:val="both"/>
              <w:rPr>
                <w:rFonts w:ascii="Times New Roman" w:eastAsia="Calibri" w:hAnsi="Times New Roman"/>
                <w:i w:val="0"/>
                <w:iCs w:val="0"/>
              </w:rPr>
            </w:pPr>
          </w:p>
        </w:tc>
        <w:tc>
          <w:tcPr>
            <w:tcW w:w="462" w:type="dxa"/>
            <w:tcBorders>
              <w:top w:val="single" w:sz="4" w:space="0" w:color="000000"/>
              <w:left w:val="single" w:sz="4" w:space="0" w:color="000000"/>
              <w:bottom w:val="single" w:sz="4" w:space="0" w:color="000000"/>
              <w:right w:val="single" w:sz="4" w:space="0" w:color="000000"/>
            </w:tcBorders>
          </w:tcPr>
          <w:p w14:paraId="790E0006" w14:textId="77777777" w:rsidR="00EC0A7E" w:rsidRPr="00EC0A7E" w:rsidRDefault="00EC0A7E" w:rsidP="003C3FBA">
            <w:pPr>
              <w:jc w:val="both"/>
              <w:rPr>
                <w:rFonts w:ascii="Times New Roman" w:eastAsia="Calibri" w:hAnsi="Times New Roman"/>
                <w:i w:val="0"/>
                <w:iCs w:val="0"/>
              </w:rPr>
            </w:pPr>
          </w:p>
        </w:tc>
        <w:tc>
          <w:tcPr>
            <w:tcW w:w="578" w:type="dxa"/>
            <w:tcBorders>
              <w:top w:val="single" w:sz="4" w:space="0" w:color="000000"/>
              <w:left w:val="single" w:sz="4" w:space="0" w:color="000000"/>
              <w:bottom w:val="single" w:sz="4" w:space="0" w:color="000000"/>
              <w:right w:val="single" w:sz="4" w:space="0" w:color="000000"/>
            </w:tcBorders>
          </w:tcPr>
          <w:p w14:paraId="2923DC58" w14:textId="77777777" w:rsidR="00EC0A7E" w:rsidRPr="00EC0A7E" w:rsidRDefault="00EC0A7E" w:rsidP="003C3FBA">
            <w:pPr>
              <w:jc w:val="both"/>
              <w:rPr>
                <w:rFonts w:ascii="Times New Roman" w:eastAsia="Calibri" w:hAnsi="Times New Roman"/>
                <w:i w:val="0"/>
                <w:iCs w:val="0"/>
              </w:rPr>
            </w:pPr>
          </w:p>
        </w:tc>
        <w:tc>
          <w:tcPr>
            <w:tcW w:w="581" w:type="dxa"/>
            <w:tcBorders>
              <w:top w:val="single" w:sz="4" w:space="0" w:color="000000"/>
              <w:left w:val="single" w:sz="4" w:space="0" w:color="000000"/>
              <w:bottom w:val="single" w:sz="4" w:space="0" w:color="000000"/>
              <w:right w:val="single" w:sz="4" w:space="0" w:color="000000"/>
            </w:tcBorders>
          </w:tcPr>
          <w:p w14:paraId="5FC8E0AD" w14:textId="77777777" w:rsidR="00EC0A7E" w:rsidRPr="00EC0A7E" w:rsidRDefault="00EC0A7E" w:rsidP="003C3FBA">
            <w:pPr>
              <w:jc w:val="both"/>
              <w:rPr>
                <w:rFonts w:ascii="Times New Roman" w:hAnsi="Times New Roman"/>
                <w:i w:val="0"/>
                <w:iCs w:val="0"/>
              </w:rPr>
            </w:pPr>
          </w:p>
        </w:tc>
        <w:tc>
          <w:tcPr>
            <w:tcW w:w="579" w:type="dxa"/>
            <w:tcBorders>
              <w:top w:val="single" w:sz="4" w:space="0" w:color="000000"/>
              <w:left w:val="single" w:sz="4" w:space="0" w:color="000000"/>
              <w:bottom w:val="single" w:sz="4" w:space="0" w:color="000000"/>
              <w:right w:val="single" w:sz="4" w:space="0" w:color="000000"/>
            </w:tcBorders>
          </w:tcPr>
          <w:p w14:paraId="38603C57" w14:textId="77777777" w:rsidR="00EC0A7E" w:rsidRPr="00EC0A7E" w:rsidRDefault="00EC0A7E" w:rsidP="003C3FBA">
            <w:pPr>
              <w:jc w:val="both"/>
              <w:rPr>
                <w:rFonts w:ascii="Times New Roman" w:hAnsi="Times New Roman"/>
                <w:i w:val="0"/>
                <w:iCs w:val="0"/>
              </w:rPr>
            </w:pPr>
          </w:p>
        </w:tc>
        <w:tc>
          <w:tcPr>
            <w:tcW w:w="579" w:type="dxa"/>
            <w:tcBorders>
              <w:top w:val="single" w:sz="4" w:space="0" w:color="000000"/>
              <w:left w:val="single" w:sz="4" w:space="0" w:color="000000"/>
              <w:bottom w:val="single" w:sz="4" w:space="0" w:color="000000"/>
              <w:right w:val="single" w:sz="4" w:space="0" w:color="000000"/>
            </w:tcBorders>
          </w:tcPr>
          <w:p w14:paraId="5EF7BA3C" w14:textId="77777777" w:rsidR="00EC0A7E" w:rsidRPr="00EC0A7E" w:rsidRDefault="00EC0A7E" w:rsidP="003C3FBA">
            <w:pPr>
              <w:jc w:val="both"/>
              <w:rPr>
                <w:rFonts w:ascii="Times New Roman" w:eastAsia="Calibri" w:hAnsi="Times New Roman"/>
                <w:i w:val="0"/>
                <w:iCs w:val="0"/>
              </w:rPr>
            </w:pPr>
          </w:p>
        </w:tc>
        <w:tc>
          <w:tcPr>
            <w:tcW w:w="590" w:type="dxa"/>
            <w:tcBorders>
              <w:top w:val="single" w:sz="4" w:space="0" w:color="000000"/>
              <w:left w:val="single" w:sz="4" w:space="0" w:color="000000"/>
              <w:bottom w:val="single" w:sz="4" w:space="0" w:color="000000"/>
              <w:right w:val="single" w:sz="4" w:space="0" w:color="000000"/>
            </w:tcBorders>
          </w:tcPr>
          <w:p w14:paraId="60B06776" w14:textId="77777777" w:rsidR="00EC0A7E" w:rsidRPr="00EC0A7E" w:rsidRDefault="00EC0A7E" w:rsidP="003C3FBA">
            <w:pPr>
              <w:jc w:val="both"/>
              <w:rPr>
                <w:rFonts w:ascii="Times New Roman" w:eastAsia="Calibri" w:hAnsi="Times New Roman"/>
                <w:i w:val="0"/>
                <w:iCs w:val="0"/>
              </w:rPr>
            </w:pPr>
            <w:r w:rsidRPr="00EC0A7E">
              <w:rPr>
                <w:rFonts w:ascii="Times New Roman" w:eastAsia="Calibri" w:hAnsi="Times New Roman"/>
                <w:i w:val="0"/>
                <w:iCs w:val="0"/>
              </w:rPr>
              <w:t>L</w:t>
            </w:r>
          </w:p>
        </w:tc>
        <w:tc>
          <w:tcPr>
            <w:tcW w:w="580" w:type="dxa"/>
            <w:tcBorders>
              <w:top w:val="single" w:sz="4" w:space="0" w:color="000000"/>
              <w:left w:val="single" w:sz="4" w:space="0" w:color="000000"/>
              <w:bottom w:val="single" w:sz="4" w:space="0" w:color="000000"/>
              <w:right w:val="single" w:sz="4" w:space="0" w:color="000000"/>
            </w:tcBorders>
          </w:tcPr>
          <w:p w14:paraId="6A7E07A3" w14:textId="77777777" w:rsidR="00EC0A7E" w:rsidRPr="00EC0A7E" w:rsidRDefault="00EC0A7E" w:rsidP="003C3FBA">
            <w:pPr>
              <w:jc w:val="both"/>
              <w:rPr>
                <w:rFonts w:ascii="Times New Roman" w:hAnsi="Times New Roman"/>
                <w:i w:val="0"/>
                <w:iCs w:val="0"/>
              </w:rPr>
            </w:pPr>
          </w:p>
        </w:tc>
        <w:tc>
          <w:tcPr>
            <w:tcW w:w="663" w:type="dxa"/>
            <w:tcBorders>
              <w:top w:val="single" w:sz="4" w:space="0" w:color="000000"/>
              <w:left w:val="single" w:sz="4" w:space="0" w:color="000000"/>
              <w:bottom w:val="single" w:sz="4" w:space="0" w:color="000000"/>
            </w:tcBorders>
          </w:tcPr>
          <w:p w14:paraId="7FF7D606" w14:textId="77777777" w:rsidR="00EC0A7E" w:rsidRPr="00EC0A7E" w:rsidRDefault="00EC0A7E" w:rsidP="003C3FBA">
            <w:pPr>
              <w:jc w:val="both"/>
              <w:rPr>
                <w:rFonts w:ascii="Times New Roman" w:hAnsi="Times New Roman"/>
                <w:i w:val="0"/>
                <w:iCs w:val="0"/>
              </w:rPr>
            </w:pPr>
            <w:r w:rsidRPr="00EC0A7E">
              <w:rPr>
                <w:rFonts w:ascii="Times New Roman" w:eastAsia="Calibri" w:hAnsi="Times New Roman"/>
                <w:i w:val="0"/>
                <w:iCs w:val="0"/>
              </w:rPr>
              <w:t>L</w:t>
            </w:r>
          </w:p>
        </w:tc>
        <w:tc>
          <w:tcPr>
            <w:tcW w:w="581" w:type="dxa"/>
            <w:tcBorders>
              <w:top w:val="single" w:sz="4" w:space="0" w:color="000000"/>
              <w:left w:val="single" w:sz="4" w:space="0" w:color="000000"/>
              <w:bottom w:val="single" w:sz="4" w:space="0" w:color="000000"/>
              <w:right w:val="single" w:sz="4" w:space="0" w:color="000000"/>
            </w:tcBorders>
          </w:tcPr>
          <w:p w14:paraId="61DA8DE7" w14:textId="77777777" w:rsidR="00EC0A7E" w:rsidRPr="00EC0A7E" w:rsidRDefault="00EC0A7E" w:rsidP="003C3FBA">
            <w:pPr>
              <w:jc w:val="both"/>
              <w:rPr>
                <w:rFonts w:ascii="Times New Roman" w:hAnsi="Times New Roman"/>
                <w:i w:val="0"/>
                <w:iCs w:val="0"/>
              </w:rPr>
            </w:pPr>
          </w:p>
        </w:tc>
      </w:tr>
      <w:tr w:rsidR="00EC0A7E" w:rsidRPr="00EC0A7E" w14:paraId="0EAA260A" w14:textId="77777777" w:rsidTr="003C3FBA">
        <w:trPr>
          <w:trHeight w:val="368"/>
        </w:trPr>
        <w:tc>
          <w:tcPr>
            <w:tcW w:w="811" w:type="dxa"/>
            <w:tcBorders>
              <w:top w:val="single" w:sz="4" w:space="0" w:color="000000"/>
              <w:left w:val="single" w:sz="4" w:space="0" w:color="000000"/>
              <w:bottom w:val="single" w:sz="4" w:space="0" w:color="000000"/>
              <w:right w:val="single" w:sz="4" w:space="0" w:color="000000"/>
            </w:tcBorders>
          </w:tcPr>
          <w:p w14:paraId="6A78C07D" w14:textId="77777777" w:rsidR="00EC0A7E" w:rsidRPr="00EC0A7E" w:rsidRDefault="00EC0A7E" w:rsidP="003C3FBA">
            <w:pPr>
              <w:jc w:val="both"/>
              <w:rPr>
                <w:rFonts w:ascii="Times New Roman" w:hAnsi="Times New Roman"/>
                <w:i w:val="0"/>
                <w:iCs w:val="0"/>
              </w:rPr>
            </w:pPr>
            <w:r w:rsidRPr="00EC0A7E">
              <w:rPr>
                <w:rFonts w:ascii="Times New Roman" w:eastAsia="Calibri" w:hAnsi="Times New Roman"/>
                <w:i w:val="0"/>
                <w:iCs w:val="0"/>
              </w:rPr>
              <w:t>CO3</w:t>
            </w:r>
          </w:p>
        </w:tc>
        <w:tc>
          <w:tcPr>
            <w:tcW w:w="580" w:type="dxa"/>
            <w:tcBorders>
              <w:top w:val="single" w:sz="4" w:space="0" w:color="000000"/>
              <w:left w:val="single" w:sz="4" w:space="0" w:color="000000"/>
              <w:bottom w:val="single" w:sz="4" w:space="0" w:color="000000"/>
              <w:right w:val="single" w:sz="4" w:space="0" w:color="000000"/>
            </w:tcBorders>
          </w:tcPr>
          <w:p w14:paraId="357D6E93" w14:textId="77777777" w:rsidR="00EC0A7E" w:rsidRPr="00EC0A7E" w:rsidRDefault="00EC0A7E" w:rsidP="003C3FBA">
            <w:pPr>
              <w:jc w:val="both"/>
              <w:rPr>
                <w:rFonts w:ascii="Times New Roman" w:eastAsia="Calibri" w:hAnsi="Times New Roman"/>
                <w:i w:val="0"/>
                <w:iCs w:val="0"/>
              </w:rPr>
            </w:pPr>
            <w:r w:rsidRPr="00EC0A7E">
              <w:rPr>
                <w:rFonts w:ascii="Times New Roman" w:eastAsia="Calibri" w:hAnsi="Times New Roman"/>
                <w:i w:val="0"/>
                <w:iCs w:val="0"/>
              </w:rPr>
              <w:t>L</w:t>
            </w:r>
          </w:p>
        </w:tc>
        <w:tc>
          <w:tcPr>
            <w:tcW w:w="579" w:type="dxa"/>
            <w:tcBorders>
              <w:top w:val="single" w:sz="4" w:space="0" w:color="000000"/>
              <w:left w:val="single" w:sz="4" w:space="0" w:color="000000"/>
              <w:bottom w:val="single" w:sz="4" w:space="0" w:color="000000"/>
              <w:right w:val="single" w:sz="4" w:space="0" w:color="000000"/>
            </w:tcBorders>
          </w:tcPr>
          <w:p w14:paraId="2807DE36" w14:textId="77777777" w:rsidR="00EC0A7E" w:rsidRPr="00EC0A7E" w:rsidRDefault="00EC0A7E" w:rsidP="003C3FBA">
            <w:pPr>
              <w:jc w:val="both"/>
              <w:rPr>
                <w:rFonts w:ascii="Times New Roman" w:eastAsia="Calibri" w:hAnsi="Times New Roman"/>
                <w:i w:val="0"/>
                <w:iCs w:val="0"/>
              </w:rPr>
            </w:pPr>
          </w:p>
        </w:tc>
        <w:tc>
          <w:tcPr>
            <w:tcW w:w="578" w:type="dxa"/>
            <w:tcBorders>
              <w:top w:val="single" w:sz="4" w:space="0" w:color="000000"/>
              <w:left w:val="single" w:sz="4" w:space="0" w:color="000000"/>
              <w:bottom w:val="single" w:sz="4" w:space="0" w:color="000000"/>
              <w:right w:val="single" w:sz="4" w:space="0" w:color="000000"/>
            </w:tcBorders>
          </w:tcPr>
          <w:p w14:paraId="50E48B2B" w14:textId="77777777" w:rsidR="00EC0A7E" w:rsidRPr="00EC0A7E" w:rsidRDefault="00EC0A7E" w:rsidP="003C3FBA">
            <w:pPr>
              <w:jc w:val="both"/>
              <w:rPr>
                <w:rFonts w:ascii="Times New Roman" w:hAnsi="Times New Roman"/>
                <w:i w:val="0"/>
                <w:iCs w:val="0"/>
              </w:rPr>
            </w:pPr>
          </w:p>
        </w:tc>
        <w:tc>
          <w:tcPr>
            <w:tcW w:w="580" w:type="dxa"/>
            <w:tcBorders>
              <w:top w:val="single" w:sz="4" w:space="0" w:color="000000"/>
              <w:left w:val="single" w:sz="4" w:space="0" w:color="000000"/>
              <w:bottom w:val="single" w:sz="4" w:space="0" w:color="000000"/>
              <w:right w:val="single" w:sz="4" w:space="0" w:color="000000"/>
            </w:tcBorders>
          </w:tcPr>
          <w:p w14:paraId="6ABBCA62" w14:textId="77777777" w:rsidR="00EC0A7E" w:rsidRPr="00EC0A7E" w:rsidRDefault="00EC0A7E" w:rsidP="003C3FBA">
            <w:pPr>
              <w:jc w:val="both"/>
              <w:rPr>
                <w:rFonts w:ascii="Times New Roman" w:eastAsia="Calibri" w:hAnsi="Times New Roman"/>
                <w:i w:val="0"/>
                <w:iCs w:val="0"/>
              </w:rPr>
            </w:pPr>
          </w:p>
        </w:tc>
        <w:tc>
          <w:tcPr>
            <w:tcW w:w="578" w:type="dxa"/>
            <w:tcBorders>
              <w:top w:val="single" w:sz="4" w:space="0" w:color="000000"/>
              <w:left w:val="single" w:sz="4" w:space="0" w:color="000000"/>
              <w:bottom w:val="single" w:sz="4" w:space="0" w:color="000000"/>
              <w:right w:val="single" w:sz="4" w:space="0" w:color="000000"/>
            </w:tcBorders>
          </w:tcPr>
          <w:p w14:paraId="415002AB" w14:textId="77777777" w:rsidR="00EC0A7E" w:rsidRPr="00EC0A7E" w:rsidRDefault="00EC0A7E" w:rsidP="003C3FBA">
            <w:pPr>
              <w:jc w:val="both"/>
              <w:rPr>
                <w:rFonts w:ascii="Times New Roman" w:hAnsi="Times New Roman"/>
                <w:i w:val="0"/>
                <w:iCs w:val="0"/>
              </w:rPr>
            </w:pPr>
          </w:p>
        </w:tc>
        <w:tc>
          <w:tcPr>
            <w:tcW w:w="580" w:type="dxa"/>
            <w:tcBorders>
              <w:top w:val="single" w:sz="4" w:space="0" w:color="000000"/>
              <w:left w:val="single" w:sz="4" w:space="0" w:color="000000"/>
              <w:bottom w:val="single" w:sz="4" w:space="0" w:color="000000"/>
              <w:right w:val="single" w:sz="4" w:space="0" w:color="000000"/>
            </w:tcBorders>
          </w:tcPr>
          <w:p w14:paraId="358337A2" w14:textId="77777777" w:rsidR="00EC0A7E" w:rsidRPr="00EC0A7E" w:rsidRDefault="00EC0A7E" w:rsidP="003C3FBA">
            <w:pPr>
              <w:jc w:val="both"/>
              <w:rPr>
                <w:rFonts w:ascii="Times New Roman" w:hAnsi="Times New Roman"/>
                <w:i w:val="0"/>
                <w:iCs w:val="0"/>
              </w:rPr>
            </w:pPr>
            <w:r w:rsidRPr="00EC0A7E">
              <w:rPr>
                <w:rFonts w:ascii="Times New Roman" w:eastAsia="Calibri" w:hAnsi="Times New Roman"/>
                <w:i w:val="0"/>
                <w:iCs w:val="0"/>
              </w:rPr>
              <w:t>L</w:t>
            </w:r>
          </w:p>
        </w:tc>
        <w:tc>
          <w:tcPr>
            <w:tcW w:w="462" w:type="dxa"/>
            <w:tcBorders>
              <w:top w:val="single" w:sz="4" w:space="0" w:color="000000"/>
              <w:left w:val="single" w:sz="4" w:space="0" w:color="000000"/>
              <w:bottom w:val="single" w:sz="4" w:space="0" w:color="000000"/>
              <w:right w:val="single" w:sz="4" w:space="0" w:color="000000"/>
            </w:tcBorders>
          </w:tcPr>
          <w:p w14:paraId="05FA0FB5" w14:textId="77777777" w:rsidR="00EC0A7E" w:rsidRPr="00EC0A7E" w:rsidRDefault="00EC0A7E" w:rsidP="003C3FBA">
            <w:pPr>
              <w:jc w:val="both"/>
              <w:rPr>
                <w:rFonts w:ascii="Times New Roman" w:eastAsia="Calibri" w:hAnsi="Times New Roman"/>
                <w:i w:val="0"/>
                <w:iCs w:val="0"/>
              </w:rPr>
            </w:pPr>
          </w:p>
        </w:tc>
        <w:tc>
          <w:tcPr>
            <w:tcW w:w="578" w:type="dxa"/>
            <w:tcBorders>
              <w:top w:val="single" w:sz="4" w:space="0" w:color="000000"/>
              <w:left w:val="single" w:sz="4" w:space="0" w:color="000000"/>
              <w:bottom w:val="single" w:sz="4" w:space="0" w:color="000000"/>
              <w:right w:val="single" w:sz="4" w:space="0" w:color="000000"/>
            </w:tcBorders>
          </w:tcPr>
          <w:p w14:paraId="65393BAA" w14:textId="77777777" w:rsidR="00EC0A7E" w:rsidRPr="00EC0A7E" w:rsidRDefault="00EC0A7E" w:rsidP="003C3FBA">
            <w:pPr>
              <w:jc w:val="both"/>
              <w:rPr>
                <w:rFonts w:ascii="Times New Roman" w:hAnsi="Times New Roman"/>
                <w:i w:val="0"/>
                <w:iCs w:val="0"/>
              </w:rPr>
            </w:pPr>
          </w:p>
        </w:tc>
        <w:tc>
          <w:tcPr>
            <w:tcW w:w="581" w:type="dxa"/>
            <w:tcBorders>
              <w:top w:val="single" w:sz="4" w:space="0" w:color="000000"/>
              <w:left w:val="single" w:sz="4" w:space="0" w:color="000000"/>
              <w:bottom w:val="single" w:sz="4" w:space="0" w:color="000000"/>
              <w:right w:val="single" w:sz="4" w:space="0" w:color="000000"/>
            </w:tcBorders>
          </w:tcPr>
          <w:p w14:paraId="5FB2C957" w14:textId="77777777" w:rsidR="00EC0A7E" w:rsidRPr="00EC0A7E" w:rsidRDefault="00EC0A7E" w:rsidP="003C3FBA">
            <w:pPr>
              <w:jc w:val="both"/>
              <w:rPr>
                <w:rFonts w:ascii="Times New Roman" w:eastAsia="Calibri" w:hAnsi="Times New Roman"/>
                <w:i w:val="0"/>
                <w:iCs w:val="0"/>
              </w:rPr>
            </w:pPr>
          </w:p>
        </w:tc>
        <w:tc>
          <w:tcPr>
            <w:tcW w:w="579" w:type="dxa"/>
            <w:tcBorders>
              <w:top w:val="single" w:sz="4" w:space="0" w:color="000000"/>
              <w:left w:val="single" w:sz="4" w:space="0" w:color="000000"/>
              <w:bottom w:val="single" w:sz="4" w:space="0" w:color="000000"/>
              <w:right w:val="single" w:sz="4" w:space="0" w:color="000000"/>
            </w:tcBorders>
          </w:tcPr>
          <w:p w14:paraId="68E2ED9D" w14:textId="77777777" w:rsidR="00EC0A7E" w:rsidRPr="00EC0A7E" w:rsidRDefault="00EC0A7E" w:rsidP="003C3FBA">
            <w:pPr>
              <w:jc w:val="both"/>
              <w:rPr>
                <w:rFonts w:ascii="Times New Roman" w:eastAsia="Calibri" w:hAnsi="Times New Roman"/>
                <w:i w:val="0"/>
                <w:iCs w:val="0"/>
              </w:rPr>
            </w:pPr>
          </w:p>
        </w:tc>
        <w:tc>
          <w:tcPr>
            <w:tcW w:w="579" w:type="dxa"/>
            <w:tcBorders>
              <w:top w:val="single" w:sz="4" w:space="0" w:color="000000"/>
              <w:left w:val="single" w:sz="4" w:space="0" w:color="000000"/>
              <w:bottom w:val="single" w:sz="4" w:space="0" w:color="000000"/>
              <w:right w:val="single" w:sz="4" w:space="0" w:color="000000"/>
            </w:tcBorders>
          </w:tcPr>
          <w:p w14:paraId="64C28629" w14:textId="77777777" w:rsidR="00EC0A7E" w:rsidRPr="00EC0A7E" w:rsidRDefault="00EC0A7E" w:rsidP="003C3FBA">
            <w:pPr>
              <w:jc w:val="both"/>
              <w:rPr>
                <w:rFonts w:ascii="Times New Roman" w:eastAsia="Calibri" w:hAnsi="Times New Roman"/>
                <w:i w:val="0"/>
                <w:iCs w:val="0"/>
              </w:rPr>
            </w:pPr>
          </w:p>
        </w:tc>
        <w:tc>
          <w:tcPr>
            <w:tcW w:w="590" w:type="dxa"/>
            <w:tcBorders>
              <w:top w:val="single" w:sz="4" w:space="0" w:color="000000"/>
              <w:left w:val="single" w:sz="4" w:space="0" w:color="000000"/>
              <w:bottom w:val="single" w:sz="4" w:space="0" w:color="000000"/>
              <w:right w:val="single" w:sz="4" w:space="0" w:color="000000"/>
            </w:tcBorders>
          </w:tcPr>
          <w:p w14:paraId="15A1C2D7" w14:textId="77777777" w:rsidR="00EC0A7E" w:rsidRPr="00EC0A7E" w:rsidRDefault="00EC0A7E" w:rsidP="003C3FBA">
            <w:pPr>
              <w:jc w:val="both"/>
              <w:rPr>
                <w:rFonts w:ascii="Times New Roman" w:eastAsia="Calibri" w:hAnsi="Times New Roman"/>
                <w:i w:val="0"/>
                <w:iCs w:val="0"/>
              </w:rPr>
            </w:pPr>
            <w:r w:rsidRPr="00EC0A7E">
              <w:rPr>
                <w:rFonts w:ascii="Times New Roman" w:eastAsia="Calibri" w:hAnsi="Times New Roman"/>
                <w:i w:val="0"/>
                <w:iCs w:val="0"/>
              </w:rPr>
              <w:t>M</w:t>
            </w:r>
          </w:p>
        </w:tc>
        <w:tc>
          <w:tcPr>
            <w:tcW w:w="580" w:type="dxa"/>
            <w:tcBorders>
              <w:top w:val="single" w:sz="4" w:space="0" w:color="000000"/>
              <w:left w:val="single" w:sz="4" w:space="0" w:color="000000"/>
              <w:bottom w:val="single" w:sz="4" w:space="0" w:color="000000"/>
              <w:right w:val="single" w:sz="4" w:space="0" w:color="000000"/>
            </w:tcBorders>
          </w:tcPr>
          <w:p w14:paraId="79BC73D0" w14:textId="77777777" w:rsidR="00EC0A7E" w:rsidRPr="00EC0A7E" w:rsidRDefault="00EC0A7E" w:rsidP="003C3FBA">
            <w:pPr>
              <w:jc w:val="both"/>
              <w:rPr>
                <w:rFonts w:ascii="Times New Roman" w:eastAsia="Calibri" w:hAnsi="Times New Roman"/>
                <w:i w:val="0"/>
                <w:iCs w:val="0"/>
              </w:rPr>
            </w:pPr>
          </w:p>
        </w:tc>
        <w:tc>
          <w:tcPr>
            <w:tcW w:w="663" w:type="dxa"/>
            <w:tcBorders>
              <w:top w:val="single" w:sz="4" w:space="0" w:color="000000"/>
              <w:left w:val="single" w:sz="4" w:space="0" w:color="000000"/>
              <w:bottom w:val="single" w:sz="4" w:space="0" w:color="000000"/>
            </w:tcBorders>
          </w:tcPr>
          <w:p w14:paraId="4DB3FE3A" w14:textId="77777777" w:rsidR="00EC0A7E" w:rsidRPr="00EC0A7E" w:rsidRDefault="00EC0A7E" w:rsidP="003C3FBA">
            <w:pPr>
              <w:jc w:val="both"/>
              <w:rPr>
                <w:rFonts w:ascii="Times New Roman" w:eastAsia="Calibri" w:hAnsi="Times New Roman"/>
                <w:i w:val="0"/>
                <w:iCs w:val="0"/>
              </w:rPr>
            </w:pPr>
          </w:p>
        </w:tc>
        <w:tc>
          <w:tcPr>
            <w:tcW w:w="581" w:type="dxa"/>
            <w:tcBorders>
              <w:top w:val="single" w:sz="4" w:space="0" w:color="000000"/>
              <w:left w:val="single" w:sz="4" w:space="0" w:color="000000"/>
              <w:bottom w:val="single" w:sz="4" w:space="0" w:color="000000"/>
              <w:right w:val="single" w:sz="4" w:space="0" w:color="000000"/>
            </w:tcBorders>
          </w:tcPr>
          <w:p w14:paraId="0D2CE717" w14:textId="77777777" w:rsidR="00EC0A7E" w:rsidRPr="00EC0A7E" w:rsidRDefault="00EC0A7E" w:rsidP="003C3FBA">
            <w:pPr>
              <w:jc w:val="both"/>
              <w:rPr>
                <w:rFonts w:ascii="Times New Roman" w:eastAsia="Calibri" w:hAnsi="Times New Roman"/>
                <w:i w:val="0"/>
                <w:iCs w:val="0"/>
              </w:rPr>
            </w:pPr>
          </w:p>
        </w:tc>
      </w:tr>
      <w:tr w:rsidR="00EC0A7E" w:rsidRPr="00EC0A7E" w14:paraId="7C3B0764" w14:textId="77777777" w:rsidTr="003C3FBA">
        <w:trPr>
          <w:trHeight w:val="368"/>
        </w:trPr>
        <w:tc>
          <w:tcPr>
            <w:tcW w:w="811" w:type="dxa"/>
            <w:tcBorders>
              <w:top w:val="single" w:sz="4" w:space="0" w:color="000000"/>
              <w:left w:val="single" w:sz="4" w:space="0" w:color="000000"/>
              <w:bottom w:val="single" w:sz="4" w:space="0" w:color="000000"/>
              <w:right w:val="single" w:sz="4" w:space="0" w:color="000000"/>
            </w:tcBorders>
          </w:tcPr>
          <w:p w14:paraId="30820874" w14:textId="77777777" w:rsidR="00EC0A7E" w:rsidRPr="00EC0A7E" w:rsidRDefault="00EC0A7E" w:rsidP="003C3FBA">
            <w:pPr>
              <w:jc w:val="both"/>
              <w:rPr>
                <w:rFonts w:ascii="Times New Roman" w:hAnsi="Times New Roman"/>
                <w:i w:val="0"/>
                <w:iCs w:val="0"/>
              </w:rPr>
            </w:pPr>
            <w:r w:rsidRPr="00EC0A7E">
              <w:rPr>
                <w:rFonts w:ascii="Times New Roman" w:eastAsia="Calibri" w:hAnsi="Times New Roman"/>
                <w:i w:val="0"/>
                <w:iCs w:val="0"/>
              </w:rPr>
              <w:t>CO4</w:t>
            </w:r>
          </w:p>
        </w:tc>
        <w:tc>
          <w:tcPr>
            <w:tcW w:w="580" w:type="dxa"/>
            <w:tcBorders>
              <w:top w:val="single" w:sz="4" w:space="0" w:color="000000"/>
              <w:left w:val="single" w:sz="4" w:space="0" w:color="000000"/>
              <w:bottom w:val="single" w:sz="4" w:space="0" w:color="000000"/>
              <w:right w:val="single" w:sz="4" w:space="0" w:color="000000"/>
            </w:tcBorders>
          </w:tcPr>
          <w:p w14:paraId="078B142C" w14:textId="77777777" w:rsidR="00EC0A7E" w:rsidRPr="00EC0A7E" w:rsidRDefault="00EC0A7E" w:rsidP="003C3FBA">
            <w:pPr>
              <w:jc w:val="both"/>
              <w:rPr>
                <w:rFonts w:ascii="Times New Roman" w:eastAsia="Calibri" w:hAnsi="Times New Roman"/>
                <w:i w:val="0"/>
                <w:iCs w:val="0"/>
              </w:rPr>
            </w:pPr>
          </w:p>
        </w:tc>
        <w:tc>
          <w:tcPr>
            <w:tcW w:w="579" w:type="dxa"/>
            <w:tcBorders>
              <w:top w:val="single" w:sz="4" w:space="0" w:color="000000"/>
              <w:left w:val="single" w:sz="4" w:space="0" w:color="000000"/>
              <w:bottom w:val="single" w:sz="4" w:space="0" w:color="000000"/>
              <w:right w:val="single" w:sz="4" w:space="0" w:color="000000"/>
            </w:tcBorders>
          </w:tcPr>
          <w:p w14:paraId="7D91A124" w14:textId="77777777" w:rsidR="00EC0A7E" w:rsidRPr="00EC0A7E" w:rsidRDefault="00EC0A7E" w:rsidP="003C3FBA">
            <w:pPr>
              <w:jc w:val="both"/>
              <w:rPr>
                <w:rFonts w:ascii="Times New Roman" w:eastAsia="Calibri" w:hAnsi="Times New Roman"/>
                <w:i w:val="0"/>
                <w:iCs w:val="0"/>
              </w:rPr>
            </w:pPr>
            <w:r w:rsidRPr="00EC0A7E">
              <w:rPr>
                <w:rFonts w:ascii="Times New Roman" w:eastAsia="Calibri" w:hAnsi="Times New Roman"/>
                <w:i w:val="0"/>
                <w:iCs w:val="0"/>
              </w:rPr>
              <w:t>L</w:t>
            </w:r>
          </w:p>
        </w:tc>
        <w:tc>
          <w:tcPr>
            <w:tcW w:w="578" w:type="dxa"/>
            <w:tcBorders>
              <w:top w:val="single" w:sz="4" w:space="0" w:color="000000"/>
              <w:left w:val="single" w:sz="4" w:space="0" w:color="000000"/>
              <w:bottom w:val="single" w:sz="4" w:space="0" w:color="000000"/>
              <w:right w:val="single" w:sz="4" w:space="0" w:color="000000"/>
            </w:tcBorders>
          </w:tcPr>
          <w:p w14:paraId="56DFD504" w14:textId="77777777" w:rsidR="00EC0A7E" w:rsidRPr="00EC0A7E" w:rsidRDefault="00EC0A7E" w:rsidP="003C3FBA">
            <w:pPr>
              <w:jc w:val="both"/>
              <w:rPr>
                <w:rFonts w:ascii="Times New Roman" w:eastAsia="Calibri" w:hAnsi="Times New Roman"/>
                <w:i w:val="0"/>
                <w:iCs w:val="0"/>
              </w:rPr>
            </w:pPr>
          </w:p>
        </w:tc>
        <w:tc>
          <w:tcPr>
            <w:tcW w:w="580" w:type="dxa"/>
            <w:tcBorders>
              <w:top w:val="single" w:sz="4" w:space="0" w:color="000000"/>
              <w:left w:val="single" w:sz="4" w:space="0" w:color="000000"/>
              <w:bottom w:val="single" w:sz="4" w:space="0" w:color="000000"/>
              <w:right w:val="single" w:sz="4" w:space="0" w:color="000000"/>
            </w:tcBorders>
          </w:tcPr>
          <w:p w14:paraId="63FBECDE" w14:textId="77777777" w:rsidR="00EC0A7E" w:rsidRPr="00EC0A7E" w:rsidRDefault="00EC0A7E" w:rsidP="003C3FBA">
            <w:pPr>
              <w:jc w:val="both"/>
              <w:rPr>
                <w:rFonts w:ascii="Times New Roman" w:eastAsia="Calibri" w:hAnsi="Times New Roman"/>
                <w:i w:val="0"/>
                <w:iCs w:val="0"/>
              </w:rPr>
            </w:pPr>
          </w:p>
        </w:tc>
        <w:tc>
          <w:tcPr>
            <w:tcW w:w="578" w:type="dxa"/>
            <w:tcBorders>
              <w:top w:val="single" w:sz="4" w:space="0" w:color="000000"/>
              <w:left w:val="single" w:sz="4" w:space="0" w:color="000000"/>
              <w:bottom w:val="single" w:sz="4" w:space="0" w:color="000000"/>
              <w:right w:val="single" w:sz="4" w:space="0" w:color="000000"/>
            </w:tcBorders>
          </w:tcPr>
          <w:p w14:paraId="52BAE880" w14:textId="77777777" w:rsidR="00EC0A7E" w:rsidRPr="00EC0A7E" w:rsidRDefault="00EC0A7E" w:rsidP="003C3FBA">
            <w:pPr>
              <w:jc w:val="both"/>
              <w:rPr>
                <w:rFonts w:ascii="Times New Roman" w:hAnsi="Times New Roman"/>
                <w:i w:val="0"/>
                <w:iCs w:val="0"/>
              </w:rPr>
            </w:pPr>
            <w:r w:rsidRPr="00EC0A7E">
              <w:rPr>
                <w:rFonts w:ascii="Times New Roman" w:eastAsia="Calibri" w:hAnsi="Times New Roman"/>
                <w:i w:val="0"/>
                <w:iCs w:val="0"/>
              </w:rPr>
              <w:t>M</w:t>
            </w:r>
          </w:p>
        </w:tc>
        <w:tc>
          <w:tcPr>
            <w:tcW w:w="580" w:type="dxa"/>
            <w:tcBorders>
              <w:top w:val="single" w:sz="4" w:space="0" w:color="000000"/>
              <w:left w:val="single" w:sz="4" w:space="0" w:color="000000"/>
              <w:bottom w:val="single" w:sz="4" w:space="0" w:color="000000"/>
              <w:right w:val="single" w:sz="4" w:space="0" w:color="000000"/>
            </w:tcBorders>
          </w:tcPr>
          <w:p w14:paraId="677646E5" w14:textId="77777777" w:rsidR="00EC0A7E" w:rsidRPr="00EC0A7E" w:rsidRDefault="00EC0A7E" w:rsidP="003C3FBA">
            <w:pPr>
              <w:jc w:val="both"/>
              <w:rPr>
                <w:rFonts w:ascii="Times New Roman" w:eastAsia="Calibri" w:hAnsi="Times New Roman"/>
                <w:i w:val="0"/>
                <w:iCs w:val="0"/>
              </w:rPr>
            </w:pPr>
          </w:p>
        </w:tc>
        <w:tc>
          <w:tcPr>
            <w:tcW w:w="462" w:type="dxa"/>
            <w:tcBorders>
              <w:top w:val="single" w:sz="4" w:space="0" w:color="000000"/>
              <w:left w:val="single" w:sz="4" w:space="0" w:color="000000"/>
              <w:bottom w:val="single" w:sz="4" w:space="0" w:color="000000"/>
              <w:right w:val="single" w:sz="4" w:space="0" w:color="000000"/>
            </w:tcBorders>
          </w:tcPr>
          <w:p w14:paraId="3F8ABB93" w14:textId="77777777" w:rsidR="00EC0A7E" w:rsidRPr="00EC0A7E" w:rsidRDefault="00EC0A7E" w:rsidP="003C3FBA">
            <w:pPr>
              <w:jc w:val="both"/>
              <w:rPr>
                <w:rFonts w:ascii="Times New Roman" w:hAnsi="Times New Roman"/>
                <w:i w:val="0"/>
                <w:iCs w:val="0"/>
              </w:rPr>
            </w:pPr>
          </w:p>
        </w:tc>
        <w:tc>
          <w:tcPr>
            <w:tcW w:w="578" w:type="dxa"/>
            <w:tcBorders>
              <w:top w:val="single" w:sz="4" w:space="0" w:color="000000"/>
              <w:left w:val="single" w:sz="4" w:space="0" w:color="000000"/>
              <w:bottom w:val="single" w:sz="4" w:space="0" w:color="000000"/>
              <w:right w:val="single" w:sz="4" w:space="0" w:color="000000"/>
            </w:tcBorders>
          </w:tcPr>
          <w:p w14:paraId="484ABDF5" w14:textId="77777777" w:rsidR="00EC0A7E" w:rsidRPr="00EC0A7E" w:rsidRDefault="00EC0A7E" w:rsidP="003C3FBA">
            <w:pPr>
              <w:jc w:val="both"/>
              <w:rPr>
                <w:rFonts w:ascii="Times New Roman" w:eastAsia="Calibri" w:hAnsi="Times New Roman"/>
                <w:i w:val="0"/>
                <w:iCs w:val="0"/>
              </w:rPr>
            </w:pPr>
          </w:p>
        </w:tc>
        <w:tc>
          <w:tcPr>
            <w:tcW w:w="581" w:type="dxa"/>
            <w:tcBorders>
              <w:top w:val="single" w:sz="4" w:space="0" w:color="000000"/>
              <w:left w:val="single" w:sz="4" w:space="0" w:color="000000"/>
              <w:bottom w:val="single" w:sz="4" w:space="0" w:color="000000"/>
              <w:right w:val="single" w:sz="4" w:space="0" w:color="000000"/>
            </w:tcBorders>
          </w:tcPr>
          <w:p w14:paraId="76664BBF" w14:textId="77777777" w:rsidR="00EC0A7E" w:rsidRPr="00EC0A7E" w:rsidRDefault="00EC0A7E" w:rsidP="003C3FBA">
            <w:pPr>
              <w:jc w:val="both"/>
              <w:rPr>
                <w:rFonts w:ascii="Times New Roman" w:eastAsia="Calibri" w:hAnsi="Times New Roman"/>
                <w:i w:val="0"/>
                <w:iCs w:val="0"/>
              </w:rPr>
            </w:pPr>
          </w:p>
        </w:tc>
        <w:tc>
          <w:tcPr>
            <w:tcW w:w="579" w:type="dxa"/>
            <w:tcBorders>
              <w:top w:val="single" w:sz="4" w:space="0" w:color="000000"/>
              <w:left w:val="single" w:sz="4" w:space="0" w:color="000000"/>
              <w:bottom w:val="single" w:sz="4" w:space="0" w:color="000000"/>
              <w:right w:val="single" w:sz="4" w:space="0" w:color="000000"/>
            </w:tcBorders>
          </w:tcPr>
          <w:p w14:paraId="4D74E63B" w14:textId="77777777" w:rsidR="00EC0A7E" w:rsidRPr="00EC0A7E" w:rsidRDefault="00EC0A7E" w:rsidP="003C3FBA">
            <w:pPr>
              <w:jc w:val="both"/>
              <w:rPr>
                <w:rFonts w:ascii="Times New Roman" w:eastAsia="Calibri" w:hAnsi="Times New Roman"/>
                <w:i w:val="0"/>
                <w:iCs w:val="0"/>
              </w:rPr>
            </w:pPr>
          </w:p>
        </w:tc>
        <w:tc>
          <w:tcPr>
            <w:tcW w:w="579" w:type="dxa"/>
            <w:tcBorders>
              <w:top w:val="single" w:sz="4" w:space="0" w:color="000000"/>
              <w:left w:val="single" w:sz="4" w:space="0" w:color="000000"/>
              <w:bottom w:val="single" w:sz="4" w:space="0" w:color="000000"/>
              <w:right w:val="single" w:sz="4" w:space="0" w:color="000000"/>
            </w:tcBorders>
          </w:tcPr>
          <w:p w14:paraId="18B14B6A" w14:textId="77777777" w:rsidR="00EC0A7E" w:rsidRPr="00EC0A7E" w:rsidRDefault="00EC0A7E" w:rsidP="003C3FBA">
            <w:pPr>
              <w:jc w:val="both"/>
              <w:rPr>
                <w:rFonts w:ascii="Times New Roman" w:hAnsi="Times New Roman"/>
                <w:i w:val="0"/>
                <w:iCs w:val="0"/>
              </w:rPr>
            </w:pPr>
          </w:p>
        </w:tc>
        <w:tc>
          <w:tcPr>
            <w:tcW w:w="590" w:type="dxa"/>
            <w:tcBorders>
              <w:top w:val="single" w:sz="4" w:space="0" w:color="000000"/>
              <w:left w:val="single" w:sz="4" w:space="0" w:color="000000"/>
              <w:bottom w:val="single" w:sz="4" w:space="0" w:color="000000"/>
              <w:right w:val="single" w:sz="4" w:space="0" w:color="000000"/>
            </w:tcBorders>
          </w:tcPr>
          <w:p w14:paraId="64A6DD26" w14:textId="77777777" w:rsidR="00EC0A7E" w:rsidRPr="00EC0A7E" w:rsidRDefault="00EC0A7E" w:rsidP="003C3FBA">
            <w:pPr>
              <w:jc w:val="both"/>
              <w:rPr>
                <w:rFonts w:ascii="Times New Roman" w:eastAsia="Calibri" w:hAnsi="Times New Roman"/>
                <w:i w:val="0"/>
                <w:iCs w:val="0"/>
              </w:rPr>
            </w:pPr>
            <w:r w:rsidRPr="00EC0A7E">
              <w:rPr>
                <w:rFonts w:ascii="Times New Roman" w:eastAsia="Calibri" w:hAnsi="Times New Roman"/>
                <w:i w:val="0"/>
                <w:iCs w:val="0"/>
              </w:rPr>
              <w:t>L</w:t>
            </w:r>
          </w:p>
        </w:tc>
        <w:tc>
          <w:tcPr>
            <w:tcW w:w="580" w:type="dxa"/>
            <w:tcBorders>
              <w:top w:val="single" w:sz="4" w:space="0" w:color="000000"/>
              <w:left w:val="single" w:sz="4" w:space="0" w:color="000000"/>
              <w:bottom w:val="single" w:sz="4" w:space="0" w:color="000000"/>
              <w:right w:val="single" w:sz="4" w:space="0" w:color="000000"/>
            </w:tcBorders>
          </w:tcPr>
          <w:p w14:paraId="707EEB1F" w14:textId="77777777" w:rsidR="00EC0A7E" w:rsidRPr="00EC0A7E" w:rsidRDefault="00EC0A7E" w:rsidP="003C3FBA">
            <w:pPr>
              <w:jc w:val="both"/>
              <w:rPr>
                <w:rFonts w:ascii="Times New Roman" w:eastAsia="Calibri" w:hAnsi="Times New Roman"/>
                <w:i w:val="0"/>
                <w:iCs w:val="0"/>
              </w:rPr>
            </w:pPr>
          </w:p>
        </w:tc>
        <w:tc>
          <w:tcPr>
            <w:tcW w:w="663" w:type="dxa"/>
            <w:tcBorders>
              <w:top w:val="single" w:sz="4" w:space="0" w:color="000000"/>
              <w:left w:val="single" w:sz="4" w:space="0" w:color="000000"/>
              <w:bottom w:val="single" w:sz="4" w:space="0" w:color="000000"/>
            </w:tcBorders>
          </w:tcPr>
          <w:p w14:paraId="500EE8D1" w14:textId="77777777" w:rsidR="00EC0A7E" w:rsidRPr="00EC0A7E" w:rsidRDefault="00EC0A7E" w:rsidP="003C3FBA">
            <w:pPr>
              <w:jc w:val="both"/>
              <w:rPr>
                <w:rFonts w:ascii="Times New Roman" w:hAnsi="Times New Roman"/>
                <w:i w:val="0"/>
                <w:iCs w:val="0"/>
              </w:rPr>
            </w:pPr>
            <w:r w:rsidRPr="00EC0A7E">
              <w:rPr>
                <w:rFonts w:ascii="Times New Roman" w:eastAsia="Calibri" w:hAnsi="Times New Roman"/>
                <w:i w:val="0"/>
                <w:iCs w:val="0"/>
              </w:rPr>
              <w:t>L</w:t>
            </w:r>
          </w:p>
        </w:tc>
        <w:tc>
          <w:tcPr>
            <w:tcW w:w="581" w:type="dxa"/>
            <w:tcBorders>
              <w:top w:val="single" w:sz="4" w:space="0" w:color="000000"/>
              <w:left w:val="single" w:sz="4" w:space="0" w:color="000000"/>
              <w:bottom w:val="single" w:sz="4" w:space="0" w:color="000000"/>
              <w:right w:val="single" w:sz="4" w:space="0" w:color="000000"/>
            </w:tcBorders>
          </w:tcPr>
          <w:p w14:paraId="67066AC5" w14:textId="77777777" w:rsidR="00EC0A7E" w:rsidRPr="00EC0A7E" w:rsidRDefault="00EC0A7E" w:rsidP="003C3FBA">
            <w:pPr>
              <w:jc w:val="both"/>
              <w:rPr>
                <w:rFonts w:ascii="Times New Roman" w:hAnsi="Times New Roman"/>
                <w:i w:val="0"/>
                <w:iCs w:val="0"/>
              </w:rPr>
            </w:pPr>
          </w:p>
        </w:tc>
      </w:tr>
      <w:tr w:rsidR="00EC0A7E" w:rsidRPr="00EC0A7E" w14:paraId="18865F73" w14:textId="77777777" w:rsidTr="003C3FBA">
        <w:trPr>
          <w:trHeight w:val="368"/>
        </w:trPr>
        <w:tc>
          <w:tcPr>
            <w:tcW w:w="811" w:type="dxa"/>
            <w:tcBorders>
              <w:left w:val="single" w:sz="4" w:space="0" w:color="000000"/>
              <w:bottom w:val="single" w:sz="4" w:space="0" w:color="000000"/>
              <w:right w:val="single" w:sz="4" w:space="0" w:color="000000"/>
            </w:tcBorders>
          </w:tcPr>
          <w:p w14:paraId="7F9782E2" w14:textId="77777777" w:rsidR="00EC0A7E" w:rsidRPr="00EC0A7E" w:rsidRDefault="00EC0A7E" w:rsidP="003C3FBA">
            <w:pPr>
              <w:jc w:val="both"/>
              <w:rPr>
                <w:rFonts w:ascii="Times New Roman" w:hAnsi="Times New Roman"/>
                <w:i w:val="0"/>
                <w:iCs w:val="0"/>
              </w:rPr>
            </w:pPr>
            <w:r w:rsidRPr="00EC0A7E">
              <w:rPr>
                <w:rFonts w:ascii="Times New Roman" w:hAnsi="Times New Roman"/>
                <w:i w:val="0"/>
                <w:iCs w:val="0"/>
              </w:rPr>
              <w:t>CO5</w:t>
            </w:r>
          </w:p>
        </w:tc>
        <w:tc>
          <w:tcPr>
            <w:tcW w:w="580" w:type="dxa"/>
            <w:tcBorders>
              <w:left w:val="single" w:sz="4" w:space="0" w:color="000000"/>
              <w:bottom w:val="single" w:sz="4" w:space="0" w:color="000000"/>
              <w:right w:val="single" w:sz="4" w:space="0" w:color="000000"/>
            </w:tcBorders>
          </w:tcPr>
          <w:p w14:paraId="7285062B" w14:textId="77777777" w:rsidR="00EC0A7E" w:rsidRPr="00EC0A7E" w:rsidRDefault="00EC0A7E" w:rsidP="003C3FBA">
            <w:pPr>
              <w:jc w:val="both"/>
              <w:rPr>
                <w:rFonts w:ascii="Times New Roman" w:eastAsia="Calibri" w:hAnsi="Times New Roman"/>
                <w:i w:val="0"/>
                <w:iCs w:val="0"/>
              </w:rPr>
            </w:pPr>
          </w:p>
        </w:tc>
        <w:tc>
          <w:tcPr>
            <w:tcW w:w="579" w:type="dxa"/>
            <w:tcBorders>
              <w:left w:val="single" w:sz="4" w:space="0" w:color="000000"/>
              <w:bottom w:val="single" w:sz="4" w:space="0" w:color="000000"/>
              <w:right w:val="single" w:sz="4" w:space="0" w:color="000000"/>
            </w:tcBorders>
          </w:tcPr>
          <w:p w14:paraId="744A9960" w14:textId="77777777" w:rsidR="00EC0A7E" w:rsidRPr="00EC0A7E" w:rsidRDefault="00EC0A7E" w:rsidP="003C3FBA">
            <w:pPr>
              <w:jc w:val="both"/>
              <w:rPr>
                <w:rFonts w:ascii="Times New Roman" w:eastAsia="Calibri" w:hAnsi="Times New Roman"/>
                <w:i w:val="0"/>
                <w:iCs w:val="0"/>
              </w:rPr>
            </w:pPr>
          </w:p>
        </w:tc>
        <w:tc>
          <w:tcPr>
            <w:tcW w:w="578" w:type="dxa"/>
            <w:tcBorders>
              <w:left w:val="single" w:sz="4" w:space="0" w:color="000000"/>
              <w:bottom w:val="single" w:sz="4" w:space="0" w:color="000000"/>
              <w:right w:val="single" w:sz="4" w:space="0" w:color="000000"/>
            </w:tcBorders>
          </w:tcPr>
          <w:p w14:paraId="6CEAFE85" w14:textId="77777777" w:rsidR="00EC0A7E" w:rsidRPr="00EC0A7E" w:rsidRDefault="00EC0A7E" w:rsidP="003C3FBA">
            <w:pPr>
              <w:jc w:val="both"/>
              <w:rPr>
                <w:rFonts w:ascii="Times New Roman" w:eastAsia="Calibri" w:hAnsi="Times New Roman"/>
                <w:i w:val="0"/>
                <w:iCs w:val="0"/>
              </w:rPr>
            </w:pPr>
          </w:p>
        </w:tc>
        <w:tc>
          <w:tcPr>
            <w:tcW w:w="580" w:type="dxa"/>
            <w:tcBorders>
              <w:left w:val="single" w:sz="4" w:space="0" w:color="000000"/>
              <w:bottom w:val="single" w:sz="4" w:space="0" w:color="000000"/>
              <w:right w:val="single" w:sz="4" w:space="0" w:color="000000"/>
            </w:tcBorders>
          </w:tcPr>
          <w:p w14:paraId="0E331DE5" w14:textId="77777777" w:rsidR="00EC0A7E" w:rsidRPr="00EC0A7E" w:rsidRDefault="00EC0A7E" w:rsidP="003C3FBA">
            <w:pPr>
              <w:jc w:val="both"/>
              <w:rPr>
                <w:rFonts w:ascii="Times New Roman" w:eastAsia="Calibri" w:hAnsi="Times New Roman"/>
                <w:i w:val="0"/>
                <w:iCs w:val="0"/>
              </w:rPr>
            </w:pPr>
          </w:p>
        </w:tc>
        <w:tc>
          <w:tcPr>
            <w:tcW w:w="578" w:type="dxa"/>
            <w:tcBorders>
              <w:left w:val="single" w:sz="4" w:space="0" w:color="000000"/>
              <w:bottom w:val="single" w:sz="4" w:space="0" w:color="000000"/>
              <w:right w:val="single" w:sz="4" w:space="0" w:color="000000"/>
            </w:tcBorders>
          </w:tcPr>
          <w:p w14:paraId="5A0E8B1E" w14:textId="77777777" w:rsidR="00EC0A7E" w:rsidRPr="00EC0A7E" w:rsidRDefault="00EC0A7E" w:rsidP="003C3FBA">
            <w:pPr>
              <w:jc w:val="both"/>
              <w:rPr>
                <w:rFonts w:ascii="Times New Roman" w:hAnsi="Times New Roman"/>
                <w:i w:val="0"/>
                <w:iCs w:val="0"/>
              </w:rPr>
            </w:pPr>
          </w:p>
        </w:tc>
        <w:tc>
          <w:tcPr>
            <w:tcW w:w="580" w:type="dxa"/>
            <w:tcBorders>
              <w:left w:val="single" w:sz="4" w:space="0" w:color="000000"/>
              <w:bottom w:val="single" w:sz="4" w:space="0" w:color="000000"/>
              <w:right w:val="single" w:sz="4" w:space="0" w:color="000000"/>
            </w:tcBorders>
          </w:tcPr>
          <w:p w14:paraId="7AFBEF30" w14:textId="77777777" w:rsidR="00EC0A7E" w:rsidRPr="00EC0A7E" w:rsidRDefault="00EC0A7E" w:rsidP="003C3FBA">
            <w:pPr>
              <w:jc w:val="both"/>
              <w:rPr>
                <w:rFonts w:ascii="Times New Roman" w:eastAsia="Calibri" w:hAnsi="Times New Roman"/>
                <w:i w:val="0"/>
                <w:iCs w:val="0"/>
              </w:rPr>
            </w:pPr>
            <w:r w:rsidRPr="00EC0A7E">
              <w:rPr>
                <w:rFonts w:ascii="Times New Roman" w:eastAsia="Calibri" w:hAnsi="Times New Roman"/>
                <w:i w:val="0"/>
                <w:iCs w:val="0"/>
              </w:rPr>
              <w:t>L</w:t>
            </w:r>
          </w:p>
        </w:tc>
        <w:tc>
          <w:tcPr>
            <w:tcW w:w="462" w:type="dxa"/>
            <w:tcBorders>
              <w:left w:val="single" w:sz="4" w:space="0" w:color="000000"/>
              <w:bottom w:val="single" w:sz="4" w:space="0" w:color="000000"/>
              <w:right w:val="single" w:sz="4" w:space="0" w:color="000000"/>
            </w:tcBorders>
          </w:tcPr>
          <w:p w14:paraId="2E13F6DB" w14:textId="77777777" w:rsidR="00EC0A7E" w:rsidRPr="00EC0A7E" w:rsidRDefault="00EC0A7E" w:rsidP="003C3FBA">
            <w:pPr>
              <w:jc w:val="both"/>
              <w:rPr>
                <w:rFonts w:ascii="Times New Roman" w:hAnsi="Times New Roman"/>
                <w:i w:val="0"/>
                <w:iCs w:val="0"/>
              </w:rPr>
            </w:pPr>
          </w:p>
        </w:tc>
        <w:tc>
          <w:tcPr>
            <w:tcW w:w="578" w:type="dxa"/>
            <w:tcBorders>
              <w:left w:val="single" w:sz="4" w:space="0" w:color="000000"/>
              <w:bottom w:val="single" w:sz="4" w:space="0" w:color="000000"/>
              <w:right w:val="single" w:sz="4" w:space="0" w:color="000000"/>
            </w:tcBorders>
          </w:tcPr>
          <w:p w14:paraId="4EF1F11F" w14:textId="77777777" w:rsidR="00EC0A7E" w:rsidRPr="00EC0A7E" w:rsidRDefault="00EC0A7E" w:rsidP="003C3FBA">
            <w:pPr>
              <w:jc w:val="both"/>
              <w:rPr>
                <w:rFonts w:ascii="Times New Roman" w:eastAsia="Calibri" w:hAnsi="Times New Roman"/>
                <w:i w:val="0"/>
                <w:iCs w:val="0"/>
              </w:rPr>
            </w:pPr>
          </w:p>
        </w:tc>
        <w:tc>
          <w:tcPr>
            <w:tcW w:w="581" w:type="dxa"/>
            <w:tcBorders>
              <w:left w:val="single" w:sz="4" w:space="0" w:color="000000"/>
              <w:bottom w:val="single" w:sz="4" w:space="0" w:color="000000"/>
              <w:right w:val="single" w:sz="4" w:space="0" w:color="000000"/>
            </w:tcBorders>
          </w:tcPr>
          <w:p w14:paraId="32BC09A1" w14:textId="77777777" w:rsidR="00EC0A7E" w:rsidRPr="00EC0A7E" w:rsidRDefault="00EC0A7E" w:rsidP="003C3FBA">
            <w:pPr>
              <w:jc w:val="both"/>
              <w:rPr>
                <w:rFonts w:ascii="Times New Roman" w:eastAsia="Calibri" w:hAnsi="Times New Roman"/>
                <w:i w:val="0"/>
                <w:iCs w:val="0"/>
              </w:rPr>
            </w:pPr>
          </w:p>
        </w:tc>
        <w:tc>
          <w:tcPr>
            <w:tcW w:w="579" w:type="dxa"/>
            <w:tcBorders>
              <w:left w:val="single" w:sz="4" w:space="0" w:color="000000"/>
              <w:bottom w:val="single" w:sz="4" w:space="0" w:color="000000"/>
              <w:right w:val="single" w:sz="4" w:space="0" w:color="000000"/>
            </w:tcBorders>
          </w:tcPr>
          <w:p w14:paraId="72CA3762" w14:textId="77777777" w:rsidR="00EC0A7E" w:rsidRPr="00EC0A7E" w:rsidRDefault="00EC0A7E" w:rsidP="003C3FBA">
            <w:pPr>
              <w:jc w:val="both"/>
              <w:rPr>
                <w:rFonts w:ascii="Times New Roman" w:eastAsia="Calibri" w:hAnsi="Times New Roman"/>
                <w:i w:val="0"/>
                <w:iCs w:val="0"/>
              </w:rPr>
            </w:pPr>
          </w:p>
        </w:tc>
        <w:tc>
          <w:tcPr>
            <w:tcW w:w="579" w:type="dxa"/>
            <w:tcBorders>
              <w:left w:val="single" w:sz="4" w:space="0" w:color="000000"/>
              <w:bottom w:val="single" w:sz="4" w:space="0" w:color="000000"/>
              <w:right w:val="single" w:sz="4" w:space="0" w:color="000000"/>
            </w:tcBorders>
          </w:tcPr>
          <w:p w14:paraId="52BB98E5" w14:textId="77777777" w:rsidR="00EC0A7E" w:rsidRPr="00EC0A7E" w:rsidRDefault="00EC0A7E" w:rsidP="003C3FBA">
            <w:pPr>
              <w:jc w:val="both"/>
              <w:rPr>
                <w:rFonts w:ascii="Times New Roman" w:hAnsi="Times New Roman"/>
                <w:i w:val="0"/>
                <w:iCs w:val="0"/>
              </w:rPr>
            </w:pPr>
          </w:p>
        </w:tc>
        <w:tc>
          <w:tcPr>
            <w:tcW w:w="590" w:type="dxa"/>
            <w:tcBorders>
              <w:left w:val="single" w:sz="4" w:space="0" w:color="000000"/>
              <w:bottom w:val="single" w:sz="4" w:space="0" w:color="000000"/>
              <w:right w:val="single" w:sz="4" w:space="0" w:color="000000"/>
            </w:tcBorders>
          </w:tcPr>
          <w:p w14:paraId="01E5716C" w14:textId="77777777" w:rsidR="00EC0A7E" w:rsidRPr="00EC0A7E" w:rsidRDefault="00EC0A7E" w:rsidP="003C3FBA">
            <w:pPr>
              <w:jc w:val="both"/>
              <w:rPr>
                <w:rFonts w:ascii="Times New Roman" w:eastAsia="Calibri" w:hAnsi="Times New Roman"/>
                <w:i w:val="0"/>
                <w:iCs w:val="0"/>
              </w:rPr>
            </w:pPr>
            <w:r w:rsidRPr="00EC0A7E">
              <w:rPr>
                <w:rFonts w:ascii="Times New Roman" w:eastAsia="Calibri" w:hAnsi="Times New Roman"/>
                <w:i w:val="0"/>
                <w:iCs w:val="0"/>
              </w:rPr>
              <w:t>L</w:t>
            </w:r>
          </w:p>
        </w:tc>
        <w:tc>
          <w:tcPr>
            <w:tcW w:w="580" w:type="dxa"/>
            <w:tcBorders>
              <w:left w:val="single" w:sz="4" w:space="0" w:color="000000"/>
              <w:bottom w:val="single" w:sz="4" w:space="0" w:color="000000"/>
              <w:right w:val="single" w:sz="4" w:space="0" w:color="000000"/>
            </w:tcBorders>
          </w:tcPr>
          <w:p w14:paraId="5A3CE2BF" w14:textId="77777777" w:rsidR="00EC0A7E" w:rsidRPr="00EC0A7E" w:rsidRDefault="00EC0A7E" w:rsidP="003C3FBA">
            <w:pPr>
              <w:jc w:val="both"/>
              <w:rPr>
                <w:rFonts w:ascii="Times New Roman" w:eastAsia="Calibri" w:hAnsi="Times New Roman"/>
                <w:i w:val="0"/>
                <w:iCs w:val="0"/>
              </w:rPr>
            </w:pPr>
          </w:p>
        </w:tc>
        <w:tc>
          <w:tcPr>
            <w:tcW w:w="663" w:type="dxa"/>
            <w:tcBorders>
              <w:left w:val="single" w:sz="4" w:space="0" w:color="000000"/>
              <w:bottom w:val="single" w:sz="4" w:space="0" w:color="000000"/>
            </w:tcBorders>
          </w:tcPr>
          <w:p w14:paraId="6CD3A12A" w14:textId="77777777" w:rsidR="00EC0A7E" w:rsidRPr="00EC0A7E" w:rsidRDefault="00EC0A7E" w:rsidP="003C3FBA">
            <w:pPr>
              <w:jc w:val="both"/>
              <w:rPr>
                <w:rFonts w:ascii="Times New Roman" w:hAnsi="Times New Roman"/>
                <w:i w:val="0"/>
                <w:iCs w:val="0"/>
              </w:rPr>
            </w:pPr>
          </w:p>
        </w:tc>
        <w:tc>
          <w:tcPr>
            <w:tcW w:w="581" w:type="dxa"/>
            <w:tcBorders>
              <w:left w:val="single" w:sz="4" w:space="0" w:color="000000"/>
              <w:bottom w:val="single" w:sz="4" w:space="0" w:color="000000"/>
              <w:right w:val="single" w:sz="4" w:space="0" w:color="000000"/>
            </w:tcBorders>
          </w:tcPr>
          <w:p w14:paraId="0DDAA8B2" w14:textId="77777777" w:rsidR="00EC0A7E" w:rsidRPr="00EC0A7E" w:rsidRDefault="00EC0A7E" w:rsidP="003C3FBA">
            <w:pPr>
              <w:jc w:val="both"/>
              <w:rPr>
                <w:rFonts w:ascii="Times New Roman" w:hAnsi="Times New Roman"/>
                <w:i w:val="0"/>
                <w:iCs w:val="0"/>
              </w:rPr>
            </w:pPr>
          </w:p>
        </w:tc>
      </w:tr>
    </w:tbl>
    <w:p w14:paraId="76088DC0" w14:textId="77777777" w:rsidR="00EC0A7E" w:rsidRPr="00EC0A7E" w:rsidRDefault="00EC0A7E" w:rsidP="00EC0A7E">
      <w:pPr>
        <w:jc w:val="both"/>
        <w:rPr>
          <w:rFonts w:ascii="Times New Roman" w:eastAsia="Calibri" w:hAnsi="Times New Roman"/>
          <w:i w:val="0"/>
          <w:iCs w:val="0"/>
        </w:rPr>
      </w:pPr>
    </w:p>
    <w:p w14:paraId="4132E9D3" w14:textId="77777777" w:rsidR="00EC0A7E" w:rsidRPr="003D7819" w:rsidRDefault="00EC0A7E" w:rsidP="00EC0A7E">
      <w:pPr>
        <w:jc w:val="both"/>
        <w:rPr>
          <w:rFonts w:ascii="Times New Roman" w:hAnsi="Times New Roman"/>
          <w:i w:val="0"/>
          <w:iCs w:val="0"/>
          <w:sz w:val="24"/>
          <w:szCs w:val="24"/>
        </w:rPr>
      </w:pPr>
      <w:r w:rsidRPr="003D7819">
        <w:rPr>
          <w:rFonts w:ascii="Times New Roman" w:hAnsi="Times New Roman"/>
          <w:i w:val="0"/>
          <w:iCs w:val="0"/>
          <w:sz w:val="24"/>
          <w:szCs w:val="24"/>
        </w:rPr>
        <w:t>H = Highly Related; M = Medium L = Low</w:t>
      </w:r>
    </w:p>
    <w:p w14:paraId="59410CDB" w14:textId="77777777" w:rsidR="00EC0A7E" w:rsidRPr="003D7819" w:rsidRDefault="00EC0A7E" w:rsidP="00EC0A7E">
      <w:pPr>
        <w:jc w:val="both"/>
        <w:rPr>
          <w:rFonts w:ascii="Times New Roman" w:hAnsi="Times New Roman"/>
          <w:i w:val="0"/>
          <w:iCs w:val="0"/>
          <w:sz w:val="24"/>
          <w:szCs w:val="24"/>
        </w:rPr>
      </w:pPr>
    </w:p>
    <w:p w14:paraId="4E29B20C" w14:textId="77777777" w:rsidR="00EC0A7E" w:rsidRPr="003D7819" w:rsidRDefault="00EC0A7E" w:rsidP="00EC0A7E">
      <w:pPr>
        <w:rPr>
          <w:rFonts w:ascii="Times New Roman" w:hAnsi="Times New Roman"/>
          <w:i w:val="0"/>
          <w:iCs w:val="0"/>
          <w:sz w:val="24"/>
          <w:szCs w:val="24"/>
        </w:rPr>
      </w:pPr>
      <w:r w:rsidRPr="003D7819">
        <w:rPr>
          <w:rFonts w:ascii="Times New Roman" w:hAnsi="Times New Roman"/>
          <w:b/>
          <w:bCs/>
          <w:i w:val="0"/>
          <w:iCs w:val="0"/>
          <w:sz w:val="24"/>
          <w:szCs w:val="24"/>
        </w:rPr>
        <w:t xml:space="preserve">Reference Books </w:t>
      </w:r>
    </w:p>
    <w:p w14:paraId="30A050A6" w14:textId="77777777" w:rsidR="00EC0A7E" w:rsidRPr="003D7819" w:rsidRDefault="00EC0A7E" w:rsidP="00EC0A7E">
      <w:pPr>
        <w:rPr>
          <w:rFonts w:ascii="Times New Roman" w:hAnsi="Times New Roman"/>
          <w:i w:val="0"/>
          <w:iCs w:val="0"/>
          <w:sz w:val="24"/>
          <w:szCs w:val="24"/>
        </w:rPr>
      </w:pPr>
      <w:r w:rsidRPr="003D7819">
        <w:rPr>
          <w:rFonts w:ascii="Times New Roman" w:hAnsi="Times New Roman"/>
          <w:i w:val="0"/>
          <w:iCs w:val="0"/>
          <w:sz w:val="24"/>
          <w:szCs w:val="24"/>
        </w:rPr>
        <w:t>1. Charu C. Aggarwal ,“Data Mining The Text book”, Springer, 2015.</w:t>
      </w:r>
    </w:p>
    <w:p w14:paraId="1142C56D" w14:textId="77777777" w:rsidR="00EC0A7E" w:rsidRPr="003D7819" w:rsidRDefault="00EC0A7E" w:rsidP="00EC0A7E">
      <w:pPr>
        <w:rPr>
          <w:rFonts w:ascii="Times New Roman" w:hAnsi="Times New Roman"/>
          <w:i w:val="0"/>
          <w:iCs w:val="0"/>
          <w:sz w:val="24"/>
          <w:szCs w:val="24"/>
        </w:rPr>
      </w:pPr>
      <w:r w:rsidRPr="003D7819">
        <w:rPr>
          <w:rFonts w:ascii="Times New Roman" w:hAnsi="Times New Roman"/>
          <w:i w:val="0"/>
          <w:iCs w:val="0"/>
          <w:sz w:val="24"/>
          <w:szCs w:val="24"/>
        </w:rPr>
        <w:t>2. Craig K. Enders, “Applied Missing Data Analysis”, The Guilford Press, 2010.</w:t>
      </w:r>
    </w:p>
    <w:p w14:paraId="499CA743" w14:textId="77777777" w:rsidR="00EC0A7E" w:rsidRPr="003D7819" w:rsidRDefault="00EC0A7E" w:rsidP="00EC0A7E">
      <w:pPr>
        <w:rPr>
          <w:rFonts w:ascii="Times New Roman" w:hAnsi="Times New Roman"/>
          <w:i w:val="0"/>
          <w:iCs w:val="0"/>
          <w:sz w:val="24"/>
          <w:szCs w:val="24"/>
        </w:rPr>
      </w:pPr>
      <w:r w:rsidRPr="003D7819">
        <w:rPr>
          <w:rFonts w:ascii="Times New Roman" w:hAnsi="Times New Roman"/>
          <w:i w:val="0"/>
          <w:iCs w:val="0"/>
          <w:sz w:val="24"/>
          <w:szCs w:val="24"/>
        </w:rPr>
        <w:t>3. Inge Koch, “Analysis of Multivariate and High dimensional data”, Cambridge University Press, 2014.</w:t>
      </w:r>
    </w:p>
    <w:p w14:paraId="19C985D1" w14:textId="77777777" w:rsidR="00EC0A7E" w:rsidRPr="003D7819" w:rsidRDefault="00EC0A7E" w:rsidP="00EC0A7E">
      <w:pPr>
        <w:rPr>
          <w:rFonts w:ascii="Times New Roman" w:hAnsi="Times New Roman"/>
          <w:i w:val="0"/>
          <w:iCs w:val="0"/>
          <w:sz w:val="24"/>
          <w:szCs w:val="24"/>
        </w:rPr>
      </w:pPr>
      <w:r w:rsidRPr="003D7819">
        <w:rPr>
          <w:rFonts w:ascii="Times New Roman" w:hAnsi="Times New Roman"/>
          <w:i w:val="0"/>
          <w:iCs w:val="0"/>
          <w:sz w:val="24"/>
          <w:szCs w:val="24"/>
        </w:rPr>
        <w:t>4. Michael Jambu, “Exploratory and multivariate data analysis”, Academic Press Inc. , 1990.</w:t>
      </w:r>
    </w:p>
    <w:p w14:paraId="631F598C" w14:textId="77777777" w:rsidR="00EC0A7E" w:rsidRPr="003D7819" w:rsidRDefault="00EC0A7E" w:rsidP="00EC0A7E">
      <w:pPr>
        <w:rPr>
          <w:rFonts w:ascii="Times New Roman" w:hAnsi="Times New Roman"/>
          <w:i w:val="0"/>
          <w:iCs w:val="0"/>
          <w:sz w:val="24"/>
          <w:szCs w:val="24"/>
        </w:rPr>
      </w:pPr>
      <w:r w:rsidRPr="003D7819">
        <w:rPr>
          <w:rFonts w:ascii="Times New Roman" w:hAnsi="Times New Roman"/>
          <w:i w:val="0"/>
          <w:iCs w:val="0"/>
          <w:sz w:val="24"/>
          <w:szCs w:val="24"/>
        </w:rPr>
        <w:t>5. Charu C. Aggarwal, “Data Classification Algorithms and Applications”, CRC press, 2015</w:t>
      </w:r>
    </w:p>
    <w:p w14:paraId="44BB39A8" w14:textId="77777777" w:rsidR="00EC0A7E" w:rsidRPr="003D7819" w:rsidRDefault="00EC0A7E" w:rsidP="00EC0A7E">
      <w:pPr>
        <w:rPr>
          <w:rFonts w:ascii="Times New Roman" w:hAnsi="Times New Roman"/>
          <w:i w:val="0"/>
          <w:iCs w:val="0"/>
          <w:sz w:val="24"/>
          <w:szCs w:val="24"/>
        </w:rPr>
      </w:pPr>
    </w:p>
    <w:p w14:paraId="5D9FCE27" w14:textId="77777777" w:rsidR="00EC0A7E" w:rsidRPr="003D7819" w:rsidRDefault="00EC0A7E" w:rsidP="00EC0A7E">
      <w:pPr>
        <w:rPr>
          <w:rFonts w:ascii="Times New Roman" w:hAnsi="Times New Roman"/>
          <w:i w:val="0"/>
          <w:iCs w:val="0"/>
          <w:sz w:val="24"/>
          <w:szCs w:val="24"/>
        </w:rPr>
      </w:pPr>
    </w:p>
    <w:p w14:paraId="56B48C21" w14:textId="77777777" w:rsidR="00EC0A7E" w:rsidRPr="003D7819" w:rsidRDefault="00EC0A7E" w:rsidP="00EC0A7E">
      <w:pPr>
        <w:rPr>
          <w:rFonts w:ascii="Times New Roman" w:hAnsi="Times New Roman"/>
          <w:i w:val="0"/>
          <w:iCs w:val="0"/>
          <w:sz w:val="24"/>
          <w:szCs w:val="24"/>
        </w:rPr>
      </w:pPr>
    </w:p>
    <w:p w14:paraId="67709F49" w14:textId="77777777" w:rsidR="00EC0A7E" w:rsidRPr="00EC0A7E" w:rsidRDefault="00EC0A7E" w:rsidP="00EC0A7E">
      <w:pPr>
        <w:rPr>
          <w:rFonts w:ascii="Times New Roman" w:hAnsi="Times New Roman"/>
          <w:i w:val="0"/>
          <w:iCs w:val="0"/>
        </w:rPr>
      </w:pPr>
    </w:p>
    <w:p w14:paraId="669B906E" w14:textId="77777777" w:rsidR="00EC0A7E" w:rsidRPr="00EC0A7E" w:rsidRDefault="00EC0A7E" w:rsidP="00EC0A7E">
      <w:pPr>
        <w:rPr>
          <w:rFonts w:ascii="Times New Roman" w:hAnsi="Times New Roman"/>
          <w:i w:val="0"/>
          <w:iCs w:val="0"/>
        </w:rPr>
      </w:pPr>
      <w:r w:rsidRPr="00EC0A7E">
        <w:rPr>
          <w:rFonts w:ascii="Times New Roman" w:hAnsi="Times New Roman"/>
          <w:i w:val="0"/>
          <w:iCs w:val="0"/>
        </w:rPr>
        <w:lastRenderedPageBreak/>
        <w:br w:type="page"/>
      </w:r>
    </w:p>
    <w:p w14:paraId="12918922" w14:textId="77777777" w:rsidR="003D7819" w:rsidRDefault="003D7819" w:rsidP="003D7819">
      <w:pPr>
        <w:suppressAutoHyphens w:val="0"/>
        <w:spacing w:after="0" w:line="240" w:lineRule="auto"/>
        <w:rPr>
          <w:rFonts w:ascii="Times New Roman" w:hAnsi="Times New Roman" w:cs="Times New Roman"/>
          <w:b/>
          <w:i w:val="0"/>
          <w:sz w:val="26"/>
          <w:szCs w:val="26"/>
        </w:rPr>
      </w:pPr>
      <w:r>
        <w:rPr>
          <w:rFonts w:ascii="Times New Roman" w:hAnsi="Times New Roman" w:cs="Times New Roman"/>
          <w:b/>
          <w:i w:val="0"/>
          <w:sz w:val="26"/>
          <w:szCs w:val="26"/>
        </w:rPr>
        <w:lastRenderedPageBreak/>
        <w:t xml:space="preserve">Data Analytics </w:t>
      </w:r>
    </w:p>
    <w:p w14:paraId="7446879C" w14:textId="707FE6D9" w:rsidR="003D7819" w:rsidRDefault="003D7819" w:rsidP="003D7819">
      <w:pPr>
        <w:suppressAutoHyphens w:val="0"/>
        <w:spacing w:after="0" w:line="240" w:lineRule="auto"/>
        <w:rPr>
          <w:rFonts w:ascii="Times New Roman" w:hAnsi="Times New Roman" w:cs="Times New Roman"/>
          <w:b/>
          <w:i w:val="0"/>
          <w:sz w:val="26"/>
          <w:szCs w:val="26"/>
        </w:rPr>
      </w:pPr>
      <w:r>
        <w:rPr>
          <w:rFonts w:ascii="Times New Roman" w:hAnsi="Times New Roman" w:cs="Times New Roman"/>
          <w:b/>
          <w:i w:val="0"/>
          <w:sz w:val="26"/>
          <w:szCs w:val="26"/>
        </w:rPr>
        <w:t>Program Elective 3</w:t>
      </w:r>
    </w:p>
    <w:p w14:paraId="7900AECA" w14:textId="77777777" w:rsidR="00EC0A7E" w:rsidRPr="00EC0A7E" w:rsidRDefault="00EC0A7E" w:rsidP="00EC0A7E">
      <w:pPr>
        <w:rPr>
          <w:rFonts w:ascii="Times New Roman" w:hAnsi="Times New Roman"/>
          <w:i w:val="0"/>
          <w:iCs w:val="0"/>
        </w:rPr>
      </w:pPr>
    </w:p>
    <w:tbl>
      <w:tblPr>
        <w:tblW w:w="9715" w:type="dxa"/>
        <w:tblInd w:w="216" w:type="dxa"/>
        <w:tblLook w:val="04A0" w:firstRow="1" w:lastRow="0" w:firstColumn="1" w:lastColumn="0" w:noHBand="0" w:noVBand="1"/>
      </w:tblPr>
      <w:tblGrid>
        <w:gridCol w:w="1975"/>
        <w:gridCol w:w="5937"/>
        <w:gridCol w:w="1803"/>
      </w:tblGrid>
      <w:tr w:rsidR="00EC0A7E" w:rsidRPr="00EC0A7E" w14:paraId="1195FCF9" w14:textId="77777777" w:rsidTr="003C3FBA">
        <w:trPr>
          <w:trHeight w:val="562"/>
        </w:trPr>
        <w:tc>
          <w:tcPr>
            <w:tcW w:w="1975" w:type="dxa"/>
            <w:tcBorders>
              <w:top w:val="single" w:sz="4" w:space="0" w:color="000000"/>
              <w:left w:val="single" w:sz="4" w:space="0" w:color="000000"/>
              <w:bottom w:val="single" w:sz="4" w:space="0" w:color="000000"/>
              <w:right w:val="single" w:sz="4" w:space="0" w:color="000000"/>
            </w:tcBorders>
            <w:vAlign w:val="center"/>
          </w:tcPr>
          <w:p w14:paraId="37B3B6DC" w14:textId="77777777" w:rsidR="00EC0A7E" w:rsidRPr="003D7819" w:rsidRDefault="00EC0A7E" w:rsidP="003C3FBA">
            <w:pPr>
              <w:jc w:val="center"/>
              <w:rPr>
                <w:rFonts w:ascii="Times New Roman" w:hAnsi="Times New Roman"/>
                <w:b/>
                <w:i w:val="0"/>
                <w:iCs w:val="0"/>
                <w:sz w:val="24"/>
                <w:szCs w:val="24"/>
              </w:rPr>
            </w:pPr>
            <w:r w:rsidRPr="003D7819">
              <w:rPr>
                <w:rFonts w:ascii="Times New Roman" w:hAnsi="Times New Roman"/>
                <w:b/>
                <w:i w:val="0"/>
                <w:iCs w:val="0"/>
                <w:sz w:val="24"/>
                <w:szCs w:val="24"/>
              </w:rPr>
              <w:t>MCO 124A</w:t>
            </w:r>
          </w:p>
        </w:tc>
        <w:tc>
          <w:tcPr>
            <w:tcW w:w="5937" w:type="dxa"/>
            <w:tcBorders>
              <w:top w:val="single" w:sz="4" w:space="0" w:color="000000"/>
              <w:left w:val="single" w:sz="4" w:space="0" w:color="000000"/>
              <w:bottom w:val="single" w:sz="4" w:space="0" w:color="000000"/>
              <w:right w:val="single" w:sz="4" w:space="0" w:color="000000"/>
            </w:tcBorders>
            <w:vAlign w:val="center"/>
          </w:tcPr>
          <w:p w14:paraId="047AF8AE" w14:textId="77777777" w:rsidR="00EC0A7E" w:rsidRPr="003D7819" w:rsidRDefault="00EC0A7E" w:rsidP="003C3FBA">
            <w:pPr>
              <w:jc w:val="center"/>
              <w:rPr>
                <w:rFonts w:ascii="Times New Roman" w:hAnsi="Times New Roman"/>
                <w:i w:val="0"/>
                <w:iCs w:val="0"/>
                <w:sz w:val="24"/>
                <w:szCs w:val="24"/>
              </w:rPr>
            </w:pPr>
            <w:r w:rsidRPr="003D7819">
              <w:rPr>
                <w:rFonts w:ascii="Times New Roman" w:hAnsi="Times New Roman"/>
                <w:b/>
                <w:bCs/>
                <w:i w:val="0"/>
                <w:iCs w:val="0"/>
                <w:sz w:val="24"/>
                <w:szCs w:val="24"/>
              </w:rPr>
              <w:t xml:space="preserve"> BIG DATA FRAMEWORKS</w:t>
            </w:r>
          </w:p>
        </w:tc>
        <w:tc>
          <w:tcPr>
            <w:tcW w:w="1803" w:type="dxa"/>
            <w:tcBorders>
              <w:top w:val="single" w:sz="4" w:space="0" w:color="000000"/>
              <w:left w:val="single" w:sz="4" w:space="0" w:color="000000"/>
              <w:bottom w:val="single" w:sz="4" w:space="0" w:color="000000"/>
              <w:right w:val="single" w:sz="4" w:space="0" w:color="000000"/>
            </w:tcBorders>
            <w:vAlign w:val="center"/>
          </w:tcPr>
          <w:p w14:paraId="7CA2EE1E" w14:textId="77777777" w:rsidR="00EC0A7E" w:rsidRPr="003D7819" w:rsidRDefault="00EC0A7E" w:rsidP="003C3FBA">
            <w:pPr>
              <w:ind w:left="-18" w:right="-401"/>
              <w:rPr>
                <w:rFonts w:ascii="Times New Roman" w:hAnsi="Times New Roman"/>
                <w:i w:val="0"/>
                <w:iCs w:val="0"/>
                <w:sz w:val="24"/>
                <w:szCs w:val="24"/>
              </w:rPr>
            </w:pPr>
            <w:r w:rsidRPr="003D7819">
              <w:rPr>
                <w:rFonts w:ascii="Times New Roman" w:hAnsi="Times New Roman"/>
                <w:b/>
                <w:i w:val="0"/>
                <w:iCs w:val="0"/>
                <w:sz w:val="24"/>
                <w:szCs w:val="24"/>
              </w:rPr>
              <w:t xml:space="preserve"> 3-0-1            </w:t>
            </w:r>
          </w:p>
        </w:tc>
      </w:tr>
    </w:tbl>
    <w:p w14:paraId="42168A8A" w14:textId="77777777" w:rsidR="00EC0A7E" w:rsidRPr="00EC0A7E" w:rsidRDefault="00EC0A7E" w:rsidP="00EC0A7E">
      <w:pPr>
        <w:jc w:val="center"/>
        <w:rPr>
          <w:rFonts w:ascii="Times New Roman" w:hAnsi="Times New Roman"/>
          <w:i w:val="0"/>
          <w:iCs w:val="0"/>
        </w:rPr>
      </w:pPr>
      <w:r w:rsidRPr="00EC0A7E">
        <w:rPr>
          <w:rFonts w:ascii="Times New Roman" w:hAnsi="Times New Roman"/>
          <w:i w:val="0"/>
          <w:iCs w:val="0"/>
        </w:rPr>
        <w:t xml:space="preserve"> </w:t>
      </w:r>
    </w:p>
    <w:p w14:paraId="75CD9ECE" w14:textId="77777777" w:rsidR="00EC0A7E" w:rsidRPr="003D7819" w:rsidRDefault="00EC0A7E" w:rsidP="00EC0A7E">
      <w:pPr>
        <w:rPr>
          <w:rFonts w:ascii="Times New Roman" w:hAnsi="Times New Roman"/>
          <w:i w:val="0"/>
          <w:iCs w:val="0"/>
          <w:sz w:val="24"/>
          <w:szCs w:val="24"/>
        </w:rPr>
      </w:pPr>
      <w:r w:rsidRPr="003D7819">
        <w:rPr>
          <w:rFonts w:ascii="Times New Roman" w:hAnsi="Times New Roman"/>
          <w:b/>
          <w:bCs/>
          <w:i w:val="0"/>
          <w:iCs w:val="0"/>
          <w:sz w:val="24"/>
          <w:szCs w:val="24"/>
        </w:rPr>
        <w:t>Pre-requisite</w:t>
      </w:r>
      <w:r w:rsidRPr="003D7819">
        <w:rPr>
          <w:rFonts w:ascii="Times New Roman" w:hAnsi="Times New Roman"/>
          <w:i w:val="0"/>
          <w:iCs w:val="0"/>
          <w:sz w:val="24"/>
          <w:szCs w:val="24"/>
        </w:rPr>
        <w:t xml:space="preserve"> NIL </w:t>
      </w:r>
    </w:p>
    <w:p w14:paraId="299734BF" w14:textId="77777777" w:rsidR="00EC0A7E" w:rsidRPr="003D7819" w:rsidRDefault="00EC0A7E" w:rsidP="00EC0A7E">
      <w:pPr>
        <w:rPr>
          <w:rFonts w:ascii="Times New Roman" w:hAnsi="Times New Roman"/>
          <w:b/>
          <w:bCs/>
          <w:i w:val="0"/>
          <w:iCs w:val="0"/>
          <w:sz w:val="24"/>
          <w:szCs w:val="24"/>
        </w:rPr>
      </w:pPr>
      <w:r w:rsidRPr="003D7819">
        <w:rPr>
          <w:rFonts w:ascii="Times New Roman" w:hAnsi="Times New Roman"/>
          <w:b/>
          <w:bCs/>
          <w:i w:val="0"/>
          <w:iCs w:val="0"/>
          <w:sz w:val="24"/>
          <w:szCs w:val="24"/>
        </w:rPr>
        <w:t xml:space="preserve">Course Objectives   </w:t>
      </w:r>
    </w:p>
    <w:p w14:paraId="28CF4733" w14:textId="77777777" w:rsidR="00EC0A7E" w:rsidRPr="003D7819" w:rsidRDefault="00EC0A7E" w:rsidP="00665466">
      <w:pPr>
        <w:numPr>
          <w:ilvl w:val="0"/>
          <w:numId w:val="59"/>
        </w:numPr>
        <w:spacing w:after="0" w:line="240" w:lineRule="auto"/>
        <w:ind w:left="283" w:hanging="283"/>
        <w:rPr>
          <w:rFonts w:ascii="Times New Roman" w:hAnsi="Times New Roman"/>
          <w:i w:val="0"/>
          <w:iCs w:val="0"/>
          <w:sz w:val="24"/>
          <w:szCs w:val="24"/>
        </w:rPr>
      </w:pPr>
      <w:r w:rsidRPr="003D7819">
        <w:rPr>
          <w:rFonts w:ascii="Times New Roman" w:hAnsi="Times New Roman"/>
          <w:i w:val="0"/>
          <w:iCs w:val="0"/>
          <w:sz w:val="24"/>
          <w:szCs w:val="24"/>
        </w:rPr>
        <w:t xml:space="preserve">To understand the need of Big Data, challenges and different analytical architectures </w:t>
      </w:r>
    </w:p>
    <w:p w14:paraId="32EB31C4" w14:textId="77777777" w:rsidR="00EC0A7E" w:rsidRPr="003D7819" w:rsidRDefault="00EC0A7E" w:rsidP="00665466">
      <w:pPr>
        <w:numPr>
          <w:ilvl w:val="0"/>
          <w:numId w:val="59"/>
        </w:numPr>
        <w:spacing w:after="0" w:line="240" w:lineRule="auto"/>
        <w:ind w:left="283" w:hanging="283"/>
        <w:rPr>
          <w:rFonts w:ascii="Times New Roman" w:hAnsi="Times New Roman"/>
          <w:i w:val="0"/>
          <w:iCs w:val="0"/>
          <w:sz w:val="24"/>
          <w:szCs w:val="24"/>
        </w:rPr>
      </w:pPr>
      <w:r w:rsidRPr="003D7819">
        <w:rPr>
          <w:rFonts w:ascii="Times New Roman" w:hAnsi="Times New Roman"/>
          <w:i w:val="0"/>
          <w:iCs w:val="0"/>
          <w:sz w:val="24"/>
          <w:szCs w:val="24"/>
        </w:rPr>
        <w:t xml:space="preserve">Installation and understanding of Hadoop Architecture and its ecosystems </w:t>
      </w:r>
    </w:p>
    <w:p w14:paraId="03E0F590" w14:textId="77777777" w:rsidR="00EC0A7E" w:rsidRPr="003D7819" w:rsidRDefault="00EC0A7E" w:rsidP="00665466">
      <w:pPr>
        <w:numPr>
          <w:ilvl w:val="0"/>
          <w:numId w:val="59"/>
        </w:numPr>
        <w:spacing w:after="0" w:line="240" w:lineRule="auto"/>
        <w:ind w:left="283" w:hanging="283"/>
        <w:rPr>
          <w:rFonts w:ascii="Times New Roman" w:hAnsi="Times New Roman"/>
          <w:i w:val="0"/>
          <w:iCs w:val="0"/>
          <w:sz w:val="24"/>
          <w:szCs w:val="24"/>
        </w:rPr>
      </w:pPr>
      <w:r w:rsidRPr="003D7819">
        <w:rPr>
          <w:rFonts w:ascii="Times New Roman" w:hAnsi="Times New Roman"/>
          <w:i w:val="0"/>
          <w:iCs w:val="0"/>
          <w:sz w:val="24"/>
          <w:szCs w:val="24"/>
        </w:rPr>
        <w:t xml:space="preserve">Processing of Big Data with Advanced architectures like Spark. </w:t>
      </w:r>
    </w:p>
    <w:p w14:paraId="6839421E" w14:textId="77777777" w:rsidR="00EC0A7E" w:rsidRPr="003D7819" w:rsidRDefault="00EC0A7E" w:rsidP="00665466">
      <w:pPr>
        <w:numPr>
          <w:ilvl w:val="0"/>
          <w:numId w:val="59"/>
        </w:numPr>
        <w:spacing w:after="0" w:line="240" w:lineRule="auto"/>
        <w:ind w:left="283" w:hanging="283"/>
        <w:rPr>
          <w:rFonts w:ascii="Times New Roman" w:hAnsi="Times New Roman"/>
          <w:i w:val="0"/>
          <w:iCs w:val="0"/>
          <w:sz w:val="24"/>
          <w:szCs w:val="24"/>
        </w:rPr>
      </w:pPr>
      <w:r w:rsidRPr="003D7819">
        <w:rPr>
          <w:rFonts w:ascii="Times New Roman" w:hAnsi="Times New Roman"/>
          <w:i w:val="0"/>
          <w:iCs w:val="0"/>
          <w:sz w:val="24"/>
          <w:szCs w:val="24"/>
        </w:rPr>
        <w:t>Describe graphs and streaming data in Spark Expected</w:t>
      </w:r>
    </w:p>
    <w:p w14:paraId="77AA6A90" w14:textId="77777777" w:rsidR="00EC0A7E" w:rsidRPr="003D7819" w:rsidRDefault="00EC0A7E" w:rsidP="00EC0A7E">
      <w:pPr>
        <w:rPr>
          <w:rFonts w:ascii="Times New Roman" w:hAnsi="Times New Roman"/>
          <w:i w:val="0"/>
          <w:iCs w:val="0"/>
          <w:sz w:val="24"/>
          <w:szCs w:val="24"/>
        </w:rPr>
      </w:pPr>
    </w:p>
    <w:tbl>
      <w:tblPr>
        <w:tblW w:w="9638" w:type="dxa"/>
        <w:tblInd w:w="55" w:type="dxa"/>
        <w:tblCellMar>
          <w:top w:w="55" w:type="dxa"/>
          <w:left w:w="55" w:type="dxa"/>
          <w:bottom w:w="55" w:type="dxa"/>
          <w:right w:w="55" w:type="dxa"/>
        </w:tblCellMar>
        <w:tblLook w:val="04A0" w:firstRow="1" w:lastRow="0" w:firstColumn="1" w:lastColumn="0" w:noHBand="0" w:noVBand="1"/>
      </w:tblPr>
      <w:tblGrid>
        <w:gridCol w:w="1013"/>
        <w:gridCol w:w="8625"/>
      </w:tblGrid>
      <w:tr w:rsidR="00EC0A7E" w:rsidRPr="003D7819" w14:paraId="63B721C5" w14:textId="77777777" w:rsidTr="003C3FBA">
        <w:tc>
          <w:tcPr>
            <w:tcW w:w="1013" w:type="dxa"/>
            <w:tcBorders>
              <w:top w:val="single" w:sz="2" w:space="0" w:color="000000"/>
              <w:left w:val="single" w:sz="2" w:space="0" w:color="000000"/>
              <w:bottom w:val="single" w:sz="2" w:space="0" w:color="000000"/>
            </w:tcBorders>
          </w:tcPr>
          <w:p w14:paraId="5FC70534" w14:textId="77777777" w:rsidR="00EC0A7E" w:rsidRPr="003D7819" w:rsidRDefault="00EC0A7E" w:rsidP="003D7819">
            <w:pPr>
              <w:spacing w:after="0"/>
              <w:rPr>
                <w:rFonts w:ascii="Times New Roman" w:hAnsi="Times New Roman"/>
                <w:i w:val="0"/>
                <w:iCs w:val="0"/>
                <w:sz w:val="24"/>
                <w:szCs w:val="24"/>
              </w:rPr>
            </w:pPr>
            <w:r w:rsidRPr="003D7819">
              <w:rPr>
                <w:rFonts w:ascii="Times New Roman" w:hAnsi="Times New Roman"/>
                <w:b/>
                <w:bCs/>
                <w:i w:val="0"/>
                <w:iCs w:val="0"/>
                <w:sz w:val="24"/>
                <w:szCs w:val="24"/>
              </w:rPr>
              <w:t>UNIT  1</w:t>
            </w:r>
            <w:r w:rsidRPr="003D7819">
              <w:rPr>
                <w:rFonts w:ascii="Times New Roman" w:hAnsi="Times New Roman"/>
                <w:i w:val="0"/>
                <w:iCs w:val="0"/>
                <w:sz w:val="24"/>
                <w:szCs w:val="24"/>
              </w:rPr>
              <w:t xml:space="preserve"> </w:t>
            </w:r>
          </w:p>
        </w:tc>
        <w:tc>
          <w:tcPr>
            <w:tcW w:w="8625" w:type="dxa"/>
            <w:tcBorders>
              <w:top w:val="single" w:sz="2" w:space="0" w:color="000000"/>
              <w:left w:val="single" w:sz="2" w:space="0" w:color="000000"/>
              <w:bottom w:val="single" w:sz="2" w:space="0" w:color="000000"/>
              <w:right w:val="single" w:sz="2" w:space="0" w:color="000000"/>
            </w:tcBorders>
          </w:tcPr>
          <w:p w14:paraId="711F957F" w14:textId="77777777" w:rsidR="00EC0A7E" w:rsidRPr="003D7819" w:rsidRDefault="00EC0A7E" w:rsidP="003D7819">
            <w:pPr>
              <w:spacing w:after="0"/>
              <w:jc w:val="both"/>
              <w:rPr>
                <w:rFonts w:ascii="Times New Roman" w:hAnsi="Times New Roman"/>
                <w:i w:val="0"/>
                <w:iCs w:val="0"/>
                <w:sz w:val="24"/>
                <w:szCs w:val="24"/>
              </w:rPr>
            </w:pPr>
            <w:r w:rsidRPr="003D7819">
              <w:rPr>
                <w:rFonts w:ascii="Times New Roman" w:hAnsi="Times New Roman"/>
                <w:b/>
                <w:bCs/>
                <w:i w:val="0"/>
                <w:iCs w:val="0"/>
                <w:sz w:val="24"/>
                <w:szCs w:val="24"/>
              </w:rPr>
              <w:t xml:space="preserve">Introduction To Big Data  </w:t>
            </w:r>
            <w:r w:rsidRPr="003D7819">
              <w:rPr>
                <w:rFonts w:ascii="Times New Roman" w:hAnsi="Times New Roman"/>
                <w:i w:val="0"/>
                <w:iCs w:val="0"/>
                <w:sz w:val="24"/>
                <w:szCs w:val="24"/>
              </w:rPr>
              <w:t>Data Storage and Analysis - Characteristics of Big Data – Big Data Analytics - Typical Analytical Architecture – Requirement for new analytical architecture – Challenges in Big Data Analytics – Need of big data frameworks</w:t>
            </w:r>
          </w:p>
        </w:tc>
      </w:tr>
      <w:tr w:rsidR="00EC0A7E" w:rsidRPr="003D7819" w14:paraId="1733319B" w14:textId="77777777" w:rsidTr="003C3FBA">
        <w:tc>
          <w:tcPr>
            <w:tcW w:w="1013" w:type="dxa"/>
            <w:tcBorders>
              <w:left w:val="single" w:sz="2" w:space="0" w:color="000000"/>
              <w:bottom w:val="single" w:sz="2" w:space="0" w:color="000000"/>
            </w:tcBorders>
          </w:tcPr>
          <w:p w14:paraId="03976D7E" w14:textId="77777777" w:rsidR="00EC0A7E" w:rsidRPr="003D7819" w:rsidRDefault="00EC0A7E" w:rsidP="003D7819">
            <w:pPr>
              <w:spacing w:after="0"/>
              <w:rPr>
                <w:rFonts w:ascii="Times New Roman" w:hAnsi="Times New Roman"/>
                <w:i w:val="0"/>
                <w:iCs w:val="0"/>
                <w:sz w:val="24"/>
                <w:szCs w:val="24"/>
              </w:rPr>
            </w:pPr>
            <w:r w:rsidRPr="003D7819">
              <w:rPr>
                <w:rFonts w:ascii="Times New Roman" w:hAnsi="Times New Roman"/>
                <w:b/>
                <w:bCs/>
                <w:i w:val="0"/>
                <w:iCs w:val="0"/>
                <w:sz w:val="24"/>
                <w:szCs w:val="24"/>
              </w:rPr>
              <w:t>UNIT  2</w:t>
            </w:r>
            <w:r w:rsidRPr="003D7819">
              <w:rPr>
                <w:rFonts w:ascii="Times New Roman" w:hAnsi="Times New Roman"/>
                <w:i w:val="0"/>
                <w:iCs w:val="0"/>
                <w:sz w:val="24"/>
                <w:szCs w:val="24"/>
              </w:rPr>
              <w:t xml:space="preserve"> </w:t>
            </w:r>
          </w:p>
        </w:tc>
        <w:tc>
          <w:tcPr>
            <w:tcW w:w="8625" w:type="dxa"/>
            <w:tcBorders>
              <w:left w:val="single" w:sz="2" w:space="0" w:color="000000"/>
              <w:bottom w:val="single" w:sz="2" w:space="0" w:color="000000"/>
              <w:right w:val="single" w:sz="2" w:space="0" w:color="000000"/>
            </w:tcBorders>
          </w:tcPr>
          <w:p w14:paraId="635035F7" w14:textId="77777777" w:rsidR="00EC0A7E" w:rsidRPr="003D7819" w:rsidRDefault="00EC0A7E" w:rsidP="003D7819">
            <w:pPr>
              <w:spacing w:after="0"/>
              <w:jc w:val="both"/>
              <w:rPr>
                <w:rFonts w:ascii="Times New Roman" w:hAnsi="Times New Roman"/>
                <w:i w:val="0"/>
                <w:iCs w:val="0"/>
                <w:sz w:val="24"/>
                <w:szCs w:val="24"/>
              </w:rPr>
            </w:pPr>
            <w:r w:rsidRPr="003D7819">
              <w:rPr>
                <w:rFonts w:ascii="Times New Roman" w:hAnsi="Times New Roman"/>
                <w:b/>
                <w:bCs/>
                <w:i w:val="0"/>
                <w:iCs w:val="0"/>
                <w:sz w:val="24"/>
                <w:szCs w:val="24"/>
              </w:rPr>
              <w:t xml:space="preserve">Hadoop Framework - </w:t>
            </w:r>
            <w:r w:rsidRPr="003D7819">
              <w:rPr>
                <w:rFonts w:ascii="Times New Roman" w:hAnsi="Times New Roman"/>
                <w:i w:val="0"/>
                <w:iCs w:val="0"/>
                <w:sz w:val="24"/>
                <w:szCs w:val="24"/>
              </w:rPr>
              <w:t>Hadoop – Requirement of Hadoop Framework - Design principle of Hadoop –Comparison with other system - Hadoop Components – Hadoop 1 vs Hadoop 2 – Hadoop Daemon’s – HDFS Commands – Map Reduce Programming   I/O formats, Map side join, Reduce Side Join, Secondary sorting, Pipelining MapReduce jobs</w:t>
            </w:r>
          </w:p>
        </w:tc>
      </w:tr>
      <w:tr w:rsidR="00EC0A7E" w:rsidRPr="003D7819" w14:paraId="0A1C77F5" w14:textId="77777777" w:rsidTr="003C3FBA">
        <w:tc>
          <w:tcPr>
            <w:tcW w:w="1013" w:type="dxa"/>
            <w:tcBorders>
              <w:left w:val="single" w:sz="2" w:space="0" w:color="000000"/>
              <w:bottom w:val="single" w:sz="2" w:space="0" w:color="000000"/>
            </w:tcBorders>
          </w:tcPr>
          <w:p w14:paraId="2202B7DD" w14:textId="77777777" w:rsidR="00EC0A7E" w:rsidRPr="003D7819" w:rsidRDefault="00EC0A7E" w:rsidP="003D7819">
            <w:pPr>
              <w:spacing w:after="0"/>
              <w:rPr>
                <w:rFonts w:ascii="Times New Roman" w:hAnsi="Times New Roman"/>
                <w:i w:val="0"/>
                <w:iCs w:val="0"/>
                <w:sz w:val="24"/>
                <w:szCs w:val="24"/>
              </w:rPr>
            </w:pPr>
            <w:r w:rsidRPr="003D7819">
              <w:rPr>
                <w:rFonts w:ascii="Times New Roman" w:hAnsi="Times New Roman"/>
                <w:b/>
                <w:bCs/>
                <w:i w:val="0"/>
                <w:iCs w:val="0"/>
                <w:sz w:val="24"/>
                <w:szCs w:val="24"/>
              </w:rPr>
              <w:t xml:space="preserve">UNIT  3 </w:t>
            </w:r>
          </w:p>
        </w:tc>
        <w:tc>
          <w:tcPr>
            <w:tcW w:w="8625" w:type="dxa"/>
            <w:tcBorders>
              <w:left w:val="single" w:sz="2" w:space="0" w:color="000000"/>
              <w:bottom w:val="single" w:sz="2" w:space="0" w:color="000000"/>
              <w:right w:val="single" w:sz="2" w:space="0" w:color="000000"/>
            </w:tcBorders>
          </w:tcPr>
          <w:p w14:paraId="5D5467BC" w14:textId="77777777" w:rsidR="00EC0A7E" w:rsidRPr="003D7819" w:rsidRDefault="00EC0A7E" w:rsidP="003D7819">
            <w:pPr>
              <w:spacing w:after="0"/>
              <w:jc w:val="both"/>
              <w:rPr>
                <w:rFonts w:ascii="Times New Roman" w:hAnsi="Times New Roman"/>
                <w:i w:val="0"/>
                <w:iCs w:val="0"/>
                <w:sz w:val="24"/>
                <w:szCs w:val="24"/>
              </w:rPr>
            </w:pPr>
            <w:r w:rsidRPr="003D7819">
              <w:rPr>
                <w:rFonts w:ascii="Times New Roman" w:hAnsi="Times New Roman"/>
                <w:b/>
                <w:bCs/>
                <w:i w:val="0"/>
                <w:iCs w:val="0"/>
                <w:sz w:val="24"/>
                <w:szCs w:val="24"/>
              </w:rPr>
              <w:t>Hadoop Ecosystem</w:t>
            </w:r>
            <w:r w:rsidRPr="003D7819">
              <w:rPr>
                <w:rFonts w:ascii="Times New Roman" w:hAnsi="Times New Roman"/>
                <w:i w:val="0"/>
                <w:iCs w:val="0"/>
                <w:sz w:val="24"/>
                <w:szCs w:val="24"/>
              </w:rPr>
              <w:t xml:space="preserve">     Introduction to Hadoop ecosystem technologies   Serialization   AVRO, Co-ordination   Zookeeper, Databases   HBase, Hive, Scripting language   Pig, Streaming   Flink, Storm</w:t>
            </w:r>
          </w:p>
        </w:tc>
      </w:tr>
      <w:tr w:rsidR="00EC0A7E" w:rsidRPr="003D7819" w14:paraId="23A36B02" w14:textId="77777777" w:rsidTr="003C3FBA">
        <w:tc>
          <w:tcPr>
            <w:tcW w:w="1013" w:type="dxa"/>
            <w:tcBorders>
              <w:left w:val="single" w:sz="2" w:space="0" w:color="000000"/>
              <w:bottom w:val="single" w:sz="2" w:space="0" w:color="000000"/>
            </w:tcBorders>
          </w:tcPr>
          <w:p w14:paraId="0132B19F" w14:textId="77777777" w:rsidR="00EC0A7E" w:rsidRPr="003D7819" w:rsidRDefault="00EC0A7E" w:rsidP="003D7819">
            <w:pPr>
              <w:spacing w:after="0"/>
              <w:rPr>
                <w:rFonts w:ascii="Times New Roman" w:hAnsi="Times New Roman"/>
                <w:i w:val="0"/>
                <w:iCs w:val="0"/>
                <w:sz w:val="24"/>
                <w:szCs w:val="24"/>
              </w:rPr>
            </w:pPr>
            <w:r w:rsidRPr="003D7819">
              <w:rPr>
                <w:rFonts w:ascii="Times New Roman" w:hAnsi="Times New Roman"/>
                <w:b/>
                <w:bCs/>
                <w:i w:val="0"/>
                <w:iCs w:val="0"/>
                <w:sz w:val="24"/>
                <w:szCs w:val="24"/>
              </w:rPr>
              <w:t>UNIT   4</w:t>
            </w:r>
          </w:p>
        </w:tc>
        <w:tc>
          <w:tcPr>
            <w:tcW w:w="8625" w:type="dxa"/>
            <w:tcBorders>
              <w:left w:val="single" w:sz="2" w:space="0" w:color="000000"/>
              <w:bottom w:val="single" w:sz="2" w:space="0" w:color="000000"/>
              <w:right w:val="single" w:sz="2" w:space="0" w:color="000000"/>
            </w:tcBorders>
          </w:tcPr>
          <w:p w14:paraId="10D4DC68" w14:textId="77777777" w:rsidR="00EC0A7E" w:rsidRPr="003D7819" w:rsidRDefault="00EC0A7E" w:rsidP="003D7819">
            <w:pPr>
              <w:spacing w:after="0"/>
              <w:jc w:val="both"/>
              <w:rPr>
                <w:rFonts w:ascii="Times New Roman" w:hAnsi="Times New Roman"/>
                <w:i w:val="0"/>
                <w:iCs w:val="0"/>
                <w:sz w:val="24"/>
                <w:szCs w:val="24"/>
              </w:rPr>
            </w:pPr>
            <w:r w:rsidRPr="003D7819">
              <w:rPr>
                <w:rFonts w:ascii="Times New Roman" w:hAnsi="Times New Roman"/>
                <w:b/>
                <w:bCs/>
                <w:i w:val="0"/>
                <w:iCs w:val="0"/>
                <w:sz w:val="24"/>
                <w:szCs w:val="24"/>
              </w:rPr>
              <w:t>Spark Framework</w:t>
            </w:r>
            <w:r w:rsidRPr="003D7819">
              <w:rPr>
                <w:rFonts w:ascii="Times New Roman" w:hAnsi="Times New Roman"/>
                <w:i w:val="0"/>
                <w:iCs w:val="0"/>
                <w:sz w:val="24"/>
                <w:szCs w:val="24"/>
              </w:rPr>
              <w:t xml:space="preserve"> </w:t>
            </w:r>
          </w:p>
          <w:p w14:paraId="51184BBC" w14:textId="77777777" w:rsidR="00EC0A7E" w:rsidRPr="003D7819" w:rsidRDefault="00EC0A7E" w:rsidP="003D7819">
            <w:pPr>
              <w:spacing w:after="0"/>
              <w:jc w:val="both"/>
              <w:rPr>
                <w:rFonts w:ascii="Times New Roman" w:hAnsi="Times New Roman"/>
                <w:i w:val="0"/>
                <w:iCs w:val="0"/>
                <w:sz w:val="24"/>
                <w:szCs w:val="24"/>
              </w:rPr>
            </w:pPr>
            <w:r w:rsidRPr="003D7819">
              <w:rPr>
                <w:rFonts w:ascii="Times New Roman" w:hAnsi="Times New Roman"/>
                <w:i w:val="0"/>
                <w:iCs w:val="0"/>
                <w:sz w:val="24"/>
                <w:szCs w:val="24"/>
              </w:rPr>
              <w:t xml:space="preserve">Introduction to GPU Computing, CUDA Programming Model, CUDA API, Simple Matrix, Multiplication in CUDA, CUDA Memory Model, Shared Memory Matrix Multiplication, Additional CUDA API Features </w:t>
            </w:r>
          </w:p>
          <w:p w14:paraId="2C1E5B5B" w14:textId="77777777" w:rsidR="00EC0A7E" w:rsidRPr="003D7819" w:rsidRDefault="00EC0A7E" w:rsidP="003D7819">
            <w:pPr>
              <w:spacing w:after="0"/>
              <w:jc w:val="both"/>
              <w:rPr>
                <w:rFonts w:ascii="Times New Roman" w:hAnsi="Times New Roman"/>
                <w:i w:val="0"/>
                <w:iCs w:val="0"/>
                <w:sz w:val="24"/>
                <w:szCs w:val="24"/>
              </w:rPr>
            </w:pPr>
            <w:r w:rsidRPr="003D7819">
              <w:rPr>
                <w:rFonts w:ascii="Times New Roman" w:hAnsi="Times New Roman"/>
                <w:b/>
                <w:bCs/>
                <w:i w:val="0"/>
                <w:iCs w:val="0"/>
                <w:sz w:val="24"/>
                <w:szCs w:val="24"/>
              </w:rPr>
              <w:t xml:space="preserve">Data Analysis with Spark Shell </w:t>
            </w:r>
            <w:r w:rsidRPr="003D7819">
              <w:rPr>
                <w:rFonts w:ascii="Times New Roman" w:hAnsi="Times New Roman"/>
                <w:i w:val="0"/>
                <w:iCs w:val="0"/>
                <w:sz w:val="24"/>
                <w:szCs w:val="24"/>
              </w:rPr>
              <w:t xml:space="preserve">    Writing Spark Application - Spark Programming in Scala, Python, R, Java - Application Execution</w:t>
            </w:r>
          </w:p>
        </w:tc>
      </w:tr>
      <w:tr w:rsidR="00EC0A7E" w:rsidRPr="003D7819" w14:paraId="2811BC7C" w14:textId="77777777" w:rsidTr="003C3FBA">
        <w:tc>
          <w:tcPr>
            <w:tcW w:w="1013" w:type="dxa"/>
            <w:tcBorders>
              <w:left w:val="single" w:sz="2" w:space="0" w:color="000000"/>
              <w:bottom w:val="single" w:sz="2" w:space="0" w:color="000000"/>
            </w:tcBorders>
          </w:tcPr>
          <w:p w14:paraId="4F4CE100" w14:textId="77777777" w:rsidR="00EC0A7E" w:rsidRPr="003D7819" w:rsidRDefault="00EC0A7E" w:rsidP="003D7819">
            <w:pPr>
              <w:spacing w:after="0"/>
              <w:rPr>
                <w:rFonts w:ascii="Times New Roman" w:hAnsi="Times New Roman"/>
                <w:i w:val="0"/>
                <w:iCs w:val="0"/>
                <w:sz w:val="24"/>
                <w:szCs w:val="24"/>
              </w:rPr>
            </w:pPr>
            <w:r w:rsidRPr="003D7819">
              <w:rPr>
                <w:rFonts w:ascii="Times New Roman" w:hAnsi="Times New Roman"/>
                <w:b/>
                <w:bCs/>
                <w:i w:val="0"/>
                <w:iCs w:val="0"/>
                <w:sz w:val="24"/>
                <w:szCs w:val="24"/>
              </w:rPr>
              <w:t xml:space="preserve">UNIT   5 </w:t>
            </w:r>
          </w:p>
        </w:tc>
        <w:tc>
          <w:tcPr>
            <w:tcW w:w="8625" w:type="dxa"/>
            <w:tcBorders>
              <w:left w:val="single" w:sz="2" w:space="0" w:color="000000"/>
              <w:bottom w:val="single" w:sz="2" w:space="0" w:color="000000"/>
              <w:right w:val="single" w:sz="2" w:space="0" w:color="000000"/>
            </w:tcBorders>
          </w:tcPr>
          <w:p w14:paraId="53609C75" w14:textId="77777777" w:rsidR="00EC0A7E" w:rsidRPr="003D7819" w:rsidRDefault="00EC0A7E" w:rsidP="003D7819">
            <w:pPr>
              <w:spacing w:after="0"/>
              <w:jc w:val="both"/>
              <w:rPr>
                <w:rFonts w:ascii="Times New Roman" w:hAnsi="Times New Roman"/>
                <w:i w:val="0"/>
                <w:iCs w:val="0"/>
                <w:sz w:val="24"/>
                <w:szCs w:val="24"/>
              </w:rPr>
            </w:pPr>
            <w:r w:rsidRPr="003D7819">
              <w:rPr>
                <w:rFonts w:ascii="Times New Roman" w:hAnsi="Times New Roman"/>
                <w:b/>
                <w:bCs/>
                <w:i w:val="0"/>
                <w:iCs w:val="0"/>
                <w:sz w:val="24"/>
                <w:szCs w:val="24"/>
              </w:rPr>
              <w:t xml:space="preserve">Spark SQL and GraphX    </w:t>
            </w:r>
            <w:r w:rsidRPr="003D7819">
              <w:rPr>
                <w:rFonts w:ascii="Times New Roman" w:hAnsi="Times New Roman"/>
                <w:i w:val="0"/>
                <w:iCs w:val="0"/>
                <w:sz w:val="24"/>
                <w:szCs w:val="24"/>
              </w:rPr>
              <w:t>SQL Context – Importing and Saving data – Data frames – using SQL – GraphX overview – Creating Graph – Graph Algorithms</w:t>
            </w:r>
          </w:p>
          <w:p w14:paraId="3C5F1E14" w14:textId="77777777" w:rsidR="00EC0A7E" w:rsidRPr="003D7819" w:rsidRDefault="00EC0A7E" w:rsidP="003D7819">
            <w:pPr>
              <w:spacing w:after="0"/>
              <w:jc w:val="both"/>
              <w:rPr>
                <w:rFonts w:ascii="Times New Roman" w:hAnsi="Times New Roman"/>
                <w:i w:val="0"/>
                <w:iCs w:val="0"/>
                <w:sz w:val="24"/>
                <w:szCs w:val="24"/>
              </w:rPr>
            </w:pPr>
            <w:r w:rsidRPr="003D7819">
              <w:rPr>
                <w:rFonts w:ascii="Times New Roman" w:hAnsi="Times New Roman"/>
                <w:b/>
                <w:bCs/>
                <w:i w:val="0"/>
                <w:iCs w:val="0"/>
                <w:sz w:val="24"/>
                <w:szCs w:val="24"/>
              </w:rPr>
              <w:t>Spark Streaming</w:t>
            </w:r>
            <w:r w:rsidRPr="003D7819">
              <w:rPr>
                <w:rFonts w:ascii="Times New Roman" w:hAnsi="Times New Roman"/>
                <w:i w:val="0"/>
                <w:iCs w:val="0"/>
                <w:sz w:val="24"/>
                <w:szCs w:val="24"/>
              </w:rPr>
              <w:t xml:space="preserve">    Overview – Errors and Recovery – Streaming Source – Streaming live data with spark</w:t>
            </w:r>
          </w:p>
        </w:tc>
      </w:tr>
    </w:tbl>
    <w:p w14:paraId="4B78A502" w14:textId="77777777" w:rsidR="00EC0A7E" w:rsidRPr="003D7819" w:rsidRDefault="00EC0A7E" w:rsidP="00EC0A7E">
      <w:pPr>
        <w:rPr>
          <w:rFonts w:ascii="Times New Roman" w:hAnsi="Times New Roman"/>
          <w:i w:val="0"/>
          <w:iCs w:val="0"/>
          <w:sz w:val="24"/>
          <w:szCs w:val="24"/>
        </w:rPr>
      </w:pPr>
    </w:p>
    <w:p w14:paraId="6E5F0DE6" w14:textId="0CABF03C" w:rsidR="00EC0A7E" w:rsidRDefault="00EC0A7E" w:rsidP="00EC0A7E">
      <w:pPr>
        <w:rPr>
          <w:rFonts w:ascii="Times New Roman" w:hAnsi="Times New Roman"/>
          <w:i w:val="0"/>
          <w:iCs w:val="0"/>
          <w:sz w:val="24"/>
          <w:szCs w:val="24"/>
        </w:rPr>
      </w:pPr>
    </w:p>
    <w:p w14:paraId="3B2BEC83" w14:textId="1F1D38B4" w:rsidR="003E40E7" w:rsidRDefault="003E40E7" w:rsidP="00EC0A7E">
      <w:pPr>
        <w:rPr>
          <w:rFonts w:ascii="Times New Roman" w:hAnsi="Times New Roman"/>
          <w:i w:val="0"/>
          <w:iCs w:val="0"/>
          <w:sz w:val="24"/>
          <w:szCs w:val="24"/>
        </w:rPr>
      </w:pPr>
    </w:p>
    <w:p w14:paraId="3F15266F" w14:textId="77777777" w:rsidR="003E40E7" w:rsidRPr="003D7819" w:rsidRDefault="003E40E7" w:rsidP="00EC0A7E">
      <w:pPr>
        <w:rPr>
          <w:rFonts w:ascii="Times New Roman" w:hAnsi="Times New Roman"/>
          <w:i w:val="0"/>
          <w:iCs w:val="0"/>
          <w:sz w:val="24"/>
          <w:szCs w:val="24"/>
        </w:rPr>
      </w:pPr>
    </w:p>
    <w:p w14:paraId="4FA51808" w14:textId="77777777" w:rsidR="00EC0A7E" w:rsidRPr="003D7819" w:rsidRDefault="00EC0A7E" w:rsidP="00EC0A7E">
      <w:pPr>
        <w:rPr>
          <w:rFonts w:ascii="Times New Roman" w:hAnsi="Times New Roman"/>
          <w:i w:val="0"/>
          <w:iCs w:val="0"/>
          <w:sz w:val="24"/>
          <w:szCs w:val="24"/>
        </w:rPr>
      </w:pPr>
      <w:r w:rsidRPr="003D7819">
        <w:rPr>
          <w:rFonts w:ascii="Times New Roman" w:hAnsi="Times New Roman"/>
          <w:b/>
          <w:bCs/>
          <w:i w:val="0"/>
          <w:iCs w:val="0"/>
          <w:sz w:val="24"/>
          <w:szCs w:val="24"/>
        </w:rPr>
        <w:t xml:space="preserve">Course Outcome  </w:t>
      </w:r>
      <w:r w:rsidRPr="003D7819">
        <w:rPr>
          <w:rFonts w:ascii="Times New Roman" w:hAnsi="Times New Roman"/>
          <w:i w:val="0"/>
          <w:iCs w:val="0"/>
          <w:sz w:val="24"/>
          <w:szCs w:val="24"/>
        </w:rPr>
        <w:t xml:space="preserve"> </w:t>
      </w:r>
    </w:p>
    <w:p w14:paraId="0B97BEE8" w14:textId="77777777" w:rsidR="00EC0A7E" w:rsidRPr="003D7819" w:rsidRDefault="00EC0A7E" w:rsidP="003E40E7">
      <w:pPr>
        <w:spacing w:after="0"/>
        <w:rPr>
          <w:rFonts w:ascii="Times New Roman" w:hAnsi="Times New Roman"/>
          <w:i w:val="0"/>
          <w:iCs w:val="0"/>
          <w:sz w:val="24"/>
          <w:szCs w:val="24"/>
        </w:rPr>
      </w:pPr>
      <w:r w:rsidRPr="003D7819">
        <w:rPr>
          <w:rFonts w:ascii="Times New Roman" w:hAnsi="Times New Roman"/>
          <w:i w:val="0"/>
          <w:iCs w:val="0"/>
          <w:sz w:val="24"/>
          <w:szCs w:val="24"/>
        </w:rPr>
        <w:t xml:space="preserve">1. Discuss the challenges and their solutions in Big Data </w:t>
      </w:r>
    </w:p>
    <w:p w14:paraId="57836F25" w14:textId="77777777" w:rsidR="00EC0A7E" w:rsidRPr="003D7819" w:rsidRDefault="00EC0A7E" w:rsidP="003E40E7">
      <w:pPr>
        <w:spacing w:after="0"/>
        <w:rPr>
          <w:rFonts w:ascii="Times New Roman" w:hAnsi="Times New Roman"/>
          <w:i w:val="0"/>
          <w:iCs w:val="0"/>
          <w:sz w:val="24"/>
          <w:szCs w:val="24"/>
        </w:rPr>
      </w:pPr>
      <w:r w:rsidRPr="003D7819">
        <w:rPr>
          <w:rFonts w:ascii="Times New Roman" w:hAnsi="Times New Roman"/>
          <w:i w:val="0"/>
          <w:iCs w:val="0"/>
          <w:sz w:val="24"/>
          <w:szCs w:val="24"/>
        </w:rPr>
        <w:t>2. Understand and work on Hadoop Framework and eco systems and Explain and Analyse the Big Data using Map-reduce programming in Both Hadoop and Spark framework.</w:t>
      </w:r>
    </w:p>
    <w:p w14:paraId="684BC65D" w14:textId="77777777" w:rsidR="00EC0A7E" w:rsidRPr="003D7819" w:rsidRDefault="00EC0A7E" w:rsidP="003E40E7">
      <w:pPr>
        <w:spacing w:after="0"/>
        <w:rPr>
          <w:rFonts w:ascii="Times New Roman" w:hAnsi="Times New Roman"/>
          <w:i w:val="0"/>
          <w:iCs w:val="0"/>
          <w:sz w:val="24"/>
          <w:szCs w:val="24"/>
        </w:rPr>
      </w:pPr>
      <w:r w:rsidRPr="003D7819">
        <w:rPr>
          <w:rFonts w:ascii="Times New Roman" w:hAnsi="Times New Roman"/>
          <w:i w:val="0"/>
          <w:iCs w:val="0"/>
          <w:sz w:val="24"/>
          <w:szCs w:val="24"/>
        </w:rPr>
        <w:t>3. Demonstrate spark programming with different programming languages.</w:t>
      </w:r>
    </w:p>
    <w:p w14:paraId="3E05DB84" w14:textId="77777777" w:rsidR="00EC0A7E" w:rsidRPr="003D7819" w:rsidRDefault="00EC0A7E" w:rsidP="003E40E7">
      <w:pPr>
        <w:spacing w:after="0"/>
        <w:rPr>
          <w:rFonts w:ascii="Times New Roman" w:hAnsi="Times New Roman"/>
          <w:i w:val="0"/>
          <w:iCs w:val="0"/>
          <w:sz w:val="24"/>
          <w:szCs w:val="24"/>
        </w:rPr>
      </w:pPr>
      <w:r w:rsidRPr="003D7819">
        <w:rPr>
          <w:rFonts w:ascii="Times New Roman" w:hAnsi="Times New Roman"/>
          <w:i w:val="0"/>
          <w:iCs w:val="0"/>
          <w:sz w:val="24"/>
          <w:szCs w:val="24"/>
        </w:rPr>
        <w:t xml:space="preserve">4. Demonstrate the graph algorithms and live streaming data in Spark </w:t>
      </w:r>
    </w:p>
    <w:p w14:paraId="01C328DB" w14:textId="77777777" w:rsidR="00EC0A7E" w:rsidRPr="003D7819" w:rsidRDefault="00EC0A7E" w:rsidP="003E40E7">
      <w:pPr>
        <w:spacing w:after="0"/>
        <w:rPr>
          <w:rFonts w:ascii="Times New Roman" w:hAnsi="Times New Roman"/>
          <w:i w:val="0"/>
          <w:iCs w:val="0"/>
          <w:sz w:val="24"/>
          <w:szCs w:val="24"/>
        </w:rPr>
      </w:pPr>
      <w:r w:rsidRPr="003D7819">
        <w:rPr>
          <w:rFonts w:ascii="Times New Roman" w:hAnsi="Times New Roman"/>
          <w:i w:val="0"/>
          <w:iCs w:val="0"/>
          <w:sz w:val="24"/>
          <w:szCs w:val="24"/>
        </w:rPr>
        <w:t>5. Analyse and implement different frame work tools by taking sample data sets.</w:t>
      </w:r>
    </w:p>
    <w:p w14:paraId="3702FB21" w14:textId="77777777" w:rsidR="00EC0A7E" w:rsidRPr="003D7819" w:rsidRDefault="00EC0A7E" w:rsidP="00EC0A7E">
      <w:pPr>
        <w:rPr>
          <w:rFonts w:ascii="Times New Roman" w:hAnsi="Times New Roman"/>
          <w:i w:val="0"/>
          <w:iCs w:val="0"/>
          <w:sz w:val="24"/>
          <w:szCs w:val="24"/>
        </w:rPr>
      </w:pPr>
    </w:p>
    <w:p w14:paraId="3AD3A913" w14:textId="77777777" w:rsidR="00EC0A7E" w:rsidRPr="003D7819" w:rsidRDefault="00EC0A7E" w:rsidP="00EC0A7E">
      <w:pPr>
        <w:jc w:val="both"/>
        <w:rPr>
          <w:rFonts w:ascii="Times New Roman" w:hAnsi="Times New Roman"/>
          <w:i w:val="0"/>
          <w:iCs w:val="0"/>
          <w:sz w:val="24"/>
          <w:szCs w:val="24"/>
        </w:rPr>
      </w:pPr>
      <w:r w:rsidRPr="003D7819">
        <w:rPr>
          <w:rFonts w:ascii="Times New Roman" w:eastAsia="Calibri" w:hAnsi="Times New Roman"/>
          <w:b/>
          <w:bCs/>
          <w:i w:val="0"/>
          <w:iCs w:val="0"/>
          <w:sz w:val="24"/>
          <w:szCs w:val="24"/>
        </w:rPr>
        <w:t xml:space="preserve">MAPPING COURSE OUTCOMES LEADING TO THE ACHIEVEMENT OF PROGRAM OUTCOMES AND PROGRAM SPECIFIC OUTCOMES   </w:t>
      </w:r>
    </w:p>
    <w:tbl>
      <w:tblPr>
        <w:tblW w:w="9711" w:type="dxa"/>
        <w:tblInd w:w="118" w:type="dxa"/>
        <w:tblLook w:val="04A0" w:firstRow="1" w:lastRow="0" w:firstColumn="1" w:lastColumn="0" w:noHBand="0" w:noVBand="1"/>
      </w:tblPr>
      <w:tblGrid>
        <w:gridCol w:w="1150"/>
        <w:gridCol w:w="531"/>
        <w:gridCol w:w="532"/>
        <w:gridCol w:w="532"/>
        <w:gridCol w:w="532"/>
        <w:gridCol w:w="532"/>
        <w:gridCol w:w="532"/>
        <w:gridCol w:w="532"/>
        <w:gridCol w:w="532"/>
        <w:gridCol w:w="532"/>
        <w:gridCol w:w="623"/>
        <w:gridCol w:w="623"/>
        <w:gridCol w:w="626"/>
        <w:gridCol w:w="634"/>
        <w:gridCol w:w="634"/>
        <w:gridCol w:w="634"/>
      </w:tblGrid>
      <w:tr w:rsidR="00F55F8C" w:rsidRPr="003D7819" w14:paraId="143E74D4" w14:textId="77777777" w:rsidTr="00F55F8C">
        <w:trPr>
          <w:trHeight w:val="359"/>
        </w:trPr>
        <w:tc>
          <w:tcPr>
            <w:tcW w:w="1077" w:type="dxa"/>
            <w:tcBorders>
              <w:top w:val="single" w:sz="4" w:space="0" w:color="000000"/>
              <w:left w:val="single" w:sz="4" w:space="0" w:color="000000"/>
              <w:bottom w:val="single" w:sz="4" w:space="0" w:color="000000"/>
              <w:right w:val="single" w:sz="4" w:space="0" w:color="000000"/>
            </w:tcBorders>
          </w:tcPr>
          <w:p w14:paraId="4FF87D4A" w14:textId="77777777" w:rsidR="00F55F8C" w:rsidRPr="00F55F8C" w:rsidRDefault="00F55F8C" w:rsidP="003C3FBA">
            <w:pPr>
              <w:jc w:val="both"/>
              <w:rPr>
                <w:rFonts w:ascii="Times New Roman" w:hAnsi="Times New Roman"/>
                <w:b/>
                <w:i w:val="0"/>
                <w:iCs w:val="0"/>
                <w:sz w:val="24"/>
                <w:szCs w:val="24"/>
              </w:rPr>
            </w:pPr>
            <w:r w:rsidRPr="00F55F8C">
              <w:rPr>
                <w:rFonts w:ascii="Times New Roman" w:eastAsia="Calibri" w:hAnsi="Times New Roman"/>
                <w:b/>
                <w:i w:val="0"/>
                <w:iCs w:val="0"/>
                <w:sz w:val="24"/>
                <w:szCs w:val="24"/>
              </w:rPr>
              <w:t>Course Outcome</w:t>
            </w:r>
          </w:p>
        </w:tc>
        <w:tc>
          <w:tcPr>
            <w:tcW w:w="6714" w:type="dxa"/>
            <w:gridSpan w:val="12"/>
            <w:tcBorders>
              <w:top w:val="single" w:sz="4" w:space="0" w:color="000000"/>
              <w:left w:val="single" w:sz="4" w:space="0" w:color="000000"/>
              <w:bottom w:val="single" w:sz="4" w:space="0" w:color="000000"/>
              <w:right w:val="single" w:sz="4" w:space="0" w:color="000000"/>
            </w:tcBorders>
          </w:tcPr>
          <w:p w14:paraId="0AEB59F3" w14:textId="77777777" w:rsidR="00F55F8C" w:rsidRPr="00F55F8C" w:rsidRDefault="00F55F8C" w:rsidP="003C3FBA">
            <w:pPr>
              <w:jc w:val="both"/>
              <w:rPr>
                <w:rFonts w:ascii="Times New Roman" w:hAnsi="Times New Roman"/>
                <w:b/>
                <w:i w:val="0"/>
                <w:iCs w:val="0"/>
                <w:sz w:val="24"/>
                <w:szCs w:val="24"/>
              </w:rPr>
            </w:pPr>
            <w:r w:rsidRPr="00F55F8C">
              <w:rPr>
                <w:rFonts w:ascii="Times New Roman" w:eastAsia="Calibri" w:hAnsi="Times New Roman"/>
                <w:b/>
                <w:i w:val="0"/>
                <w:iCs w:val="0"/>
                <w:sz w:val="24"/>
                <w:szCs w:val="24"/>
              </w:rPr>
              <w:t>Program Outcome</w:t>
            </w:r>
          </w:p>
        </w:tc>
        <w:tc>
          <w:tcPr>
            <w:tcW w:w="1920" w:type="dxa"/>
            <w:gridSpan w:val="3"/>
            <w:tcBorders>
              <w:top w:val="single" w:sz="4" w:space="0" w:color="000000"/>
              <w:left w:val="single" w:sz="4" w:space="0" w:color="000000"/>
              <w:bottom w:val="single" w:sz="4" w:space="0" w:color="000000"/>
              <w:right w:val="single" w:sz="4" w:space="0" w:color="000000"/>
            </w:tcBorders>
          </w:tcPr>
          <w:p w14:paraId="02B5D1CE" w14:textId="77777777" w:rsidR="00F55F8C" w:rsidRPr="00F55F8C" w:rsidRDefault="00F55F8C" w:rsidP="003C3FBA">
            <w:pPr>
              <w:jc w:val="both"/>
              <w:rPr>
                <w:rFonts w:ascii="Times New Roman" w:hAnsi="Times New Roman"/>
                <w:b/>
                <w:i w:val="0"/>
                <w:iCs w:val="0"/>
                <w:sz w:val="24"/>
                <w:szCs w:val="24"/>
              </w:rPr>
            </w:pPr>
            <w:r w:rsidRPr="00F55F8C">
              <w:rPr>
                <w:rFonts w:ascii="Times New Roman" w:eastAsia="Calibri" w:hAnsi="Times New Roman"/>
                <w:b/>
                <w:i w:val="0"/>
                <w:iCs w:val="0"/>
                <w:sz w:val="24"/>
                <w:szCs w:val="24"/>
              </w:rPr>
              <w:t>Program Specific Outcome</w:t>
            </w:r>
          </w:p>
        </w:tc>
      </w:tr>
      <w:tr w:rsidR="00F55F8C" w:rsidRPr="00EC0A7E" w14:paraId="3C01D063" w14:textId="77777777" w:rsidTr="00F55F8C">
        <w:trPr>
          <w:trHeight w:val="538"/>
        </w:trPr>
        <w:tc>
          <w:tcPr>
            <w:tcW w:w="1077" w:type="dxa"/>
            <w:tcBorders>
              <w:top w:val="single" w:sz="4" w:space="0" w:color="000000"/>
              <w:left w:val="single" w:sz="4" w:space="0" w:color="000000"/>
              <w:bottom w:val="single" w:sz="4" w:space="0" w:color="000000"/>
              <w:right w:val="single" w:sz="4" w:space="0" w:color="000000"/>
            </w:tcBorders>
          </w:tcPr>
          <w:p w14:paraId="3B149AD7" w14:textId="77777777" w:rsidR="00EC0A7E" w:rsidRPr="00EC0A7E" w:rsidRDefault="00EC0A7E" w:rsidP="003C3FBA">
            <w:pPr>
              <w:jc w:val="both"/>
              <w:rPr>
                <w:rFonts w:ascii="Times New Roman" w:eastAsia="Calibri" w:hAnsi="Times New Roman"/>
                <w:i w:val="0"/>
                <w:iCs w:val="0"/>
              </w:rPr>
            </w:pPr>
          </w:p>
        </w:tc>
        <w:tc>
          <w:tcPr>
            <w:tcW w:w="536" w:type="dxa"/>
            <w:tcBorders>
              <w:top w:val="single" w:sz="4" w:space="0" w:color="000000"/>
              <w:left w:val="single" w:sz="4" w:space="0" w:color="000000"/>
              <w:bottom w:val="single" w:sz="4" w:space="0" w:color="000000"/>
              <w:right w:val="single" w:sz="4" w:space="0" w:color="000000"/>
            </w:tcBorders>
          </w:tcPr>
          <w:p w14:paraId="2084F44E" w14:textId="77777777" w:rsidR="00EC0A7E" w:rsidRPr="00F55F8C" w:rsidRDefault="00EC0A7E" w:rsidP="003C3FBA">
            <w:pPr>
              <w:jc w:val="both"/>
              <w:rPr>
                <w:rFonts w:ascii="Times New Roman" w:hAnsi="Times New Roman"/>
                <w:i w:val="0"/>
                <w:iCs w:val="0"/>
                <w:sz w:val="16"/>
                <w:szCs w:val="16"/>
              </w:rPr>
            </w:pPr>
            <w:r w:rsidRPr="00F55F8C">
              <w:rPr>
                <w:rFonts w:ascii="Times New Roman" w:eastAsia="Calibri" w:hAnsi="Times New Roman"/>
                <w:i w:val="0"/>
                <w:iCs w:val="0"/>
                <w:sz w:val="16"/>
                <w:szCs w:val="16"/>
              </w:rPr>
              <w:t>PO1</w:t>
            </w:r>
          </w:p>
        </w:tc>
        <w:tc>
          <w:tcPr>
            <w:tcW w:w="536" w:type="dxa"/>
            <w:tcBorders>
              <w:top w:val="single" w:sz="4" w:space="0" w:color="000000"/>
              <w:left w:val="single" w:sz="4" w:space="0" w:color="000000"/>
              <w:bottom w:val="single" w:sz="4" w:space="0" w:color="000000"/>
              <w:right w:val="single" w:sz="4" w:space="0" w:color="000000"/>
            </w:tcBorders>
          </w:tcPr>
          <w:p w14:paraId="279D1F91" w14:textId="77777777" w:rsidR="00EC0A7E" w:rsidRPr="00F55F8C" w:rsidRDefault="00EC0A7E" w:rsidP="003C3FBA">
            <w:pPr>
              <w:jc w:val="both"/>
              <w:rPr>
                <w:rFonts w:ascii="Times New Roman" w:hAnsi="Times New Roman"/>
                <w:i w:val="0"/>
                <w:iCs w:val="0"/>
                <w:sz w:val="16"/>
                <w:szCs w:val="16"/>
              </w:rPr>
            </w:pPr>
            <w:r w:rsidRPr="00F55F8C">
              <w:rPr>
                <w:rFonts w:ascii="Times New Roman" w:eastAsia="Calibri" w:hAnsi="Times New Roman"/>
                <w:i w:val="0"/>
                <w:iCs w:val="0"/>
                <w:sz w:val="16"/>
                <w:szCs w:val="16"/>
              </w:rPr>
              <w:t>PO2</w:t>
            </w:r>
          </w:p>
        </w:tc>
        <w:tc>
          <w:tcPr>
            <w:tcW w:w="536" w:type="dxa"/>
            <w:tcBorders>
              <w:top w:val="single" w:sz="4" w:space="0" w:color="000000"/>
              <w:left w:val="single" w:sz="4" w:space="0" w:color="000000"/>
              <w:bottom w:val="single" w:sz="4" w:space="0" w:color="000000"/>
              <w:right w:val="single" w:sz="4" w:space="0" w:color="000000"/>
            </w:tcBorders>
          </w:tcPr>
          <w:p w14:paraId="51D0BF3D" w14:textId="77777777" w:rsidR="00EC0A7E" w:rsidRPr="00F55F8C" w:rsidRDefault="00EC0A7E" w:rsidP="003C3FBA">
            <w:pPr>
              <w:jc w:val="both"/>
              <w:rPr>
                <w:rFonts w:ascii="Times New Roman" w:hAnsi="Times New Roman"/>
                <w:i w:val="0"/>
                <w:iCs w:val="0"/>
                <w:sz w:val="16"/>
                <w:szCs w:val="16"/>
              </w:rPr>
            </w:pPr>
            <w:r w:rsidRPr="00F55F8C">
              <w:rPr>
                <w:rFonts w:ascii="Times New Roman" w:eastAsia="Calibri" w:hAnsi="Times New Roman"/>
                <w:i w:val="0"/>
                <w:iCs w:val="0"/>
                <w:sz w:val="16"/>
                <w:szCs w:val="16"/>
              </w:rPr>
              <w:t>PO3</w:t>
            </w:r>
          </w:p>
        </w:tc>
        <w:tc>
          <w:tcPr>
            <w:tcW w:w="536" w:type="dxa"/>
            <w:tcBorders>
              <w:top w:val="single" w:sz="4" w:space="0" w:color="000000"/>
              <w:left w:val="single" w:sz="4" w:space="0" w:color="000000"/>
              <w:bottom w:val="single" w:sz="4" w:space="0" w:color="000000"/>
              <w:right w:val="single" w:sz="4" w:space="0" w:color="000000"/>
            </w:tcBorders>
          </w:tcPr>
          <w:p w14:paraId="50455E87" w14:textId="77777777" w:rsidR="00EC0A7E" w:rsidRPr="00F55F8C" w:rsidRDefault="00EC0A7E" w:rsidP="003C3FBA">
            <w:pPr>
              <w:jc w:val="both"/>
              <w:rPr>
                <w:rFonts w:ascii="Times New Roman" w:hAnsi="Times New Roman"/>
                <w:i w:val="0"/>
                <w:iCs w:val="0"/>
                <w:sz w:val="16"/>
                <w:szCs w:val="16"/>
              </w:rPr>
            </w:pPr>
            <w:r w:rsidRPr="00F55F8C">
              <w:rPr>
                <w:rFonts w:ascii="Times New Roman" w:eastAsia="Calibri" w:hAnsi="Times New Roman"/>
                <w:i w:val="0"/>
                <w:iCs w:val="0"/>
                <w:sz w:val="16"/>
                <w:szCs w:val="16"/>
              </w:rPr>
              <w:t>PO4</w:t>
            </w:r>
          </w:p>
        </w:tc>
        <w:tc>
          <w:tcPr>
            <w:tcW w:w="536" w:type="dxa"/>
            <w:tcBorders>
              <w:top w:val="single" w:sz="4" w:space="0" w:color="000000"/>
              <w:left w:val="single" w:sz="4" w:space="0" w:color="000000"/>
              <w:bottom w:val="single" w:sz="4" w:space="0" w:color="000000"/>
              <w:right w:val="single" w:sz="4" w:space="0" w:color="000000"/>
            </w:tcBorders>
          </w:tcPr>
          <w:p w14:paraId="104832F1" w14:textId="77777777" w:rsidR="00EC0A7E" w:rsidRPr="00F55F8C" w:rsidRDefault="00EC0A7E" w:rsidP="003C3FBA">
            <w:pPr>
              <w:jc w:val="both"/>
              <w:rPr>
                <w:rFonts w:ascii="Times New Roman" w:hAnsi="Times New Roman"/>
                <w:i w:val="0"/>
                <w:iCs w:val="0"/>
                <w:sz w:val="16"/>
                <w:szCs w:val="16"/>
              </w:rPr>
            </w:pPr>
            <w:r w:rsidRPr="00F55F8C">
              <w:rPr>
                <w:rFonts w:ascii="Times New Roman" w:eastAsia="Calibri" w:hAnsi="Times New Roman"/>
                <w:i w:val="0"/>
                <w:iCs w:val="0"/>
                <w:sz w:val="16"/>
                <w:szCs w:val="16"/>
              </w:rPr>
              <w:t>PO5</w:t>
            </w:r>
          </w:p>
        </w:tc>
        <w:tc>
          <w:tcPr>
            <w:tcW w:w="536" w:type="dxa"/>
            <w:tcBorders>
              <w:top w:val="single" w:sz="4" w:space="0" w:color="000000"/>
              <w:left w:val="single" w:sz="4" w:space="0" w:color="000000"/>
              <w:bottom w:val="single" w:sz="4" w:space="0" w:color="000000"/>
              <w:right w:val="single" w:sz="4" w:space="0" w:color="000000"/>
            </w:tcBorders>
          </w:tcPr>
          <w:p w14:paraId="3CD70F7C" w14:textId="77777777" w:rsidR="00EC0A7E" w:rsidRPr="00F55F8C" w:rsidRDefault="00EC0A7E" w:rsidP="003C3FBA">
            <w:pPr>
              <w:jc w:val="both"/>
              <w:rPr>
                <w:rFonts w:ascii="Times New Roman" w:hAnsi="Times New Roman"/>
                <w:i w:val="0"/>
                <w:iCs w:val="0"/>
                <w:sz w:val="16"/>
                <w:szCs w:val="16"/>
              </w:rPr>
            </w:pPr>
            <w:r w:rsidRPr="00F55F8C">
              <w:rPr>
                <w:rFonts w:ascii="Times New Roman" w:eastAsia="Calibri" w:hAnsi="Times New Roman"/>
                <w:i w:val="0"/>
                <w:iCs w:val="0"/>
                <w:sz w:val="16"/>
                <w:szCs w:val="16"/>
              </w:rPr>
              <w:t>PO6</w:t>
            </w:r>
          </w:p>
        </w:tc>
        <w:tc>
          <w:tcPr>
            <w:tcW w:w="536" w:type="dxa"/>
            <w:tcBorders>
              <w:top w:val="single" w:sz="4" w:space="0" w:color="000000"/>
              <w:left w:val="single" w:sz="4" w:space="0" w:color="000000"/>
              <w:bottom w:val="single" w:sz="4" w:space="0" w:color="000000"/>
              <w:right w:val="single" w:sz="4" w:space="0" w:color="000000"/>
            </w:tcBorders>
          </w:tcPr>
          <w:p w14:paraId="2179C9E9" w14:textId="77777777" w:rsidR="00EC0A7E" w:rsidRPr="00F55F8C" w:rsidRDefault="00EC0A7E" w:rsidP="003C3FBA">
            <w:pPr>
              <w:jc w:val="both"/>
              <w:rPr>
                <w:rFonts w:ascii="Times New Roman" w:hAnsi="Times New Roman"/>
                <w:i w:val="0"/>
                <w:iCs w:val="0"/>
                <w:sz w:val="16"/>
                <w:szCs w:val="16"/>
              </w:rPr>
            </w:pPr>
            <w:r w:rsidRPr="00F55F8C">
              <w:rPr>
                <w:rFonts w:ascii="Times New Roman" w:eastAsia="Calibri" w:hAnsi="Times New Roman"/>
                <w:i w:val="0"/>
                <w:iCs w:val="0"/>
                <w:sz w:val="16"/>
                <w:szCs w:val="16"/>
              </w:rPr>
              <w:t>PO7</w:t>
            </w:r>
          </w:p>
        </w:tc>
        <w:tc>
          <w:tcPr>
            <w:tcW w:w="536" w:type="dxa"/>
            <w:tcBorders>
              <w:top w:val="single" w:sz="4" w:space="0" w:color="000000"/>
              <w:left w:val="single" w:sz="4" w:space="0" w:color="000000"/>
              <w:bottom w:val="single" w:sz="4" w:space="0" w:color="000000"/>
              <w:right w:val="single" w:sz="4" w:space="0" w:color="000000"/>
            </w:tcBorders>
          </w:tcPr>
          <w:p w14:paraId="5843BC85" w14:textId="77777777" w:rsidR="00EC0A7E" w:rsidRPr="00F55F8C" w:rsidRDefault="00EC0A7E" w:rsidP="003C3FBA">
            <w:pPr>
              <w:jc w:val="both"/>
              <w:rPr>
                <w:rFonts w:ascii="Times New Roman" w:hAnsi="Times New Roman"/>
                <w:i w:val="0"/>
                <w:iCs w:val="0"/>
                <w:sz w:val="16"/>
                <w:szCs w:val="16"/>
              </w:rPr>
            </w:pPr>
            <w:r w:rsidRPr="00F55F8C">
              <w:rPr>
                <w:rFonts w:ascii="Times New Roman" w:eastAsia="Calibri" w:hAnsi="Times New Roman"/>
                <w:i w:val="0"/>
                <w:iCs w:val="0"/>
                <w:sz w:val="16"/>
                <w:szCs w:val="16"/>
              </w:rPr>
              <w:t>PO8</w:t>
            </w:r>
          </w:p>
        </w:tc>
        <w:tc>
          <w:tcPr>
            <w:tcW w:w="536" w:type="dxa"/>
            <w:tcBorders>
              <w:top w:val="single" w:sz="4" w:space="0" w:color="000000"/>
              <w:left w:val="single" w:sz="4" w:space="0" w:color="000000"/>
              <w:bottom w:val="single" w:sz="4" w:space="0" w:color="000000"/>
              <w:right w:val="single" w:sz="4" w:space="0" w:color="000000"/>
            </w:tcBorders>
          </w:tcPr>
          <w:p w14:paraId="39A42218" w14:textId="77777777" w:rsidR="00EC0A7E" w:rsidRPr="00F55F8C" w:rsidRDefault="00EC0A7E" w:rsidP="003C3FBA">
            <w:pPr>
              <w:jc w:val="both"/>
              <w:rPr>
                <w:rFonts w:ascii="Times New Roman" w:hAnsi="Times New Roman"/>
                <w:i w:val="0"/>
                <w:iCs w:val="0"/>
                <w:sz w:val="16"/>
                <w:szCs w:val="16"/>
              </w:rPr>
            </w:pPr>
            <w:r w:rsidRPr="00F55F8C">
              <w:rPr>
                <w:rFonts w:ascii="Times New Roman" w:eastAsia="Calibri" w:hAnsi="Times New Roman"/>
                <w:i w:val="0"/>
                <w:iCs w:val="0"/>
                <w:sz w:val="16"/>
                <w:szCs w:val="16"/>
              </w:rPr>
              <w:t>PO9</w:t>
            </w:r>
          </w:p>
        </w:tc>
        <w:tc>
          <w:tcPr>
            <w:tcW w:w="629" w:type="dxa"/>
            <w:tcBorders>
              <w:top w:val="single" w:sz="4" w:space="0" w:color="000000"/>
              <w:left w:val="single" w:sz="4" w:space="0" w:color="000000"/>
              <w:bottom w:val="single" w:sz="4" w:space="0" w:color="000000"/>
              <w:right w:val="single" w:sz="4" w:space="0" w:color="000000"/>
            </w:tcBorders>
          </w:tcPr>
          <w:p w14:paraId="68BCBC25" w14:textId="77777777" w:rsidR="00EC0A7E" w:rsidRPr="00F55F8C" w:rsidRDefault="00EC0A7E" w:rsidP="003C3FBA">
            <w:pPr>
              <w:jc w:val="both"/>
              <w:rPr>
                <w:rFonts w:ascii="Times New Roman" w:hAnsi="Times New Roman"/>
                <w:i w:val="0"/>
                <w:iCs w:val="0"/>
                <w:sz w:val="16"/>
                <w:szCs w:val="16"/>
              </w:rPr>
            </w:pPr>
            <w:r w:rsidRPr="00F55F8C">
              <w:rPr>
                <w:rFonts w:ascii="Times New Roman" w:eastAsia="Calibri" w:hAnsi="Times New Roman"/>
                <w:i w:val="0"/>
                <w:iCs w:val="0"/>
                <w:sz w:val="16"/>
                <w:szCs w:val="16"/>
              </w:rPr>
              <w:t>PO10</w:t>
            </w:r>
          </w:p>
        </w:tc>
        <w:tc>
          <w:tcPr>
            <w:tcW w:w="629" w:type="dxa"/>
            <w:tcBorders>
              <w:top w:val="single" w:sz="4" w:space="0" w:color="000000"/>
              <w:left w:val="single" w:sz="4" w:space="0" w:color="000000"/>
              <w:bottom w:val="single" w:sz="4" w:space="0" w:color="000000"/>
              <w:right w:val="single" w:sz="4" w:space="0" w:color="000000"/>
            </w:tcBorders>
          </w:tcPr>
          <w:p w14:paraId="2B8AD7F2" w14:textId="77777777" w:rsidR="00EC0A7E" w:rsidRPr="00F55F8C" w:rsidRDefault="00EC0A7E" w:rsidP="003C3FBA">
            <w:pPr>
              <w:jc w:val="both"/>
              <w:rPr>
                <w:rFonts w:ascii="Times New Roman" w:hAnsi="Times New Roman"/>
                <w:i w:val="0"/>
                <w:iCs w:val="0"/>
                <w:sz w:val="16"/>
                <w:szCs w:val="16"/>
              </w:rPr>
            </w:pPr>
            <w:r w:rsidRPr="00F55F8C">
              <w:rPr>
                <w:rFonts w:ascii="Times New Roman" w:eastAsia="Calibri" w:hAnsi="Times New Roman"/>
                <w:i w:val="0"/>
                <w:iCs w:val="0"/>
                <w:sz w:val="16"/>
                <w:szCs w:val="16"/>
              </w:rPr>
              <w:t>PO11</w:t>
            </w:r>
          </w:p>
        </w:tc>
        <w:tc>
          <w:tcPr>
            <w:tcW w:w="629" w:type="dxa"/>
            <w:tcBorders>
              <w:top w:val="single" w:sz="4" w:space="0" w:color="000000"/>
              <w:left w:val="single" w:sz="4" w:space="0" w:color="000000"/>
              <w:bottom w:val="single" w:sz="4" w:space="0" w:color="000000"/>
              <w:right w:val="single" w:sz="4" w:space="0" w:color="000000"/>
            </w:tcBorders>
          </w:tcPr>
          <w:p w14:paraId="088B261A" w14:textId="77777777" w:rsidR="00EC0A7E" w:rsidRPr="00F55F8C" w:rsidRDefault="00EC0A7E" w:rsidP="003C3FBA">
            <w:pPr>
              <w:jc w:val="both"/>
              <w:rPr>
                <w:rFonts w:ascii="Times New Roman" w:hAnsi="Times New Roman"/>
                <w:i w:val="0"/>
                <w:iCs w:val="0"/>
                <w:sz w:val="16"/>
                <w:szCs w:val="16"/>
              </w:rPr>
            </w:pPr>
            <w:r w:rsidRPr="00F55F8C">
              <w:rPr>
                <w:rFonts w:ascii="Times New Roman" w:eastAsia="Calibri" w:hAnsi="Times New Roman"/>
                <w:i w:val="0"/>
                <w:iCs w:val="0"/>
                <w:sz w:val="16"/>
                <w:szCs w:val="16"/>
              </w:rPr>
              <w:t>PO12</w:t>
            </w:r>
          </w:p>
        </w:tc>
        <w:tc>
          <w:tcPr>
            <w:tcW w:w="640" w:type="dxa"/>
            <w:tcBorders>
              <w:top w:val="single" w:sz="4" w:space="0" w:color="000000"/>
              <w:left w:val="single" w:sz="4" w:space="0" w:color="000000"/>
              <w:bottom w:val="single" w:sz="4" w:space="0" w:color="000000"/>
              <w:right w:val="single" w:sz="4" w:space="0" w:color="000000"/>
            </w:tcBorders>
          </w:tcPr>
          <w:p w14:paraId="5D4155FC" w14:textId="77777777" w:rsidR="00EC0A7E" w:rsidRPr="00F55F8C" w:rsidRDefault="00EC0A7E" w:rsidP="003C3FBA">
            <w:pPr>
              <w:jc w:val="both"/>
              <w:rPr>
                <w:rFonts w:ascii="Times New Roman" w:hAnsi="Times New Roman"/>
                <w:i w:val="0"/>
                <w:iCs w:val="0"/>
                <w:sz w:val="16"/>
                <w:szCs w:val="16"/>
              </w:rPr>
            </w:pPr>
            <w:r w:rsidRPr="00F55F8C">
              <w:rPr>
                <w:rFonts w:ascii="Times New Roman" w:eastAsia="Calibri" w:hAnsi="Times New Roman"/>
                <w:i w:val="0"/>
                <w:iCs w:val="0"/>
                <w:sz w:val="16"/>
                <w:szCs w:val="16"/>
              </w:rPr>
              <w:t>PSO1</w:t>
            </w:r>
          </w:p>
        </w:tc>
        <w:tc>
          <w:tcPr>
            <w:tcW w:w="640" w:type="dxa"/>
            <w:tcBorders>
              <w:top w:val="single" w:sz="4" w:space="0" w:color="000000"/>
              <w:left w:val="single" w:sz="4" w:space="0" w:color="000000"/>
              <w:bottom w:val="single" w:sz="4" w:space="0" w:color="000000"/>
            </w:tcBorders>
          </w:tcPr>
          <w:p w14:paraId="2E8C9AA3" w14:textId="77777777" w:rsidR="00EC0A7E" w:rsidRPr="00F55F8C" w:rsidRDefault="00EC0A7E" w:rsidP="003C3FBA">
            <w:pPr>
              <w:jc w:val="both"/>
              <w:rPr>
                <w:rFonts w:ascii="Times New Roman" w:hAnsi="Times New Roman"/>
                <w:i w:val="0"/>
                <w:iCs w:val="0"/>
                <w:sz w:val="16"/>
                <w:szCs w:val="16"/>
              </w:rPr>
            </w:pPr>
            <w:r w:rsidRPr="00F55F8C">
              <w:rPr>
                <w:rFonts w:ascii="Times New Roman" w:hAnsi="Times New Roman"/>
                <w:i w:val="0"/>
                <w:iCs w:val="0"/>
                <w:sz w:val="16"/>
                <w:szCs w:val="16"/>
              </w:rPr>
              <w:t>PSO2</w:t>
            </w:r>
          </w:p>
        </w:tc>
        <w:tc>
          <w:tcPr>
            <w:tcW w:w="640" w:type="dxa"/>
            <w:tcBorders>
              <w:top w:val="single" w:sz="4" w:space="0" w:color="000000"/>
              <w:left w:val="single" w:sz="4" w:space="0" w:color="000000"/>
              <w:bottom w:val="single" w:sz="4" w:space="0" w:color="000000"/>
              <w:right w:val="single" w:sz="4" w:space="0" w:color="000000"/>
            </w:tcBorders>
          </w:tcPr>
          <w:p w14:paraId="63151CE1" w14:textId="77777777" w:rsidR="00EC0A7E" w:rsidRPr="00F55F8C" w:rsidRDefault="00EC0A7E" w:rsidP="003C3FBA">
            <w:pPr>
              <w:jc w:val="both"/>
              <w:rPr>
                <w:rFonts w:ascii="Times New Roman" w:hAnsi="Times New Roman"/>
                <w:i w:val="0"/>
                <w:iCs w:val="0"/>
                <w:sz w:val="16"/>
                <w:szCs w:val="16"/>
              </w:rPr>
            </w:pPr>
            <w:r w:rsidRPr="00F55F8C">
              <w:rPr>
                <w:rFonts w:ascii="Times New Roman" w:eastAsia="Calibri" w:hAnsi="Times New Roman"/>
                <w:i w:val="0"/>
                <w:iCs w:val="0"/>
                <w:sz w:val="16"/>
                <w:szCs w:val="16"/>
              </w:rPr>
              <w:t>PSO3</w:t>
            </w:r>
          </w:p>
        </w:tc>
      </w:tr>
      <w:tr w:rsidR="00F55F8C" w:rsidRPr="00EC0A7E" w14:paraId="27C71EAC" w14:textId="77777777" w:rsidTr="00F55F8C">
        <w:trPr>
          <w:trHeight w:val="171"/>
        </w:trPr>
        <w:tc>
          <w:tcPr>
            <w:tcW w:w="1077" w:type="dxa"/>
            <w:tcBorders>
              <w:top w:val="single" w:sz="4" w:space="0" w:color="000000"/>
              <w:left w:val="single" w:sz="4" w:space="0" w:color="000000"/>
              <w:bottom w:val="single" w:sz="4" w:space="0" w:color="000000"/>
              <w:right w:val="single" w:sz="4" w:space="0" w:color="000000"/>
            </w:tcBorders>
          </w:tcPr>
          <w:p w14:paraId="2CA427FA" w14:textId="77777777" w:rsidR="00EC0A7E" w:rsidRPr="00EC0A7E" w:rsidRDefault="00EC0A7E" w:rsidP="003C3FBA">
            <w:pPr>
              <w:jc w:val="both"/>
              <w:rPr>
                <w:rFonts w:ascii="Times New Roman" w:hAnsi="Times New Roman"/>
                <w:i w:val="0"/>
                <w:iCs w:val="0"/>
              </w:rPr>
            </w:pPr>
            <w:r w:rsidRPr="00EC0A7E">
              <w:rPr>
                <w:rFonts w:ascii="Times New Roman" w:eastAsia="Calibri" w:hAnsi="Times New Roman"/>
                <w:i w:val="0"/>
                <w:iCs w:val="0"/>
              </w:rPr>
              <w:t>CO1</w:t>
            </w:r>
          </w:p>
        </w:tc>
        <w:tc>
          <w:tcPr>
            <w:tcW w:w="536" w:type="dxa"/>
            <w:tcBorders>
              <w:top w:val="single" w:sz="4" w:space="0" w:color="000000"/>
              <w:left w:val="single" w:sz="4" w:space="0" w:color="000000"/>
              <w:bottom w:val="single" w:sz="4" w:space="0" w:color="000000"/>
              <w:right w:val="single" w:sz="4" w:space="0" w:color="000000"/>
            </w:tcBorders>
          </w:tcPr>
          <w:p w14:paraId="309E7CA2" w14:textId="77777777" w:rsidR="00EC0A7E" w:rsidRPr="00EC0A7E" w:rsidRDefault="00EC0A7E" w:rsidP="003C3FBA">
            <w:pPr>
              <w:jc w:val="both"/>
              <w:rPr>
                <w:rFonts w:ascii="Times New Roman" w:eastAsia="Calibri" w:hAnsi="Times New Roman"/>
                <w:i w:val="0"/>
                <w:iCs w:val="0"/>
              </w:rPr>
            </w:pPr>
            <w:r w:rsidRPr="00EC0A7E">
              <w:rPr>
                <w:rFonts w:ascii="Times New Roman" w:eastAsia="Calibri" w:hAnsi="Times New Roman"/>
                <w:i w:val="0"/>
                <w:iCs w:val="0"/>
              </w:rPr>
              <w:t>L</w:t>
            </w:r>
          </w:p>
        </w:tc>
        <w:tc>
          <w:tcPr>
            <w:tcW w:w="536" w:type="dxa"/>
            <w:tcBorders>
              <w:top w:val="single" w:sz="4" w:space="0" w:color="000000"/>
              <w:left w:val="single" w:sz="4" w:space="0" w:color="000000"/>
              <w:bottom w:val="single" w:sz="4" w:space="0" w:color="000000"/>
              <w:right w:val="single" w:sz="4" w:space="0" w:color="000000"/>
            </w:tcBorders>
          </w:tcPr>
          <w:p w14:paraId="4B203263" w14:textId="77777777" w:rsidR="00EC0A7E" w:rsidRPr="00EC0A7E" w:rsidRDefault="00EC0A7E" w:rsidP="003C3FBA">
            <w:pPr>
              <w:jc w:val="both"/>
              <w:rPr>
                <w:rFonts w:ascii="Times New Roman" w:eastAsia="Calibri" w:hAnsi="Times New Roman"/>
                <w:i w:val="0"/>
                <w:iCs w:val="0"/>
              </w:rPr>
            </w:pPr>
          </w:p>
        </w:tc>
        <w:tc>
          <w:tcPr>
            <w:tcW w:w="536" w:type="dxa"/>
            <w:tcBorders>
              <w:top w:val="single" w:sz="4" w:space="0" w:color="000000"/>
              <w:left w:val="single" w:sz="4" w:space="0" w:color="000000"/>
              <w:bottom w:val="single" w:sz="4" w:space="0" w:color="000000"/>
              <w:right w:val="single" w:sz="4" w:space="0" w:color="000000"/>
            </w:tcBorders>
          </w:tcPr>
          <w:p w14:paraId="2D39CA25" w14:textId="77777777" w:rsidR="00EC0A7E" w:rsidRPr="00EC0A7E" w:rsidRDefault="00EC0A7E" w:rsidP="003C3FBA">
            <w:pPr>
              <w:jc w:val="both"/>
              <w:rPr>
                <w:rFonts w:ascii="Times New Roman" w:hAnsi="Times New Roman"/>
                <w:i w:val="0"/>
                <w:iCs w:val="0"/>
              </w:rPr>
            </w:pPr>
          </w:p>
        </w:tc>
        <w:tc>
          <w:tcPr>
            <w:tcW w:w="536" w:type="dxa"/>
            <w:tcBorders>
              <w:top w:val="single" w:sz="4" w:space="0" w:color="000000"/>
              <w:left w:val="single" w:sz="4" w:space="0" w:color="000000"/>
              <w:bottom w:val="single" w:sz="4" w:space="0" w:color="000000"/>
              <w:right w:val="single" w:sz="4" w:space="0" w:color="000000"/>
            </w:tcBorders>
          </w:tcPr>
          <w:p w14:paraId="1D0CC08A" w14:textId="77777777" w:rsidR="00EC0A7E" w:rsidRPr="00EC0A7E" w:rsidRDefault="00EC0A7E" w:rsidP="003C3FBA">
            <w:pPr>
              <w:jc w:val="both"/>
              <w:rPr>
                <w:rFonts w:ascii="Times New Roman" w:eastAsia="Calibri" w:hAnsi="Times New Roman"/>
                <w:i w:val="0"/>
                <w:iCs w:val="0"/>
              </w:rPr>
            </w:pPr>
            <w:r w:rsidRPr="00EC0A7E">
              <w:rPr>
                <w:rFonts w:ascii="Times New Roman" w:eastAsia="Calibri" w:hAnsi="Times New Roman"/>
                <w:i w:val="0"/>
                <w:iCs w:val="0"/>
              </w:rPr>
              <w:t>L</w:t>
            </w:r>
          </w:p>
        </w:tc>
        <w:tc>
          <w:tcPr>
            <w:tcW w:w="536" w:type="dxa"/>
            <w:tcBorders>
              <w:top w:val="single" w:sz="4" w:space="0" w:color="000000"/>
              <w:left w:val="single" w:sz="4" w:space="0" w:color="000000"/>
              <w:bottom w:val="single" w:sz="4" w:space="0" w:color="000000"/>
              <w:right w:val="single" w:sz="4" w:space="0" w:color="000000"/>
            </w:tcBorders>
          </w:tcPr>
          <w:p w14:paraId="0D433279" w14:textId="77777777" w:rsidR="00EC0A7E" w:rsidRPr="00EC0A7E" w:rsidRDefault="00EC0A7E" w:rsidP="003C3FBA">
            <w:pPr>
              <w:jc w:val="both"/>
              <w:rPr>
                <w:rFonts w:ascii="Times New Roman" w:hAnsi="Times New Roman"/>
                <w:i w:val="0"/>
                <w:iCs w:val="0"/>
              </w:rPr>
            </w:pPr>
            <w:r w:rsidRPr="00EC0A7E">
              <w:rPr>
                <w:rFonts w:ascii="Times New Roman" w:eastAsia="Calibri" w:hAnsi="Times New Roman"/>
                <w:i w:val="0"/>
                <w:iCs w:val="0"/>
              </w:rPr>
              <w:t>L</w:t>
            </w:r>
          </w:p>
        </w:tc>
        <w:tc>
          <w:tcPr>
            <w:tcW w:w="536" w:type="dxa"/>
            <w:tcBorders>
              <w:top w:val="single" w:sz="4" w:space="0" w:color="000000"/>
              <w:left w:val="single" w:sz="4" w:space="0" w:color="000000"/>
              <w:bottom w:val="single" w:sz="4" w:space="0" w:color="000000"/>
              <w:right w:val="single" w:sz="4" w:space="0" w:color="000000"/>
            </w:tcBorders>
          </w:tcPr>
          <w:p w14:paraId="65F3F23E" w14:textId="77777777" w:rsidR="00EC0A7E" w:rsidRPr="00EC0A7E" w:rsidRDefault="00EC0A7E" w:rsidP="003C3FBA">
            <w:pPr>
              <w:jc w:val="both"/>
              <w:rPr>
                <w:rFonts w:ascii="Times New Roman" w:eastAsia="Calibri" w:hAnsi="Times New Roman"/>
                <w:i w:val="0"/>
                <w:iCs w:val="0"/>
              </w:rPr>
            </w:pPr>
            <w:r w:rsidRPr="00EC0A7E">
              <w:rPr>
                <w:rFonts w:ascii="Times New Roman" w:eastAsia="Calibri" w:hAnsi="Times New Roman"/>
                <w:i w:val="0"/>
                <w:iCs w:val="0"/>
              </w:rPr>
              <w:t>M</w:t>
            </w:r>
          </w:p>
        </w:tc>
        <w:tc>
          <w:tcPr>
            <w:tcW w:w="536" w:type="dxa"/>
            <w:tcBorders>
              <w:top w:val="single" w:sz="4" w:space="0" w:color="000000"/>
              <w:left w:val="single" w:sz="4" w:space="0" w:color="000000"/>
              <w:bottom w:val="single" w:sz="4" w:space="0" w:color="000000"/>
              <w:right w:val="single" w:sz="4" w:space="0" w:color="000000"/>
            </w:tcBorders>
          </w:tcPr>
          <w:p w14:paraId="5AA12DC2" w14:textId="77777777" w:rsidR="00EC0A7E" w:rsidRPr="00EC0A7E" w:rsidRDefault="00EC0A7E" w:rsidP="003C3FBA">
            <w:pPr>
              <w:jc w:val="both"/>
              <w:rPr>
                <w:rFonts w:ascii="Times New Roman" w:eastAsia="Calibri" w:hAnsi="Times New Roman"/>
                <w:i w:val="0"/>
                <w:iCs w:val="0"/>
              </w:rPr>
            </w:pPr>
          </w:p>
        </w:tc>
        <w:tc>
          <w:tcPr>
            <w:tcW w:w="536" w:type="dxa"/>
            <w:tcBorders>
              <w:top w:val="single" w:sz="4" w:space="0" w:color="000000"/>
              <w:left w:val="single" w:sz="4" w:space="0" w:color="000000"/>
              <w:bottom w:val="single" w:sz="4" w:space="0" w:color="000000"/>
              <w:right w:val="single" w:sz="4" w:space="0" w:color="000000"/>
            </w:tcBorders>
          </w:tcPr>
          <w:p w14:paraId="74654144" w14:textId="77777777" w:rsidR="00EC0A7E" w:rsidRPr="00EC0A7E" w:rsidRDefault="00EC0A7E" w:rsidP="003C3FBA">
            <w:pPr>
              <w:jc w:val="both"/>
              <w:rPr>
                <w:rFonts w:ascii="Times New Roman" w:eastAsia="Calibri" w:hAnsi="Times New Roman"/>
                <w:i w:val="0"/>
                <w:iCs w:val="0"/>
              </w:rPr>
            </w:pPr>
          </w:p>
        </w:tc>
        <w:tc>
          <w:tcPr>
            <w:tcW w:w="536" w:type="dxa"/>
            <w:tcBorders>
              <w:top w:val="single" w:sz="4" w:space="0" w:color="000000"/>
              <w:left w:val="single" w:sz="4" w:space="0" w:color="000000"/>
              <w:bottom w:val="single" w:sz="4" w:space="0" w:color="000000"/>
              <w:right w:val="single" w:sz="4" w:space="0" w:color="000000"/>
            </w:tcBorders>
          </w:tcPr>
          <w:p w14:paraId="6B85CD14" w14:textId="77777777" w:rsidR="00EC0A7E" w:rsidRPr="00EC0A7E" w:rsidRDefault="00EC0A7E" w:rsidP="003C3FBA">
            <w:pPr>
              <w:jc w:val="both"/>
              <w:rPr>
                <w:rFonts w:ascii="Times New Roman" w:hAnsi="Times New Roman"/>
                <w:i w:val="0"/>
                <w:iCs w:val="0"/>
              </w:rPr>
            </w:pPr>
          </w:p>
        </w:tc>
        <w:tc>
          <w:tcPr>
            <w:tcW w:w="629" w:type="dxa"/>
            <w:tcBorders>
              <w:top w:val="single" w:sz="4" w:space="0" w:color="000000"/>
              <w:left w:val="single" w:sz="4" w:space="0" w:color="000000"/>
              <w:bottom w:val="single" w:sz="4" w:space="0" w:color="000000"/>
              <w:right w:val="single" w:sz="4" w:space="0" w:color="000000"/>
            </w:tcBorders>
          </w:tcPr>
          <w:p w14:paraId="07197061" w14:textId="77777777" w:rsidR="00EC0A7E" w:rsidRPr="00EC0A7E" w:rsidRDefault="00EC0A7E" w:rsidP="003C3FBA">
            <w:pPr>
              <w:jc w:val="both"/>
              <w:rPr>
                <w:rFonts w:ascii="Times New Roman" w:hAnsi="Times New Roman"/>
                <w:i w:val="0"/>
                <w:iCs w:val="0"/>
              </w:rPr>
            </w:pPr>
            <w:r w:rsidRPr="00EC0A7E">
              <w:rPr>
                <w:rFonts w:ascii="Times New Roman" w:eastAsia="Calibri" w:hAnsi="Times New Roman"/>
                <w:i w:val="0"/>
                <w:iCs w:val="0"/>
              </w:rPr>
              <w:t>L</w:t>
            </w:r>
          </w:p>
        </w:tc>
        <w:tc>
          <w:tcPr>
            <w:tcW w:w="629" w:type="dxa"/>
            <w:tcBorders>
              <w:top w:val="single" w:sz="4" w:space="0" w:color="000000"/>
              <w:left w:val="single" w:sz="4" w:space="0" w:color="000000"/>
              <w:bottom w:val="single" w:sz="4" w:space="0" w:color="000000"/>
              <w:right w:val="single" w:sz="4" w:space="0" w:color="000000"/>
            </w:tcBorders>
          </w:tcPr>
          <w:p w14:paraId="75F8F34E" w14:textId="77777777" w:rsidR="00EC0A7E" w:rsidRPr="00EC0A7E" w:rsidRDefault="00EC0A7E" w:rsidP="003C3FBA">
            <w:pPr>
              <w:jc w:val="both"/>
              <w:rPr>
                <w:rFonts w:ascii="Times New Roman" w:eastAsia="Calibri" w:hAnsi="Times New Roman"/>
                <w:i w:val="0"/>
                <w:iCs w:val="0"/>
              </w:rPr>
            </w:pPr>
          </w:p>
        </w:tc>
        <w:tc>
          <w:tcPr>
            <w:tcW w:w="629" w:type="dxa"/>
            <w:tcBorders>
              <w:top w:val="single" w:sz="4" w:space="0" w:color="000000"/>
              <w:left w:val="single" w:sz="4" w:space="0" w:color="000000"/>
              <w:bottom w:val="single" w:sz="4" w:space="0" w:color="000000"/>
              <w:right w:val="single" w:sz="4" w:space="0" w:color="000000"/>
            </w:tcBorders>
          </w:tcPr>
          <w:p w14:paraId="6A9AEEC5" w14:textId="77777777" w:rsidR="00EC0A7E" w:rsidRPr="00EC0A7E" w:rsidRDefault="00EC0A7E" w:rsidP="003C3FBA">
            <w:pPr>
              <w:jc w:val="both"/>
              <w:rPr>
                <w:rFonts w:ascii="Times New Roman" w:hAnsi="Times New Roman"/>
                <w:i w:val="0"/>
                <w:iCs w:val="0"/>
              </w:rPr>
            </w:pPr>
            <w:r w:rsidRPr="00EC0A7E">
              <w:rPr>
                <w:rFonts w:ascii="Times New Roman" w:eastAsia="Calibri" w:hAnsi="Times New Roman"/>
                <w:i w:val="0"/>
                <w:iCs w:val="0"/>
              </w:rPr>
              <w:t>L</w:t>
            </w:r>
          </w:p>
        </w:tc>
        <w:tc>
          <w:tcPr>
            <w:tcW w:w="640" w:type="dxa"/>
            <w:tcBorders>
              <w:top w:val="single" w:sz="4" w:space="0" w:color="000000"/>
              <w:left w:val="single" w:sz="4" w:space="0" w:color="000000"/>
              <w:bottom w:val="single" w:sz="4" w:space="0" w:color="000000"/>
              <w:right w:val="single" w:sz="4" w:space="0" w:color="000000"/>
            </w:tcBorders>
          </w:tcPr>
          <w:p w14:paraId="54C6EA16" w14:textId="77777777" w:rsidR="00EC0A7E" w:rsidRPr="00EC0A7E" w:rsidRDefault="00EC0A7E" w:rsidP="003C3FBA">
            <w:pPr>
              <w:jc w:val="both"/>
              <w:rPr>
                <w:rFonts w:ascii="Times New Roman" w:eastAsia="Calibri" w:hAnsi="Times New Roman"/>
                <w:i w:val="0"/>
                <w:iCs w:val="0"/>
              </w:rPr>
            </w:pPr>
            <w:r w:rsidRPr="00EC0A7E">
              <w:rPr>
                <w:rFonts w:ascii="Times New Roman" w:eastAsia="Calibri" w:hAnsi="Times New Roman"/>
                <w:i w:val="0"/>
                <w:iCs w:val="0"/>
              </w:rPr>
              <w:t>L</w:t>
            </w:r>
          </w:p>
        </w:tc>
        <w:tc>
          <w:tcPr>
            <w:tcW w:w="640" w:type="dxa"/>
            <w:tcBorders>
              <w:top w:val="single" w:sz="4" w:space="0" w:color="000000"/>
              <w:left w:val="single" w:sz="4" w:space="0" w:color="000000"/>
              <w:bottom w:val="single" w:sz="4" w:space="0" w:color="000000"/>
            </w:tcBorders>
          </w:tcPr>
          <w:p w14:paraId="6E0F24C2" w14:textId="77777777" w:rsidR="00EC0A7E" w:rsidRPr="00EC0A7E" w:rsidRDefault="00EC0A7E" w:rsidP="003C3FBA">
            <w:pPr>
              <w:jc w:val="both"/>
              <w:rPr>
                <w:rFonts w:ascii="Times New Roman" w:hAnsi="Times New Roman"/>
                <w:i w:val="0"/>
                <w:iCs w:val="0"/>
              </w:rPr>
            </w:pPr>
          </w:p>
        </w:tc>
        <w:tc>
          <w:tcPr>
            <w:tcW w:w="640" w:type="dxa"/>
            <w:tcBorders>
              <w:top w:val="single" w:sz="4" w:space="0" w:color="000000"/>
              <w:left w:val="single" w:sz="4" w:space="0" w:color="000000"/>
              <w:bottom w:val="single" w:sz="4" w:space="0" w:color="000000"/>
              <w:right w:val="single" w:sz="4" w:space="0" w:color="000000"/>
            </w:tcBorders>
          </w:tcPr>
          <w:p w14:paraId="56020D5A" w14:textId="77777777" w:rsidR="00EC0A7E" w:rsidRPr="00EC0A7E" w:rsidRDefault="00EC0A7E" w:rsidP="003C3FBA">
            <w:pPr>
              <w:jc w:val="both"/>
              <w:rPr>
                <w:rFonts w:ascii="Times New Roman" w:hAnsi="Times New Roman"/>
                <w:i w:val="0"/>
                <w:iCs w:val="0"/>
              </w:rPr>
            </w:pPr>
          </w:p>
        </w:tc>
      </w:tr>
      <w:tr w:rsidR="00F55F8C" w:rsidRPr="00EC0A7E" w14:paraId="3375ED7B" w14:textId="77777777" w:rsidTr="00F55F8C">
        <w:trPr>
          <w:trHeight w:val="171"/>
        </w:trPr>
        <w:tc>
          <w:tcPr>
            <w:tcW w:w="1077" w:type="dxa"/>
            <w:tcBorders>
              <w:top w:val="single" w:sz="4" w:space="0" w:color="000000"/>
              <w:left w:val="single" w:sz="4" w:space="0" w:color="000000"/>
              <w:bottom w:val="single" w:sz="4" w:space="0" w:color="000000"/>
              <w:right w:val="single" w:sz="4" w:space="0" w:color="000000"/>
            </w:tcBorders>
          </w:tcPr>
          <w:p w14:paraId="1CF07252" w14:textId="77777777" w:rsidR="00EC0A7E" w:rsidRPr="00EC0A7E" w:rsidRDefault="00EC0A7E" w:rsidP="003C3FBA">
            <w:pPr>
              <w:jc w:val="both"/>
              <w:rPr>
                <w:rFonts w:ascii="Times New Roman" w:hAnsi="Times New Roman"/>
                <w:i w:val="0"/>
                <w:iCs w:val="0"/>
              </w:rPr>
            </w:pPr>
            <w:r w:rsidRPr="00EC0A7E">
              <w:rPr>
                <w:rFonts w:ascii="Times New Roman" w:eastAsia="Calibri" w:hAnsi="Times New Roman"/>
                <w:i w:val="0"/>
                <w:iCs w:val="0"/>
              </w:rPr>
              <w:t>CO2</w:t>
            </w:r>
          </w:p>
        </w:tc>
        <w:tc>
          <w:tcPr>
            <w:tcW w:w="536" w:type="dxa"/>
            <w:tcBorders>
              <w:top w:val="single" w:sz="4" w:space="0" w:color="000000"/>
              <w:left w:val="single" w:sz="4" w:space="0" w:color="000000"/>
              <w:bottom w:val="single" w:sz="4" w:space="0" w:color="000000"/>
              <w:right w:val="single" w:sz="4" w:space="0" w:color="000000"/>
            </w:tcBorders>
          </w:tcPr>
          <w:p w14:paraId="4F5E725B" w14:textId="77777777" w:rsidR="00EC0A7E" w:rsidRPr="00EC0A7E" w:rsidRDefault="00EC0A7E" w:rsidP="003C3FBA">
            <w:pPr>
              <w:jc w:val="both"/>
              <w:rPr>
                <w:rFonts w:ascii="Times New Roman" w:eastAsia="Calibri" w:hAnsi="Times New Roman"/>
                <w:i w:val="0"/>
                <w:iCs w:val="0"/>
              </w:rPr>
            </w:pPr>
          </w:p>
        </w:tc>
        <w:tc>
          <w:tcPr>
            <w:tcW w:w="536" w:type="dxa"/>
            <w:tcBorders>
              <w:top w:val="single" w:sz="4" w:space="0" w:color="000000"/>
              <w:left w:val="single" w:sz="4" w:space="0" w:color="000000"/>
              <w:bottom w:val="single" w:sz="4" w:space="0" w:color="000000"/>
              <w:right w:val="single" w:sz="4" w:space="0" w:color="000000"/>
            </w:tcBorders>
          </w:tcPr>
          <w:p w14:paraId="7555DA3B" w14:textId="77777777" w:rsidR="00EC0A7E" w:rsidRPr="00EC0A7E" w:rsidRDefault="00EC0A7E" w:rsidP="003C3FBA">
            <w:pPr>
              <w:jc w:val="both"/>
              <w:rPr>
                <w:rFonts w:ascii="Times New Roman" w:eastAsia="Calibri" w:hAnsi="Times New Roman"/>
                <w:i w:val="0"/>
                <w:iCs w:val="0"/>
              </w:rPr>
            </w:pPr>
          </w:p>
        </w:tc>
        <w:tc>
          <w:tcPr>
            <w:tcW w:w="536" w:type="dxa"/>
            <w:tcBorders>
              <w:top w:val="single" w:sz="4" w:space="0" w:color="000000"/>
              <w:left w:val="single" w:sz="4" w:space="0" w:color="000000"/>
              <w:bottom w:val="single" w:sz="4" w:space="0" w:color="000000"/>
              <w:right w:val="single" w:sz="4" w:space="0" w:color="000000"/>
            </w:tcBorders>
          </w:tcPr>
          <w:p w14:paraId="79A20D14" w14:textId="77777777" w:rsidR="00EC0A7E" w:rsidRPr="00EC0A7E" w:rsidRDefault="00EC0A7E" w:rsidP="003C3FBA">
            <w:pPr>
              <w:jc w:val="both"/>
              <w:rPr>
                <w:rFonts w:ascii="Times New Roman" w:eastAsia="Calibri" w:hAnsi="Times New Roman"/>
                <w:i w:val="0"/>
                <w:iCs w:val="0"/>
              </w:rPr>
            </w:pPr>
          </w:p>
        </w:tc>
        <w:tc>
          <w:tcPr>
            <w:tcW w:w="536" w:type="dxa"/>
            <w:tcBorders>
              <w:top w:val="single" w:sz="4" w:space="0" w:color="000000"/>
              <w:left w:val="single" w:sz="4" w:space="0" w:color="000000"/>
              <w:bottom w:val="single" w:sz="4" w:space="0" w:color="000000"/>
              <w:right w:val="single" w:sz="4" w:space="0" w:color="000000"/>
            </w:tcBorders>
          </w:tcPr>
          <w:p w14:paraId="58DCBE03" w14:textId="77777777" w:rsidR="00EC0A7E" w:rsidRPr="00EC0A7E" w:rsidRDefault="00EC0A7E" w:rsidP="003C3FBA">
            <w:pPr>
              <w:jc w:val="both"/>
              <w:rPr>
                <w:rFonts w:ascii="Times New Roman" w:eastAsia="Calibri" w:hAnsi="Times New Roman"/>
                <w:i w:val="0"/>
                <w:iCs w:val="0"/>
              </w:rPr>
            </w:pPr>
          </w:p>
        </w:tc>
        <w:tc>
          <w:tcPr>
            <w:tcW w:w="536" w:type="dxa"/>
            <w:tcBorders>
              <w:top w:val="single" w:sz="4" w:space="0" w:color="000000"/>
              <w:left w:val="single" w:sz="4" w:space="0" w:color="000000"/>
              <w:bottom w:val="single" w:sz="4" w:space="0" w:color="000000"/>
              <w:right w:val="single" w:sz="4" w:space="0" w:color="000000"/>
            </w:tcBorders>
          </w:tcPr>
          <w:p w14:paraId="27725BC6" w14:textId="77777777" w:rsidR="00EC0A7E" w:rsidRPr="00EC0A7E" w:rsidRDefault="00EC0A7E" w:rsidP="003C3FBA">
            <w:pPr>
              <w:jc w:val="both"/>
              <w:rPr>
                <w:rFonts w:ascii="Times New Roman" w:hAnsi="Times New Roman"/>
                <w:i w:val="0"/>
                <w:iCs w:val="0"/>
              </w:rPr>
            </w:pPr>
          </w:p>
        </w:tc>
        <w:tc>
          <w:tcPr>
            <w:tcW w:w="536" w:type="dxa"/>
            <w:tcBorders>
              <w:top w:val="single" w:sz="4" w:space="0" w:color="000000"/>
              <w:left w:val="single" w:sz="4" w:space="0" w:color="000000"/>
              <w:bottom w:val="single" w:sz="4" w:space="0" w:color="000000"/>
              <w:right w:val="single" w:sz="4" w:space="0" w:color="000000"/>
            </w:tcBorders>
          </w:tcPr>
          <w:p w14:paraId="693776DF" w14:textId="77777777" w:rsidR="00EC0A7E" w:rsidRPr="00EC0A7E" w:rsidRDefault="00EC0A7E" w:rsidP="003C3FBA">
            <w:pPr>
              <w:jc w:val="both"/>
              <w:rPr>
                <w:rFonts w:ascii="Times New Roman" w:eastAsia="Calibri" w:hAnsi="Times New Roman"/>
                <w:i w:val="0"/>
                <w:iCs w:val="0"/>
              </w:rPr>
            </w:pPr>
            <w:r w:rsidRPr="00EC0A7E">
              <w:rPr>
                <w:rFonts w:ascii="Times New Roman" w:eastAsia="Calibri" w:hAnsi="Times New Roman"/>
                <w:i w:val="0"/>
                <w:iCs w:val="0"/>
              </w:rPr>
              <w:t>M</w:t>
            </w:r>
          </w:p>
        </w:tc>
        <w:tc>
          <w:tcPr>
            <w:tcW w:w="536" w:type="dxa"/>
            <w:tcBorders>
              <w:top w:val="single" w:sz="4" w:space="0" w:color="000000"/>
              <w:left w:val="single" w:sz="4" w:space="0" w:color="000000"/>
              <w:bottom w:val="single" w:sz="4" w:space="0" w:color="000000"/>
              <w:right w:val="single" w:sz="4" w:space="0" w:color="000000"/>
            </w:tcBorders>
          </w:tcPr>
          <w:p w14:paraId="0FD82ED8" w14:textId="77777777" w:rsidR="00EC0A7E" w:rsidRPr="00EC0A7E" w:rsidRDefault="00EC0A7E" w:rsidP="003C3FBA">
            <w:pPr>
              <w:jc w:val="both"/>
              <w:rPr>
                <w:rFonts w:ascii="Times New Roman" w:eastAsia="Calibri" w:hAnsi="Times New Roman"/>
                <w:i w:val="0"/>
                <w:iCs w:val="0"/>
              </w:rPr>
            </w:pPr>
          </w:p>
        </w:tc>
        <w:tc>
          <w:tcPr>
            <w:tcW w:w="536" w:type="dxa"/>
            <w:tcBorders>
              <w:top w:val="single" w:sz="4" w:space="0" w:color="000000"/>
              <w:left w:val="single" w:sz="4" w:space="0" w:color="000000"/>
              <w:bottom w:val="single" w:sz="4" w:space="0" w:color="000000"/>
              <w:right w:val="single" w:sz="4" w:space="0" w:color="000000"/>
            </w:tcBorders>
          </w:tcPr>
          <w:p w14:paraId="7389C22C" w14:textId="77777777" w:rsidR="00EC0A7E" w:rsidRPr="00EC0A7E" w:rsidRDefault="00EC0A7E" w:rsidP="003C3FBA">
            <w:pPr>
              <w:jc w:val="both"/>
              <w:rPr>
                <w:rFonts w:ascii="Times New Roman" w:eastAsia="Calibri" w:hAnsi="Times New Roman"/>
                <w:i w:val="0"/>
                <w:iCs w:val="0"/>
              </w:rPr>
            </w:pPr>
          </w:p>
        </w:tc>
        <w:tc>
          <w:tcPr>
            <w:tcW w:w="536" w:type="dxa"/>
            <w:tcBorders>
              <w:top w:val="single" w:sz="4" w:space="0" w:color="000000"/>
              <w:left w:val="single" w:sz="4" w:space="0" w:color="000000"/>
              <w:bottom w:val="single" w:sz="4" w:space="0" w:color="000000"/>
              <w:right w:val="single" w:sz="4" w:space="0" w:color="000000"/>
            </w:tcBorders>
          </w:tcPr>
          <w:p w14:paraId="06EB0A8C" w14:textId="77777777" w:rsidR="00EC0A7E" w:rsidRPr="00EC0A7E" w:rsidRDefault="00EC0A7E" w:rsidP="003C3FBA">
            <w:pPr>
              <w:jc w:val="both"/>
              <w:rPr>
                <w:rFonts w:ascii="Times New Roman" w:hAnsi="Times New Roman"/>
                <w:i w:val="0"/>
                <w:iCs w:val="0"/>
              </w:rPr>
            </w:pPr>
          </w:p>
        </w:tc>
        <w:tc>
          <w:tcPr>
            <w:tcW w:w="629" w:type="dxa"/>
            <w:tcBorders>
              <w:top w:val="single" w:sz="4" w:space="0" w:color="000000"/>
              <w:left w:val="single" w:sz="4" w:space="0" w:color="000000"/>
              <w:bottom w:val="single" w:sz="4" w:space="0" w:color="000000"/>
              <w:right w:val="single" w:sz="4" w:space="0" w:color="000000"/>
            </w:tcBorders>
          </w:tcPr>
          <w:p w14:paraId="02005A61" w14:textId="77777777" w:rsidR="00EC0A7E" w:rsidRPr="00EC0A7E" w:rsidRDefault="00EC0A7E" w:rsidP="003C3FBA">
            <w:pPr>
              <w:jc w:val="both"/>
              <w:rPr>
                <w:rFonts w:ascii="Times New Roman" w:hAnsi="Times New Roman"/>
                <w:i w:val="0"/>
                <w:iCs w:val="0"/>
              </w:rPr>
            </w:pPr>
          </w:p>
        </w:tc>
        <w:tc>
          <w:tcPr>
            <w:tcW w:w="629" w:type="dxa"/>
            <w:tcBorders>
              <w:top w:val="single" w:sz="4" w:space="0" w:color="000000"/>
              <w:left w:val="single" w:sz="4" w:space="0" w:color="000000"/>
              <w:bottom w:val="single" w:sz="4" w:space="0" w:color="000000"/>
              <w:right w:val="single" w:sz="4" w:space="0" w:color="000000"/>
            </w:tcBorders>
          </w:tcPr>
          <w:p w14:paraId="6297F395" w14:textId="77777777" w:rsidR="00EC0A7E" w:rsidRPr="00EC0A7E" w:rsidRDefault="00EC0A7E" w:rsidP="003C3FBA">
            <w:pPr>
              <w:jc w:val="both"/>
              <w:rPr>
                <w:rFonts w:ascii="Times New Roman" w:eastAsia="Calibri" w:hAnsi="Times New Roman"/>
                <w:i w:val="0"/>
                <w:iCs w:val="0"/>
              </w:rPr>
            </w:pPr>
            <w:r w:rsidRPr="00EC0A7E">
              <w:rPr>
                <w:rFonts w:ascii="Times New Roman" w:eastAsia="Calibri" w:hAnsi="Times New Roman"/>
                <w:i w:val="0"/>
                <w:iCs w:val="0"/>
              </w:rPr>
              <w:t>M</w:t>
            </w:r>
          </w:p>
        </w:tc>
        <w:tc>
          <w:tcPr>
            <w:tcW w:w="629" w:type="dxa"/>
            <w:tcBorders>
              <w:top w:val="single" w:sz="4" w:space="0" w:color="000000"/>
              <w:left w:val="single" w:sz="4" w:space="0" w:color="000000"/>
              <w:bottom w:val="single" w:sz="4" w:space="0" w:color="000000"/>
              <w:right w:val="single" w:sz="4" w:space="0" w:color="000000"/>
            </w:tcBorders>
          </w:tcPr>
          <w:p w14:paraId="7A688BBF" w14:textId="77777777" w:rsidR="00EC0A7E" w:rsidRPr="00EC0A7E" w:rsidRDefault="00EC0A7E" w:rsidP="003C3FBA">
            <w:pPr>
              <w:jc w:val="both"/>
              <w:rPr>
                <w:rFonts w:ascii="Times New Roman" w:eastAsia="Calibri" w:hAnsi="Times New Roman"/>
                <w:i w:val="0"/>
                <w:iCs w:val="0"/>
              </w:rPr>
            </w:pPr>
          </w:p>
        </w:tc>
        <w:tc>
          <w:tcPr>
            <w:tcW w:w="640" w:type="dxa"/>
            <w:tcBorders>
              <w:top w:val="single" w:sz="4" w:space="0" w:color="000000"/>
              <w:left w:val="single" w:sz="4" w:space="0" w:color="000000"/>
              <w:bottom w:val="single" w:sz="4" w:space="0" w:color="000000"/>
              <w:right w:val="single" w:sz="4" w:space="0" w:color="000000"/>
            </w:tcBorders>
          </w:tcPr>
          <w:p w14:paraId="17C60F75" w14:textId="77777777" w:rsidR="00EC0A7E" w:rsidRPr="00EC0A7E" w:rsidRDefault="00EC0A7E" w:rsidP="003C3FBA">
            <w:pPr>
              <w:jc w:val="both"/>
              <w:rPr>
                <w:rFonts w:ascii="Times New Roman" w:hAnsi="Times New Roman"/>
                <w:i w:val="0"/>
                <w:iCs w:val="0"/>
              </w:rPr>
            </w:pPr>
            <w:r w:rsidRPr="00EC0A7E">
              <w:rPr>
                <w:rFonts w:ascii="Times New Roman" w:eastAsia="Calibri" w:hAnsi="Times New Roman"/>
                <w:i w:val="0"/>
                <w:iCs w:val="0"/>
              </w:rPr>
              <w:t>L</w:t>
            </w:r>
          </w:p>
        </w:tc>
        <w:tc>
          <w:tcPr>
            <w:tcW w:w="640" w:type="dxa"/>
            <w:tcBorders>
              <w:top w:val="single" w:sz="4" w:space="0" w:color="000000"/>
              <w:left w:val="single" w:sz="4" w:space="0" w:color="000000"/>
              <w:bottom w:val="single" w:sz="4" w:space="0" w:color="000000"/>
            </w:tcBorders>
          </w:tcPr>
          <w:p w14:paraId="244BB2BA" w14:textId="77777777" w:rsidR="00EC0A7E" w:rsidRPr="00EC0A7E" w:rsidRDefault="00EC0A7E" w:rsidP="003C3FBA">
            <w:pPr>
              <w:jc w:val="both"/>
              <w:rPr>
                <w:rFonts w:ascii="Times New Roman" w:hAnsi="Times New Roman"/>
                <w:i w:val="0"/>
                <w:iCs w:val="0"/>
              </w:rPr>
            </w:pPr>
            <w:r w:rsidRPr="00EC0A7E">
              <w:rPr>
                <w:rFonts w:ascii="Times New Roman" w:hAnsi="Times New Roman"/>
                <w:i w:val="0"/>
                <w:iCs w:val="0"/>
              </w:rPr>
              <w:t>L</w:t>
            </w:r>
          </w:p>
        </w:tc>
        <w:tc>
          <w:tcPr>
            <w:tcW w:w="640" w:type="dxa"/>
            <w:tcBorders>
              <w:top w:val="single" w:sz="4" w:space="0" w:color="000000"/>
              <w:left w:val="single" w:sz="4" w:space="0" w:color="000000"/>
              <w:bottom w:val="single" w:sz="4" w:space="0" w:color="000000"/>
              <w:right w:val="single" w:sz="4" w:space="0" w:color="000000"/>
            </w:tcBorders>
          </w:tcPr>
          <w:p w14:paraId="07145E65" w14:textId="77777777" w:rsidR="00EC0A7E" w:rsidRPr="00EC0A7E" w:rsidRDefault="00EC0A7E" w:rsidP="003C3FBA">
            <w:pPr>
              <w:jc w:val="both"/>
              <w:rPr>
                <w:rFonts w:ascii="Times New Roman" w:hAnsi="Times New Roman"/>
                <w:i w:val="0"/>
                <w:iCs w:val="0"/>
              </w:rPr>
            </w:pPr>
          </w:p>
        </w:tc>
      </w:tr>
      <w:tr w:rsidR="00F55F8C" w:rsidRPr="00EC0A7E" w14:paraId="0F00A7EE" w14:textId="77777777" w:rsidTr="00F55F8C">
        <w:trPr>
          <w:trHeight w:val="179"/>
        </w:trPr>
        <w:tc>
          <w:tcPr>
            <w:tcW w:w="1077" w:type="dxa"/>
            <w:tcBorders>
              <w:top w:val="single" w:sz="4" w:space="0" w:color="000000"/>
              <w:left w:val="single" w:sz="4" w:space="0" w:color="000000"/>
              <w:bottom w:val="single" w:sz="4" w:space="0" w:color="000000"/>
              <w:right w:val="single" w:sz="4" w:space="0" w:color="000000"/>
            </w:tcBorders>
          </w:tcPr>
          <w:p w14:paraId="4E2468A4" w14:textId="77777777" w:rsidR="00EC0A7E" w:rsidRPr="00EC0A7E" w:rsidRDefault="00EC0A7E" w:rsidP="003C3FBA">
            <w:pPr>
              <w:jc w:val="both"/>
              <w:rPr>
                <w:rFonts w:ascii="Times New Roman" w:hAnsi="Times New Roman"/>
                <w:i w:val="0"/>
                <w:iCs w:val="0"/>
              </w:rPr>
            </w:pPr>
            <w:r w:rsidRPr="00EC0A7E">
              <w:rPr>
                <w:rFonts w:ascii="Times New Roman" w:eastAsia="Calibri" w:hAnsi="Times New Roman"/>
                <w:i w:val="0"/>
                <w:iCs w:val="0"/>
              </w:rPr>
              <w:t>CO3</w:t>
            </w:r>
          </w:p>
        </w:tc>
        <w:tc>
          <w:tcPr>
            <w:tcW w:w="536" w:type="dxa"/>
            <w:tcBorders>
              <w:top w:val="single" w:sz="4" w:space="0" w:color="000000"/>
              <w:left w:val="single" w:sz="4" w:space="0" w:color="000000"/>
              <w:bottom w:val="single" w:sz="4" w:space="0" w:color="000000"/>
              <w:right w:val="single" w:sz="4" w:space="0" w:color="000000"/>
            </w:tcBorders>
          </w:tcPr>
          <w:p w14:paraId="65CF3710" w14:textId="77777777" w:rsidR="00EC0A7E" w:rsidRPr="00EC0A7E" w:rsidRDefault="00EC0A7E" w:rsidP="003C3FBA">
            <w:pPr>
              <w:jc w:val="both"/>
              <w:rPr>
                <w:rFonts w:ascii="Times New Roman" w:eastAsia="Calibri" w:hAnsi="Times New Roman"/>
                <w:i w:val="0"/>
                <w:iCs w:val="0"/>
              </w:rPr>
            </w:pPr>
            <w:r w:rsidRPr="00EC0A7E">
              <w:rPr>
                <w:rFonts w:ascii="Times New Roman" w:eastAsia="Calibri" w:hAnsi="Times New Roman"/>
                <w:i w:val="0"/>
                <w:iCs w:val="0"/>
              </w:rPr>
              <w:t>M</w:t>
            </w:r>
          </w:p>
        </w:tc>
        <w:tc>
          <w:tcPr>
            <w:tcW w:w="536" w:type="dxa"/>
            <w:tcBorders>
              <w:top w:val="single" w:sz="4" w:space="0" w:color="000000"/>
              <w:left w:val="single" w:sz="4" w:space="0" w:color="000000"/>
              <w:bottom w:val="single" w:sz="4" w:space="0" w:color="000000"/>
              <w:right w:val="single" w:sz="4" w:space="0" w:color="000000"/>
            </w:tcBorders>
          </w:tcPr>
          <w:p w14:paraId="598058B2" w14:textId="77777777" w:rsidR="00EC0A7E" w:rsidRPr="00EC0A7E" w:rsidRDefault="00EC0A7E" w:rsidP="003C3FBA">
            <w:pPr>
              <w:jc w:val="both"/>
              <w:rPr>
                <w:rFonts w:ascii="Times New Roman" w:eastAsia="Calibri" w:hAnsi="Times New Roman"/>
                <w:i w:val="0"/>
                <w:iCs w:val="0"/>
              </w:rPr>
            </w:pPr>
            <w:r w:rsidRPr="00EC0A7E">
              <w:rPr>
                <w:rFonts w:ascii="Times New Roman" w:eastAsia="Calibri" w:hAnsi="Times New Roman"/>
                <w:i w:val="0"/>
                <w:iCs w:val="0"/>
              </w:rPr>
              <w:t>L</w:t>
            </w:r>
          </w:p>
        </w:tc>
        <w:tc>
          <w:tcPr>
            <w:tcW w:w="536" w:type="dxa"/>
            <w:tcBorders>
              <w:top w:val="single" w:sz="4" w:space="0" w:color="000000"/>
              <w:left w:val="single" w:sz="4" w:space="0" w:color="000000"/>
              <w:bottom w:val="single" w:sz="4" w:space="0" w:color="000000"/>
              <w:right w:val="single" w:sz="4" w:space="0" w:color="000000"/>
            </w:tcBorders>
          </w:tcPr>
          <w:p w14:paraId="2BD7967B" w14:textId="77777777" w:rsidR="00EC0A7E" w:rsidRPr="00EC0A7E" w:rsidRDefault="00EC0A7E" w:rsidP="003C3FBA">
            <w:pPr>
              <w:jc w:val="both"/>
              <w:rPr>
                <w:rFonts w:ascii="Times New Roman" w:hAnsi="Times New Roman"/>
                <w:i w:val="0"/>
                <w:iCs w:val="0"/>
              </w:rPr>
            </w:pPr>
          </w:p>
        </w:tc>
        <w:tc>
          <w:tcPr>
            <w:tcW w:w="536" w:type="dxa"/>
            <w:tcBorders>
              <w:top w:val="single" w:sz="4" w:space="0" w:color="000000"/>
              <w:left w:val="single" w:sz="4" w:space="0" w:color="000000"/>
              <w:bottom w:val="single" w:sz="4" w:space="0" w:color="000000"/>
              <w:right w:val="single" w:sz="4" w:space="0" w:color="000000"/>
            </w:tcBorders>
          </w:tcPr>
          <w:p w14:paraId="08B4C328" w14:textId="77777777" w:rsidR="00EC0A7E" w:rsidRPr="00EC0A7E" w:rsidRDefault="00EC0A7E" w:rsidP="003C3FBA">
            <w:pPr>
              <w:jc w:val="both"/>
              <w:rPr>
                <w:rFonts w:ascii="Times New Roman" w:eastAsia="Calibri" w:hAnsi="Times New Roman"/>
                <w:i w:val="0"/>
                <w:iCs w:val="0"/>
              </w:rPr>
            </w:pPr>
          </w:p>
        </w:tc>
        <w:tc>
          <w:tcPr>
            <w:tcW w:w="536" w:type="dxa"/>
            <w:tcBorders>
              <w:top w:val="single" w:sz="4" w:space="0" w:color="000000"/>
              <w:left w:val="single" w:sz="4" w:space="0" w:color="000000"/>
              <w:bottom w:val="single" w:sz="4" w:space="0" w:color="000000"/>
              <w:right w:val="single" w:sz="4" w:space="0" w:color="000000"/>
            </w:tcBorders>
          </w:tcPr>
          <w:p w14:paraId="19AF7A2D" w14:textId="77777777" w:rsidR="00EC0A7E" w:rsidRPr="00EC0A7E" w:rsidRDefault="00EC0A7E" w:rsidP="003C3FBA">
            <w:pPr>
              <w:jc w:val="both"/>
              <w:rPr>
                <w:rFonts w:ascii="Times New Roman" w:hAnsi="Times New Roman"/>
                <w:i w:val="0"/>
                <w:iCs w:val="0"/>
              </w:rPr>
            </w:pPr>
          </w:p>
        </w:tc>
        <w:tc>
          <w:tcPr>
            <w:tcW w:w="536" w:type="dxa"/>
            <w:tcBorders>
              <w:top w:val="single" w:sz="4" w:space="0" w:color="000000"/>
              <w:left w:val="single" w:sz="4" w:space="0" w:color="000000"/>
              <w:bottom w:val="single" w:sz="4" w:space="0" w:color="000000"/>
              <w:right w:val="single" w:sz="4" w:space="0" w:color="000000"/>
            </w:tcBorders>
          </w:tcPr>
          <w:p w14:paraId="7BEEBD00" w14:textId="77777777" w:rsidR="00EC0A7E" w:rsidRPr="00EC0A7E" w:rsidRDefault="00EC0A7E" w:rsidP="003C3FBA">
            <w:pPr>
              <w:jc w:val="both"/>
              <w:rPr>
                <w:rFonts w:ascii="Times New Roman" w:hAnsi="Times New Roman"/>
                <w:i w:val="0"/>
                <w:iCs w:val="0"/>
              </w:rPr>
            </w:pPr>
          </w:p>
        </w:tc>
        <w:tc>
          <w:tcPr>
            <w:tcW w:w="536" w:type="dxa"/>
            <w:tcBorders>
              <w:top w:val="single" w:sz="4" w:space="0" w:color="000000"/>
              <w:left w:val="single" w:sz="4" w:space="0" w:color="000000"/>
              <w:bottom w:val="single" w:sz="4" w:space="0" w:color="000000"/>
              <w:right w:val="single" w:sz="4" w:space="0" w:color="000000"/>
            </w:tcBorders>
          </w:tcPr>
          <w:p w14:paraId="10D5B319" w14:textId="77777777" w:rsidR="00EC0A7E" w:rsidRPr="00EC0A7E" w:rsidRDefault="00EC0A7E" w:rsidP="003C3FBA">
            <w:pPr>
              <w:jc w:val="both"/>
              <w:rPr>
                <w:rFonts w:ascii="Times New Roman" w:eastAsia="Calibri" w:hAnsi="Times New Roman"/>
                <w:i w:val="0"/>
                <w:iCs w:val="0"/>
              </w:rPr>
            </w:pPr>
          </w:p>
        </w:tc>
        <w:tc>
          <w:tcPr>
            <w:tcW w:w="536" w:type="dxa"/>
            <w:tcBorders>
              <w:top w:val="single" w:sz="4" w:space="0" w:color="000000"/>
              <w:left w:val="single" w:sz="4" w:space="0" w:color="000000"/>
              <w:bottom w:val="single" w:sz="4" w:space="0" w:color="000000"/>
              <w:right w:val="single" w:sz="4" w:space="0" w:color="000000"/>
            </w:tcBorders>
          </w:tcPr>
          <w:p w14:paraId="71447090" w14:textId="77777777" w:rsidR="00EC0A7E" w:rsidRPr="00EC0A7E" w:rsidRDefault="00EC0A7E" w:rsidP="003C3FBA">
            <w:pPr>
              <w:jc w:val="both"/>
              <w:rPr>
                <w:rFonts w:ascii="Times New Roman" w:hAnsi="Times New Roman"/>
                <w:i w:val="0"/>
                <w:iCs w:val="0"/>
              </w:rPr>
            </w:pPr>
          </w:p>
        </w:tc>
        <w:tc>
          <w:tcPr>
            <w:tcW w:w="536" w:type="dxa"/>
            <w:tcBorders>
              <w:top w:val="single" w:sz="4" w:space="0" w:color="000000"/>
              <w:left w:val="single" w:sz="4" w:space="0" w:color="000000"/>
              <w:bottom w:val="single" w:sz="4" w:space="0" w:color="000000"/>
              <w:right w:val="single" w:sz="4" w:space="0" w:color="000000"/>
            </w:tcBorders>
          </w:tcPr>
          <w:p w14:paraId="699F4423" w14:textId="77777777" w:rsidR="00EC0A7E" w:rsidRPr="00EC0A7E" w:rsidRDefault="00EC0A7E" w:rsidP="003C3FBA">
            <w:pPr>
              <w:jc w:val="both"/>
              <w:rPr>
                <w:rFonts w:ascii="Times New Roman" w:eastAsia="Calibri" w:hAnsi="Times New Roman"/>
                <w:i w:val="0"/>
                <w:iCs w:val="0"/>
              </w:rPr>
            </w:pPr>
          </w:p>
        </w:tc>
        <w:tc>
          <w:tcPr>
            <w:tcW w:w="629" w:type="dxa"/>
            <w:tcBorders>
              <w:top w:val="single" w:sz="4" w:space="0" w:color="000000"/>
              <w:left w:val="single" w:sz="4" w:space="0" w:color="000000"/>
              <w:bottom w:val="single" w:sz="4" w:space="0" w:color="000000"/>
              <w:right w:val="single" w:sz="4" w:space="0" w:color="000000"/>
            </w:tcBorders>
          </w:tcPr>
          <w:p w14:paraId="1E05EE6D" w14:textId="77777777" w:rsidR="00EC0A7E" w:rsidRPr="00EC0A7E" w:rsidRDefault="00EC0A7E" w:rsidP="003C3FBA">
            <w:pPr>
              <w:jc w:val="both"/>
              <w:rPr>
                <w:rFonts w:ascii="Times New Roman" w:eastAsia="Calibri" w:hAnsi="Times New Roman"/>
                <w:i w:val="0"/>
                <w:iCs w:val="0"/>
              </w:rPr>
            </w:pPr>
          </w:p>
        </w:tc>
        <w:tc>
          <w:tcPr>
            <w:tcW w:w="629" w:type="dxa"/>
            <w:tcBorders>
              <w:top w:val="single" w:sz="4" w:space="0" w:color="000000"/>
              <w:left w:val="single" w:sz="4" w:space="0" w:color="000000"/>
              <w:bottom w:val="single" w:sz="4" w:space="0" w:color="000000"/>
              <w:right w:val="single" w:sz="4" w:space="0" w:color="000000"/>
            </w:tcBorders>
          </w:tcPr>
          <w:p w14:paraId="64987ACD" w14:textId="77777777" w:rsidR="00EC0A7E" w:rsidRPr="00EC0A7E" w:rsidRDefault="00EC0A7E" w:rsidP="003C3FBA">
            <w:pPr>
              <w:jc w:val="both"/>
              <w:rPr>
                <w:rFonts w:ascii="Times New Roman" w:eastAsia="Calibri" w:hAnsi="Times New Roman"/>
                <w:i w:val="0"/>
                <w:iCs w:val="0"/>
              </w:rPr>
            </w:pPr>
            <w:r w:rsidRPr="00EC0A7E">
              <w:rPr>
                <w:rFonts w:ascii="Times New Roman" w:eastAsia="Calibri" w:hAnsi="Times New Roman"/>
                <w:i w:val="0"/>
                <w:iCs w:val="0"/>
              </w:rPr>
              <w:t>H</w:t>
            </w:r>
          </w:p>
        </w:tc>
        <w:tc>
          <w:tcPr>
            <w:tcW w:w="629" w:type="dxa"/>
            <w:tcBorders>
              <w:top w:val="single" w:sz="4" w:space="0" w:color="000000"/>
              <w:left w:val="single" w:sz="4" w:space="0" w:color="000000"/>
              <w:bottom w:val="single" w:sz="4" w:space="0" w:color="000000"/>
              <w:right w:val="single" w:sz="4" w:space="0" w:color="000000"/>
            </w:tcBorders>
          </w:tcPr>
          <w:p w14:paraId="48ABF4F2" w14:textId="77777777" w:rsidR="00EC0A7E" w:rsidRPr="00EC0A7E" w:rsidRDefault="00EC0A7E" w:rsidP="003C3FBA">
            <w:pPr>
              <w:jc w:val="both"/>
              <w:rPr>
                <w:rFonts w:ascii="Times New Roman" w:eastAsia="Calibri" w:hAnsi="Times New Roman"/>
                <w:i w:val="0"/>
                <w:iCs w:val="0"/>
              </w:rPr>
            </w:pPr>
          </w:p>
        </w:tc>
        <w:tc>
          <w:tcPr>
            <w:tcW w:w="640" w:type="dxa"/>
            <w:tcBorders>
              <w:top w:val="single" w:sz="4" w:space="0" w:color="000000"/>
              <w:left w:val="single" w:sz="4" w:space="0" w:color="000000"/>
              <w:bottom w:val="single" w:sz="4" w:space="0" w:color="000000"/>
              <w:right w:val="single" w:sz="4" w:space="0" w:color="000000"/>
            </w:tcBorders>
          </w:tcPr>
          <w:p w14:paraId="07E0C607" w14:textId="77777777" w:rsidR="00EC0A7E" w:rsidRPr="00EC0A7E" w:rsidRDefault="00EC0A7E" w:rsidP="003C3FBA">
            <w:pPr>
              <w:jc w:val="both"/>
              <w:rPr>
                <w:rFonts w:ascii="Times New Roman" w:eastAsia="Calibri" w:hAnsi="Times New Roman"/>
                <w:i w:val="0"/>
                <w:iCs w:val="0"/>
              </w:rPr>
            </w:pPr>
            <w:r w:rsidRPr="00EC0A7E">
              <w:rPr>
                <w:rFonts w:ascii="Times New Roman" w:eastAsia="Calibri" w:hAnsi="Times New Roman"/>
                <w:i w:val="0"/>
                <w:iCs w:val="0"/>
              </w:rPr>
              <w:t>L</w:t>
            </w:r>
          </w:p>
        </w:tc>
        <w:tc>
          <w:tcPr>
            <w:tcW w:w="640" w:type="dxa"/>
            <w:tcBorders>
              <w:top w:val="single" w:sz="4" w:space="0" w:color="000000"/>
              <w:left w:val="single" w:sz="4" w:space="0" w:color="000000"/>
              <w:bottom w:val="single" w:sz="4" w:space="0" w:color="000000"/>
            </w:tcBorders>
          </w:tcPr>
          <w:p w14:paraId="5519B36A" w14:textId="77777777" w:rsidR="00EC0A7E" w:rsidRPr="00EC0A7E" w:rsidRDefault="00EC0A7E" w:rsidP="003C3FBA">
            <w:pPr>
              <w:jc w:val="both"/>
              <w:rPr>
                <w:rFonts w:ascii="Times New Roman" w:eastAsia="Calibri" w:hAnsi="Times New Roman"/>
                <w:i w:val="0"/>
                <w:iCs w:val="0"/>
              </w:rPr>
            </w:pPr>
          </w:p>
        </w:tc>
        <w:tc>
          <w:tcPr>
            <w:tcW w:w="640" w:type="dxa"/>
            <w:tcBorders>
              <w:top w:val="single" w:sz="4" w:space="0" w:color="000000"/>
              <w:left w:val="single" w:sz="4" w:space="0" w:color="000000"/>
              <w:bottom w:val="single" w:sz="4" w:space="0" w:color="000000"/>
              <w:right w:val="single" w:sz="4" w:space="0" w:color="000000"/>
            </w:tcBorders>
          </w:tcPr>
          <w:p w14:paraId="5604BE2D" w14:textId="77777777" w:rsidR="00EC0A7E" w:rsidRPr="00EC0A7E" w:rsidRDefault="00EC0A7E" w:rsidP="003C3FBA">
            <w:pPr>
              <w:jc w:val="both"/>
              <w:rPr>
                <w:rFonts w:ascii="Times New Roman" w:eastAsia="Calibri" w:hAnsi="Times New Roman"/>
                <w:i w:val="0"/>
                <w:iCs w:val="0"/>
              </w:rPr>
            </w:pPr>
            <w:r w:rsidRPr="00EC0A7E">
              <w:rPr>
                <w:rFonts w:ascii="Times New Roman" w:eastAsia="Calibri" w:hAnsi="Times New Roman"/>
                <w:i w:val="0"/>
                <w:iCs w:val="0"/>
              </w:rPr>
              <w:t>L</w:t>
            </w:r>
          </w:p>
        </w:tc>
      </w:tr>
      <w:tr w:rsidR="00F55F8C" w:rsidRPr="00EC0A7E" w14:paraId="0C98E0B2" w14:textId="77777777" w:rsidTr="00F55F8C">
        <w:trPr>
          <w:trHeight w:val="179"/>
        </w:trPr>
        <w:tc>
          <w:tcPr>
            <w:tcW w:w="1077" w:type="dxa"/>
            <w:tcBorders>
              <w:top w:val="single" w:sz="4" w:space="0" w:color="000000"/>
              <w:left w:val="single" w:sz="4" w:space="0" w:color="000000"/>
              <w:bottom w:val="single" w:sz="4" w:space="0" w:color="000000"/>
              <w:right w:val="single" w:sz="4" w:space="0" w:color="000000"/>
            </w:tcBorders>
          </w:tcPr>
          <w:p w14:paraId="2737184C" w14:textId="77777777" w:rsidR="00EC0A7E" w:rsidRPr="00EC0A7E" w:rsidRDefault="00EC0A7E" w:rsidP="003C3FBA">
            <w:pPr>
              <w:jc w:val="both"/>
              <w:rPr>
                <w:rFonts w:ascii="Times New Roman" w:hAnsi="Times New Roman"/>
                <w:i w:val="0"/>
                <w:iCs w:val="0"/>
              </w:rPr>
            </w:pPr>
            <w:r w:rsidRPr="00EC0A7E">
              <w:rPr>
                <w:rFonts w:ascii="Times New Roman" w:eastAsia="Calibri" w:hAnsi="Times New Roman"/>
                <w:i w:val="0"/>
                <w:iCs w:val="0"/>
              </w:rPr>
              <w:t>CO4</w:t>
            </w:r>
          </w:p>
        </w:tc>
        <w:tc>
          <w:tcPr>
            <w:tcW w:w="536" w:type="dxa"/>
            <w:tcBorders>
              <w:top w:val="single" w:sz="4" w:space="0" w:color="000000"/>
              <w:left w:val="single" w:sz="4" w:space="0" w:color="000000"/>
              <w:bottom w:val="single" w:sz="4" w:space="0" w:color="000000"/>
              <w:right w:val="single" w:sz="4" w:space="0" w:color="000000"/>
            </w:tcBorders>
          </w:tcPr>
          <w:p w14:paraId="07ABF65A" w14:textId="77777777" w:rsidR="00EC0A7E" w:rsidRPr="00EC0A7E" w:rsidRDefault="00EC0A7E" w:rsidP="003C3FBA">
            <w:pPr>
              <w:jc w:val="both"/>
              <w:rPr>
                <w:rFonts w:ascii="Times New Roman" w:eastAsia="Calibri" w:hAnsi="Times New Roman"/>
                <w:i w:val="0"/>
                <w:iCs w:val="0"/>
              </w:rPr>
            </w:pPr>
          </w:p>
        </w:tc>
        <w:tc>
          <w:tcPr>
            <w:tcW w:w="536" w:type="dxa"/>
            <w:tcBorders>
              <w:top w:val="single" w:sz="4" w:space="0" w:color="000000"/>
              <w:left w:val="single" w:sz="4" w:space="0" w:color="000000"/>
              <w:bottom w:val="single" w:sz="4" w:space="0" w:color="000000"/>
              <w:right w:val="single" w:sz="4" w:space="0" w:color="000000"/>
            </w:tcBorders>
          </w:tcPr>
          <w:p w14:paraId="6B168CE5" w14:textId="77777777" w:rsidR="00EC0A7E" w:rsidRPr="00EC0A7E" w:rsidRDefault="00EC0A7E" w:rsidP="003C3FBA">
            <w:pPr>
              <w:jc w:val="both"/>
              <w:rPr>
                <w:rFonts w:ascii="Times New Roman" w:eastAsia="Calibri" w:hAnsi="Times New Roman"/>
                <w:i w:val="0"/>
                <w:iCs w:val="0"/>
              </w:rPr>
            </w:pPr>
            <w:r w:rsidRPr="00EC0A7E">
              <w:rPr>
                <w:rFonts w:ascii="Times New Roman" w:eastAsia="Calibri" w:hAnsi="Times New Roman"/>
                <w:i w:val="0"/>
                <w:iCs w:val="0"/>
              </w:rPr>
              <w:t>L</w:t>
            </w:r>
          </w:p>
        </w:tc>
        <w:tc>
          <w:tcPr>
            <w:tcW w:w="536" w:type="dxa"/>
            <w:tcBorders>
              <w:top w:val="single" w:sz="4" w:space="0" w:color="000000"/>
              <w:left w:val="single" w:sz="4" w:space="0" w:color="000000"/>
              <w:bottom w:val="single" w:sz="4" w:space="0" w:color="000000"/>
              <w:right w:val="single" w:sz="4" w:space="0" w:color="000000"/>
            </w:tcBorders>
          </w:tcPr>
          <w:p w14:paraId="5B2821DA" w14:textId="77777777" w:rsidR="00EC0A7E" w:rsidRPr="00EC0A7E" w:rsidRDefault="00EC0A7E" w:rsidP="003C3FBA">
            <w:pPr>
              <w:jc w:val="both"/>
              <w:rPr>
                <w:rFonts w:ascii="Times New Roman" w:eastAsia="Calibri" w:hAnsi="Times New Roman"/>
                <w:i w:val="0"/>
                <w:iCs w:val="0"/>
              </w:rPr>
            </w:pPr>
          </w:p>
        </w:tc>
        <w:tc>
          <w:tcPr>
            <w:tcW w:w="536" w:type="dxa"/>
            <w:tcBorders>
              <w:top w:val="single" w:sz="4" w:space="0" w:color="000000"/>
              <w:left w:val="single" w:sz="4" w:space="0" w:color="000000"/>
              <w:bottom w:val="single" w:sz="4" w:space="0" w:color="000000"/>
              <w:right w:val="single" w:sz="4" w:space="0" w:color="000000"/>
            </w:tcBorders>
          </w:tcPr>
          <w:p w14:paraId="2DA7A15B" w14:textId="77777777" w:rsidR="00EC0A7E" w:rsidRPr="00EC0A7E" w:rsidRDefault="00EC0A7E" w:rsidP="003C3FBA">
            <w:pPr>
              <w:jc w:val="both"/>
              <w:rPr>
                <w:rFonts w:ascii="Times New Roman" w:eastAsia="Calibri" w:hAnsi="Times New Roman"/>
                <w:i w:val="0"/>
                <w:iCs w:val="0"/>
              </w:rPr>
            </w:pPr>
          </w:p>
        </w:tc>
        <w:tc>
          <w:tcPr>
            <w:tcW w:w="536" w:type="dxa"/>
            <w:tcBorders>
              <w:top w:val="single" w:sz="4" w:space="0" w:color="000000"/>
              <w:left w:val="single" w:sz="4" w:space="0" w:color="000000"/>
              <w:bottom w:val="single" w:sz="4" w:space="0" w:color="000000"/>
              <w:right w:val="single" w:sz="4" w:space="0" w:color="000000"/>
            </w:tcBorders>
          </w:tcPr>
          <w:p w14:paraId="12E5EEE3" w14:textId="77777777" w:rsidR="00EC0A7E" w:rsidRPr="00EC0A7E" w:rsidRDefault="00EC0A7E" w:rsidP="003C3FBA">
            <w:pPr>
              <w:jc w:val="both"/>
              <w:rPr>
                <w:rFonts w:ascii="Times New Roman" w:hAnsi="Times New Roman"/>
                <w:i w:val="0"/>
                <w:iCs w:val="0"/>
              </w:rPr>
            </w:pPr>
          </w:p>
        </w:tc>
        <w:tc>
          <w:tcPr>
            <w:tcW w:w="536" w:type="dxa"/>
            <w:tcBorders>
              <w:top w:val="single" w:sz="4" w:space="0" w:color="000000"/>
              <w:left w:val="single" w:sz="4" w:space="0" w:color="000000"/>
              <w:bottom w:val="single" w:sz="4" w:space="0" w:color="000000"/>
              <w:right w:val="single" w:sz="4" w:space="0" w:color="000000"/>
            </w:tcBorders>
          </w:tcPr>
          <w:p w14:paraId="1A0A313D" w14:textId="77777777" w:rsidR="00EC0A7E" w:rsidRPr="00EC0A7E" w:rsidRDefault="00EC0A7E" w:rsidP="003C3FBA">
            <w:pPr>
              <w:jc w:val="both"/>
              <w:rPr>
                <w:rFonts w:ascii="Times New Roman" w:eastAsia="Calibri" w:hAnsi="Times New Roman"/>
                <w:i w:val="0"/>
                <w:iCs w:val="0"/>
              </w:rPr>
            </w:pPr>
            <w:r w:rsidRPr="00EC0A7E">
              <w:rPr>
                <w:rFonts w:ascii="Times New Roman" w:eastAsia="Calibri" w:hAnsi="Times New Roman"/>
                <w:i w:val="0"/>
                <w:iCs w:val="0"/>
              </w:rPr>
              <w:t>L</w:t>
            </w:r>
          </w:p>
        </w:tc>
        <w:tc>
          <w:tcPr>
            <w:tcW w:w="536" w:type="dxa"/>
            <w:tcBorders>
              <w:top w:val="single" w:sz="4" w:space="0" w:color="000000"/>
              <w:left w:val="single" w:sz="4" w:space="0" w:color="000000"/>
              <w:bottom w:val="single" w:sz="4" w:space="0" w:color="000000"/>
              <w:right w:val="single" w:sz="4" w:space="0" w:color="000000"/>
            </w:tcBorders>
          </w:tcPr>
          <w:p w14:paraId="140FC289" w14:textId="77777777" w:rsidR="00EC0A7E" w:rsidRPr="00EC0A7E" w:rsidRDefault="00EC0A7E" w:rsidP="003C3FBA">
            <w:pPr>
              <w:jc w:val="both"/>
              <w:rPr>
                <w:rFonts w:ascii="Times New Roman" w:hAnsi="Times New Roman"/>
                <w:i w:val="0"/>
                <w:iCs w:val="0"/>
              </w:rPr>
            </w:pPr>
          </w:p>
        </w:tc>
        <w:tc>
          <w:tcPr>
            <w:tcW w:w="536" w:type="dxa"/>
            <w:tcBorders>
              <w:top w:val="single" w:sz="4" w:space="0" w:color="000000"/>
              <w:left w:val="single" w:sz="4" w:space="0" w:color="000000"/>
              <w:bottom w:val="single" w:sz="4" w:space="0" w:color="000000"/>
              <w:right w:val="single" w:sz="4" w:space="0" w:color="000000"/>
            </w:tcBorders>
          </w:tcPr>
          <w:p w14:paraId="3BA6BF49" w14:textId="77777777" w:rsidR="00EC0A7E" w:rsidRPr="00EC0A7E" w:rsidRDefault="00EC0A7E" w:rsidP="003C3FBA">
            <w:pPr>
              <w:jc w:val="both"/>
              <w:rPr>
                <w:rFonts w:ascii="Times New Roman" w:eastAsia="Calibri" w:hAnsi="Times New Roman"/>
                <w:i w:val="0"/>
                <w:iCs w:val="0"/>
              </w:rPr>
            </w:pPr>
          </w:p>
        </w:tc>
        <w:tc>
          <w:tcPr>
            <w:tcW w:w="536" w:type="dxa"/>
            <w:tcBorders>
              <w:top w:val="single" w:sz="4" w:space="0" w:color="000000"/>
              <w:left w:val="single" w:sz="4" w:space="0" w:color="000000"/>
              <w:bottom w:val="single" w:sz="4" w:space="0" w:color="000000"/>
              <w:right w:val="single" w:sz="4" w:space="0" w:color="000000"/>
            </w:tcBorders>
          </w:tcPr>
          <w:p w14:paraId="0705323C" w14:textId="77777777" w:rsidR="00EC0A7E" w:rsidRPr="00EC0A7E" w:rsidRDefault="00EC0A7E" w:rsidP="003C3FBA">
            <w:pPr>
              <w:jc w:val="both"/>
              <w:rPr>
                <w:rFonts w:ascii="Times New Roman" w:eastAsia="Calibri" w:hAnsi="Times New Roman"/>
                <w:i w:val="0"/>
                <w:iCs w:val="0"/>
              </w:rPr>
            </w:pPr>
          </w:p>
        </w:tc>
        <w:tc>
          <w:tcPr>
            <w:tcW w:w="629" w:type="dxa"/>
            <w:tcBorders>
              <w:top w:val="single" w:sz="4" w:space="0" w:color="000000"/>
              <w:left w:val="single" w:sz="4" w:space="0" w:color="000000"/>
              <w:bottom w:val="single" w:sz="4" w:space="0" w:color="000000"/>
              <w:right w:val="single" w:sz="4" w:space="0" w:color="000000"/>
            </w:tcBorders>
          </w:tcPr>
          <w:p w14:paraId="6D64CBAF" w14:textId="77777777" w:rsidR="00EC0A7E" w:rsidRPr="00EC0A7E" w:rsidRDefault="00EC0A7E" w:rsidP="003C3FBA">
            <w:pPr>
              <w:jc w:val="both"/>
              <w:rPr>
                <w:rFonts w:ascii="Times New Roman" w:eastAsia="Calibri" w:hAnsi="Times New Roman"/>
                <w:i w:val="0"/>
                <w:iCs w:val="0"/>
              </w:rPr>
            </w:pPr>
          </w:p>
        </w:tc>
        <w:tc>
          <w:tcPr>
            <w:tcW w:w="629" w:type="dxa"/>
            <w:tcBorders>
              <w:top w:val="single" w:sz="4" w:space="0" w:color="000000"/>
              <w:left w:val="single" w:sz="4" w:space="0" w:color="000000"/>
              <w:bottom w:val="single" w:sz="4" w:space="0" w:color="000000"/>
              <w:right w:val="single" w:sz="4" w:space="0" w:color="000000"/>
            </w:tcBorders>
          </w:tcPr>
          <w:p w14:paraId="4EE6F900" w14:textId="77777777" w:rsidR="00EC0A7E" w:rsidRPr="00EC0A7E" w:rsidRDefault="00EC0A7E" w:rsidP="003C3FBA">
            <w:pPr>
              <w:jc w:val="both"/>
              <w:rPr>
                <w:rFonts w:ascii="Times New Roman" w:hAnsi="Times New Roman"/>
                <w:i w:val="0"/>
                <w:iCs w:val="0"/>
              </w:rPr>
            </w:pPr>
            <w:r w:rsidRPr="00EC0A7E">
              <w:rPr>
                <w:rFonts w:ascii="Times New Roman" w:eastAsia="Calibri" w:hAnsi="Times New Roman"/>
                <w:i w:val="0"/>
                <w:iCs w:val="0"/>
              </w:rPr>
              <w:t>M</w:t>
            </w:r>
          </w:p>
        </w:tc>
        <w:tc>
          <w:tcPr>
            <w:tcW w:w="629" w:type="dxa"/>
            <w:tcBorders>
              <w:top w:val="single" w:sz="4" w:space="0" w:color="000000"/>
              <w:left w:val="single" w:sz="4" w:space="0" w:color="000000"/>
              <w:bottom w:val="single" w:sz="4" w:space="0" w:color="000000"/>
              <w:right w:val="single" w:sz="4" w:space="0" w:color="000000"/>
            </w:tcBorders>
          </w:tcPr>
          <w:p w14:paraId="0DEB5BBB" w14:textId="77777777" w:rsidR="00EC0A7E" w:rsidRPr="00EC0A7E" w:rsidRDefault="00EC0A7E" w:rsidP="003C3FBA">
            <w:pPr>
              <w:jc w:val="both"/>
              <w:rPr>
                <w:rFonts w:ascii="Times New Roman" w:eastAsia="Calibri" w:hAnsi="Times New Roman"/>
                <w:i w:val="0"/>
                <w:iCs w:val="0"/>
              </w:rPr>
            </w:pPr>
          </w:p>
        </w:tc>
        <w:tc>
          <w:tcPr>
            <w:tcW w:w="640" w:type="dxa"/>
            <w:tcBorders>
              <w:top w:val="single" w:sz="4" w:space="0" w:color="000000"/>
              <w:left w:val="single" w:sz="4" w:space="0" w:color="000000"/>
              <w:bottom w:val="single" w:sz="4" w:space="0" w:color="000000"/>
              <w:right w:val="single" w:sz="4" w:space="0" w:color="000000"/>
            </w:tcBorders>
          </w:tcPr>
          <w:p w14:paraId="192AC989" w14:textId="77777777" w:rsidR="00EC0A7E" w:rsidRPr="00EC0A7E" w:rsidRDefault="00EC0A7E" w:rsidP="003C3FBA">
            <w:pPr>
              <w:jc w:val="both"/>
              <w:rPr>
                <w:rFonts w:ascii="Times New Roman" w:eastAsia="Calibri" w:hAnsi="Times New Roman"/>
                <w:i w:val="0"/>
                <w:iCs w:val="0"/>
              </w:rPr>
            </w:pPr>
            <w:r w:rsidRPr="00EC0A7E">
              <w:rPr>
                <w:rFonts w:ascii="Times New Roman" w:eastAsia="Calibri" w:hAnsi="Times New Roman"/>
                <w:i w:val="0"/>
                <w:iCs w:val="0"/>
              </w:rPr>
              <w:t>L</w:t>
            </w:r>
          </w:p>
        </w:tc>
        <w:tc>
          <w:tcPr>
            <w:tcW w:w="640" w:type="dxa"/>
            <w:tcBorders>
              <w:top w:val="single" w:sz="4" w:space="0" w:color="000000"/>
              <w:left w:val="single" w:sz="4" w:space="0" w:color="000000"/>
              <w:bottom w:val="single" w:sz="4" w:space="0" w:color="000000"/>
            </w:tcBorders>
          </w:tcPr>
          <w:p w14:paraId="198253E1" w14:textId="77777777" w:rsidR="00EC0A7E" w:rsidRPr="00EC0A7E" w:rsidRDefault="00EC0A7E" w:rsidP="003C3FBA">
            <w:pPr>
              <w:jc w:val="both"/>
              <w:rPr>
                <w:rFonts w:ascii="Times New Roman" w:hAnsi="Times New Roman"/>
                <w:i w:val="0"/>
                <w:iCs w:val="0"/>
              </w:rPr>
            </w:pPr>
          </w:p>
        </w:tc>
        <w:tc>
          <w:tcPr>
            <w:tcW w:w="640" w:type="dxa"/>
            <w:tcBorders>
              <w:top w:val="single" w:sz="4" w:space="0" w:color="000000"/>
              <w:left w:val="single" w:sz="4" w:space="0" w:color="000000"/>
              <w:bottom w:val="single" w:sz="4" w:space="0" w:color="000000"/>
              <w:right w:val="single" w:sz="4" w:space="0" w:color="000000"/>
            </w:tcBorders>
          </w:tcPr>
          <w:p w14:paraId="37D8A0AD" w14:textId="77777777" w:rsidR="00EC0A7E" w:rsidRPr="00EC0A7E" w:rsidRDefault="00EC0A7E" w:rsidP="003C3FBA">
            <w:pPr>
              <w:jc w:val="both"/>
              <w:rPr>
                <w:rFonts w:ascii="Times New Roman" w:hAnsi="Times New Roman"/>
                <w:i w:val="0"/>
                <w:iCs w:val="0"/>
              </w:rPr>
            </w:pPr>
          </w:p>
        </w:tc>
      </w:tr>
      <w:tr w:rsidR="00F55F8C" w:rsidRPr="00EC0A7E" w14:paraId="4BF026AA" w14:textId="77777777" w:rsidTr="00F55F8C">
        <w:trPr>
          <w:trHeight w:val="179"/>
        </w:trPr>
        <w:tc>
          <w:tcPr>
            <w:tcW w:w="1077" w:type="dxa"/>
            <w:tcBorders>
              <w:left w:val="single" w:sz="4" w:space="0" w:color="000000"/>
              <w:bottom w:val="single" w:sz="4" w:space="0" w:color="000000"/>
              <w:right w:val="single" w:sz="4" w:space="0" w:color="000000"/>
            </w:tcBorders>
          </w:tcPr>
          <w:p w14:paraId="5FF0C9F4" w14:textId="77777777" w:rsidR="00EC0A7E" w:rsidRPr="00EC0A7E" w:rsidRDefault="00EC0A7E" w:rsidP="003C3FBA">
            <w:pPr>
              <w:jc w:val="both"/>
              <w:rPr>
                <w:rFonts w:ascii="Times New Roman" w:hAnsi="Times New Roman"/>
                <w:i w:val="0"/>
                <w:iCs w:val="0"/>
              </w:rPr>
            </w:pPr>
            <w:r w:rsidRPr="00EC0A7E">
              <w:rPr>
                <w:rFonts w:ascii="Times New Roman" w:hAnsi="Times New Roman"/>
                <w:i w:val="0"/>
                <w:iCs w:val="0"/>
              </w:rPr>
              <w:t>CO5</w:t>
            </w:r>
          </w:p>
        </w:tc>
        <w:tc>
          <w:tcPr>
            <w:tcW w:w="536" w:type="dxa"/>
            <w:tcBorders>
              <w:left w:val="single" w:sz="4" w:space="0" w:color="000000"/>
              <w:bottom w:val="single" w:sz="4" w:space="0" w:color="000000"/>
              <w:right w:val="single" w:sz="4" w:space="0" w:color="000000"/>
            </w:tcBorders>
          </w:tcPr>
          <w:p w14:paraId="338085CF" w14:textId="77777777" w:rsidR="00EC0A7E" w:rsidRPr="00EC0A7E" w:rsidRDefault="00EC0A7E" w:rsidP="003C3FBA">
            <w:pPr>
              <w:jc w:val="both"/>
              <w:rPr>
                <w:rFonts w:ascii="Times New Roman" w:eastAsia="Calibri" w:hAnsi="Times New Roman"/>
                <w:i w:val="0"/>
                <w:iCs w:val="0"/>
              </w:rPr>
            </w:pPr>
            <w:r w:rsidRPr="00EC0A7E">
              <w:rPr>
                <w:rFonts w:ascii="Times New Roman" w:eastAsia="Calibri" w:hAnsi="Times New Roman"/>
                <w:i w:val="0"/>
                <w:iCs w:val="0"/>
              </w:rPr>
              <w:t>L</w:t>
            </w:r>
          </w:p>
        </w:tc>
        <w:tc>
          <w:tcPr>
            <w:tcW w:w="536" w:type="dxa"/>
            <w:tcBorders>
              <w:left w:val="single" w:sz="4" w:space="0" w:color="000000"/>
              <w:bottom w:val="single" w:sz="4" w:space="0" w:color="000000"/>
              <w:right w:val="single" w:sz="4" w:space="0" w:color="000000"/>
            </w:tcBorders>
          </w:tcPr>
          <w:p w14:paraId="649A2CD0" w14:textId="77777777" w:rsidR="00EC0A7E" w:rsidRPr="00EC0A7E" w:rsidRDefault="00EC0A7E" w:rsidP="003C3FBA">
            <w:pPr>
              <w:jc w:val="both"/>
              <w:rPr>
                <w:rFonts w:ascii="Times New Roman" w:eastAsia="Calibri" w:hAnsi="Times New Roman"/>
                <w:i w:val="0"/>
                <w:iCs w:val="0"/>
              </w:rPr>
            </w:pPr>
            <w:r w:rsidRPr="00EC0A7E">
              <w:rPr>
                <w:rFonts w:ascii="Times New Roman" w:eastAsia="Calibri" w:hAnsi="Times New Roman"/>
                <w:i w:val="0"/>
                <w:iCs w:val="0"/>
              </w:rPr>
              <w:t>M</w:t>
            </w:r>
          </w:p>
        </w:tc>
        <w:tc>
          <w:tcPr>
            <w:tcW w:w="536" w:type="dxa"/>
            <w:tcBorders>
              <w:left w:val="single" w:sz="4" w:space="0" w:color="000000"/>
              <w:bottom w:val="single" w:sz="4" w:space="0" w:color="000000"/>
              <w:right w:val="single" w:sz="4" w:space="0" w:color="000000"/>
            </w:tcBorders>
          </w:tcPr>
          <w:p w14:paraId="09B626DF" w14:textId="77777777" w:rsidR="00EC0A7E" w:rsidRPr="00EC0A7E" w:rsidRDefault="00EC0A7E" w:rsidP="003C3FBA">
            <w:pPr>
              <w:jc w:val="both"/>
              <w:rPr>
                <w:rFonts w:ascii="Times New Roman" w:eastAsia="Calibri" w:hAnsi="Times New Roman"/>
                <w:i w:val="0"/>
                <w:iCs w:val="0"/>
              </w:rPr>
            </w:pPr>
          </w:p>
        </w:tc>
        <w:tc>
          <w:tcPr>
            <w:tcW w:w="536" w:type="dxa"/>
            <w:tcBorders>
              <w:left w:val="single" w:sz="4" w:space="0" w:color="000000"/>
              <w:bottom w:val="single" w:sz="4" w:space="0" w:color="000000"/>
              <w:right w:val="single" w:sz="4" w:space="0" w:color="000000"/>
            </w:tcBorders>
          </w:tcPr>
          <w:p w14:paraId="2BFDDD6E" w14:textId="77777777" w:rsidR="00EC0A7E" w:rsidRPr="00EC0A7E" w:rsidRDefault="00EC0A7E" w:rsidP="003C3FBA">
            <w:pPr>
              <w:jc w:val="both"/>
              <w:rPr>
                <w:rFonts w:ascii="Times New Roman" w:eastAsia="Calibri" w:hAnsi="Times New Roman"/>
                <w:i w:val="0"/>
                <w:iCs w:val="0"/>
              </w:rPr>
            </w:pPr>
          </w:p>
        </w:tc>
        <w:tc>
          <w:tcPr>
            <w:tcW w:w="536" w:type="dxa"/>
            <w:tcBorders>
              <w:left w:val="single" w:sz="4" w:space="0" w:color="000000"/>
              <w:bottom w:val="single" w:sz="4" w:space="0" w:color="000000"/>
              <w:right w:val="single" w:sz="4" w:space="0" w:color="000000"/>
            </w:tcBorders>
          </w:tcPr>
          <w:p w14:paraId="45248314" w14:textId="77777777" w:rsidR="00EC0A7E" w:rsidRPr="00EC0A7E" w:rsidRDefault="00EC0A7E" w:rsidP="003C3FBA">
            <w:pPr>
              <w:jc w:val="both"/>
              <w:rPr>
                <w:rFonts w:ascii="Times New Roman" w:hAnsi="Times New Roman"/>
                <w:i w:val="0"/>
                <w:iCs w:val="0"/>
              </w:rPr>
            </w:pPr>
          </w:p>
        </w:tc>
        <w:tc>
          <w:tcPr>
            <w:tcW w:w="536" w:type="dxa"/>
            <w:tcBorders>
              <w:left w:val="single" w:sz="4" w:space="0" w:color="000000"/>
              <w:bottom w:val="single" w:sz="4" w:space="0" w:color="000000"/>
              <w:right w:val="single" w:sz="4" w:space="0" w:color="000000"/>
            </w:tcBorders>
          </w:tcPr>
          <w:p w14:paraId="24C55FFF" w14:textId="77777777" w:rsidR="00EC0A7E" w:rsidRPr="00EC0A7E" w:rsidRDefault="00EC0A7E" w:rsidP="003C3FBA">
            <w:pPr>
              <w:jc w:val="both"/>
              <w:rPr>
                <w:rFonts w:ascii="Times New Roman" w:eastAsia="Calibri" w:hAnsi="Times New Roman"/>
                <w:i w:val="0"/>
                <w:iCs w:val="0"/>
              </w:rPr>
            </w:pPr>
          </w:p>
        </w:tc>
        <w:tc>
          <w:tcPr>
            <w:tcW w:w="536" w:type="dxa"/>
            <w:tcBorders>
              <w:left w:val="single" w:sz="4" w:space="0" w:color="000000"/>
              <w:bottom w:val="single" w:sz="4" w:space="0" w:color="000000"/>
              <w:right w:val="single" w:sz="4" w:space="0" w:color="000000"/>
            </w:tcBorders>
          </w:tcPr>
          <w:p w14:paraId="43008949" w14:textId="77777777" w:rsidR="00EC0A7E" w:rsidRPr="00EC0A7E" w:rsidRDefault="00EC0A7E" w:rsidP="003C3FBA">
            <w:pPr>
              <w:jc w:val="both"/>
              <w:rPr>
                <w:rFonts w:ascii="Times New Roman" w:hAnsi="Times New Roman"/>
                <w:i w:val="0"/>
                <w:iCs w:val="0"/>
              </w:rPr>
            </w:pPr>
          </w:p>
        </w:tc>
        <w:tc>
          <w:tcPr>
            <w:tcW w:w="536" w:type="dxa"/>
            <w:tcBorders>
              <w:left w:val="single" w:sz="4" w:space="0" w:color="000000"/>
              <w:bottom w:val="single" w:sz="4" w:space="0" w:color="000000"/>
              <w:right w:val="single" w:sz="4" w:space="0" w:color="000000"/>
            </w:tcBorders>
          </w:tcPr>
          <w:p w14:paraId="069F9296" w14:textId="77777777" w:rsidR="00EC0A7E" w:rsidRPr="00EC0A7E" w:rsidRDefault="00EC0A7E" w:rsidP="003C3FBA">
            <w:pPr>
              <w:jc w:val="both"/>
              <w:rPr>
                <w:rFonts w:ascii="Times New Roman" w:eastAsia="Calibri" w:hAnsi="Times New Roman"/>
                <w:i w:val="0"/>
                <w:iCs w:val="0"/>
              </w:rPr>
            </w:pPr>
          </w:p>
        </w:tc>
        <w:tc>
          <w:tcPr>
            <w:tcW w:w="536" w:type="dxa"/>
            <w:tcBorders>
              <w:left w:val="single" w:sz="4" w:space="0" w:color="000000"/>
              <w:bottom w:val="single" w:sz="4" w:space="0" w:color="000000"/>
              <w:right w:val="single" w:sz="4" w:space="0" w:color="000000"/>
            </w:tcBorders>
          </w:tcPr>
          <w:p w14:paraId="32C72889" w14:textId="77777777" w:rsidR="00EC0A7E" w:rsidRPr="00EC0A7E" w:rsidRDefault="00EC0A7E" w:rsidP="003C3FBA">
            <w:pPr>
              <w:jc w:val="both"/>
              <w:rPr>
                <w:rFonts w:ascii="Times New Roman" w:eastAsia="Calibri" w:hAnsi="Times New Roman"/>
                <w:i w:val="0"/>
                <w:iCs w:val="0"/>
              </w:rPr>
            </w:pPr>
          </w:p>
        </w:tc>
        <w:tc>
          <w:tcPr>
            <w:tcW w:w="629" w:type="dxa"/>
            <w:tcBorders>
              <w:left w:val="single" w:sz="4" w:space="0" w:color="000000"/>
              <w:bottom w:val="single" w:sz="4" w:space="0" w:color="000000"/>
              <w:right w:val="single" w:sz="4" w:space="0" w:color="000000"/>
            </w:tcBorders>
          </w:tcPr>
          <w:p w14:paraId="1D6AD169" w14:textId="77777777" w:rsidR="00EC0A7E" w:rsidRPr="00EC0A7E" w:rsidRDefault="00EC0A7E" w:rsidP="003C3FBA">
            <w:pPr>
              <w:jc w:val="both"/>
              <w:rPr>
                <w:rFonts w:ascii="Times New Roman" w:eastAsia="Calibri" w:hAnsi="Times New Roman"/>
                <w:i w:val="0"/>
                <w:iCs w:val="0"/>
              </w:rPr>
            </w:pPr>
          </w:p>
        </w:tc>
        <w:tc>
          <w:tcPr>
            <w:tcW w:w="629" w:type="dxa"/>
            <w:tcBorders>
              <w:left w:val="single" w:sz="4" w:space="0" w:color="000000"/>
              <w:bottom w:val="single" w:sz="4" w:space="0" w:color="000000"/>
              <w:right w:val="single" w:sz="4" w:space="0" w:color="000000"/>
            </w:tcBorders>
          </w:tcPr>
          <w:p w14:paraId="25F0611E" w14:textId="77777777" w:rsidR="00EC0A7E" w:rsidRPr="00EC0A7E" w:rsidRDefault="00EC0A7E" w:rsidP="003C3FBA">
            <w:pPr>
              <w:jc w:val="both"/>
              <w:rPr>
                <w:rFonts w:ascii="Times New Roman" w:hAnsi="Times New Roman"/>
                <w:i w:val="0"/>
                <w:iCs w:val="0"/>
              </w:rPr>
            </w:pPr>
            <w:r w:rsidRPr="00EC0A7E">
              <w:rPr>
                <w:rFonts w:ascii="Times New Roman" w:hAnsi="Times New Roman"/>
                <w:i w:val="0"/>
                <w:iCs w:val="0"/>
              </w:rPr>
              <w:t>L</w:t>
            </w:r>
          </w:p>
        </w:tc>
        <w:tc>
          <w:tcPr>
            <w:tcW w:w="629" w:type="dxa"/>
            <w:tcBorders>
              <w:left w:val="single" w:sz="4" w:space="0" w:color="000000"/>
              <w:bottom w:val="single" w:sz="4" w:space="0" w:color="000000"/>
              <w:right w:val="single" w:sz="4" w:space="0" w:color="000000"/>
            </w:tcBorders>
          </w:tcPr>
          <w:p w14:paraId="11CA89AD" w14:textId="77777777" w:rsidR="00EC0A7E" w:rsidRPr="00EC0A7E" w:rsidRDefault="00EC0A7E" w:rsidP="003C3FBA">
            <w:pPr>
              <w:jc w:val="both"/>
              <w:rPr>
                <w:rFonts w:ascii="Times New Roman" w:eastAsia="Calibri" w:hAnsi="Times New Roman"/>
                <w:i w:val="0"/>
                <w:iCs w:val="0"/>
              </w:rPr>
            </w:pPr>
          </w:p>
        </w:tc>
        <w:tc>
          <w:tcPr>
            <w:tcW w:w="640" w:type="dxa"/>
            <w:tcBorders>
              <w:left w:val="single" w:sz="4" w:space="0" w:color="000000"/>
              <w:bottom w:val="single" w:sz="4" w:space="0" w:color="000000"/>
              <w:right w:val="single" w:sz="4" w:space="0" w:color="000000"/>
            </w:tcBorders>
          </w:tcPr>
          <w:p w14:paraId="22107A28" w14:textId="77777777" w:rsidR="00EC0A7E" w:rsidRPr="00EC0A7E" w:rsidRDefault="00EC0A7E" w:rsidP="003C3FBA">
            <w:pPr>
              <w:jc w:val="both"/>
              <w:rPr>
                <w:rFonts w:ascii="Times New Roman" w:eastAsia="Calibri" w:hAnsi="Times New Roman"/>
                <w:i w:val="0"/>
                <w:iCs w:val="0"/>
              </w:rPr>
            </w:pPr>
            <w:r w:rsidRPr="00EC0A7E">
              <w:rPr>
                <w:rFonts w:ascii="Times New Roman" w:eastAsia="Calibri" w:hAnsi="Times New Roman"/>
                <w:i w:val="0"/>
                <w:iCs w:val="0"/>
              </w:rPr>
              <w:t>M</w:t>
            </w:r>
          </w:p>
        </w:tc>
        <w:tc>
          <w:tcPr>
            <w:tcW w:w="640" w:type="dxa"/>
            <w:tcBorders>
              <w:left w:val="single" w:sz="4" w:space="0" w:color="000000"/>
              <w:bottom w:val="single" w:sz="4" w:space="0" w:color="000000"/>
            </w:tcBorders>
          </w:tcPr>
          <w:p w14:paraId="6D2B0EDF" w14:textId="77777777" w:rsidR="00EC0A7E" w:rsidRPr="00EC0A7E" w:rsidRDefault="00EC0A7E" w:rsidP="003C3FBA">
            <w:pPr>
              <w:jc w:val="both"/>
              <w:rPr>
                <w:rFonts w:ascii="Times New Roman" w:hAnsi="Times New Roman"/>
                <w:i w:val="0"/>
                <w:iCs w:val="0"/>
              </w:rPr>
            </w:pPr>
          </w:p>
        </w:tc>
        <w:tc>
          <w:tcPr>
            <w:tcW w:w="640" w:type="dxa"/>
            <w:tcBorders>
              <w:left w:val="single" w:sz="4" w:space="0" w:color="000000"/>
              <w:bottom w:val="single" w:sz="4" w:space="0" w:color="000000"/>
              <w:right w:val="single" w:sz="4" w:space="0" w:color="000000"/>
            </w:tcBorders>
          </w:tcPr>
          <w:p w14:paraId="27E65FA6" w14:textId="77777777" w:rsidR="00EC0A7E" w:rsidRPr="00EC0A7E" w:rsidRDefault="00EC0A7E" w:rsidP="003C3FBA">
            <w:pPr>
              <w:jc w:val="both"/>
              <w:rPr>
                <w:rFonts w:ascii="Times New Roman" w:hAnsi="Times New Roman"/>
                <w:i w:val="0"/>
                <w:iCs w:val="0"/>
              </w:rPr>
            </w:pPr>
          </w:p>
        </w:tc>
      </w:tr>
    </w:tbl>
    <w:p w14:paraId="57082CE9" w14:textId="77777777" w:rsidR="00EC0A7E" w:rsidRPr="00EC0A7E" w:rsidRDefault="00EC0A7E" w:rsidP="00EC0A7E">
      <w:pPr>
        <w:jc w:val="both"/>
        <w:rPr>
          <w:rFonts w:ascii="Times New Roman" w:eastAsia="Calibri" w:hAnsi="Times New Roman"/>
          <w:i w:val="0"/>
          <w:iCs w:val="0"/>
        </w:rPr>
      </w:pPr>
    </w:p>
    <w:p w14:paraId="6FAFC8B9" w14:textId="77777777" w:rsidR="00EC0A7E" w:rsidRPr="00F55F8C" w:rsidRDefault="00EC0A7E" w:rsidP="00F55F8C">
      <w:pPr>
        <w:spacing w:after="0"/>
        <w:jc w:val="both"/>
        <w:rPr>
          <w:rFonts w:ascii="Times New Roman" w:hAnsi="Times New Roman"/>
          <w:i w:val="0"/>
          <w:iCs w:val="0"/>
          <w:sz w:val="24"/>
          <w:szCs w:val="24"/>
        </w:rPr>
      </w:pPr>
      <w:r w:rsidRPr="00F55F8C">
        <w:rPr>
          <w:rFonts w:ascii="Times New Roman" w:hAnsi="Times New Roman"/>
          <w:i w:val="0"/>
          <w:iCs w:val="0"/>
          <w:sz w:val="24"/>
          <w:szCs w:val="24"/>
        </w:rPr>
        <w:t>H = Highly Related; M = Medium L = Low</w:t>
      </w:r>
    </w:p>
    <w:p w14:paraId="45B4587E" w14:textId="77777777" w:rsidR="00EC0A7E" w:rsidRPr="00F55F8C" w:rsidRDefault="00EC0A7E" w:rsidP="00F55F8C">
      <w:pPr>
        <w:spacing w:after="0"/>
        <w:jc w:val="both"/>
        <w:rPr>
          <w:rFonts w:ascii="Times New Roman" w:hAnsi="Times New Roman"/>
          <w:i w:val="0"/>
          <w:iCs w:val="0"/>
          <w:sz w:val="24"/>
          <w:szCs w:val="24"/>
        </w:rPr>
      </w:pPr>
    </w:p>
    <w:p w14:paraId="32B3BA35" w14:textId="77777777" w:rsidR="00EC0A7E" w:rsidRPr="00F55F8C" w:rsidRDefault="00EC0A7E" w:rsidP="00F55F8C">
      <w:pPr>
        <w:spacing w:after="0"/>
        <w:rPr>
          <w:rFonts w:ascii="Times New Roman" w:hAnsi="Times New Roman"/>
          <w:i w:val="0"/>
          <w:iCs w:val="0"/>
          <w:sz w:val="24"/>
          <w:szCs w:val="24"/>
        </w:rPr>
      </w:pPr>
      <w:r w:rsidRPr="00F55F8C">
        <w:rPr>
          <w:rFonts w:ascii="Times New Roman" w:hAnsi="Times New Roman"/>
          <w:b/>
          <w:bCs/>
          <w:i w:val="0"/>
          <w:iCs w:val="0"/>
          <w:sz w:val="24"/>
          <w:szCs w:val="24"/>
        </w:rPr>
        <w:t>Text Book &amp; Reference Books</w:t>
      </w:r>
    </w:p>
    <w:p w14:paraId="33FB5454" w14:textId="77777777" w:rsidR="00EC0A7E" w:rsidRPr="00F55F8C" w:rsidRDefault="00EC0A7E" w:rsidP="00F55F8C">
      <w:pPr>
        <w:spacing w:after="0"/>
        <w:rPr>
          <w:rFonts w:ascii="Times New Roman" w:hAnsi="Times New Roman"/>
          <w:i w:val="0"/>
          <w:iCs w:val="0"/>
          <w:sz w:val="24"/>
          <w:szCs w:val="24"/>
        </w:rPr>
      </w:pPr>
      <w:r w:rsidRPr="00F55F8C">
        <w:rPr>
          <w:rFonts w:ascii="Times New Roman" w:hAnsi="Times New Roman"/>
          <w:i w:val="0"/>
          <w:iCs w:val="0"/>
          <w:sz w:val="24"/>
          <w:szCs w:val="24"/>
        </w:rPr>
        <w:t>1. Mike Frampton, “Mastering Apache Spark”, Packt Publishing, 2015.</w:t>
      </w:r>
    </w:p>
    <w:p w14:paraId="4BDEE285" w14:textId="77777777" w:rsidR="00EC0A7E" w:rsidRPr="00F55F8C" w:rsidRDefault="00EC0A7E" w:rsidP="00F55F8C">
      <w:pPr>
        <w:spacing w:after="0"/>
        <w:rPr>
          <w:rFonts w:ascii="Times New Roman" w:hAnsi="Times New Roman"/>
          <w:i w:val="0"/>
          <w:iCs w:val="0"/>
          <w:sz w:val="24"/>
          <w:szCs w:val="24"/>
        </w:rPr>
      </w:pPr>
      <w:r w:rsidRPr="00F55F8C">
        <w:rPr>
          <w:rFonts w:ascii="Times New Roman" w:hAnsi="Times New Roman"/>
          <w:i w:val="0"/>
          <w:iCs w:val="0"/>
          <w:sz w:val="24"/>
          <w:szCs w:val="24"/>
        </w:rPr>
        <w:t>2. TomWhite,“Hadoop  TheDefinitiveGuide”,O’Reilly,4thEdition,2015.</w:t>
      </w:r>
    </w:p>
    <w:p w14:paraId="40A4F783" w14:textId="77777777" w:rsidR="00EC0A7E" w:rsidRPr="00F55F8C" w:rsidRDefault="00EC0A7E" w:rsidP="00F55F8C">
      <w:pPr>
        <w:spacing w:after="0"/>
        <w:rPr>
          <w:rFonts w:ascii="Times New Roman" w:hAnsi="Times New Roman"/>
          <w:i w:val="0"/>
          <w:iCs w:val="0"/>
          <w:sz w:val="24"/>
          <w:szCs w:val="24"/>
        </w:rPr>
      </w:pPr>
      <w:r w:rsidRPr="00F55F8C">
        <w:rPr>
          <w:rFonts w:ascii="Times New Roman" w:hAnsi="Times New Roman"/>
          <w:i w:val="0"/>
          <w:iCs w:val="0"/>
          <w:sz w:val="24"/>
          <w:szCs w:val="24"/>
        </w:rPr>
        <w:t>3. NickPentreath,MachineLearningwithSpark,PacktPublishing,2015.</w:t>
      </w:r>
    </w:p>
    <w:p w14:paraId="13B82559" w14:textId="77777777" w:rsidR="00EC0A7E" w:rsidRPr="00F55F8C" w:rsidRDefault="00EC0A7E" w:rsidP="00F55F8C">
      <w:pPr>
        <w:spacing w:after="0"/>
        <w:rPr>
          <w:rFonts w:ascii="Times New Roman" w:hAnsi="Times New Roman"/>
          <w:i w:val="0"/>
          <w:iCs w:val="0"/>
          <w:sz w:val="24"/>
          <w:szCs w:val="24"/>
        </w:rPr>
      </w:pPr>
      <w:r w:rsidRPr="00F55F8C">
        <w:rPr>
          <w:rFonts w:ascii="Times New Roman" w:hAnsi="Times New Roman"/>
          <w:i w:val="0"/>
          <w:iCs w:val="0"/>
          <w:sz w:val="24"/>
          <w:szCs w:val="24"/>
        </w:rPr>
        <w:t>4. Mohammed Guller, Big Data Analytics with Spark, Apress,2015</w:t>
      </w:r>
    </w:p>
    <w:p w14:paraId="1A7D891F" w14:textId="77777777" w:rsidR="00EC0A7E" w:rsidRPr="00F55F8C" w:rsidRDefault="00EC0A7E" w:rsidP="00F55F8C">
      <w:pPr>
        <w:spacing w:after="0"/>
        <w:rPr>
          <w:rFonts w:ascii="Times New Roman" w:hAnsi="Times New Roman"/>
          <w:i w:val="0"/>
          <w:iCs w:val="0"/>
          <w:sz w:val="24"/>
          <w:szCs w:val="24"/>
        </w:rPr>
      </w:pPr>
      <w:r w:rsidRPr="00F55F8C">
        <w:rPr>
          <w:rFonts w:ascii="Times New Roman" w:hAnsi="Times New Roman"/>
          <w:i w:val="0"/>
          <w:iCs w:val="0"/>
          <w:sz w:val="24"/>
          <w:szCs w:val="24"/>
        </w:rPr>
        <w:t>5. Donald Miner, Adam Shook, “Map Reduce Design Pattern”, O’Reilly, 2012</w:t>
      </w:r>
    </w:p>
    <w:p w14:paraId="5D02302B" w14:textId="77777777" w:rsidR="00EC0A7E" w:rsidRPr="00F55F8C" w:rsidRDefault="00EC0A7E" w:rsidP="00F55F8C">
      <w:pPr>
        <w:spacing w:after="0"/>
        <w:rPr>
          <w:rFonts w:ascii="Times New Roman" w:hAnsi="Times New Roman"/>
          <w:i w:val="0"/>
          <w:iCs w:val="0"/>
          <w:sz w:val="24"/>
          <w:szCs w:val="24"/>
        </w:rPr>
      </w:pPr>
    </w:p>
    <w:p w14:paraId="37FECD85" w14:textId="77777777" w:rsidR="00EC0A7E" w:rsidRPr="00EC0A7E" w:rsidRDefault="00EC0A7E" w:rsidP="00EC0A7E">
      <w:pPr>
        <w:rPr>
          <w:rFonts w:ascii="Times New Roman" w:hAnsi="Times New Roman"/>
          <w:i w:val="0"/>
          <w:iCs w:val="0"/>
        </w:rPr>
      </w:pPr>
      <w:r w:rsidRPr="00EC0A7E">
        <w:rPr>
          <w:rFonts w:ascii="Times New Roman" w:hAnsi="Times New Roman"/>
          <w:i w:val="0"/>
          <w:iCs w:val="0"/>
        </w:rPr>
        <w:br w:type="page"/>
      </w:r>
    </w:p>
    <w:tbl>
      <w:tblPr>
        <w:tblW w:w="9715" w:type="dxa"/>
        <w:tblInd w:w="216" w:type="dxa"/>
        <w:tblLook w:val="04A0" w:firstRow="1" w:lastRow="0" w:firstColumn="1" w:lastColumn="0" w:noHBand="0" w:noVBand="1"/>
      </w:tblPr>
      <w:tblGrid>
        <w:gridCol w:w="1975"/>
        <w:gridCol w:w="5937"/>
        <w:gridCol w:w="1803"/>
      </w:tblGrid>
      <w:tr w:rsidR="00EC0A7E" w:rsidRPr="00F55F8C" w14:paraId="4BE293F6" w14:textId="77777777" w:rsidTr="003C3FBA">
        <w:trPr>
          <w:trHeight w:val="562"/>
        </w:trPr>
        <w:tc>
          <w:tcPr>
            <w:tcW w:w="1975" w:type="dxa"/>
            <w:tcBorders>
              <w:top w:val="single" w:sz="4" w:space="0" w:color="000000"/>
              <w:left w:val="single" w:sz="4" w:space="0" w:color="000000"/>
              <w:bottom w:val="single" w:sz="4" w:space="0" w:color="000000"/>
              <w:right w:val="single" w:sz="4" w:space="0" w:color="000000"/>
            </w:tcBorders>
            <w:vAlign w:val="center"/>
          </w:tcPr>
          <w:p w14:paraId="451F305F" w14:textId="2D63CF32" w:rsidR="00EC0A7E" w:rsidRPr="00F55F8C" w:rsidRDefault="00EC0A7E" w:rsidP="003C3FBA">
            <w:pPr>
              <w:jc w:val="center"/>
              <w:rPr>
                <w:rFonts w:ascii="Times New Roman" w:hAnsi="Times New Roman"/>
                <w:b/>
                <w:i w:val="0"/>
                <w:iCs w:val="0"/>
                <w:sz w:val="24"/>
                <w:szCs w:val="24"/>
              </w:rPr>
            </w:pPr>
          </w:p>
        </w:tc>
        <w:tc>
          <w:tcPr>
            <w:tcW w:w="5937" w:type="dxa"/>
            <w:tcBorders>
              <w:top w:val="single" w:sz="4" w:space="0" w:color="000000"/>
              <w:left w:val="single" w:sz="4" w:space="0" w:color="000000"/>
              <w:bottom w:val="single" w:sz="4" w:space="0" w:color="000000"/>
              <w:right w:val="single" w:sz="4" w:space="0" w:color="000000"/>
            </w:tcBorders>
            <w:vAlign w:val="center"/>
          </w:tcPr>
          <w:p w14:paraId="588F8A2C" w14:textId="77777777" w:rsidR="00EC0A7E" w:rsidRPr="00F55F8C" w:rsidRDefault="00EC0A7E" w:rsidP="003C3FBA">
            <w:pPr>
              <w:jc w:val="center"/>
              <w:rPr>
                <w:rFonts w:ascii="Times New Roman" w:hAnsi="Times New Roman"/>
                <w:b/>
                <w:bCs/>
                <w:i w:val="0"/>
                <w:iCs w:val="0"/>
                <w:sz w:val="24"/>
                <w:szCs w:val="24"/>
              </w:rPr>
            </w:pPr>
            <w:r w:rsidRPr="00F55F8C">
              <w:rPr>
                <w:rFonts w:ascii="Times New Roman" w:hAnsi="Times New Roman"/>
                <w:b/>
                <w:bCs/>
                <w:i w:val="0"/>
                <w:iCs w:val="0"/>
                <w:color w:val="000000"/>
                <w:sz w:val="24"/>
                <w:szCs w:val="24"/>
              </w:rPr>
              <w:t>Program Lab – 3  BIG DATA FRAMEWORKS LAB</w:t>
            </w:r>
          </w:p>
        </w:tc>
        <w:tc>
          <w:tcPr>
            <w:tcW w:w="1803" w:type="dxa"/>
            <w:tcBorders>
              <w:top w:val="single" w:sz="4" w:space="0" w:color="000000"/>
              <w:left w:val="single" w:sz="4" w:space="0" w:color="000000"/>
              <w:bottom w:val="single" w:sz="4" w:space="0" w:color="000000"/>
              <w:right w:val="single" w:sz="4" w:space="0" w:color="000000"/>
            </w:tcBorders>
            <w:vAlign w:val="center"/>
          </w:tcPr>
          <w:p w14:paraId="15B495C6" w14:textId="77777777" w:rsidR="00EC0A7E" w:rsidRPr="00F55F8C" w:rsidRDefault="00EC0A7E" w:rsidP="003C3FBA">
            <w:pPr>
              <w:ind w:left="-18" w:right="-401"/>
              <w:rPr>
                <w:rFonts w:ascii="Times New Roman" w:hAnsi="Times New Roman"/>
                <w:i w:val="0"/>
                <w:iCs w:val="0"/>
                <w:sz w:val="24"/>
                <w:szCs w:val="24"/>
              </w:rPr>
            </w:pPr>
            <w:r w:rsidRPr="00F55F8C">
              <w:rPr>
                <w:rFonts w:ascii="Times New Roman" w:hAnsi="Times New Roman"/>
                <w:b/>
                <w:i w:val="0"/>
                <w:iCs w:val="0"/>
                <w:sz w:val="24"/>
                <w:szCs w:val="24"/>
              </w:rPr>
              <w:t xml:space="preserve"> 0-0-2</w:t>
            </w:r>
          </w:p>
        </w:tc>
      </w:tr>
    </w:tbl>
    <w:p w14:paraId="4E5325B3" w14:textId="77777777" w:rsidR="00EC0A7E" w:rsidRPr="00F55F8C" w:rsidRDefault="00EC0A7E" w:rsidP="00EC0A7E">
      <w:pPr>
        <w:rPr>
          <w:rFonts w:ascii="Times New Roman" w:hAnsi="Times New Roman"/>
          <w:i w:val="0"/>
          <w:iCs w:val="0"/>
          <w:sz w:val="24"/>
          <w:szCs w:val="24"/>
        </w:rPr>
      </w:pPr>
    </w:p>
    <w:p w14:paraId="66DA1BFE" w14:textId="77777777" w:rsidR="00EC0A7E" w:rsidRPr="00F55F8C" w:rsidRDefault="00EC0A7E" w:rsidP="00EC0A7E">
      <w:pPr>
        <w:jc w:val="center"/>
        <w:rPr>
          <w:b/>
          <w:bCs/>
          <w:i w:val="0"/>
          <w:iCs w:val="0"/>
          <w:sz w:val="24"/>
          <w:szCs w:val="24"/>
        </w:rPr>
      </w:pPr>
    </w:p>
    <w:p w14:paraId="5870C28D" w14:textId="77777777" w:rsidR="00EC0A7E" w:rsidRPr="00F55F8C" w:rsidRDefault="00EC0A7E" w:rsidP="00665466">
      <w:pPr>
        <w:pStyle w:val="Caption"/>
        <w:widowControl w:val="0"/>
        <w:numPr>
          <w:ilvl w:val="0"/>
          <w:numId w:val="57"/>
        </w:numPr>
        <w:tabs>
          <w:tab w:val="left" w:pos="497"/>
        </w:tabs>
        <w:suppressAutoHyphens w:val="0"/>
        <w:spacing w:before="129" w:line="240" w:lineRule="auto"/>
        <w:ind w:hanging="258"/>
        <w:rPr>
          <w:rFonts w:ascii="Times New Roman" w:hAnsi="Times New Roman"/>
          <w:i w:val="0"/>
          <w:iCs w:val="0"/>
        </w:rPr>
      </w:pPr>
      <w:r w:rsidRPr="00F55F8C">
        <w:rPr>
          <w:rFonts w:ascii="Times New Roman" w:hAnsi="Times New Roman" w:cs="Times New Roman"/>
          <w:i w:val="0"/>
          <w:iCs w:val="0"/>
          <w:w w:val="105"/>
        </w:rPr>
        <w:t xml:space="preserve"> (</w:t>
      </w:r>
      <w:r w:rsidRPr="00F55F8C">
        <w:rPr>
          <w:rFonts w:ascii="Times New Roman" w:hAnsi="Times New Roman" w:cs="Times New Roman"/>
          <w:bCs/>
          <w:i w:val="0"/>
          <w:iCs w:val="0"/>
        </w:rPr>
        <w:t xml:space="preserve">i) Perform setting up and Installing Hadoop in its two operating modes  </w:t>
      </w:r>
    </w:p>
    <w:p w14:paraId="78E48EE9" w14:textId="77777777" w:rsidR="00EC0A7E" w:rsidRPr="00F55F8C" w:rsidRDefault="00EC0A7E" w:rsidP="00665466">
      <w:pPr>
        <w:pStyle w:val="Caption"/>
        <w:widowControl w:val="0"/>
        <w:numPr>
          <w:ilvl w:val="0"/>
          <w:numId w:val="58"/>
        </w:numPr>
        <w:tabs>
          <w:tab w:val="left" w:pos="1318"/>
          <w:tab w:val="left" w:pos="1319"/>
        </w:tabs>
        <w:suppressAutoHyphens w:val="0"/>
        <w:spacing w:before="128" w:line="240" w:lineRule="auto"/>
        <w:rPr>
          <w:rFonts w:ascii="Times New Roman" w:hAnsi="Times New Roman"/>
          <w:i w:val="0"/>
          <w:iCs w:val="0"/>
        </w:rPr>
      </w:pPr>
      <w:r w:rsidRPr="00F55F8C">
        <w:rPr>
          <w:rFonts w:ascii="Times New Roman" w:hAnsi="Times New Roman" w:cs="Times New Roman"/>
          <w:bCs/>
          <w:i w:val="0"/>
          <w:iCs w:val="0"/>
        </w:rPr>
        <w:t>Pseudo distributed,</w:t>
      </w:r>
    </w:p>
    <w:p w14:paraId="734B6BDD" w14:textId="77777777" w:rsidR="00EC0A7E" w:rsidRPr="00F55F8C" w:rsidRDefault="00EC0A7E" w:rsidP="00665466">
      <w:pPr>
        <w:pStyle w:val="Caption"/>
        <w:widowControl w:val="0"/>
        <w:numPr>
          <w:ilvl w:val="0"/>
          <w:numId w:val="58"/>
        </w:numPr>
        <w:tabs>
          <w:tab w:val="left" w:pos="1318"/>
          <w:tab w:val="left" w:pos="1319"/>
        </w:tabs>
        <w:suppressAutoHyphens w:val="0"/>
        <w:spacing w:before="125" w:line="240" w:lineRule="auto"/>
        <w:rPr>
          <w:rFonts w:ascii="Times New Roman" w:hAnsi="Times New Roman"/>
          <w:i w:val="0"/>
          <w:iCs w:val="0"/>
        </w:rPr>
      </w:pPr>
      <w:r w:rsidRPr="00F55F8C">
        <w:rPr>
          <w:rFonts w:ascii="Times New Roman" w:hAnsi="Times New Roman" w:cs="Times New Roman"/>
          <w:bCs/>
          <w:i w:val="0"/>
          <w:iCs w:val="0"/>
        </w:rPr>
        <w:t>Fully distributed.</w:t>
      </w:r>
    </w:p>
    <w:p w14:paraId="2F75FACB" w14:textId="77777777" w:rsidR="00EC0A7E" w:rsidRPr="00F55F8C" w:rsidRDefault="00EC0A7E" w:rsidP="00EC0A7E">
      <w:pPr>
        <w:spacing w:before="127" w:after="120"/>
        <w:ind w:firstLine="257"/>
        <w:rPr>
          <w:rFonts w:ascii="Times New Roman" w:hAnsi="Times New Roman"/>
          <w:i w:val="0"/>
          <w:iCs w:val="0"/>
          <w:sz w:val="24"/>
          <w:szCs w:val="24"/>
        </w:rPr>
      </w:pPr>
      <w:r w:rsidRPr="00F55F8C">
        <w:rPr>
          <w:rFonts w:ascii="Times New Roman" w:hAnsi="Times New Roman" w:cs="Times New Roman"/>
          <w:bCs/>
          <w:i w:val="0"/>
          <w:iCs w:val="0"/>
          <w:sz w:val="24"/>
          <w:szCs w:val="24"/>
        </w:rPr>
        <w:t>(ii) Use web based tools to monitor your Hadoop setup.</w:t>
      </w:r>
    </w:p>
    <w:p w14:paraId="5C22FAD0" w14:textId="77777777" w:rsidR="00EC0A7E" w:rsidRPr="00F55F8C" w:rsidRDefault="00EC0A7E" w:rsidP="00665466">
      <w:pPr>
        <w:pStyle w:val="Caption"/>
        <w:widowControl w:val="0"/>
        <w:numPr>
          <w:ilvl w:val="0"/>
          <w:numId w:val="57"/>
        </w:numPr>
        <w:tabs>
          <w:tab w:val="left" w:pos="497"/>
        </w:tabs>
        <w:suppressAutoHyphens w:val="0"/>
        <w:spacing w:before="129" w:line="240" w:lineRule="auto"/>
        <w:ind w:hanging="258"/>
        <w:rPr>
          <w:rFonts w:ascii="Times New Roman" w:hAnsi="Times New Roman"/>
          <w:i w:val="0"/>
          <w:iCs w:val="0"/>
        </w:rPr>
      </w:pPr>
      <w:r w:rsidRPr="00F55F8C">
        <w:rPr>
          <w:rFonts w:ascii="Times New Roman" w:hAnsi="Times New Roman" w:cs="Times New Roman"/>
          <w:bCs/>
          <w:i w:val="0"/>
          <w:iCs w:val="0"/>
        </w:rPr>
        <w:t xml:space="preserve">(i) Implement the following file management tasks in Hadoop  </w:t>
      </w:r>
    </w:p>
    <w:p w14:paraId="44FCD8D3" w14:textId="77777777" w:rsidR="00EC0A7E" w:rsidRPr="00F55F8C" w:rsidRDefault="00EC0A7E" w:rsidP="00665466">
      <w:pPr>
        <w:pStyle w:val="Caption"/>
        <w:widowControl w:val="0"/>
        <w:numPr>
          <w:ilvl w:val="0"/>
          <w:numId w:val="58"/>
        </w:numPr>
        <w:tabs>
          <w:tab w:val="left" w:pos="1318"/>
          <w:tab w:val="left" w:pos="1319"/>
        </w:tabs>
        <w:suppressAutoHyphens w:val="0"/>
        <w:spacing w:before="128" w:line="240" w:lineRule="auto"/>
        <w:rPr>
          <w:rFonts w:ascii="Times New Roman" w:hAnsi="Times New Roman"/>
          <w:i w:val="0"/>
          <w:iCs w:val="0"/>
        </w:rPr>
      </w:pPr>
      <w:r w:rsidRPr="00F55F8C">
        <w:rPr>
          <w:rFonts w:ascii="Times New Roman" w:hAnsi="Times New Roman" w:cs="Times New Roman"/>
          <w:bCs/>
          <w:i w:val="0"/>
          <w:iCs w:val="0"/>
        </w:rPr>
        <w:t>Adding files and directories</w:t>
      </w:r>
    </w:p>
    <w:p w14:paraId="3316F9A2" w14:textId="77777777" w:rsidR="00EC0A7E" w:rsidRPr="00F55F8C" w:rsidRDefault="00EC0A7E" w:rsidP="00665466">
      <w:pPr>
        <w:pStyle w:val="Caption"/>
        <w:widowControl w:val="0"/>
        <w:numPr>
          <w:ilvl w:val="0"/>
          <w:numId w:val="58"/>
        </w:numPr>
        <w:tabs>
          <w:tab w:val="left" w:pos="1318"/>
          <w:tab w:val="left" w:pos="1319"/>
        </w:tabs>
        <w:suppressAutoHyphens w:val="0"/>
        <w:spacing w:before="128" w:line="240" w:lineRule="auto"/>
        <w:rPr>
          <w:rFonts w:ascii="Times New Roman" w:hAnsi="Times New Roman"/>
          <w:i w:val="0"/>
          <w:iCs w:val="0"/>
        </w:rPr>
      </w:pPr>
      <w:r w:rsidRPr="00F55F8C">
        <w:rPr>
          <w:rFonts w:ascii="Times New Roman" w:hAnsi="Times New Roman" w:cs="Times New Roman"/>
          <w:bCs/>
          <w:i w:val="0"/>
          <w:iCs w:val="0"/>
        </w:rPr>
        <w:t>Retrieving files</w:t>
      </w:r>
    </w:p>
    <w:p w14:paraId="137393AC" w14:textId="77777777" w:rsidR="00EC0A7E" w:rsidRPr="00F55F8C" w:rsidRDefault="00EC0A7E" w:rsidP="00665466">
      <w:pPr>
        <w:pStyle w:val="Caption"/>
        <w:widowControl w:val="0"/>
        <w:numPr>
          <w:ilvl w:val="0"/>
          <w:numId w:val="58"/>
        </w:numPr>
        <w:tabs>
          <w:tab w:val="left" w:pos="1318"/>
          <w:tab w:val="left" w:pos="1319"/>
        </w:tabs>
        <w:suppressAutoHyphens w:val="0"/>
        <w:spacing w:before="128" w:line="240" w:lineRule="auto"/>
        <w:rPr>
          <w:rFonts w:ascii="Times New Roman" w:hAnsi="Times New Roman"/>
          <w:i w:val="0"/>
          <w:iCs w:val="0"/>
        </w:rPr>
      </w:pPr>
      <w:r w:rsidRPr="00F55F8C">
        <w:rPr>
          <w:rFonts w:ascii="Times New Roman" w:hAnsi="Times New Roman" w:cs="Times New Roman"/>
          <w:bCs/>
          <w:i w:val="0"/>
          <w:iCs w:val="0"/>
        </w:rPr>
        <w:t>Deleting files</w:t>
      </w:r>
    </w:p>
    <w:p w14:paraId="53F4DC77" w14:textId="77777777" w:rsidR="00EC0A7E" w:rsidRPr="00F55F8C" w:rsidRDefault="00EC0A7E" w:rsidP="00EC0A7E">
      <w:pPr>
        <w:spacing w:before="127" w:after="120"/>
        <w:ind w:firstLine="257"/>
        <w:rPr>
          <w:rFonts w:ascii="Times New Roman" w:hAnsi="Times New Roman"/>
          <w:i w:val="0"/>
          <w:iCs w:val="0"/>
          <w:sz w:val="24"/>
          <w:szCs w:val="24"/>
        </w:rPr>
      </w:pPr>
      <w:r w:rsidRPr="00F55F8C">
        <w:rPr>
          <w:rFonts w:ascii="Times New Roman" w:hAnsi="Times New Roman" w:cs="Times New Roman"/>
          <w:bCs/>
          <w:i w:val="0"/>
          <w:iCs w:val="0"/>
          <w:sz w:val="24"/>
          <w:szCs w:val="24"/>
        </w:rPr>
        <w:t>(ii) Benchmark and stress test an Apache Hadoop cluster</w:t>
      </w:r>
    </w:p>
    <w:p w14:paraId="73BA96CC" w14:textId="77777777" w:rsidR="00EC0A7E" w:rsidRPr="00F55F8C" w:rsidRDefault="00EC0A7E" w:rsidP="00665466">
      <w:pPr>
        <w:pStyle w:val="Caption"/>
        <w:widowControl w:val="0"/>
        <w:numPr>
          <w:ilvl w:val="0"/>
          <w:numId w:val="57"/>
        </w:numPr>
        <w:tabs>
          <w:tab w:val="left" w:pos="497"/>
        </w:tabs>
        <w:suppressAutoHyphens w:val="0"/>
        <w:spacing w:before="129" w:line="240" w:lineRule="auto"/>
        <w:ind w:hanging="258"/>
        <w:rPr>
          <w:rFonts w:ascii="Times New Roman" w:hAnsi="Times New Roman"/>
          <w:i w:val="0"/>
          <w:iCs w:val="0"/>
        </w:rPr>
      </w:pPr>
      <w:r w:rsidRPr="00F55F8C">
        <w:rPr>
          <w:rFonts w:ascii="Times New Roman" w:hAnsi="Times New Roman" w:cs="Times New Roman"/>
          <w:bCs/>
          <w:i w:val="0"/>
          <w:iCs w:val="0"/>
        </w:rPr>
        <w:t>Run a basic Word Count Map Reduce program to understand Map Reduce Paradigm.</w:t>
      </w:r>
    </w:p>
    <w:p w14:paraId="5837FA95" w14:textId="77777777" w:rsidR="00EC0A7E" w:rsidRPr="00F55F8C" w:rsidRDefault="00EC0A7E" w:rsidP="00665466">
      <w:pPr>
        <w:pStyle w:val="Caption"/>
        <w:widowControl w:val="0"/>
        <w:numPr>
          <w:ilvl w:val="0"/>
          <w:numId w:val="58"/>
        </w:numPr>
        <w:tabs>
          <w:tab w:val="left" w:pos="1318"/>
          <w:tab w:val="left" w:pos="1319"/>
        </w:tabs>
        <w:suppressAutoHyphens w:val="0"/>
        <w:spacing w:before="128" w:line="240" w:lineRule="auto"/>
        <w:rPr>
          <w:rFonts w:ascii="Times New Roman" w:hAnsi="Times New Roman"/>
          <w:i w:val="0"/>
          <w:iCs w:val="0"/>
        </w:rPr>
      </w:pPr>
      <w:r w:rsidRPr="00F55F8C">
        <w:rPr>
          <w:rFonts w:ascii="Times New Roman" w:hAnsi="Times New Roman" w:cs="Times New Roman"/>
          <w:bCs/>
          <w:i w:val="0"/>
          <w:iCs w:val="0"/>
        </w:rPr>
        <w:t>Find the number of occurrence of each word appearing in the input file(s)</w:t>
      </w:r>
    </w:p>
    <w:p w14:paraId="76950450" w14:textId="77777777" w:rsidR="00EC0A7E" w:rsidRPr="00F55F8C" w:rsidRDefault="00EC0A7E" w:rsidP="00665466">
      <w:pPr>
        <w:pStyle w:val="Caption"/>
        <w:widowControl w:val="0"/>
        <w:numPr>
          <w:ilvl w:val="0"/>
          <w:numId w:val="58"/>
        </w:numPr>
        <w:tabs>
          <w:tab w:val="left" w:pos="1318"/>
          <w:tab w:val="left" w:pos="1319"/>
        </w:tabs>
        <w:suppressAutoHyphens w:val="0"/>
        <w:spacing w:before="128" w:line="240" w:lineRule="auto"/>
        <w:rPr>
          <w:rFonts w:ascii="Times New Roman" w:hAnsi="Times New Roman"/>
          <w:i w:val="0"/>
          <w:iCs w:val="0"/>
        </w:rPr>
      </w:pPr>
      <w:r w:rsidRPr="00F55F8C">
        <w:rPr>
          <w:rFonts w:ascii="Times New Roman" w:hAnsi="Times New Roman" w:cs="Times New Roman"/>
          <w:bCs/>
          <w:i w:val="0"/>
          <w:iCs w:val="0"/>
        </w:rPr>
        <w:t>Performing a MapReduce Job for word search count (look for specific keywords in a file)</w:t>
      </w:r>
    </w:p>
    <w:p w14:paraId="4DD35744" w14:textId="77777777" w:rsidR="00EC0A7E" w:rsidRPr="00F55F8C" w:rsidRDefault="00EC0A7E" w:rsidP="00665466">
      <w:pPr>
        <w:pStyle w:val="Caption"/>
        <w:widowControl w:val="0"/>
        <w:numPr>
          <w:ilvl w:val="0"/>
          <w:numId w:val="57"/>
        </w:numPr>
        <w:tabs>
          <w:tab w:val="left" w:pos="476"/>
        </w:tabs>
        <w:suppressAutoHyphens w:val="0"/>
        <w:spacing w:before="5" w:line="240" w:lineRule="auto"/>
        <w:rPr>
          <w:rFonts w:ascii="Times New Roman" w:hAnsi="Times New Roman"/>
          <w:i w:val="0"/>
          <w:iCs w:val="0"/>
        </w:rPr>
      </w:pPr>
      <w:r w:rsidRPr="00F55F8C">
        <w:rPr>
          <w:rFonts w:ascii="Times New Roman" w:hAnsi="Times New Roman" w:cs="Times New Roman"/>
          <w:bCs/>
          <w:i w:val="0"/>
          <w:iCs w:val="0"/>
        </w:rPr>
        <w:t xml:space="preserve">Stop word elimination problem  </w:t>
      </w:r>
    </w:p>
    <w:p w14:paraId="3FC79C40" w14:textId="77777777" w:rsidR="00EC0A7E" w:rsidRPr="00F55F8C" w:rsidRDefault="00EC0A7E" w:rsidP="00665466">
      <w:pPr>
        <w:pStyle w:val="Caption"/>
        <w:widowControl w:val="0"/>
        <w:numPr>
          <w:ilvl w:val="0"/>
          <w:numId w:val="58"/>
        </w:numPr>
        <w:tabs>
          <w:tab w:val="left" w:pos="1318"/>
          <w:tab w:val="left" w:pos="1319"/>
        </w:tabs>
        <w:suppressAutoHyphens w:val="0"/>
        <w:spacing w:before="128" w:line="240" w:lineRule="auto"/>
        <w:rPr>
          <w:rFonts w:ascii="Times New Roman" w:hAnsi="Times New Roman"/>
          <w:i w:val="0"/>
          <w:iCs w:val="0"/>
        </w:rPr>
      </w:pPr>
      <w:r w:rsidRPr="00F55F8C">
        <w:rPr>
          <w:rFonts w:ascii="Times New Roman" w:hAnsi="Times New Roman" w:cs="Times New Roman"/>
          <w:bCs/>
          <w:i w:val="0"/>
          <w:iCs w:val="0"/>
        </w:rPr>
        <w:t xml:space="preserve">Input  </w:t>
      </w:r>
    </w:p>
    <w:p w14:paraId="67C22734" w14:textId="77777777" w:rsidR="00EC0A7E" w:rsidRPr="00F55F8C" w:rsidRDefault="00EC0A7E" w:rsidP="00665466">
      <w:pPr>
        <w:pStyle w:val="Caption"/>
        <w:widowControl w:val="0"/>
        <w:numPr>
          <w:ilvl w:val="1"/>
          <w:numId w:val="58"/>
        </w:numPr>
        <w:tabs>
          <w:tab w:val="left" w:pos="1318"/>
          <w:tab w:val="left" w:pos="1319"/>
        </w:tabs>
        <w:suppressAutoHyphens w:val="0"/>
        <w:spacing w:before="128" w:line="240" w:lineRule="auto"/>
        <w:rPr>
          <w:rFonts w:ascii="Times New Roman" w:hAnsi="Times New Roman"/>
          <w:i w:val="0"/>
          <w:iCs w:val="0"/>
        </w:rPr>
      </w:pPr>
      <w:r w:rsidRPr="00F55F8C">
        <w:rPr>
          <w:rFonts w:ascii="Times New Roman" w:hAnsi="Times New Roman" w:cs="Times New Roman"/>
          <w:bCs/>
          <w:i w:val="0"/>
          <w:iCs w:val="0"/>
        </w:rPr>
        <w:t>A large textual file containing one sentence per line</w:t>
      </w:r>
    </w:p>
    <w:p w14:paraId="1E66DB92" w14:textId="77777777" w:rsidR="00EC0A7E" w:rsidRPr="00F55F8C" w:rsidRDefault="00EC0A7E" w:rsidP="00665466">
      <w:pPr>
        <w:pStyle w:val="Caption"/>
        <w:widowControl w:val="0"/>
        <w:numPr>
          <w:ilvl w:val="1"/>
          <w:numId w:val="58"/>
        </w:numPr>
        <w:tabs>
          <w:tab w:val="left" w:pos="1318"/>
          <w:tab w:val="left" w:pos="1319"/>
        </w:tabs>
        <w:suppressAutoHyphens w:val="0"/>
        <w:spacing w:before="128" w:line="240" w:lineRule="auto"/>
        <w:rPr>
          <w:rFonts w:ascii="Times New Roman" w:hAnsi="Times New Roman"/>
          <w:i w:val="0"/>
          <w:iCs w:val="0"/>
        </w:rPr>
      </w:pPr>
      <w:r w:rsidRPr="00F55F8C">
        <w:rPr>
          <w:rFonts w:ascii="Times New Roman" w:hAnsi="Times New Roman" w:cs="Times New Roman"/>
          <w:bCs/>
          <w:i w:val="0"/>
          <w:iCs w:val="0"/>
        </w:rPr>
        <w:t>A small file containing a set of stop words (One stop word per line)</w:t>
      </w:r>
    </w:p>
    <w:p w14:paraId="6B02362B" w14:textId="77777777" w:rsidR="00EC0A7E" w:rsidRPr="00F55F8C" w:rsidRDefault="00EC0A7E" w:rsidP="00665466">
      <w:pPr>
        <w:pStyle w:val="Caption"/>
        <w:widowControl w:val="0"/>
        <w:numPr>
          <w:ilvl w:val="0"/>
          <w:numId w:val="58"/>
        </w:numPr>
        <w:tabs>
          <w:tab w:val="left" w:pos="1318"/>
          <w:tab w:val="left" w:pos="1319"/>
        </w:tabs>
        <w:suppressAutoHyphens w:val="0"/>
        <w:spacing w:before="128" w:line="240" w:lineRule="auto"/>
        <w:rPr>
          <w:rFonts w:ascii="Times New Roman" w:hAnsi="Times New Roman"/>
          <w:i w:val="0"/>
          <w:iCs w:val="0"/>
        </w:rPr>
      </w:pPr>
      <w:r w:rsidRPr="00F55F8C">
        <w:rPr>
          <w:rFonts w:ascii="Times New Roman" w:hAnsi="Times New Roman" w:cs="Times New Roman"/>
          <w:bCs/>
          <w:i w:val="0"/>
          <w:iCs w:val="0"/>
        </w:rPr>
        <w:t xml:space="preserve">Output  </w:t>
      </w:r>
    </w:p>
    <w:p w14:paraId="4EE5106C" w14:textId="77777777" w:rsidR="00EC0A7E" w:rsidRPr="00F55F8C" w:rsidRDefault="00EC0A7E" w:rsidP="00665466">
      <w:pPr>
        <w:pStyle w:val="Caption"/>
        <w:widowControl w:val="0"/>
        <w:numPr>
          <w:ilvl w:val="1"/>
          <w:numId w:val="58"/>
        </w:numPr>
        <w:tabs>
          <w:tab w:val="left" w:pos="1318"/>
          <w:tab w:val="left" w:pos="1319"/>
        </w:tabs>
        <w:suppressAutoHyphens w:val="0"/>
        <w:spacing w:line="240" w:lineRule="auto"/>
        <w:rPr>
          <w:rFonts w:ascii="Times New Roman" w:hAnsi="Times New Roman"/>
          <w:i w:val="0"/>
          <w:iCs w:val="0"/>
        </w:rPr>
      </w:pPr>
      <w:r w:rsidRPr="00F55F8C">
        <w:rPr>
          <w:rFonts w:ascii="Times New Roman" w:hAnsi="Times New Roman" w:cs="Times New Roman"/>
          <w:bCs/>
          <w:i w:val="0"/>
          <w:iCs w:val="0"/>
        </w:rPr>
        <w:t>A textual file containing the same sentences of the large input file without the words appearing in the small file.</w:t>
      </w:r>
    </w:p>
    <w:p w14:paraId="44B3E25D" w14:textId="77777777" w:rsidR="00EC0A7E" w:rsidRPr="00F55F8C" w:rsidRDefault="00EC0A7E" w:rsidP="00EC0A7E">
      <w:pPr>
        <w:widowControl w:val="0"/>
        <w:tabs>
          <w:tab w:val="left" w:pos="1678"/>
          <w:tab w:val="left" w:pos="1679"/>
        </w:tabs>
        <w:suppressAutoHyphens w:val="0"/>
        <w:spacing w:before="9" w:line="247" w:lineRule="auto"/>
        <w:ind w:right="158"/>
        <w:rPr>
          <w:rFonts w:ascii="Times New Roman" w:hAnsi="Times New Roman" w:cs="Times New Roman"/>
          <w:i w:val="0"/>
          <w:iCs w:val="0"/>
          <w:sz w:val="24"/>
          <w:szCs w:val="24"/>
        </w:rPr>
      </w:pPr>
    </w:p>
    <w:p w14:paraId="43FFEF8A" w14:textId="77777777" w:rsidR="00EC0A7E" w:rsidRPr="00F55F8C" w:rsidRDefault="00EC0A7E" w:rsidP="00EC0A7E">
      <w:pPr>
        <w:widowControl w:val="0"/>
        <w:tabs>
          <w:tab w:val="left" w:pos="1678"/>
          <w:tab w:val="left" w:pos="1679"/>
        </w:tabs>
        <w:suppressAutoHyphens w:val="0"/>
        <w:spacing w:before="9" w:line="247" w:lineRule="auto"/>
        <w:ind w:right="158"/>
        <w:rPr>
          <w:rFonts w:ascii="Times New Roman" w:hAnsi="Times New Roman" w:cs="Times New Roman"/>
          <w:i w:val="0"/>
          <w:iCs w:val="0"/>
          <w:sz w:val="24"/>
          <w:szCs w:val="24"/>
        </w:rPr>
      </w:pPr>
    </w:p>
    <w:p w14:paraId="4C954E3C" w14:textId="77777777" w:rsidR="00EC0A7E" w:rsidRPr="00F55F8C" w:rsidRDefault="00EC0A7E" w:rsidP="00EC0A7E">
      <w:pPr>
        <w:rPr>
          <w:rFonts w:ascii="Times New Roman" w:hAnsi="Times New Roman"/>
          <w:i w:val="0"/>
          <w:iCs w:val="0"/>
          <w:sz w:val="24"/>
          <w:szCs w:val="24"/>
        </w:rPr>
      </w:pPr>
    </w:p>
    <w:p w14:paraId="16E72A1E" w14:textId="77777777" w:rsidR="00EC0A7E" w:rsidRPr="00F55F8C" w:rsidRDefault="00EC0A7E" w:rsidP="00EC0A7E">
      <w:pPr>
        <w:rPr>
          <w:rFonts w:ascii="Times New Roman" w:hAnsi="Times New Roman"/>
          <w:i w:val="0"/>
          <w:iCs w:val="0"/>
          <w:sz w:val="24"/>
          <w:szCs w:val="24"/>
        </w:rPr>
      </w:pPr>
      <w:r w:rsidRPr="00F55F8C">
        <w:rPr>
          <w:rFonts w:ascii="Times New Roman" w:hAnsi="Times New Roman"/>
          <w:i w:val="0"/>
          <w:iCs w:val="0"/>
          <w:sz w:val="24"/>
          <w:szCs w:val="24"/>
        </w:rPr>
        <w:br w:type="page"/>
      </w:r>
    </w:p>
    <w:p w14:paraId="24CC129C" w14:textId="77777777" w:rsidR="00F55F8C" w:rsidRDefault="00F55F8C" w:rsidP="00F55F8C">
      <w:pPr>
        <w:suppressAutoHyphens w:val="0"/>
        <w:spacing w:after="0" w:line="240" w:lineRule="auto"/>
        <w:rPr>
          <w:rFonts w:ascii="Times New Roman" w:hAnsi="Times New Roman" w:cs="Times New Roman"/>
          <w:b/>
          <w:i w:val="0"/>
          <w:sz w:val="26"/>
          <w:szCs w:val="26"/>
        </w:rPr>
      </w:pPr>
      <w:r>
        <w:rPr>
          <w:rFonts w:ascii="Times New Roman" w:hAnsi="Times New Roman" w:cs="Times New Roman"/>
          <w:b/>
          <w:i w:val="0"/>
          <w:sz w:val="26"/>
          <w:szCs w:val="26"/>
        </w:rPr>
        <w:lastRenderedPageBreak/>
        <w:t xml:space="preserve">Data Analytics </w:t>
      </w:r>
    </w:p>
    <w:p w14:paraId="43F2B7FF" w14:textId="27537AFE" w:rsidR="00F55F8C" w:rsidRDefault="00F55F8C" w:rsidP="00F55F8C">
      <w:pPr>
        <w:suppressAutoHyphens w:val="0"/>
        <w:spacing w:after="0" w:line="240" w:lineRule="auto"/>
        <w:rPr>
          <w:rFonts w:ascii="Times New Roman" w:hAnsi="Times New Roman" w:cs="Times New Roman"/>
          <w:b/>
          <w:i w:val="0"/>
          <w:sz w:val="26"/>
          <w:szCs w:val="26"/>
        </w:rPr>
      </w:pPr>
      <w:r>
        <w:rPr>
          <w:rFonts w:ascii="Times New Roman" w:hAnsi="Times New Roman" w:cs="Times New Roman"/>
          <w:b/>
          <w:i w:val="0"/>
          <w:sz w:val="26"/>
          <w:szCs w:val="26"/>
        </w:rPr>
        <w:t>Program Elective 4</w:t>
      </w:r>
    </w:p>
    <w:p w14:paraId="3D477DF7" w14:textId="77777777" w:rsidR="00EC0A7E" w:rsidRPr="00EC0A7E" w:rsidRDefault="00EC0A7E" w:rsidP="00EC0A7E">
      <w:pPr>
        <w:rPr>
          <w:rFonts w:ascii="Times New Roman" w:hAnsi="Times New Roman"/>
          <w:i w:val="0"/>
          <w:iCs w:val="0"/>
        </w:rPr>
      </w:pPr>
    </w:p>
    <w:tbl>
      <w:tblPr>
        <w:tblW w:w="9715" w:type="dxa"/>
        <w:tblInd w:w="216" w:type="dxa"/>
        <w:tblLook w:val="04A0" w:firstRow="1" w:lastRow="0" w:firstColumn="1" w:lastColumn="0" w:noHBand="0" w:noVBand="1"/>
      </w:tblPr>
      <w:tblGrid>
        <w:gridCol w:w="1975"/>
        <w:gridCol w:w="5937"/>
        <w:gridCol w:w="1803"/>
      </w:tblGrid>
      <w:tr w:rsidR="00EC0A7E" w:rsidRPr="00F55F8C" w14:paraId="73EB802C" w14:textId="77777777" w:rsidTr="003C3FBA">
        <w:trPr>
          <w:trHeight w:val="562"/>
        </w:trPr>
        <w:tc>
          <w:tcPr>
            <w:tcW w:w="1975" w:type="dxa"/>
            <w:tcBorders>
              <w:top w:val="single" w:sz="4" w:space="0" w:color="000000"/>
              <w:left w:val="single" w:sz="4" w:space="0" w:color="000000"/>
              <w:bottom w:val="single" w:sz="4" w:space="0" w:color="000000"/>
              <w:right w:val="single" w:sz="4" w:space="0" w:color="000000"/>
            </w:tcBorders>
            <w:vAlign w:val="center"/>
          </w:tcPr>
          <w:p w14:paraId="7AB847FD" w14:textId="77777777" w:rsidR="00EC0A7E" w:rsidRPr="00F55F8C" w:rsidRDefault="00EC0A7E" w:rsidP="00F55F8C">
            <w:pPr>
              <w:spacing w:after="0"/>
              <w:jc w:val="center"/>
              <w:rPr>
                <w:rFonts w:ascii="Times New Roman" w:hAnsi="Times New Roman"/>
                <w:b/>
                <w:i w:val="0"/>
                <w:iCs w:val="0"/>
                <w:sz w:val="24"/>
                <w:szCs w:val="24"/>
              </w:rPr>
            </w:pPr>
            <w:r w:rsidRPr="00F55F8C">
              <w:rPr>
                <w:rFonts w:ascii="Times New Roman" w:hAnsi="Times New Roman"/>
                <w:b/>
                <w:i w:val="0"/>
                <w:iCs w:val="0"/>
                <w:sz w:val="24"/>
                <w:szCs w:val="24"/>
              </w:rPr>
              <w:t xml:space="preserve">MCO 125A </w:t>
            </w:r>
          </w:p>
        </w:tc>
        <w:tc>
          <w:tcPr>
            <w:tcW w:w="5937" w:type="dxa"/>
            <w:tcBorders>
              <w:top w:val="single" w:sz="4" w:space="0" w:color="000000"/>
              <w:left w:val="single" w:sz="4" w:space="0" w:color="000000"/>
              <w:bottom w:val="single" w:sz="4" w:space="0" w:color="000000"/>
              <w:right w:val="single" w:sz="4" w:space="0" w:color="000000"/>
            </w:tcBorders>
            <w:vAlign w:val="center"/>
          </w:tcPr>
          <w:p w14:paraId="0AAEBE42" w14:textId="77777777" w:rsidR="00EC0A7E" w:rsidRPr="00F55F8C" w:rsidRDefault="00EC0A7E" w:rsidP="00F55F8C">
            <w:pPr>
              <w:spacing w:after="0"/>
              <w:jc w:val="center"/>
              <w:rPr>
                <w:rFonts w:ascii="Times New Roman" w:hAnsi="Times New Roman"/>
                <w:b/>
                <w:bCs/>
                <w:i w:val="0"/>
                <w:iCs w:val="0"/>
                <w:sz w:val="24"/>
                <w:szCs w:val="24"/>
              </w:rPr>
            </w:pPr>
            <w:r w:rsidRPr="00F55F8C">
              <w:rPr>
                <w:rFonts w:ascii="Times New Roman" w:hAnsi="Times New Roman"/>
                <w:b/>
                <w:bCs/>
                <w:i w:val="0"/>
                <w:iCs w:val="0"/>
                <w:color w:val="000000"/>
                <w:sz w:val="24"/>
                <w:szCs w:val="24"/>
              </w:rPr>
              <w:t>Advance Python Programming for Data Analytics</w:t>
            </w:r>
          </w:p>
        </w:tc>
        <w:tc>
          <w:tcPr>
            <w:tcW w:w="1803" w:type="dxa"/>
            <w:tcBorders>
              <w:top w:val="single" w:sz="4" w:space="0" w:color="000000"/>
              <w:left w:val="single" w:sz="4" w:space="0" w:color="000000"/>
              <w:bottom w:val="single" w:sz="4" w:space="0" w:color="000000"/>
              <w:right w:val="single" w:sz="4" w:space="0" w:color="000000"/>
            </w:tcBorders>
            <w:vAlign w:val="center"/>
          </w:tcPr>
          <w:p w14:paraId="6CC59B80" w14:textId="77777777" w:rsidR="00EC0A7E" w:rsidRPr="00F55F8C" w:rsidRDefault="00EC0A7E" w:rsidP="00F55F8C">
            <w:pPr>
              <w:spacing w:after="0"/>
              <w:ind w:left="-18" w:right="-401"/>
              <w:rPr>
                <w:rFonts w:ascii="Times New Roman" w:hAnsi="Times New Roman"/>
                <w:i w:val="0"/>
                <w:iCs w:val="0"/>
                <w:sz w:val="24"/>
                <w:szCs w:val="24"/>
              </w:rPr>
            </w:pPr>
            <w:r w:rsidRPr="00F55F8C">
              <w:rPr>
                <w:rFonts w:ascii="Times New Roman" w:hAnsi="Times New Roman"/>
                <w:b/>
                <w:i w:val="0"/>
                <w:iCs w:val="0"/>
                <w:sz w:val="24"/>
                <w:szCs w:val="24"/>
              </w:rPr>
              <w:t xml:space="preserve"> 3-0-1          </w:t>
            </w:r>
          </w:p>
        </w:tc>
      </w:tr>
    </w:tbl>
    <w:p w14:paraId="2CA10FCC" w14:textId="77777777" w:rsidR="00EC0A7E" w:rsidRPr="00F55F8C" w:rsidRDefault="00EC0A7E" w:rsidP="00F55F8C">
      <w:pPr>
        <w:spacing w:after="0"/>
        <w:rPr>
          <w:rFonts w:ascii="Times New Roman" w:hAnsi="Times New Roman"/>
          <w:i w:val="0"/>
          <w:iCs w:val="0"/>
          <w:sz w:val="24"/>
          <w:szCs w:val="24"/>
        </w:rPr>
      </w:pPr>
    </w:p>
    <w:p w14:paraId="0C3086AE" w14:textId="77777777" w:rsidR="00EC0A7E" w:rsidRPr="00F55F8C" w:rsidRDefault="00EC0A7E" w:rsidP="00F55F8C">
      <w:pPr>
        <w:spacing w:after="0"/>
        <w:rPr>
          <w:rFonts w:ascii="Times New Roman" w:hAnsi="Times New Roman"/>
          <w:i w:val="0"/>
          <w:iCs w:val="0"/>
          <w:sz w:val="24"/>
          <w:szCs w:val="24"/>
        </w:rPr>
      </w:pPr>
      <w:r w:rsidRPr="00F55F8C">
        <w:rPr>
          <w:rFonts w:ascii="Times New Roman" w:hAnsi="Times New Roman"/>
          <w:b/>
          <w:bCs/>
          <w:i w:val="0"/>
          <w:iCs w:val="0"/>
          <w:sz w:val="24"/>
          <w:szCs w:val="24"/>
        </w:rPr>
        <w:t xml:space="preserve">Prerequisites  </w:t>
      </w:r>
    </w:p>
    <w:p w14:paraId="3CAB87B8" w14:textId="77777777" w:rsidR="00EC0A7E" w:rsidRPr="00F55F8C" w:rsidRDefault="00EC0A7E" w:rsidP="00F55F8C">
      <w:pPr>
        <w:spacing w:after="0"/>
        <w:rPr>
          <w:rFonts w:ascii="Times New Roman" w:hAnsi="Times New Roman"/>
          <w:i w:val="0"/>
          <w:iCs w:val="0"/>
          <w:sz w:val="24"/>
          <w:szCs w:val="24"/>
        </w:rPr>
      </w:pPr>
      <w:r w:rsidRPr="00F55F8C">
        <w:rPr>
          <w:rFonts w:ascii="Times New Roman" w:hAnsi="Times New Roman"/>
          <w:i w:val="0"/>
          <w:iCs w:val="0"/>
          <w:sz w:val="24"/>
          <w:szCs w:val="24"/>
        </w:rPr>
        <w:t>Basic Knowledge of Python Programming</w:t>
      </w:r>
    </w:p>
    <w:p w14:paraId="1B8274C3" w14:textId="77777777" w:rsidR="00EC0A7E" w:rsidRPr="00F55F8C" w:rsidRDefault="00EC0A7E" w:rsidP="00F55F8C">
      <w:pPr>
        <w:spacing w:after="0"/>
        <w:rPr>
          <w:rFonts w:ascii="Times New Roman" w:hAnsi="Times New Roman"/>
          <w:i w:val="0"/>
          <w:iCs w:val="0"/>
          <w:sz w:val="24"/>
          <w:szCs w:val="24"/>
        </w:rPr>
      </w:pPr>
    </w:p>
    <w:p w14:paraId="76C62B49" w14:textId="77777777" w:rsidR="00EC0A7E" w:rsidRPr="00F55F8C" w:rsidRDefault="00EC0A7E" w:rsidP="00F55F8C">
      <w:pPr>
        <w:spacing w:after="0"/>
        <w:rPr>
          <w:rFonts w:ascii="Times New Roman" w:hAnsi="Times New Roman"/>
          <w:b/>
          <w:bCs/>
          <w:i w:val="0"/>
          <w:iCs w:val="0"/>
          <w:sz w:val="24"/>
          <w:szCs w:val="24"/>
        </w:rPr>
      </w:pPr>
      <w:r w:rsidRPr="00F55F8C">
        <w:rPr>
          <w:rFonts w:ascii="Times New Roman" w:hAnsi="Times New Roman"/>
          <w:b/>
          <w:bCs/>
          <w:i w:val="0"/>
          <w:iCs w:val="0"/>
          <w:sz w:val="24"/>
          <w:szCs w:val="24"/>
        </w:rPr>
        <w:t xml:space="preserve">Course Objectives  </w:t>
      </w:r>
    </w:p>
    <w:p w14:paraId="2B77968B" w14:textId="77777777" w:rsidR="00EC0A7E" w:rsidRPr="00F55F8C" w:rsidRDefault="00EC0A7E" w:rsidP="00F55F8C">
      <w:pPr>
        <w:spacing w:after="0"/>
        <w:jc w:val="both"/>
        <w:rPr>
          <w:rFonts w:ascii="Times New Roman" w:hAnsi="Times New Roman"/>
          <w:i w:val="0"/>
          <w:iCs w:val="0"/>
          <w:sz w:val="24"/>
          <w:szCs w:val="24"/>
        </w:rPr>
      </w:pPr>
      <w:r w:rsidRPr="00F55F8C">
        <w:rPr>
          <w:rFonts w:ascii="Times New Roman" w:hAnsi="Times New Roman"/>
          <w:i w:val="0"/>
          <w:iCs w:val="0"/>
          <w:sz w:val="24"/>
          <w:szCs w:val="24"/>
        </w:rPr>
        <w:t xml:space="preserve">The course should enable the students  </w:t>
      </w:r>
    </w:p>
    <w:p w14:paraId="25D71243" w14:textId="77777777" w:rsidR="00EC0A7E" w:rsidRPr="00F55F8C" w:rsidRDefault="00EC0A7E" w:rsidP="00665466">
      <w:pPr>
        <w:numPr>
          <w:ilvl w:val="0"/>
          <w:numId w:val="60"/>
        </w:numPr>
        <w:spacing w:after="0" w:line="240" w:lineRule="auto"/>
        <w:jc w:val="both"/>
        <w:rPr>
          <w:rFonts w:ascii="Times New Roman" w:hAnsi="Times New Roman"/>
          <w:i w:val="0"/>
          <w:iCs w:val="0"/>
          <w:sz w:val="24"/>
          <w:szCs w:val="24"/>
        </w:rPr>
      </w:pPr>
      <w:r w:rsidRPr="00F55F8C">
        <w:rPr>
          <w:rFonts w:ascii="Times New Roman" w:hAnsi="Times New Roman"/>
          <w:i w:val="0"/>
          <w:iCs w:val="0"/>
          <w:sz w:val="24"/>
          <w:szCs w:val="24"/>
        </w:rPr>
        <w:t>Describe the semantics of Python programming language and Illustrate the process of</w:t>
      </w:r>
    </w:p>
    <w:p w14:paraId="46E45DEB" w14:textId="77777777" w:rsidR="00EC0A7E" w:rsidRPr="00F55F8C" w:rsidRDefault="00EC0A7E" w:rsidP="00F55F8C">
      <w:pPr>
        <w:spacing w:after="0"/>
        <w:ind w:left="720"/>
        <w:jc w:val="both"/>
        <w:rPr>
          <w:rFonts w:ascii="Times New Roman" w:hAnsi="Times New Roman"/>
          <w:i w:val="0"/>
          <w:iCs w:val="0"/>
          <w:sz w:val="24"/>
          <w:szCs w:val="24"/>
        </w:rPr>
      </w:pPr>
      <w:r w:rsidRPr="00F55F8C">
        <w:rPr>
          <w:rFonts w:ascii="Times New Roman" w:hAnsi="Times New Roman"/>
          <w:i w:val="0"/>
          <w:iCs w:val="0"/>
          <w:sz w:val="24"/>
          <w:szCs w:val="24"/>
        </w:rPr>
        <w:t>structuring the data using lists, dictionaries, tuples, strings and sets.</w:t>
      </w:r>
    </w:p>
    <w:p w14:paraId="41F3E872" w14:textId="77777777" w:rsidR="00EC0A7E" w:rsidRPr="00F55F8C" w:rsidRDefault="00EC0A7E" w:rsidP="00665466">
      <w:pPr>
        <w:numPr>
          <w:ilvl w:val="0"/>
          <w:numId w:val="60"/>
        </w:numPr>
        <w:spacing w:after="0" w:line="240" w:lineRule="auto"/>
        <w:jc w:val="both"/>
        <w:rPr>
          <w:rFonts w:ascii="Times New Roman" w:hAnsi="Times New Roman"/>
          <w:i w:val="0"/>
          <w:iCs w:val="0"/>
          <w:sz w:val="24"/>
          <w:szCs w:val="24"/>
        </w:rPr>
      </w:pPr>
      <w:r w:rsidRPr="00F55F8C">
        <w:rPr>
          <w:rFonts w:ascii="Times New Roman" w:hAnsi="Times New Roman"/>
          <w:i w:val="0"/>
          <w:iCs w:val="0"/>
          <w:sz w:val="24"/>
          <w:szCs w:val="24"/>
        </w:rPr>
        <w:t>llustrate the Object-oriented Programming concepts in Python.</w:t>
      </w:r>
    </w:p>
    <w:p w14:paraId="452942B8" w14:textId="77777777" w:rsidR="00EC0A7E" w:rsidRPr="00F55F8C" w:rsidRDefault="00EC0A7E" w:rsidP="00665466">
      <w:pPr>
        <w:numPr>
          <w:ilvl w:val="0"/>
          <w:numId w:val="60"/>
        </w:numPr>
        <w:spacing w:after="0" w:line="240" w:lineRule="auto"/>
        <w:jc w:val="both"/>
        <w:rPr>
          <w:rFonts w:ascii="Times New Roman" w:hAnsi="Times New Roman"/>
          <w:i w:val="0"/>
          <w:iCs w:val="0"/>
          <w:sz w:val="24"/>
          <w:szCs w:val="24"/>
        </w:rPr>
      </w:pPr>
      <w:r w:rsidRPr="00F55F8C">
        <w:rPr>
          <w:rFonts w:ascii="Times New Roman" w:hAnsi="Times New Roman"/>
          <w:i w:val="0"/>
          <w:iCs w:val="0"/>
          <w:sz w:val="24"/>
          <w:szCs w:val="24"/>
        </w:rPr>
        <w:t>Demonstrate the basic database design for storing data as part of a multi-step data</w:t>
      </w:r>
    </w:p>
    <w:p w14:paraId="5AF1567F" w14:textId="77777777" w:rsidR="00EC0A7E" w:rsidRPr="00F55F8C" w:rsidRDefault="00EC0A7E" w:rsidP="00F55F8C">
      <w:pPr>
        <w:spacing w:after="0"/>
        <w:ind w:left="720"/>
        <w:jc w:val="both"/>
        <w:rPr>
          <w:rFonts w:ascii="Times New Roman" w:hAnsi="Times New Roman"/>
          <w:i w:val="0"/>
          <w:iCs w:val="0"/>
          <w:sz w:val="24"/>
          <w:szCs w:val="24"/>
        </w:rPr>
      </w:pPr>
      <w:r w:rsidRPr="00F55F8C">
        <w:rPr>
          <w:rFonts w:ascii="Times New Roman" w:hAnsi="Times New Roman"/>
          <w:i w:val="0"/>
          <w:iCs w:val="0"/>
          <w:sz w:val="24"/>
          <w:szCs w:val="24"/>
        </w:rPr>
        <w:t>gathering, analysis, and processing.</w:t>
      </w:r>
    </w:p>
    <w:p w14:paraId="7790352D" w14:textId="77777777" w:rsidR="00EC0A7E" w:rsidRPr="00F55F8C" w:rsidRDefault="00EC0A7E" w:rsidP="00665466">
      <w:pPr>
        <w:numPr>
          <w:ilvl w:val="0"/>
          <w:numId w:val="60"/>
        </w:numPr>
        <w:spacing w:after="0" w:line="240" w:lineRule="auto"/>
        <w:jc w:val="both"/>
        <w:rPr>
          <w:rFonts w:ascii="Times New Roman" w:hAnsi="Times New Roman"/>
          <w:i w:val="0"/>
          <w:iCs w:val="0"/>
          <w:sz w:val="24"/>
          <w:szCs w:val="24"/>
        </w:rPr>
      </w:pPr>
      <w:r w:rsidRPr="00F55F8C">
        <w:rPr>
          <w:rFonts w:ascii="Times New Roman" w:hAnsi="Times New Roman"/>
          <w:i w:val="0"/>
          <w:iCs w:val="0"/>
          <w:sz w:val="24"/>
          <w:szCs w:val="24"/>
        </w:rPr>
        <w:t>Familiarize the basics of machine learning using an approachable, and also understand</w:t>
      </w:r>
    </w:p>
    <w:p w14:paraId="725506E4" w14:textId="77777777" w:rsidR="00EC0A7E" w:rsidRPr="00F55F8C" w:rsidRDefault="00EC0A7E" w:rsidP="00F55F8C">
      <w:pPr>
        <w:spacing w:after="0"/>
        <w:ind w:left="720"/>
        <w:jc w:val="both"/>
        <w:rPr>
          <w:rFonts w:ascii="Times New Roman" w:hAnsi="Times New Roman"/>
          <w:i w:val="0"/>
          <w:iCs w:val="0"/>
          <w:sz w:val="24"/>
          <w:szCs w:val="24"/>
        </w:rPr>
      </w:pPr>
      <w:r w:rsidRPr="00F55F8C">
        <w:rPr>
          <w:rFonts w:ascii="Times New Roman" w:hAnsi="Times New Roman"/>
          <w:i w:val="0"/>
          <w:iCs w:val="0"/>
          <w:sz w:val="24"/>
          <w:szCs w:val="24"/>
        </w:rPr>
        <w:t>the advantage of using Python libraries for implementing Machine Learning models.</w:t>
      </w:r>
    </w:p>
    <w:p w14:paraId="42F6494C" w14:textId="77777777" w:rsidR="00EC0A7E" w:rsidRPr="00F55F8C" w:rsidRDefault="00EC0A7E" w:rsidP="00F55F8C">
      <w:pPr>
        <w:spacing w:after="0"/>
        <w:ind w:left="720"/>
        <w:rPr>
          <w:rFonts w:ascii="Times New Roman" w:hAnsi="Times New Roman"/>
          <w:i w:val="0"/>
          <w:iCs w:val="0"/>
          <w:sz w:val="24"/>
          <w:szCs w:val="24"/>
        </w:rPr>
      </w:pPr>
    </w:p>
    <w:p w14:paraId="7D66B4CF" w14:textId="77777777" w:rsidR="00EC0A7E" w:rsidRPr="00F55F8C" w:rsidRDefault="00EC0A7E" w:rsidP="00F55F8C">
      <w:pPr>
        <w:spacing w:after="0"/>
        <w:rPr>
          <w:rFonts w:ascii="Times New Roman" w:hAnsi="Times New Roman"/>
          <w:b/>
          <w:bCs/>
          <w:i w:val="0"/>
          <w:iCs w:val="0"/>
          <w:sz w:val="24"/>
          <w:szCs w:val="24"/>
        </w:rPr>
      </w:pPr>
      <w:r w:rsidRPr="00F55F8C">
        <w:rPr>
          <w:rFonts w:ascii="Times New Roman" w:hAnsi="Times New Roman"/>
          <w:b/>
          <w:bCs/>
          <w:i w:val="0"/>
          <w:iCs w:val="0"/>
          <w:sz w:val="24"/>
          <w:szCs w:val="24"/>
        </w:rPr>
        <w:t>SYLLABUS</w:t>
      </w:r>
    </w:p>
    <w:p w14:paraId="68335EFC" w14:textId="77777777" w:rsidR="00EC0A7E" w:rsidRPr="00F55F8C" w:rsidRDefault="00EC0A7E" w:rsidP="00F55F8C">
      <w:pPr>
        <w:spacing w:after="0"/>
        <w:rPr>
          <w:rFonts w:ascii="Times New Roman" w:hAnsi="Times New Roman"/>
          <w:b/>
          <w:bCs/>
          <w:i w:val="0"/>
          <w:iCs w:val="0"/>
          <w:sz w:val="24"/>
          <w:szCs w:val="24"/>
        </w:rPr>
      </w:pPr>
    </w:p>
    <w:tbl>
      <w:tblPr>
        <w:tblW w:w="9638" w:type="dxa"/>
        <w:tblInd w:w="55" w:type="dxa"/>
        <w:tblCellMar>
          <w:top w:w="55" w:type="dxa"/>
          <w:left w:w="55" w:type="dxa"/>
          <w:bottom w:w="55" w:type="dxa"/>
          <w:right w:w="55" w:type="dxa"/>
        </w:tblCellMar>
        <w:tblLook w:val="04A0" w:firstRow="1" w:lastRow="0" w:firstColumn="1" w:lastColumn="0" w:noHBand="0" w:noVBand="1"/>
      </w:tblPr>
      <w:tblGrid>
        <w:gridCol w:w="1256"/>
        <w:gridCol w:w="8382"/>
      </w:tblGrid>
      <w:tr w:rsidR="00EC0A7E" w:rsidRPr="00F55F8C" w14:paraId="72FC366D" w14:textId="77777777" w:rsidTr="003C3FBA">
        <w:tc>
          <w:tcPr>
            <w:tcW w:w="1256" w:type="dxa"/>
            <w:tcBorders>
              <w:top w:val="single" w:sz="2" w:space="0" w:color="000000"/>
              <w:left w:val="single" w:sz="2" w:space="0" w:color="000000"/>
              <w:bottom w:val="single" w:sz="2" w:space="0" w:color="000000"/>
            </w:tcBorders>
          </w:tcPr>
          <w:p w14:paraId="15CFD812" w14:textId="342EB1C5" w:rsidR="00EC0A7E" w:rsidRPr="00F55F8C" w:rsidRDefault="00EC0A7E" w:rsidP="00F55F8C">
            <w:pPr>
              <w:spacing w:after="0"/>
              <w:rPr>
                <w:rFonts w:ascii="Times New Roman" w:hAnsi="Times New Roman"/>
                <w:b/>
                <w:bCs/>
                <w:i w:val="0"/>
                <w:iCs w:val="0"/>
                <w:sz w:val="24"/>
                <w:szCs w:val="24"/>
              </w:rPr>
            </w:pPr>
            <w:r w:rsidRPr="00F55F8C">
              <w:rPr>
                <w:rFonts w:ascii="Times New Roman" w:hAnsi="Times New Roman"/>
                <w:b/>
                <w:bCs/>
                <w:i w:val="0"/>
                <w:iCs w:val="0"/>
                <w:sz w:val="24"/>
                <w:szCs w:val="24"/>
              </w:rPr>
              <w:t>UNIT-</w:t>
            </w:r>
            <w:r w:rsidR="000154EE">
              <w:rPr>
                <w:rFonts w:ascii="Times New Roman" w:hAnsi="Times New Roman"/>
                <w:b/>
                <w:bCs/>
                <w:i w:val="0"/>
                <w:iCs w:val="0"/>
                <w:sz w:val="24"/>
                <w:szCs w:val="24"/>
              </w:rPr>
              <w:t>1</w:t>
            </w:r>
          </w:p>
        </w:tc>
        <w:tc>
          <w:tcPr>
            <w:tcW w:w="8382" w:type="dxa"/>
            <w:tcBorders>
              <w:top w:val="single" w:sz="2" w:space="0" w:color="000000"/>
              <w:left w:val="single" w:sz="2" w:space="0" w:color="000000"/>
              <w:bottom w:val="single" w:sz="2" w:space="0" w:color="000000"/>
              <w:right w:val="single" w:sz="2" w:space="0" w:color="000000"/>
            </w:tcBorders>
          </w:tcPr>
          <w:p w14:paraId="61A0DAF1" w14:textId="77777777" w:rsidR="00EC0A7E" w:rsidRPr="00F55F8C" w:rsidRDefault="00EC0A7E" w:rsidP="00F55F8C">
            <w:pPr>
              <w:spacing w:after="0"/>
              <w:jc w:val="both"/>
              <w:rPr>
                <w:rFonts w:ascii="Times New Roman" w:hAnsi="Times New Roman"/>
                <w:i w:val="0"/>
                <w:iCs w:val="0"/>
                <w:sz w:val="24"/>
                <w:szCs w:val="24"/>
              </w:rPr>
            </w:pPr>
            <w:r w:rsidRPr="00F55F8C">
              <w:rPr>
                <w:rFonts w:ascii="Times New Roman" w:hAnsi="Times New Roman"/>
                <w:b/>
                <w:bCs/>
                <w:i w:val="0"/>
                <w:iCs w:val="0"/>
                <w:sz w:val="24"/>
                <w:szCs w:val="24"/>
              </w:rPr>
              <w:t>Introduction to Python,</w:t>
            </w:r>
            <w:r w:rsidRPr="00F55F8C">
              <w:rPr>
                <w:rFonts w:ascii="Times New Roman" w:hAnsi="Times New Roman"/>
                <w:i w:val="0"/>
                <w:iCs w:val="0"/>
                <w:sz w:val="24"/>
                <w:szCs w:val="24"/>
              </w:rPr>
              <w:t xml:space="preserve"> use IDLE to develop programs, Basic coding skills, working with data types and variables, working with numeric data, working with string data, Python functions, Boolean expressions, selection structure, iteration structure, working with lists, work with a list of lists, work with tuples, work with dates and times, get started with dictionaries</w:t>
            </w:r>
          </w:p>
        </w:tc>
      </w:tr>
      <w:tr w:rsidR="00EC0A7E" w:rsidRPr="00F55F8C" w14:paraId="20BAADD6" w14:textId="77777777" w:rsidTr="003C3FBA">
        <w:tc>
          <w:tcPr>
            <w:tcW w:w="1256" w:type="dxa"/>
            <w:tcBorders>
              <w:left w:val="single" w:sz="2" w:space="0" w:color="000000"/>
              <w:bottom w:val="single" w:sz="2" w:space="0" w:color="000000"/>
            </w:tcBorders>
          </w:tcPr>
          <w:p w14:paraId="50C0DC7F" w14:textId="15CE0FDB" w:rsidR="00EC0A7E" w:rsidRPr="00F55F8C" w:rsidRDefault="00EC0A7E" w:rsidP="00F55F8C">
            <w:pPr>
              <w:spacing w:after="0"/>
              <w:rPr>
                <w:rFonts w:ascii="Times New Roman" w:hAnsi="Times New Roman"/>
                <w:i w:val="0"/>
                <w:iCs w:val="0"/>
                <w:sz w:val="24"/>
                <w:szCs w:val="24"/>
              </w:rPr>
            </w:pPr>
            <w:r w:rsidRPr="00F55F8C">
              <w:rPr>
                <w:rFonts w:ascii="Times New Roman" w:hAnsi="Times New Roman"/>
                <w:b/>
                <w:bCs/>
                <w:i w:val="0"/>
                <w:iCs w:val="0"/>
                <w:sz w:val="24"/>
                <w:szCs w:val="24"/>
              </w:rPr>
              <w:t>UNIT-</w:t>
            </w:r>
            <w:r w:rsidR="000154EE">
              <w:rPr>
                <w:rFonts w:ascii="Times New Roman" w:hAnsi="Times New Roman"/>
                <w:b/>
                <w:bCs/>
                <w:i w:val="0"/>
                <w:iCs w:val="0"/>
                <w:sz w:val="24"/>
                <w:szCs w:val="24"/>
              </w:rPr>
              <w:t>2</w:t>
            </w:r>
          </w:p>
        </w:tc>
        <w:tc>
          <w:tcPr>
            <w:tcW w:w="8382" w:type="dxa"/>
            <w:tcBorders>
              <w:left w:val="single" w:sz="2" w:space="0" w:color="000000"/>
              <w:bottom w:val="single" w:sz="2" w:space="0" w:color="000000"/>
              <w:right w:val="single" w:sz="2" w:space="0" w:color="000000"/>
            </w:tcBorders>
          </w:tcPr>
          <w:p w14:paraId="11D7D95E" w14:textId="77777777" w:rsidR="00EC0A7E" w:rsidRPr="00F55F8C" w:rsidRDefault="00EC0A7E" w:rsidP="00F55F8C">
            <w:pPr>
              <w:spacing w:after="0"/>
              <w:jc w:val="both"/>
              <w:rPr>
                <w:rFonts w:ascii="Times New Roman" w:hAnsi="Times New Roman"/>
                <w:i w:val="0"/>
                <w:iCs w:val="0"/>
                <w:sz w:val="24"/>
                <w:szCs w:val="24"/>
              </w:rPr>
            </w:pPr>
            <w:r w:rsidRPr="00F55F8C">
              <w:rPr>
                <w:rFonts w:ascii="Times New Roman" w:hAnsi="Times New Roman"/>
                <w:b/>
                <w:bCs/>
                <w:i w:val="0"/>
                <w:iCs w:val="0"/>
                <w:sz w:val="24"/>
                <w:szCs w:val="24"/>
              </w:rPr>
              <w:t xml:space="preserve">Classes in Python   </w:t>
            </w:r>
            <w:r w:rsidRPr="00F55F8C">
              <w:rPr>
                <w:rFonts w:ascii="Times New Roman" w:hAnsi="Times New Roman"/>
                <w:i w:val="0"/>
                <w:iCs w:val="0"/>
                <w:sz w:val="24"/>
                <w:szCs w:val="24"/>
              </w:rPr>
              <w:t>OOPS Concepts, Classes and objects , Classes in Python, Constructors, Data hiding, Creating Classes, Instance Methods, Special Methods, Class Variables, Inheritance, Polymorphism, Type Identification, Custom Exception Classes, Iterators, generators and decorators.</w:t>
            </w:r>
          </w:p>
        </w:tc>
      </w:tr>
      <w:tr w:rsidR="00EC0A7E" w:rsidRPr="00F55F8C" w14:paraId="2122EDE4" w14:textId="77777777" w:rsidTr="003C3FBA">
        <w:tc>
          <w:tcPr>
            <w:tcW w:w="1256" w:type="dxa"/>
            <w:tcBorders>
              <w:left w:val="single" w:sz="2" w:space="0" w:color="000000"/>
              <w:bottom w:val="single" w:sz="2" w:space="0" w:color="000000"/>
            </w:tcBorders>
          </w:tcPr>
          <w:p w14:paraId="34ABB78B" w14:textId="77A8D89F" w:rsidR="00EC0A7E" w:rsidRPr="00F55F8C" w:rsidRDefault="00EC0A7E" w:rsidP="00F55F8C">
            <w:pPr>
              <w:spacing w:after="0"/>
              <w:rPr>
                <w:rFonts w:ascii="Times New Roman" w:hAnsi="Times New Roman"/>
                <w:b/>
                <w:bCs/>
                <w:i w:val="0"/>
                <w:iCs w:val="0"/>
                <w:sz w:val="24"/>
                <w:szCs w:val="24"/>
              </w:rPr>
            </w:pPr>
            <w:r w:rsidRPr="00F55F8C">
              <w:rPr>
                <w:rFonts w:ascii="Times New Roman" w:hAnsi="Times New Roman"/>
                <w:b/>
                <w:bCs/>
                <w:i w:val="0"/>
                <w:iCs w:val="0"/>
                <w:sz w:val="24"/>
                <w:szCs w:val="24"/>
              </w:rPr>
              <w:t>UNIT-</w:t>
            </w:r>
            <w:r w:rsidR="000154EE">
              <w:rPr>
                <w:rFonts w:ascii="Times New Roman" w:hAnsi="Times New Roman"/>
                <w:b/>
                <w:bCs/>
                <w:i w:val="0"/>
                <w:iCs w:val="0"/>
                <w:sz w:val="24"/>
                <w:szCs w:val="24"/>
              </w:rPr>
              <w:t>3</w:t>
            </w:r>
          </w:p>
        </w:tc>
        <w:tc>
          <w:tcPr>
            <w:tcW w:w="8382" w:type="dxa"/>
            <w:tcBorders>
              <w:left w:val="single" w:sz="2" w:space="0" w:color="000000"/>
              <w:bottom w:val="single" w:sz="2" w:space="0" w:color="000000"/>
              <w:right w:val="single" w:sz="2" w:space="0" w:color="000000"/>
            </w:tcBorders>
          </w:tcPr>
          <w:p w14:paraId="3AAD304E" w14:textId="77777777" w:rsidR="00EC0A7E" w:rsidRPr="00F55F8C" w:rsidRDefault="00EC0A7E" w:rsidP="00F55F8C">
            <w:pPr>
              <w:spacing w:after="0"/>
              <w:jc w:val="both"/>
              <w:rPr>
                <w:rFonts w:ascii="Times New Roman" w:hAnsi="Times New Roman"/>
                <w:i w:val="0"/>
                <w:iCs w:val="0"/>
                <w:sz w:val="24"/>
                <w:szCs w:val="24"/>
              </w:rPr>
            </w:pPr>
            <w:r w:rsidRPr="00F55F8C">
              <w:rPr>
                <w:rFonts w:ascii="Times New Roman" w:hAnsi="Times New Roman"/>
                <w:b/>
                <w:bCs/>
                <w:i w:val="0"/>
                <w:iCs w:val="0"/>
                <w:sz w:val="24"/>
                <w:szCs w:val="24"/>
              </w:rPr>
              <w:t>I/O and Error Handling In Python</w:t>
            </w:r>
            <w:r w:rsidRPr="00F55F8C">
              <w:rPr>
                <w:rFonts w:ascii="Times New Roman" w:hAnsi="Times New Roman"/>
                <w:i w:val="0"/>
                <w:iCs w:val="0"/>
                <w:sz w:val="24"/>
                <w:szCs w:val="24"/>
              </w:rPr>
              <w:t xml:space="preserve">   Introduction, Data Streams, Creating Your Own Data Streams, Access Modes, Writing Data to a File, Reading Data From a File, Additional File Methods, Handling IO Exceptions, Errors, Run Time Errors, The Exception Model, Exception Hierarchy, Handling Multiple Exceptions, Working with Directories.</w:t>
            </w:r>
          </w:p>
        </w:tc>
      </w:tr>
      <w:tr w:rsidR="00EC0A7E" w:rsidRPr="00F55F8C" w14:paraId="0182E53B" w14:textId="77777777" w:rsidTr="003C3FBA">
        <w:tc>
          <w:tcPr>
            <w:tcW w:w="1256" w:type="dxa"/>
            <w:tcBorders>
              <w:left w:val="single" w:sz="2" w:space="0" w:color="000000"/>
              <w:bottom w:val="single" w:sz="2" w:space="0" w:color="000000"/>
            </w:tcBorders>
          </w:tcPr>
          <w:p w14:paraId="540CF73A" w14:textId="314FCB68" w:rsidR="00EC0A7E" w:rsidRPr="00F55F8C" w:rsidRDefault="00EC0A7E" w:rsidP="00F55F8C">
            <w:pPr>
              <w:spacing w:after="0"/>
              <w:rPr>
                <w:b/>
                <w:bCs/>
                <w:i w:val="0"/>
                <w:iCs w:val="0"/>
                <w:sz w:val="24"/>
                <w:szCs w:val="24"/>
              </w:rPr>
            </w:pPr>
            <w:r w:rsidRPr="00F55F8C">
              <w:rPr>
                <w:rFonts w:ascii="Times New Roman" w:hAnsi="Times New Roman"/>
                <w:b/>
                <w:bCs/>
                <w:i w:val="0"/>
                <w:iCs w:val="0"/>
                <w:sz w:val="24"/>
                <w:szCs w:val="24"/>
              </w:rPr>
              <w:t>UNIT-</w:t>
            </w:r>
            <w:r w:rsidR="000154EE">
              <w:rPr>
                <w:rFonts w:ascii="Times New Roman" w:hAnsi="Times New Roman"/>
                <w:b/>
                <w:bCs/>
                <w:i w:val="0"/>
                <w:iCs w:val="0"/>
                <w:sz w:val="24"/>
                <w:szCs w:val="24"/>
              </w:rPr>
              <w:t>4</w:t>
            </w:r>
          </w:p>
        </w:tc>
        <w:tc>
          <w:tcPr>
            <w:tcW w:w="8382" w:type="dxa"/>
            <w:tcBorders>
              <w:left w:val="single" w:sz="2" w:space="0" w:color="000000"/>
              <w:bottom w:val="single" w:sz="2" w:space="0" w:color="000000"/>
              <w:right w:val="single" w:sz="2" w:space="0" w:color="000000"/>
            </w:tcBorders>
          </w:tcPr>
          <w:p w14:paraId="10755D24" w14:textId="77777777" w:rsidR="00EC0A7E" w:rsidRPr="00F55F8C" w:rsidRDefault="00EC0A7E" w:rsidP="00F55F8C">
            <w:pPr>
              <w:spacing w:after="0"/>
              <w:jc w:val="both"/>
              <w:rPr>
                <w:rFonts w:ascii="Times New Roman" w:hAnsi="Times New Roman"/>
                <w:i w:val="0"/>
                <w:iCs w:val="0"/>
                <w:sz w:val="24"/>
                <w:szCs w:val="24"/>
              </w:rPr>
            </w:pPr>
            <w:r w:rsidRPr="00F55F8C">
              <w:rPr>
                <w:rFonts w:ascii="Times New Roman" w:hAnsi="Times New Roman"/>
                <w:b/>
                <w:bCs/>
                <w:i w:val="0"/>
                <w:iCs w:val="0"/>
                <w:sz w:val="24"/>
                <w:szCs w:val="24"/>
              </w:rPr>
              <w:t xml:space="preserve">An Introduction to relational databases   </w:t>
            </w:r>
            <w:r w:rsidRPr="00F55F8C">
              <w:rPr>
                <w:rFonts w:ascii="Times New Roman" w:hAnsi="Times New Roman"/>
                <w:i w:val="0"/>
                <w:iCs w:val="0"/>
                <w:sz w:val="24"/>
                <w:szCs w:val="24"/>
              </w:rPr>
              <w:t>SQL statements for data manipulation, Using SQLite Manager to work with a database, Using Python to work with a database, Creating a GUI that handles an event, working with components.</w:t>
            </w:r>
          </w:p>
        </w:tc>
      </w:tr>
      <w:tr w:rsidR="00EC0A7E" w:rsidRPr="00F55F8C" w14:paraId="4F97F8CF" w14:textId="77777777" w:rsidTr="003C3FBA">
        <w:tc>
          <w:tcPr>
            <w:tcW w:w="1256" w:type="dxa"/>
            <w:tcBorders>
              <w:left w:val="single" w:sz="2" w:space="0" w:color="000000"/>
              <w:bottom w:val="single" w:sz="2" w:space="0" w:color="000000"/>
            </w:tcBorders>
          </w:tcPr>
          <w:p w14:paraId="15A0AFEC" w14:textId="40B22FDE" w:rsidR="00EC0A7E" w:rsidRPr="00F55F8C" w:rsidRDefault="00EC0A7E" w:rsidP="00F55F8C">
            <w:pPr>
              <w:spacing w:after="0"/>
              <w:rPr>
                <w:b/>
                <w:bCs/>
                <w:i w:val="0"/>
                <w:iCs w:val="0"/>
                <w:sz w:val="24"/>
                <w:szCs w:val="24"/>
              </w:rPr>
            </w:pPr>
            <w:r w:rsidRPr="00F55F8C">
              <w:rPr>
                <w:rFonts w:ascii="Times New Roman" w:hAnsi="Times New Roman"/>
                <w:b/>
                <w:bCs/>
                <w:i w:val="0"/>
                <w:iCs w:val="0"/>
                <w:sz w:val="24"/>
                <w:szCs w:val="24"/>
              </w:rPr>
              <w:t>UNIT-</w:t>
            </w:r>
            <w:r w:rsidR="000154EE">
              <w:rPr>
                <w:rFonts w:ascii="Times New Roman" w:hAnsi="Times New Roman"/>
                <w:b/>
                <w:bCs/>
                <w:i w:val="0"/>
                <w:iCs w:val="0"/>
                <w:sz w:val="24"/>
                <w:szCs w:val="24"/>
              </w:rPr>
              <w:t>5</w:t>
            </w:r>
            <w:r w:rsidRPr="00F55F8C">
              <w:rPr>
                <w:rFonts w:ascii="Times New Roman" w:hAnsi="Times New Roman"/>
                <w:b/>
                <w:bCs/>
                <w:i w:val="0"/>
                <w:iCs w:val="0"/>
                <w:sz w:val="24"/>
                <w:szCs w:val="24"/>
              </w:rPr>
              <w:t xml:space="preserve"> </w:t>
            </w:r>
          </w:p>
        </w:tc>
        <w:tc>
          <w:tcPr>
            <w:tcW w:w="8382" w:type="dxa"/>
            <w:tcBorders>
              <w:left w:val="single" w:sz="2" w:space="0" w:color="000000"/>
              <w:bottom w:val="single" w:sz="2" w:space="0" w:color="000000"/>
              <w:right w:val="single" w:sz="2" w:space="0" w:color="000000"/>
            </w:tcBorders>
          </w:tcPr>
          <w:p w14:paraId="5089C002" w14:textId="77777777" w:rsidR="00EC0A7E" w:rsidRPr="00F55F8C" w:rsidRDefault="00EC0A7E" w:rsidP="00F55F8C">
            <w:pPr>
              <w:spacing w:after="0"/>
              <w:jc w:val="both"/>
              <w:rPr>
                <w:rFonts w:ascii="Times New Roman" w:hAnsi="Times New Roman"/>
                <w:i w:val="0"/>
                <w:iCs w:val="0"/>
                <w:sz w:val="24"/>
                <w:szCs w:val="24"/>
              </w:rPr>
            </w:pPr>
            <w:r w:rsidRPr="00F55F8C">
              <w:rPr>
                <w:rFonts w:ascii="Times New Roman" w:hAnsi="Times New Roman"/>
                <w:b/>
                <w:bCs/>
                <w:i w:val="0"/>
                <w:iCs w:val="0"/>
                <w:sz w:val="24"/>
                <w:szCs w:val="24"/>
              </w:rPr>
              <w:t xml:space="preserve">Implement Machine Learning algorthims  </w:t>
            </w:r>
            <w:r w:rsidRPr="00F55F8C">
              <w:rPr>
                <w:rFonts w:ascii="Times New Roman" w:hAnsi="Times New Roman"/>
                <w:i w:val="0"/>
                <w:iCs w:val="0"/>
                <w:sz w:val="24"/>
                <w:szCs w:val="24"/>
              </w:rPr>
              <w:t>Usage of Numpy for numerical Data,Usage of Pandas for Data Analysis, Matplotlib for Python plotting, Seaborn for Statical plots, interactive Dynamic visualizations, SciKit for Machine learning.</w:t>
            </w:r>
          </w:p>
        </w:tc>
      </w:tr>
    </w:tbl>
    <w:p w14:paraId="000282C1" w14:textId="77777777" w:rsidR="00EC0A7E" w:rsidRPr="00F55F8C" w:rsidRDefault="00EC0A7E" w:rsidP="00F55F8C">
      <w:pPr>
        <w:spacing w:after="0"/>
        <w:rPr>
          <w:rFonts w:ascii="Times New Roman" w:hAnsi="Times New Roman"/>
          <w:b/>
          <w:bCs/>
          <w:i w:val="0"/>
          <w:iCs w:val="0"/>
          <w:sz w:val="24"/>
          <w:szCs w:val="24"/>
        </w:rPr>
      </w:pPr>
      <w:r w:rsidRPr="00F55F8C">
        <w:rPr>
          <w:rFonts w:ascii="Times New Roman" w:hAnsi="Times New Roman"/>
          <w:b/>
          <w:bCs/>
          <w:i w:val="0"/>
          <w:iCs w:val="0"/>
          <w:sz w:val="24"/>
          <w:szCs w:val="24"/>
        </w:rPr>
        <w:lastRenderedPageBreak/>
        <w:t xml:space="preserve">Course Outcomes  </w:t>
      </w:r>
    </w:p>
    <w:p w14:paraId="7B5EE486" w14:textId="77777777" w:rsidR="00EC0A7E" w:rsidRPr="00F55F8C" w:rsidRDefault="00EC0A7E" w:rsidP="00F55F8C">
      <w:pPr>
        <w:spacing w:after="0"/>
        <w:rPr>
          <w:rFonts w:ascii="Times New Roman" w:hAnsi="Times New Roman"/>
          <w:i w:val="0"/>
          <w:iCs w:val="0"/>
          <w:sz w:val="24"/>
          <w:szCs w:val="24"/>
        </w:rPr>
      </w:pPr>
    </w:p>
    <w:p w14:paraId="0271F4A7" w14:textId="77777777" w:rsidR="00EC0A7E" w:rsidRPr="00F55F8C" w:rsidRDefault="00EC0A7E" w:rsidP="00F55F8C">
      <w:pPr>
        <w:spacing w:after="0"/>
        <w:rPr>
          <w:rFonts w:ascii="Times New Roman" w:hAnsi="Times New Roman"/>
          <w:i w:val="0"/>
          <w:iCs w:val="0"/>
          <w:sz w:val="24"/>
          <w:szCs w:val="24"/>
        </w:rPr>
      </w:pPr>
      <w:r w:rsidRPr="00F55F8C">
        <w:rPr>
          <w:rFonts w:ascii="Times New Roman" w:hAnsi="Times New Roman"/>
          <w:i w:val="0"/>
          <w:iCs w:val="0"/>
          <w:sz w:val="24"/>
          <w:szCs w:val="24"/>
        </w:rPr>
        <w:t>CO1 Interpret the basic principles of Python programming language</w:t>
      </w:r>
    </w:p>
    <w:p w14:paraId="68C35167" w14:textId="77777777" w:rsidR="00EC0A7E" w:rsidRPr="00F55F8C" w:rsidRDefault="00EC0A7E" w:rsidP="00F55F8C">
      <w:pPr>
        <w:spacing w:after="0"/>
        <w:rPr>
          <w:rFonts w:ascii="Times New Roman" w:hAnsi="Times New Roman"/>
          <w:i w:val="0"/>
          <w:iCs w:val="0"/>
          <w:sz w:val="24"/>
          <w:szCs w:val="24"/>
        </w:rPr>
      </w:pPr>
      <w:r w:rsidRPr="00F55F8C">
        <w:rPr>
          <w:rFonts w:ascii="Times New Roman" w:hAnsi="Times New Roman"/>
          <w:i w:val="0"/>
          <w:iCs w:val="0"/>
          <w:sz w:val="24"/>
          <w:szCs w:val="24"/>
        </w:rPr>
        <w:t>CO2 Articulate the Object-Oriented Programming concepts such as encapsulation, inheritance and polymorphism as used in Python</w:t>
      </w:r>
    </w:p>
    <w:p w14:paraId="2816D91A" w14:textId="77777777" w:rsidR="00EC0A7E" w:rsidRPr="00F55F8C" w:rsidRDefault="00EC0A7E" w:rsidP="00F55F8C">
      <w:pPr>
        <w:spacing w:after="0"/>
        <w:rPr>
          <w:rFonts w:ascii="Times New Roman" w:hAnsi="Times New Roman"/>
          <w:i w:val="0"/>
          <w:iCs w:val="0"/>
          <w:sz w:val="24"/>
          <w:szCs w:val="24"/>
        </w:rPr>
      </w:pPr>
      <w:r w:rsidRPr="00F55F8C">
        <w:rPr>
          <w:rFonts w:ascii="Times New Roman" w:hAnsi="Times New Roman"/>
          <w:i w:val="0"/>
          <w:iCs w:val="0"/>
          <w:sz w:val="24"/>
          <w:szCs w:val="24"/>
        </w:rPr>
        <w:t>CO3 Identify the commonly used operations involving file systems and regular</w:t>
      </w:r>
    </w:p>
    <w:p w14:paraId="0F938E85" w14:textId="77777777" w:rsidR="00EC0A7E" w:rsidRPr="00F55F8C" w:rsidRDefault="00EC0A7E" w:rsidP="00F55F8C">
      <w:pPr>
        <w:spacing w:after="0"/>
        <w:rPr>
          <w:rFonts w:ascii="Times New Roman" w:hAnsi="Times New Roman"/>
          <w:i w:val="0"/>
          <w:iCs w:val="0"/>
          <w:sz w:val="24"/>
          <w:szCs w:val="24"/>
        </w:rPr>
      </w:pPr>
      <w:r w:rsidRPr="00F55F8C">
        <w:rPr>
          <w:rFonts w:ascii="Times New Roman" w:hAnsi="Times New Roman"/>
          <w:i w:val="0"/>
          <w:iCs w:val="0"/>
          <w:sz w:val="24"/>
          <w:szCs w:val="24"/>
        </w:rPr>
        <w:t>expressions.</w:t>
      </w:r>
    </w:p>
    <w:p w14:paraId="2ACF3027" w14:textId="77777777" w:rsidR="00EC0A7E" w:rsidRPr="00F55F8C" w:rsidRDefault="00EC0A7E" w:rsidP="00F55F8C">
      <w:pPr>
        <w:spacing w:after="0"/>
        <w:rPr>
          <w:rFonts w:ascii="Times New Roman" w:hAnsi="Times New Roman"/>
          <w:i w:val="0"/>
          <w:iCs w:val="0"/>
          <w:sz w:val="24"/>
          <w:szCs w:val="24"/>
        </w:rPr>
      </w:pPr>
      <w:r w:rsidRPr="00F55F8C">
        <w:rPr>
          <w:rFonts w:ascii="Times New Roman" w:hAnsi="Times New Roman"/>
          <w:i w:val="0"/>
          <w:iCs w:val="0"/>
          <w:sz w:val="24"/>
          <w:szCs w:val="24"/>
        </w:rPr>
        <w:t>CO4 Implement database and GUI applications</w:t>
      </w:r>
    </w:p>
    <w:p w14:paraId="6977059B" w14:textId="77777777" w:rsidR="00EC0A7E" w:rsidRPr="00F55F8C" w:rsidRDefault="00EC0A7E" w:rsidP="00F55F8C">
      <w:pPr>
        <w:spacing w:after="0"/>
        <w:rPr>
          <w:rFonts w:ascii="Times New Roman" w:hAnsi="Times New Roman"/>
          <w:i w:val="0"/>
          <w:iCs w:val="0"/>
          <w:sz w:val="24"/>
          <w:szCs w:val="24"/>
        </w:rPr>
      </w:pPr>
      <w:r w:rsidRPr="00F55F8C">
        <w:rPr>
          <w:rFonts w:ascii="Times New Roman" w:hAnsi="Times New Roman"/>
          <w:i w:val="0"/>
          <w:iCs w:val="0"/>
          <w:sz w:val="24"/>
          <w:szCs w:val="24"/>
        </w:rPr>
        <w:t>CO5 Implement Machine Learning algorithms</w:t>
      </w:r>
    </w:p>
    <w:p w14:paraId="161F096A" w14:textId="77777777" w:rsidR="00EC0A7E" w:rsidRPr="00F55F8C" w:rsidRDefault="00EC0A7E" w:rsidP="00F55F8C">
      <w:pPr>
        <w:spacing w:after="0"/>
        <w:rPr>
          <w:rFonts w:ascii="Times New Roman" w:hAnsi="Times New Roman"/>
          <w:i w:val="0"/>
          <w:iCs w:val="0"/>
          <w:sz w:val="24"/>
          <w:szCs w:val="24"/>
        </w:rPr>
      </w:pPr>
    </w:p>
    <w:p w14:paraId="3FB8F5E2" w14:textId="77777777" w:rsidR="00EC0A7E" w:rsidRPr="00F55F8C" w:rsidRDefault="00EC0A7E" w:rsidP="00F55F8C">
      <w:pPr>
        <w:spacing w:after="0"/>
        <w:jc w:val="both"/>
        <w:rPr>
          <w:rFonts w:ascii="Times New Roman" w:hAnsi="Times New Roman"/>
          <w:i w:val="0"/>
          <w:iCs w:val="0"/>
          <w:sz w:val="24"/>
          <w:szCs w:val="24"/>
        </w:rPr>
      </w:pPr>
      <w:r w:rsidRPr="00F55F8C">
        <w:rPr>
          <w:rFonts w:ascii="Times New Roman" w:eastAsia="Calibri" w:hAnsi="Times New Roman"/>
          <w:b/>
          <w:bCs/>
          <w:i w:val="0"/>
          <w:iCs w:val="0"/>
          <w:sz w:val="24"/>
          <w:szCs w:val="24"/>
        </w:rPr>
        <w:t xml:space="preserve">MAPPING COURSE OUTCOMES LEADING TO THE ACHIEVEMENT OF PROGRAM OUTCOMES AND PROGRAM SPECIFIC OUTCOMES   </w:t>
      </w:r>
    </w:p>
    <w:p w14:paraId="35BDB8CB" w14:textId="77777777" w:rsidR="00EC0A7E" w:rsidRPr="00F55F8C" w:rsidRDefault="00EC0A7E" w:rsidP="00F55F8C">
      <w:pPr>
        <w:spacing w:after="0"/>
        <w:jc w:val="both"/>
        <w:rPr>
          <w:rFonts w:ascii="Times New Roman" w:eastAsia="Calibri" w:hAnsi="Times New Roman"/>
          <w:i w:val="0"/>
          <w:iCs w:val="0"/>
          <w:sz w:val="24"/>
          <w:szCs w:val="24"/>
        </w:rPr>
      </w:pPr>
    </w:p>
    <w:tbl>
      <w:tblPr>
        <w:tblW w:w="9525" w:type="dxa"/>
        <w:tblInd w:w="118" w:type="dxa"/>
        <w:tblLook w:val="04A0" w:firstRow="1" w:lastRow="0" w:firstColumn="1" w:lastColumn="0" w:noHBand="0" w:noVBand="1"/>
      </w:tblPr>
      <w:tblGrid>
        <w:gridCol w:w="1150"/>
        <w:gridCol w:w="535"/>
        <w:gridCol w:w="537"/>
        <w:gridCol w:w="536"/>
        <w:gridCol w:w="537"/>
        <w:gridCol w:w="537"/>
        <w:gridCol w:w="537"/>
        <w:gridCol w:w="501"/>
        <w:gridCol w:w="536"/>
        <w:gridCol w:w="537"/>
        <w:gridCol w:w="581"/>
        <w:gridCol w:w="581"/>
        <w:gridCol w:w="584"/>
        <w:gridCol w:w="590"/>
        <w:gridCol w:w="605"/>
        <w:gridCol w:w="641"/>
      </w:tblGrid>
      <w:tr w:rsidR="00EC0A7E" w:rsidRPr="00F55F8C" w14:paraId="76FF93DC" w14:textId="77777777" w:rsidTr="003C3FBA">
        <w:trPr>
          <w:trHeight w:val="737"/>
        </w:trPr>
        <w:tc>
          <w:tcPr>
            <w:tcW w:w="808" w:type="dxa"/>
            <w:tcBorders>
              <w:top w:val="single" w:sz="4" w:space="0" w:color="000000"/>
              <w:left w:val="single" w:sz="4" w:space="0" w:color="000000"/>
              <w:bottom w:val="single" w:sz="4" w:space="0" w:color="000000"/>
              <w:right w:val="single" w:sz="4" w:space="0" w:color="000000"/>
            </w:tcBorders>
          </w:tcPr>
          <w:p w14:paraId="4A67077B" w14:textId="77777777" w:rsidR="00EC0A7E" w:rsidRPr="00F55F8C" w:rsidRDefault="00EC0A7E" w:rsidP="00F55F8C">
            <w:pPr>
              <w:spacing w:after="0"/>
              <w:jc w:val="both"/>
              <w:rPr>
                <w:rFonts w:ascii="Times New Roman" w:hAnsi="Times New Roman"/>
                <w:b/>
                <w:i w:val="0"/>
                <w:iCs w:val="0"/>
                <w:sz w:val="24"/>
                <w:szCs w:val="24"/>
              </w:rPr>
            </w:pPr>
            <w:r w:rsidRPr="00F55F8C">
              <w:rPr>
                <w:rFonts w:ascii="Times New Roman" w:eastAsia="Calibri" w:hAnsi="Times New Roman"/>
                <w:b/>
                <w:i w:val="0"/>
                <w:iCs w:val="0"/>
                <w:sz w:val="24"/>
                <w:szCs w:val="24"/>
              </w:rPr>
              <w:t>Course Outcome</w:t>
            </w:r>
          </w:p>
        </w:tc>
        <w:tc>
          <w:tcPr>
            <w:tcW w:w="6817" w:type="dxa"/>
            <w:gridSpan w:val="12"/>
            <w:tcBorders>
              <w:top w:val="single" w:sz="4" w:space="0" w:color="000000"/>
              <w:left w:val="single" w:sz="4" w:space="0" w:color="000000"/>
              <w:bottom w:val="single" w:sz="4" w:space="0" w:color="000000"/>
              <w:right w:val="single" w:sz="4" w:space="0" w:color="000000"/>
            </w:tcBorders>
          </w:tcPr>
          <w:p w14:paraId="6D96DB50" w14:textId="77777777" w:rsidR="00EC0A7E" w:rsidRPr="00F55F8C" w:rsidRDefault="00EC0A7E" w:rsidP="00F55F8C">
            <w:pPr>
              <w:spacing w:after="0"/>
              <w:jc w:val="both"/>
              <w:rPr>
                <w:rFonts w:ascii="Times New Roman" w:hAnsi="Times New Roman"/>
                <w:b/>
                <w:i w:val="0"/>
                <w:iCs w:val="0"/>
                <w:sz w:val="24"/>
                <w:szCs w:val="24"/>
              </w:rPr>
            </w:pPr>
            <w:r w:rsidRPr="00F55F8C">
              <w:rPr>
                <w:rFonts w:ascii="Times New Roman" w:eastAsia="Calibri" w:hAnsi="Times New Roman"/>
                <w:b/>
                <w:i w:val="0"/>
                <w:iCs w:val="0"/>
                <w:sz w:val="24"/>
                <w:szCs w:val="24"/>
              </w:rPr>
              <w:t>Program Outcome</w:t>
            </w:r>
          </w:p>
        </w:tc>
        <w:tc>
          <w:tcPr>
            <w:tcW w:w="1897" w:type="dxa"/>
            <w:gridSpan w:val="3"/>
            <w:tcBorders>
              <w:top w:val="single" w:sz="4" w:space="0" w:color="000000"/>
              <w:left w:val="single" w:sz="4" w:space="0" w:color="000000"/>
              <w:bottom w:val="single" w:sz="4" w:space="0" w:color="000000"/>
              <w:right w:val="single" w:sz="4" w:space="0" w:color="000000"/>
            </w:tcBorders>
          </w:tcPr>
          <w:p w14:paraId="4F687FE7" w14:textId="77777777" w:rsidR="00EC0A7E" w:rsidRPr="00F55F8C" w:rsidRDefault="00EC0A7E" w:rsidP="00F55F8C">
            <w:pPr>
              <w:spacing w:after="0"/>
              <w:jc w:val="both"/>
              <w:rPr>
                <w:rFonts w:ascii="Times New Roman" w:hAnsi="Times New Roman"/>
                <w:b/>
                <w:i w:val="0"/>
                <w:iCs w:val="0"/>
                <w:sz w:val="24"/>
                <w:szCs w:val="24"/>
              </w:rPr>
            </w:pPr>
            <w:r w:rsidRPr="00F55F8C">
              <w:rPr>
                <w:rFonts w:ascii="Times New Roman" w:eastAsia="Calibri" w:hAnsi="Times New Roman"/>
                <w:b/>
                <w:i w:val="0"/>
                <w:iCs w:val="0"/>
                <w:sz w:val="24"/>
                <w:szCs w:val="24"/>
              </w:rPr>
              <w:t>Program Specific Outcome</w:t>
            </w:r>
          </w:p>
        </w:tc>
      </w:tr>
      <w:tr w:rsidR="00EC0A7E" w:rsidRPr="00F55F8C" w14:paraId="1B30CAA6" w14:textId="77777777" w:rsidTr="003C3FBA">
        <w:trPr>
          <w:trHeight w:val="1105"/>
        </w:trPr>
        <w:tc>
          <w:tcPr>
            <w:tcW w:w="808" w:type="dxa"/>
            <w:tcBorders>
              <w:top w:val="single" w:sz="4" w:space="0" w:color="000000"/>
              <w:left w:val="single" w:sz="4" w:space="0" w:color="000000"/>
              <w:bottom w:val="single" w:sz="4" w:space="0" w:color="000000"/>
              <w:right w:val="single" w:sz="4" w:space="0" w:color="000000"/>
            </w:tcBorders>
          </w:tcPr>
          <w:p w14:paraId="45D8620C" w14:textId="77777777" w:rsidR="00EC0A7E" w:rsidRPr="00EC0A7E" w:rsidRDefault="00EC0A7E" w:rsidP="003C3FBA">
            <w:pPr>
              <w:jc w:val="both"/>
              <w:rPr>
                <w:rFonts w:ascii="Times New Roman" w:eastAsia="Calibri" w:hAnsi="Times New Roman"/>
                <w:i w:val="0"/>
                <w:iCs w:val="0"/>
              </w:rPr>
            </w:pPr>
          </w:p>
        </w:tc>
        <w:tc>
          <w:tcPr>
            <w:tcW w:w="576" w:type="dxa"/>
            <w:tcBorders>
              <w:top w:val="single" w:sz="4" w:space="0" w:color="000000"/>
              <w:left w:val="single" w:sz="4" w:space="0" w:color="000000"/>
              <w:bottom w:val="single" w:sz="4" w:space="0" w:color="000000"/>
              <w:right w:val="single" w:sz="4" w:space="0" w:color="000000"/>
            </w:tcBorders>
          </w:tcPr>
          <w:p w14:paraId="19363B68" w14:textId="77777777" w:rsidR="00EC0A7E" w:rsidRPr="00F55F8C" w:rsidRDefault="00EC0A7E" w:rsidP="003C3FBA">
            <w:pPr>
              <w:jc w:val="both"/>
              <w:rPr>
                <w:rFonts w:ascii="Times New Roman" w:hAnsi="Times New Roman"/>
                <w:i w:val="0"/>
                <w:iCs w:val="0"/>
                <w:sz w:val="16"/>
                <w:szCs w:val="16"/>
              </w:rPr>
            </w:pPr>
            <w:r w:rsidRPr="00F55F8C">
              <w:rPr>
                <w:rFonts w:ascii="Times New Roman" w:eastAsia="Calibri" w:hAnsi="Times New Roman"/>
                <w:i w:val="0"/>
                <w:iCs w:val="0"/>
                <w:sz w:val="16"/>
                <w:szCs w:val="16"/>
              </w:rPr>
              <w:t>PO1</w:t>
            </w:r>
          </w:p>
        </w:tc>
        <w:tc>
          <w:tcPr>
            <w:tcW w:w="578" w:type="dxa"/>
            <w:tcBorders>
              <w:top w:val="single" w:sz="4" w:space="0" w:color="000000"/>
              <w:left w:val="single" w:sz="4" w:space="0" w:color="000000"/>
              <w:bottom w:val="single" w:sz="4" w:space="0" w:color="000000"/>
              <w:right w:val="single" w:sz="4" w:space="0" w:color="000000"/>
            </w:tcBorders>
          </w:tcPr>
          <w:p w14:paraId="5091BE7A" w14:textId="77777777" w:rsidR="00EC0A7E" w:rsidRPr="00F55F8C" w:rsidRDefault="00EC0A7E" w:rsidP="003C3FBA">
            <w:pPr>
              <w:jc w:val="both"/>
              <w:rPr>
                <w:rFonts w:ascii="Times New Roman" w:hAnsi="Times New Roman"/>
                <w:i w:val="0"/>
                <w:iCs w:val="0"/>
                <w:sz w:val="16"/>
                <w:szCs w:val="16"/>
              </w:rPr>
            </w:pPr>
            <w:r w:rsidRPr="00F55F8C">
              <w:rPr>
                <w:rFonts w:ascii="Times New Roman" w:eastAsia="Calibri" w:hAnsi="Times New Roman"/>
                <w:i w:val="0"/>
                <w:iCs w:val="0"/>
                <w:sz w:val="16"/>
                <w:szCs w:val="16"/>
              </w:rPr>
              <w:t>PO2</w:t>
            </w:r>
          </w:p>
        </w:tc>
        <w:tc>
          <w:tcPr>
            <w:tcW w:w="575" w:type="dxa"/>
            <w:tcBorders>
              <w:top w:val="single" w:sz="4" w:space="0" w:color="000000"/>
              <w:left w:val="single" w:sz="4" w:space="0" w:color="000000"/>
              <w:bottom w:val="single" w:sz="4" w:space="0" w:color="000000"/>
              <w:right w:val="single" w:sz="4" w:space="0" w:color="000000"/>
            </w:tcBorders>
          </w:tcPr>
          <w:p w14:paraId="024522EB" w14:textId="77777777" w:rsidR="00EC0A7E" w:rsidRPr="00F55F8C" w:rsidRDefault="00EC0A7E" w:rsidP="003C3FBA">
            <w:pPr>
              <w:jc w:val="both"/>
              <w:rPr>
                <w:rFonts w:ascii="Times New Roman" w:hAnsi="Times New Roman"/>
                <w:i w:val="0"/>
                <w:iCs w:val="0"/>
                <w:sz w:val="16"/>
                <w:szCs w:val="16"/>
              </w:rPr>
            </w:pPr>
            <w:r w:rsidRPr="00F55F8C">
              <w:rPr>
                <w:rFonts w:ascii="Times New Roman" w:eastAsia="Calibri" w:hAnsi="Times New Roman"/>
                <w:i w:val="0"/>
                <w:iCs w:val="0"/>
                <w:sz w:val="16"/>
                <w:szCs w:val="16"/>
              </w:rPr>
              <w:t>PO3</w:t>
            </w:r>
          </w:p>
        </w:tc>
        <w:tc>
          <w:tcPr>
            <w:tcW w:w="578" w:type="dxa"/>
            <w:tcBorders>
              <w:top w:val="single" w:sz="4" w:space="0" w:color="000000"/>
              <w:left w:val="single" w:sz="4" w:space="0" w:color="000000"/>
              <w:bottom w:val="single" w:sz="4" w:space="0" w:color="000000"/>
              <w:right w:val="single" w:sz="4" w:space="0" w:color="000000"/>
            </w:tcBorders>
          </w:tcPr>
          <w:p w14:paraId="3159479F" w14:textId="77777777" w:rsidR="00EC0A7E" w:rsidRPr="00F55F8C" w:rsidRDefault="00EC0A7E" w:rsidP="003C3FBA">
            <w:pPr>
              <w:jc w:val="both"/>
              <w:rPr>
                <w:rFonts w:ascii="Times New Roman" w:hAnsi="Times New Roman"/>
                <w:i w:val="0"/>
                <w:iCs w:val="0"/>
                <w:sz w:val="16"/>
                <w:szCs w:val="16"/>
              </w:rPr>
            </w:pPr>
            <w:r w:rsidRPr="00F55F8C">
              <w:rPr>
                <w:rFonts w:ascii="Times New Roman" w:eastAsia="Calibri" w:hAnsi="Times New Roman"/>
                <w:i w:val="0"/>
                <w:iCs w:val="0"/>
                <w:sz w:val="16"/>
                <w:szCs w:val="16"/>
              </w:rPr>
              <w:t>PO4</w:t>
            </w:r>
          </w:p>
        </w:tc>
        <w:tc>
          <w:tcPr>
            <w:tcW w:w="577" w:type="dxa"/>
            <w:tcBorders>
              <w:top w:val="single" w:sz="4" w:space="0" w:color="000000"/>
              <w:left w:val="single" w:sz="4" w:space="0" w:color="000000"/>
              <w:bottom w:val="single" w:sz="4" w:space="0" w:color="000000"/>
              <w:right w:val="single" w:sz="4" w:space="0" w:color="000000"/>
            </w:tcBorders>
          </w:tcPr>
          <w:p w14:paraId="491D65B9" w14:textId="77777777" w:rsidR="00EC0A7E" w:rsidRPr="00F55F8C" w:rsidRDefault="00EC0A7E" w:rsidP="003C3FBA">
            <w:pPr>
              <w:jc w:val="both"/>
              <w:rPr>
                <w:rFonts w:ascii="Times New Roman" w:hAnsi="Times New Roman"/>
                <w:i w:val="0"/>
                <w:iCs w:val="0"/>
                <w:sz w:val="16"/>
                <w:szCs w:val="16"/>
              </w:rPr>
            </w:pPr>
            <w:r w:rsidRPr="00F55F8C">
              <w:rPr>
                <w:rFonts w:ascii="Times New Roman" w:eastAsia="Calibri" w:hAnsi="Times New Roman"/>
                <w:i w:val="0"/>
                <w:iCs w:val="0"/>
                <w:sz w:val="16"/>
                <w:szCs w:val="16"/>
              </w:rPr>
              <w:t>PO5</w:t>
            </w:r>
          </w:p>
        </w:tc>
        <w:tc>
          <w:tcPr>
            <w:tcW w:w="578" w:type="dxa"/>
            <w:tcBorders>
              <w:top w:val="single" w:sz="4" w:space="0" w:color="000000"/>
              <w:left w:val="single" w:sz="4" w:space="0" w:color="000000"/>
              <w:bottom w:val="single" w:sz="4" w:space="0" w:color="000000"/>
              <w:right w:val="single" w:sz="4" w:space="0" w:color="000000"/>
            </w:tcBorders>
          </w:tcPr>
          <w:p w14:paraId="07D43537" w14:textId="77777777" w:rsidR="00EC0A7E" w:rsidRPr="00F55F8C" w:rsidRDefault="00EC0A7E" w:rsidP="003C3FBA">
            <w:pPr>
              <w:jc w:val="both"/>
              <w:rPr>
                <w:rFonts w:ascii="Times New Roman" w:hAnsi="Times New Roman"/>
                <w:i w:val="0"/>
                <w:iCs w:val="0"/>
                <w:sz w:val="16"/>
                <w:szCs w:val="16"/>
              </w:rPr>
            </w:pPr>
            <w:r w:rsidRPr="00F55F8C">
              <w:rPr>
                <w:rFonts w:ascii="Times New Roman" w:eastAsia="Calibri" w:hAnsi="Times New Roman"/>
                <w:i w:val="0"/>
                <w:iCs w:val="0"/>
                <w:sz w:val="16"/>
                <w:szCs w:val="16"/>
              </w:rPr>
              <w:t>PO6</w:t>
            </w:r>
          </w:p>
        </w:tc>
        <w:tc>
          <w:tcPr>
            <w:tcW w:w="460" w:type="dxa"/>
            <w:tcBorders>
              <w:top w:val="single" w:sz="4" w:space="0" w:color="000000"/>
              <w:left w:val="single" w:sz="4" w:space="0" w:color="000000"/>
              <w:bottom w:val="single" w:sz="4" w:space="0" w:color="000000"/>
              <w:right w:val="single" w:sz="4" w:space="0" w:color="000000"/>
            </w:tcBorders>
          </w:tcPr>
          <w:p w14:paraId="730A2BA3" w14:textId="77777777" w:rsidR="00EC0A7E" w:rsidRPr="00F55F8C" w:rsidRDefault="00EC0A7E" w:rsidP="003C3FBA">
            <w:pPr>
              <w:jc w:val="both"/>
              <w:rPr>
                <w:rFonts w:ascii="Times New Roman" w:hAnsi="Times New Roman"/>
                <w:i w:val="0"/>
                <w:iCs w:val="0"/>
                <w:sz w:val="16"/>
                <w:szCs w:val="16"/>
              </w:rPr>
            </w:pPr>
            <w:r w:rsidRPr="00F55F8C">
              <w:rPr>
                <w:rFonts w:ascii="Times New Roman" w:eastAsia="Calibri" w:hAnsi="Times New Roman"/>
                <w:i w:val="0"/>
                <w:iCs w:val="0"/>
                <w:sz w:val="16"/>
                <w:szCs w:val="16"/>
              </w:rPr>
              <w:t>PO7</w:t>
            </w:r>
          </w:p>
        </w:tc>
        <w:tc>
          <w:tcPr>
            <w:tcW w:w="575" w:type="dxa"/>
            <w:tcBorders>
              <w:top w:val="single" w:sz="4" w:space="0" w:color="000000"/>
              <w:left w:val="single" w:sz="4" w:space="0" w:color="000000"/>
              <w:bottom w:val="single" w:sz="4" w:space="0" w:color="000000"/>
              <w:right w:val="single" w:sz="4" w:space="0" w:color="000000"/>
            </w:tcBorders>
          </w:tcPr>
          <w:p w14:paraId="6838EFF1" w14:textId="77777777" w:rsidR="00EC0A7E" w:rsidRPr="00F55F8C" w:rsidRDefault="00EC0A7E" w:rsidP="003C3FBA">
            <w:pPr>
              <w:jc w:val="both"/>
              <w:rPr>
                <w:rFonts w:ascii="Times New Roman" w:hAnsi="Times New Roman"/>
                <w:i w:val="0"/>
                <w:iCs w:val="0"/>
                <w:sz w:val="16"/>
                <w:szCs w:val="16"/>
              </w:rPr>
            </w:pPr>
            <w:r w:rsidRPr="00F55F8C">
              <w:rPr>
                <w:rFonts w:ascii="Times New Roman" w:eastAsia="Calibri" w:hAnsi="Times New Roman"/>
                <w:i w:val="0"/>
                <w:iCs w:val="0"/>
                <w:sz w:val="16"/>
                <w:szCs w:val="16"/>
              </w:rPr>
              <w:t>PO8</w:t>
            </w:r>
          </w:p>
        </w:tc>
        <w:tc>
          <w:tcPr>
            <w:tcW w:w="577" w:type="dxa"/>
            <w:tcBorders>
              <w:top w:val="single" w:sz="4" w:space="0" w:color="000000"/>
              <w:left w:val="single" w:sz="4" w:space="0" w:color="000000"/>
              <w:bottom w:val="single" w:sz="4" w:space="0" w:color="000000"/>
              <w:right w:val="single" w:sz="4" w:space="0" w:color="000000"/>
            </w:tcBorders>
          </w:tcPr>
          <w:p w14:paraId="6B59E7C2" w14:textId="77777777" w:rsidR="00EC0A7E" w:rsidRPr="00F55F8C" w:rsidRDefault="00EC0A7E" w:rsidP="003C3FBA">
            <w:pPr>
              <w:jc w:val="both"/>
              <w:rPr>
                <w:rFonts w:ascii="Times New Roman" w:hAnsi="Times New Roman"/>
                <w:i w:val="0"/>
                <w:iCs w:val="0"/>
                <w:sz w:val="16"/>
                <w:szCs w:val="16"/>
              </w:rPr>
            </w:pPr>
            <w:r w:rsidRPr="00F55F8C">
              <w:rPr>
                <w:rFonts w:ascii="Times New Roman" w:eastAsia="Calibri" w:hAnsi="Times New Roman"/>
                <w:i w:val="0"/>
                <w:iCs w:val="0"/>
                <w:sz w:val="16"/>
                <w:szCs w:val="16"/>
              </w:rPr>
              <w:t>PO9</w:t>
            </w:r>
          </w:p>
        </w:tc>
        <w:tc>
          <w:tcPr>
            <w:tcW w:w="577" w:type="dxa"/>
            <w:tcBorders>
              <w:top w:val="single" w:sz="4" w:space="0" w:color="000000"/>
              <w:left w:val="single" w:sz="4" w:space="0" w:color="000000"/>
              <w:bottom w:val="single" w:sz="4" w:space="0" w:color="000000"/>
              <w:right w:val="single" w:sz="4" w:space="0" w:color="000000"/>
            </w:tcBorders>
          </w:tcPr>
          <w:p w14:paraId="731CFD4D" w14:textId="77777777" w:rsidR="00EC0A7E" w:rsidRPr="00F55F8C" w:rsidRDefault="00EC0A7E" w:rsidP="003C3FBA">
            <w:pPr>
              <w:jc w:val="both"/>
              <w:rPr>
                <w:rFonts w:ascii="Times New Roman" w:hAnsi="Times New Roman"/>
                <w:i w:val="0"/>
                <w:iCs w:val="0"/>
                <w:sz w:val="16"/>
                <w:szCs w:val="16"/>
              </w:rPr>
            </w:pPr>
            <w:r w:rsidRPr="00F55F8C">
              <w:rPr>
                <w:rFonts w:ascii="Times New Roman" w:eastAsia="Calibri" w:hAnsi="Times New Roman"/>
                <w:i w:val="0"/>
                <w:iCs w:val="0"/>
                <w:sz w:val="16"/>
                <w:szCs w:val="16"/>
              </w:rPr>
              <w:t>PO10</w:t>
            </w:r>
          </w:p>
        </w:tc>
        <w:tc>
          <w:tcPr>
            <w:tcW w:w="579" w:type="dxa"/>
            <w:tcBorders>
              <w:top w:val="single" w:sz="4" w:space="0" w:color="000000"/>
              <w:left w:val="single" w:sz="4" w:space="0" w:color="000000"/>
              <w:bottom w:val="single" w:sz="4" w:space="0" w:color="000000"/>
              <w:right w:val="single" w:sz="4" w:space="0" w:color="000000"/>
            </w:tcBorders>
          </w:tcPr>
          <w:p w14:paraId="3A2E6EAE" w14:textId="77777777" w:rsidR="00EC0A7E" w:rsidRPr="00F55F8C" w:rsidRDefault="00EC0A7E" w:rsidP="003C3FBA">
            <w:pPr>
              <w:jc w:val="both"/>
              <w:rPr>
                <w:rFonts w:ascii="Times New Roman" w:hAnsi="Times New Roman"/>
                <w:i w:val="0"/>
                <w:iCs w:val="0"/>
                <w:sz w:val="16"/>
                <w:szCs w:val="16"/>
              </w:rPr>
            </w:pPr>
            <w:r w:rsidRPr="00F55F8C">
              <w:rPr>
                <w:rFonts w:ascii="Times New Roman" w:eastAsia="Calibri" w:hAnsi="Times New Roman"/>
                <w:i w:val="0"/>
                <w:iCs w:val="0"/>
                <w:sz w:val="16"/>
                <w:szCs w:val="16"/>
              </w:rPr>
              <w:t>PO11</w:t>
            </w:r>
          </w:p>
        </w:tc>
        <w:tc>
          <w:tcPr>
            <w:tcW w:w="587" w:type="dxa"/>
            <w:tcBorders>
              <w:top w:val="single" w:sz="4" w:space="0" w:color="000000"/>
              <w:left w:val="single" w:sz="4" w:space="0" w:color="000000"/>
              <w:bottom w:val="single" w:sz="4" w:space="0" w:color="000000"/>
              <w:right w:val="single" w:sz="4" w:space="0" w:color="000000"/>
            </w:tcBorders>
          </w:tcPr>
          <w:p w14:paraId="2258DEDB" w14:textId="77777777" w:rsidR="00EC0A7E" w:rsidRPr="00F55F8C" w:rsidRDefault="00EC0A7E" w:rsidP="003C3FBA">
            <w:pPr>
              <w:jc w:val="both"/>
              <w:rPr>
                <w:rFonts w:ascii="Times New Roman" w:hAnsi="Times New Roman"/>
                <w:i w:val="0"/>
                <w:iCs w:val="0"/>
                <w:sz w:val="16"/>
                <w:szCs w:val="16"/>
              </w:rPr>
            </w:pPr>
            <w:r w:rsidRPr="00F55F8C">
              <w:rPr>
                <w:rFonts w:ascii="Times New Roman" w:eastAsia="Calibri" w:hAnsi="Times New Roman"/>
                <w:i w:val="0"/>
                <w:iCs w:val="0"/>
                <w:sz w:val="16"/>
                <w:szCs w:val="16"/>
              </w:rPr>
              <w:t>PO12</w:t>
            </w:r>
          </w:p>
        </w:tc>
        <w:tc>
          <w:tcPr>
            <w:tcW w:w="577" w:type="dxa"/>
            <w:tcBorders>
              <w:top w:val="single" w:sz="4" w:space="0" w:color="000000"/>
              <w:left w:val="single" w:sz="4" w:space="0" w:color="000000"/>
              <w:bottom w:val="single" w:sz="4" w:space="0" w:color="000000"/>
              <w:right w:val="single" w:sz="4" w:space="0" w:color="000000"/>
            </w:tcBorders>
          </w:tcPr>
          <w:p w14:paraId="466A42A3" w14:textId="77777777" w:rsidR="00EC0A7E" w:rsidRPr="00F55F8C" w:rsidRDefault="00EC0A7E" w:rsidP="003C3FBA">
            <w:pPr>
              <w:jc w:val="both"/>
              <w:rPr>
                <w:rFonts w:ascii="Times New Roman" w:hAnsi="Times New Roman"/>
                <w:i w:val="0"/>
                <w:iCs w:val="0"/>
                <w:sz w:val="16"/>
                <w:szCs w:val="16"/>
              </w:rPr>
            </w:pPr>
            <w:r w:rsidRPr="00F55F8C">
              <w:rPr>
                <w:rFonts w:ascii="Times New Roman" w:eastAsia="Calibri" w:hAnsi="Times New Roman"/>
                <w:i w:val="0"/>
                <w:iCs w:val="0"/>
                <w:sz w:val="16"/>
                <w:szCs w:val="16"/>
              </w:rPr>
              <w:t>PSO1</w:t>
            </w:r>
          </w:p>
        </w:tc>
        <w:tc>
          <w:tcPr>
            <w:tcW w:w="621" w:type="dxa"/>
            <w:tcBorders>
              <w:top w:val="single" w:sz="4" w:space="0" w:color="000000"/>
              <w:left w:val="single" w:sz="4" w:space="0" w:color="000000"/>
              <w:bottom w:val="single" w:sz="4" w:space="0" w:color="000000"/>
            </w:tcBorders>
          </w:tcPr>
          <w:p w14:paraId="758B4133" w14:textId="77777777" w:rsidR="00EC0A7E" w:rsidRPr="00F55F8C" w:rsidRDefault="00EC0A7E" w:rsidP="003C3FBA">
            <w:pPr>
              <w:jc w:val="both"/>
              <w:rPr>
                <w:rFonts w:ascii="Times New Roman" w:hAnsi="Times New Roman"/>
                <w:i w:val="0"/>
                <w:iCs w:val="0"/>
                <w:sz w:val="16"/>
                <w:szCs w:val="16"/>
              </w:rPr>
            </w:pPr>
            <w:r w:rsidRPr="00F55F8C">
              <w:rPr>
                <w:rFonts w:ascii="Times New Roman" w:eastAsia="Calibri" w:hAnsi="Times New Roman"/>
                <w:i w:val="0"/>
                <w:iCs w:val="0"/>
                <w:sz w:val="16"/>
                <w:szCs w:val="16"/>
              </w:rPr>
              <w:t>PSO2</w:t>
            </w:r>
          </w:p>
        </w:tc>
        <w:tc>
          <w:tcPr>
            <w:tcW w:w="699" w:type="dxa"/>
            <w:tcBorders>
              <w:top w:val="single" w:sz="4" w:space="0" w:color="000000"/>
              <w:left w:val="single" w:sz="4" w:space="0" w:color="000000"/>
              <w:bottom w:val="single" w:sz="4" w:space="0" w:color="000000"/>
              <w:right w:val="single" w:sz="4" w:space="0" w:color="000000"/>
            </w:tcBorders>
          </w:tcPr>
          <w:p w14:paraId="7A51477F" w14:textId="77777777" w:rsidR="00EC0A7E" w:rsidRPr="00F55F8C" w:rsidRDefault="00EC0A7E" w:rsidP="003C3FBA">
            <w:pPr>
              <w:jc w:val="both"/>
              <w:rPr>
                <w:rFonts w:ascii="Times New Roman" w:hAnsi="Times New Roman"/>
                <w:i w:val="0"/>
                <w:iCs w:val="0"/>
                <w:sz w:val="16"/>
                <w:szCs w:val="16"/>
              </w:rPr>
            </w:pPr>
            <w:r w:rsidRPr="00F55F8C">
              <w:rPr>
                <w:rFonts w:ascii="Times New Roman" w:hAnsi="Times New Roman"/>
                <w:i w:val="0"/>
                <w:iCs w:val="0"/>
                <w:sz w:val="16"/>
                <w:szCs w:val="16"/>
              </w:rPr>
              <w:t>PSO3</w:t>
            </w:r>
          </w:p>
        </w:tc>
      </w:tr>
      <w:tr w:rsidR="00EC0A7E" w:rsidRPr="00EC0A7E" w14:paraId="474D0C73" w14:textId="77777777" w:rsidTr="003C3FBA">
        <w:trPr>
          <w:trHeight w:val="351"/>
        </w:trPr>
        <w:tc>
          <w:tcPr>
            <w:tcW w:w="808" w:type="dxa"/>
            <w:tcBorders>
              <w:top w:val="single" w:sz="4" w:space="0" w:color="000000"/>
              <w:left w:val="single" w:sz="4" w:space="0" w:color="000000"/>
              <w:bottom w:val="single" w:sz="4" w:space="0" w:color="000000"/>
              <w:right w:val="single" w:sz="4" w:space="0" w:color="000000"/>
            </w:tcBorders>
          </w:tcPr>
          <w:p w14:paraId="39DB115B" w14:textId="77777777" w:rsidR="00EC0A7E" w:rsidRPr="00EC0A7E" w:rsidRDefault="00EC0A7E" w:rsidP="003C3FBA">
            <w:pPr>
              <w:jc w:val="both"/>
              <w:rPr>
                <w:rFonts w:ascii="Times New Roman" w:hAnsi="Times New Roman"/>
                <w:i w:val="0"/>
                <w:iCs w:val="0"/>
              </w:rPr>
            </w:pPr>
            <w:r w:rsidRPr="00EC0A7E">
              <w:rPr>
                <w:rFonts w:ascii="Times New Roman" w:eastAsia="Calibri" w:hAnsi="Times New Roman"/>
                <w:i w:val="0"/>
                <w:iCs w:val="0"/>
              </w:rPr>
              <w:t>CO1</w:t>
            </w:r>
          </w:p>
        </w:tc>
        <w:tc>
          <w:tcPr>
            <w:tcW w:w="576" w:type="dxa"/>
            <w:tcBorders>
              <w:top w:val="single" w:sz="4" w:space="0" w:color="000000"/>
              <w:left w:val="single" w:sz="4" w:space="0" w:color="000000"/>
              <w:bottom w:val="single" w:sz="4" w:space="0" w:color="000000"/>
              <w:right w:val="single" w:sz="4" w:space="0" w:color="000000"/>
            </w:tcBorders>
          </w:tcPr>
          <w:p w14:paraId="24359BBD" w14:textId="77777777" w:rsidR="00EC0A7E" w:rsidRPr="00EC0A7E" w:rsidRDefault="00EC0A7E" w:rsidP="003C3FBA">
            <w:pPr>
              <w:jc w:val="both"/>
              <w:rPr>
                <w:rFonts w:ascii="Times New Roman" w:eastAsia="Calibri" w:hAnsi="Times New Roman"/>
                <w:i w:val="0"/>
                <w:iCs w:val="0"/>
              </w:rPr>
            </w:pPr>
            <w:r w:rsidRPr="00EC0A7E">
              <w:rPr>
                <w:rFonts w:ascii="Times New Roman" w:eastAsia="Calibri" w:hAnsi="Times New Roman"/>
                <w:i w:val="0"/>
                <w:iCs w:val="0"/>
              </w:rPr>
              <w:t>L</w:t>
            </w:r>
          </w:p>
        </w:tc>
        <w:tc>
          <w:tcPr>
            <w:tcW w:w="578" w:type="dxa"/>
            <w:tcBorders>
              <w:top w:val="single" w:sz="4" w:space="0" w:color="000000"/>
              <w:left w:val="single" w:sz="4" w:space="0" w:color="000000"/>
              <w:bottom w:val="single" w:sz="4" w:space="0" w:color="000000"/>
              <w:right w:val="single" w:sz="4" w:space="0" w:color="000000"/>
            </w:tcBorders>
          </w:tcPr>
          <w:p w14:paraId="37A466AC" w14:textId="77777777" w:rsidR="00EC0A7E" w:rsidRPr="00EC0A7E" w:rsidRDefault="00EC0A7E" w:rsidP="003C3FBA">
            <w:pPr>
              <w:jc w:val="both"/>
              <w:rPr>
                <w:rFonts w:ascii="Times New Roman" w:eastAsia="Calibri" w:hAnsi="Times New Roman"/>
                <w:i w:val="0"/>
                <w:iCs w:val="0"/>
              </w:rPr>
            </w:pPr>
          </w:p>
        </w:tc>
        <w:tc>
          <w:tcPr>
            <w:tcW w:w="575" w:type="dxa"/>
            <w:tcBorders>
              <w:top w:val="single" w:sz="4" w:space="0" w:color="000000"/>
              <w:left w:val="single" w:sz="4" w:space="0" w:color="000000"/>
              <w:bottom w:val="single" w:sz="4" w:space="0" w:color="000000"/>
              <w:right w:val="single" w:sz="4" w:space="0" w:color="000000"/>
            </w:tcBorders>
          </w:tcPr>
          <w:p w14:paraId="39039320" w14:textId="77777777" w:rsidR="00EC0A7E" w:rsidRPr="00EC0A7E" w:rsidRDefault="00EC0A7E" w:rsidP="003C3FBA">
            <w:pPr>
              <w:jc w:val="both"/>
              <w:rPr>
                <w:rFonts w:ascii="Times New Roman" w:hAnsi="Times New Roman"/>
                <w:i w:val="0"/>
                <w:iCs w:val="0"/>
              </w:rPr>
            </w:pPr>
          </w:p>
        </w:tc>
        <w:tc>
          <w:tcPr>
            <w:tcW w:w="578" w:type="dxa"/>
            <w:tcBorders>
              <w:top w:val="single" w:sz="4" w:space="0" w:color="000000"/>
              <w:left w:val="single" w:sz="4" w:space="0" w:color="000000"/>
              <w:bottom w:val="single" w:sz="4" w:space="0" w:color="000000"/>
              <w:right w:val="single" w:sz="4" w:space="0" w:color="000000"/>
            </w:tcBorders>
          </w:tcPr>
          <w:p w14:paraId="593006C5" w14:textId="77777777" w:rsidR="00EC0A7E" w:rsidRPr="00EC0A7E" w:rsidRDefault="00EC0A7E" w:rsidP="003C3FBA">
            <w:pPr>
              <w:jc w:val="both"/>
              <w:rPr>
                <w:rFonts w:ascii="Times New Roman" w:eastAsia="Calibri" w:hAnsi="Times New Roman"/>
                <w:i w:val="0"/>
                <w:iCs w:val="0"/>
              </w:rPr>
            </w:pPr>
          </w:p>
        </w:tc>
        <w:tc>
          <w:tcPr>
            <w:tcW w:w="577" w:type="dxa"/>
            <w:tcBorders>
              <w:top w:val="single" w:sz="4" w:space="0" w:color="000000"/>
              <w:left w:val="single" w:sz="4" w:space="0" w:color="000000"/>
              <w:bottom w:val="single" w:sz="4" w:space="0" w:color="000000"/>
              <w:right w:val="single" w:sz="4" w:space="0" w:color="000000"/>
            </w:tcBorders>
          </w:tcPr>
          <w:p w14:paraId="22808CBC" w14:textId="77777777" w:rsidR="00EC0A7E" w:rsidRPr="00EC0A7E" w:rsidRDefault="00EC0A7E" w:rsidP="003C3FBA">
            <w:pPr>
              <w:jc w:val="both"/>
              <w:rPr>
                <w:rFonts w:ascii="Times New Roman" w:hAnsi="Times New Roman"/>
                <w:i w:val="0"/>
                <w:iCs w:val="0"/>
              </w:rPr>
            </w:pPr>
          </w:p>
        </w:tc>
        <w:tc>
          <w:tcPr>
            <w:tcW w:w="578" w:type="dxa"/>
            <w:tcBorders>
              <w:top w:val="single" w:sz="4" w:space="0" w:color="000000"/>
              <w:left w:val="single" w:sz="4" w:space="0" w:color="000000"/>
              <w:bottom w:val="single" w:sz="4" w:space="0" w:color="000000"/>
              <w:right w:val="single" w:sz="4" w:space="0" w:color="000000"/>
            </w:tcBorders>
          </w:tcPr>
          <w:p w14:paraId="38A3C19E" w14:textId="77777777" w:rsidR="00EC0A7E" w:rsidRPr="00EC0A7E" w:rsidRDefault="00EC0A7E" w:rsidP="003C3FBA">
            <w:pPr>
              <w:jc w:val="both"/>
              <w:rPr>
                <w:rFonts w:ascii="Times New Roman" w:eastAsia="Calibri" w:hAnsi="Times New Roman"/>
                <w:i w:val="0"/>
                <w:iCs w:val="0"/>
              </w:rPr>
            </w:pPr>
            <w:r w:rsidRPr="00EC0A7E">
              <w:rPr>
                <w:rFonts w:ascii="Times New Roman" w:eastAsia="Calibri" w:hAnsi="Times New Roman"/>
                <w:i w:val="0"/>
                <w:iCs w:val="0"/>
              </w:rPr>
              <w:t>L</w:t>
            </w:r>
          </w:p>
        </w:tc>
        <w:tc>
          <w:tcPr>
            <w:tcW w:w="460" w:type="dxa"/>
            <w:tcBorders>
              <w:top w:val="single" w:sz="4" w:space="0" w:color="000000"/>
              <w:left w:val="single" w:sz="4" w:space="0" w:color="000000"/>
              <w:bottom w:val="single" w:sz="4" w:space="0" w:color="000000"/>
              <w:right w:val="single" w:sz="4" w:space="0" w:color="000000"/>
            </w:tcBorders>
          </w:tcPr>
          <w:p w14:paraId="7D47A283" w14:textId="77777777" w:rsidR="00EC0A7E" w:rsidRPr="00EC0A7E" w:rsidRDefault="00EC0A7E" w:rsidP="003C3FBA">
            <w:pPr>
              <w:jc w:val="both"/>
              <w:rPr>
                <w:rFonts w:ascii="Times New Roman" w:eastAsia="Calibri" w:hAnsi="Times New Roman"/>
                <w:i w:val="0"/>
                <w:iCs w:val="0"/>
              </w:rPr>
            </w:pPr>
          </w:p>
        </w:tc>
        <w:tc>
          <w:tcPr>
            <w:tcW w:w="575" w:type="dxa"/>
            <w:tcBorders>
              <w:top w:val="single" w:sz="4" w:space="0" w:color="000000"/>
              <w:left w:val="single" w:sz="4" w:space="0" w:color="000000"/>
              <w:bottom w:val="single" w:sz="4" w:space="0" w:color="000000"/>
              <w:right w:val="single" w:sz="4" w:space="0" w:color="000000"/>
            </w:tcBorders>
          </w:tcPr>
          <w:p w14:paraId="40326CCF" w14:textId="77777777" w:rsidR="00EC0A7E" w:rsidRPr="00EC0A7E" w:rsidRDefault="00EC0A7E" w:rsidP="003C3FBA">
            <w:pPr>
              <w:jc w:val="both"/>
              <w:rPr>
                <w:rFonts w:ascii="Times New Roman" w:eastAsia="Calibri" w:hAnsi="Times New Roman"/>
                <w:i w:val="0"/>
                <w:iCs w:val="0"/>
              </w:rPr>
            </w:pPr>
          </w:p>
        </w:tc>
        <w:tc>
          <w:tcPr>
            <w:tcW w:w="577" w:type="dxa"/>
            <w:tcBorders>
              <w:top w:val="single" w:sz="4" w:space="0" w:color="000000"/>
              <w:left w:val="single" w:sz="4" w:space="0" w:color="000000"/>
              <w:bottom w:val="single" w:sz="4" w:space="0" w:color="000000"/>
              <w:right w:val="single" w:sz="4" w:space="0" w:color="000000"/>
            </w:tcBorders>
          </w:tcPr>
          <w:p w14:paraId="6985065B" w14:textId="77777777" w:rsidR="00EC0A7E" w:rsidRPr="00EC0A7E" w:rsidRDefault="00EC0A7E" w:rsidP="003C3FBA">
            <w:pPr>
              <w:jc w:val="both"/>
              <w:rPr>
                <w:rFonts w:ascii="Times New Roman" w:hAnsi="Times New Roman"/>
                <w:i w:val="0"/>
                <w:iCs w:val="0"/>
              </w:rPr>
            </w:pPr>
          </w:p>
        </w:tc>
        <w:tc>
          <w:tcPr>
            <w:tcW w:w="577" w:type="dxa"/>
            <w:tcBorders>
              <w:top w:val="single" w:sz="4" w:space="0" w:color="000000"/>
              <w:left w:val="single" w:sz="4" w:space="0" w:color="000000"/>
              <w:bottom w:val="single" w:sz="4" w:space="0" w:color="000000"/>
              <w:right w:val="single" w:sz="4" w:space="0" w:color="000000"/>
            </w:tcBorders>
          </w:tcPr>
          <w:p w14:paraId="2F51C400" w14:textId="77777777" w:rsidR="00EC0A7E" w:rsidRPr="00EC0A7E" w:rsidRDefault="00EC0A7E" w:rsidP="003C3FBA">
            <w:pPr>
              <w:jc w:val="both"/>
              <w:rPr>
                <w:rFonts w:ascii="Times New Roman" w:hAnsi="Times New Roman"/>
                <w:i w:val="0"/>
                <w:iCs w:val="0"/>
              </w:rPr>
            </w:pPr>
          </w:p>
        </w:tc>
        <w:tc>
          <w:tcPr>
            <w:tcW w:w="579" w:type="dxa"/>
            <w:tcBorders>
              <w:top w:val="single" w:sz="4" w:space="0" w:color="000000"/>
              <w:left w:val="single" w:sz="4" w:space="0" w:color="000000"/>
              <w:bottom w:val="single" w:sz="4" w:space="0" w:color="000000"/>
              <w:right w:val="single" w:sz="4" w:space="0" w:color="000000"/>
            </w:tcBorders>
          </w:tcPr>
          <w:p w14:paraId="6ED8FFE6" w14:textId="77777777" w:rsidR="00EC0A7E" w:rsidRPr="00EC0A7E" w:rsidRDefault="00EC0A7E" w:rsidP="003C3FBA">
            <w:pPr>
              <w:jc w:val="both"/>
              <w:rPr>
                <w:rFonts w:ascii="Times New Roman" w:eastAsia="Calibri" w:hAnsi="Times New Roman"/>
                <w:i w:val="0"/>
                <w:iCs w:val="0"/>
              </w:rPr>
            </w:pPr>
            <w:r w:rsidRPr="00EC0A7E">
              <w:rPr>
                <w:rFonts w:ascii="Times New Roman" w:eastAsia="Calibri" w:hAnsi="Times New Roman"/>
                <w:i w:val="0"/>
                <w:iCs w:val="0"/>
              </w:rPr>
              <w:t>L</w:t>
            </w:r>
          </w:p>
        </w:tc>
        <w:tc>
          <w:tcPr>
            <w:tcW w:w="587" w:type="dxa"/>
            <w:tcBorders>
              <w:top w:val="single" w:sz="4" w:space="0" w:color="000000"/>
              <w:left w:val="single" w:sz="4" w:space="0" w:color="000000"/>
              <w:bottom w:val="single" w:sz="4" w:space="0" w:color="000000"/>
              <w:right w:val="single" w:sz="4" w:space="0" w:color="000000"/>
            </w:tcBorders>
          </w:tcPr>
          <w:p w14:paraId="15DE1AD6" w14:textId="77777777" w:rsidR="00EC0A7E" w:rsidRPr="00EC0A7E" w:rsidRDefault="00EC0A7E" w:rsidP="003C3FBA">
            <w:pPr>
              <w:jc w:val="both"/>
              <w:rPr>
                <w:rFonts w:ascii="Times New Roman" w:hAnsi="Times New Roman"/>
                <w:i w:val="0"/>
                <w:iCs w:val="0"/>
              </w:rPr>
            </w:pPr>
            <w:r w:rsidRPr="00EC0A7E">
              <w:rPr>
                <w:rFonts w:ascii="Times New Roman" w:eastAsia="Calibri" w:hAnsi="Times New Roman"/>
                <w:i w:val="0"/>
                <w:iCs w:val="0"/>
              </w:rPr>
              <w:t>M</w:t>
            </w:r>
          </w:p>
        </w:tc>
        <w:tc>
          <w:tcPr>
            <w:tcW w:w="577" w:type="dxa"/>
            <w:tcBorders>
              <w:top w:val="single" w:sz="4" w:space="0" w:color="000000"/>
              <w:left w:val="single" w:sz="4" w:space="0" w:color="000000"/>
              <w:bottom w:val="single" w:sz="4" w:space="0" w:color="000000"/>
              <w:right w:val="single" w:sz="4" w:space="0" w:color="000000"/>
            </w:tcBorders>
          </w:tcPr>
          <w:p w14:paraId="04B83606" w14:textId="77777777" w:rsidR="00EC0A7E" w:rsidRPr="00EC0A7E" w:rsidRDefault="00EC0A7E" w:rsidP="003C3FBA">
            <w:pPr>
              <w:jc w:val="both"/>
              <w:rPr>
                <w:rFonts w:ascii="Times New Roman" w:eastAsia="Calibri" w:hAnsi="Times New Roman"/>
                <w:i w:val="0"/>
                <w:iCs w:val="0"/>
              </w:rPr>
            </w:pPr>
          </w:p>
        </w:tc>
        <w:tc>
          <w:tcPr>
            <w:tcW w:w="621" w:type="dxa"/>
            <w:tcBorders>
              <w:top w:val="single" w:sz="4" w:space="0" w:color="000000"/>
              <w:left w:val="single" w:sz="4" w:space="0" w:color="000000"/>
              <w:bottom w:val="single" w:sz="4" w:space="0" w:color="000000"/>
            </w:tcBorders>
          </w:tcPr>
          <w:p w14:paraId="29FD3316" w14:textId="77777777" w:rsidR="00EC0A7E" w:rsidRPr="00EC0A7E" w:rsidRDefault="00EC0A7E" w:rsidP="003C3FBA">
            <w:pPr>
              <w:jc w:val="both"/>
              <w:rPr>
                <w:rFonts w:ascii="Times New Roman" w:hAnsi="Times New Roman"/>
                <w:i w:val="0"/>
                <w:iCs w:val="0"/>
              </w:rPr>
            </w:pPr>
            <w:r w:rsidRPr="00EC0A7E">
              <w:rPr>
                <w:rFonts w:ascii="Times New Roman" w:eastAsia="Calibri" w:hAnsi="Times New Roman"/>
                <w:i w:val="0"/>
                <w:iCs w:val="0"/>
              </w:rPr>
              <w:t>L</w:t>
            </w:r>
          </w:p>
        </w:tc>
        <w:tc>
          <w:tcPr>
            <w:tcW w:w="699" w:type="dxa"/>
            <w:tcBorders>
              <w:top w:val="single" w:sz="4" w:space="0" w:color="000000"/>
              <w:left w:val="single" w:sz="4" w:space="0" w:color="000000"/>
              <w:bottom w:val="single" w:sz="4" w:space="0" w:color="000000"/>
              <w:right w:val="single" w:sz="4" w:space="0" w:color="000000"/>
            </w:tcBorders>
          </w:tcPr>
          <w:p w14:paraId="719DA197" w14:textId="77777777" w:rsidR="00EC0A7E" w:rsidRPr="00EC0A7E" w:rsidRDefault="00EC0A7E" w:rsidP="003C3FBA">
            <w:pPr>
              <w:jc w:val="both"/>
              <w:rPr>
                <w:rFonts w:ascii="Times New Roman" w:hAnsi="Times New Roman"/>
                <w:i w:val="0"/>
                <w:iCs w:val="0"/>
              </w:rPr>
            </w:pPr>
          </w:p>
        </w:tc>
      </w:tr>
      <w:tr w:rsidR="00EC0A7E" w:rsidRPr="00EC0A7E" w14:paraId="18F297B2" w14:textId="77777777" w:rsidTr="003C3FBA">
        <w:trPr>
          <w:trHeight w:val="351"/>
        </w:trPr>
        <w:tc>
          <w:tcPr>
            <w:tcW w:w="808" w:type="dxa"/>
            <w:tcBorders>
              <w:top w:val="single" w:sz="4" w:space="0" w:color="000000"/>
              <w:left w:val="single" w:sz="4" w:space="0" w:color="000000"/>
              <w:bottom w:val="single" w:sz="4" w:space="0" w:color="000000"/>
              <w:right w:val="single" w:sz="4" w:space="0" w:color="000000"/>
            </w:tcBorders>
          </w:tcPr>
          <w:p w14:paraId="71E37583" w14:textId="77777777" w:rsidR="00EC0A7E" w:rsidRPr="00EC0A7E" w:rsidRDefault="00EC0A7E" w:rsidP="003C3FBA">
            <w:pPr>
              <w:jc w:val="both"/>
              <w:rPr>
                <w:rFonts w:ascii="Times New Roman" w:hAnsi="Times New Roman"/>
                <w:i w:val="0"/>
                <w:iCs w:val="0"/>
              </w:rPr>
            </w:pPr>
            <w:r w:rsidRPr="00EC0A7E">
              <w:rPr>
                <w:rFonts w:ascii="Times New Roman" w:eastAsia="Calibri" w:hAnsi="Times New Roman"/>
                <w:i w:val="0"/>
                <w:iCs w:val="0"/>
              </w:rPr>
              <w:t>CO2</w:t>
            </w:r>
          </w:p>
        </w:tc>
        <w:tc>
          <w:tcPr>
            <w:tcW w:w="576" w:type="dxa"/>
            <w:tcBorders>
              <w:top w:val="single" w:sz="4" w:space="0" w:color="000000"/>
              <w:left w:val="single" w:sz="4" w:space="0" w:color="000000"/>
              <w:bottom w:val="single" w:sz="4" w:space="0" w:color="000000"/>
              <w:right w:val="single" w:sz="4" w:space="0" w:color="000000"/>
            </w:tcBorders>
          </w:tcPr>
          <w:p w14:paraId="3E200559" w14:textId="77777777" w:rsidR="00EC0A7E" w:rsidRPr="00EC0A7E" w:rsidRDefault="00EC0A7E" w:rsidP="003C3FBA">
            <w:pPr>
              <w:jc w:val="both"/>
              <w:rPr>
                <w:rFonts w:ascii="Times New Roman" w:eastAsia="Calibri" w:hAnsi="Times New Roman"/>
                <w:i w:val="0"/>
                <w:iCs w:val="0"/>
              </w:rPr>
            </w:pPr>
            <w:r w:rsidRPr="00EC0A7E">
              <w:rPr>
                <w:rFonts w:ascii="Times New Roman" w:eastAsia="Calibri" w:hAnsi="Times New Roman"/>
                <w:i w:val="0"/>
                <w:iCs w:val="0"/>
              </w:rPr>
              <w:t>L</w:t>
            </w:r>
          </w:p>
        </w:tc>
        <w:tc>
          <w:tcPr>
            <w:tcW w:w="578" w:type="dxa"/>
            <w:tcBorders>
              <w:top w:val="single" w:sz="4" w:space="0" w:color="000000"/>
              <w:left w:val="single" w:sz="4" w:space="0" w:color="000000"/>
              <w:bottom w:val="single" w:sz="4" w:space="0" w:color="000000"/>
              <w:right w:val="single" w:sz="4" w:space="0" w:color="000000"/>
            </w:tcBorders>
          </w:tcPr>
          <w:p w14:paraId="6D79EA64" w14:textId="77777777" w:rsidR="00EC0A7E" w:rsidRPr="00EC0A7E" w:rsidRDefault="00EC0A7E" w:rsidP="003C3FBA">
            <w:pPr>
              <w:jc w:val="both"/>
              <w:rPr>
                <w:rFonts w:ascii="Times New Roman" w:eastAsia="Calibri" w:hAnsi="Times New Roman"/>
                <w:i w:val="0"/>
                <w:iCs w:val="0"/>
              </w:rPr>
            </w:pPr>
          </w:p>
        </w:tc>
        <w:tc>
          <w:tcPr>
            <w:tcW w:w="575" w:type="dxa"/>
            <w:tcBorders>
              <w:top w:val="single" w:sz="4" w:space="0" w:color="000000"/>
              <w:left w:val="single" w:sz="4" w:space="0" w:color="000000"/>
              <w:bottom w:val="single" w:sz="4" w:space="0" w:color="000000"/>
              <w:right w:val="single" w:sz="4" w:space="0" w:color="000000"/>
            </w:tcBorders>
          </w:tcPr>
          <w:p w14:paraId="7921EDF8" w14:textId="77777777" w:rsidR="00EC0A7E" w:rsidRPr="00EC0A7E" w:rsidRDefault="00EC0A7E" w:rsidP="003C3FBA">
            <w:pPr>
              <w:jc w:val="both"/>
              <w:rPr>
                <w:rFonts w:ascii="Times New Roman" w:eastAsia="Calibri" w:hAnsi="Times New Roman"/>
                <w:i w:val="0"/>
                <w:iCs w:val="0"/>
              </w:rPr>
            </w:pPr>
            <w:r w:rsidRPr="00EC0A7E">
              <w:rPr>
                <w:rFonts w:ascii="Times New Roman" w:eastAsia="Calibri" w:hAnsi="Times New Roman"/>
                <w:i w:val="0"/>
                <w:iCs w:val="0"/>
              </w:rPr>
              <w:t>L</w:t>
            </w:r>
          </w:p>
        </w:tc>
        <w:tc>
          <w:tcPr>
            <w:tcW w:w="578" w:type="dxa"/>
            <w:tcBorders>
              <w:top w:val="single" w:sz="4" w:space="0" w:color="000000"/>
              <w:left w:val="single" w:sz="4" w:space="0" w:color="000000"/>
              <w:bottom w:val="single" w:sz="4" w:space="0" w:color="000000"/>
              <w:right w:val="single" w:sz="4" w:space="0" w:color="000000"/>
            </w:tcBorders>
          </w:tcPr>
          <w:p w14:paraId="25B335D0" w14:textId="77777777" w:rsidR="00EC0A7E" w:rsidRPr="00EC0A7E" w:rsidRDefault="00EC0A7E" w:rsidP="003C3FBA">
            <w:pPr>
              <w:jc w:val="both"/>
              <w:rPr>
                <w:rFonts w:ascii="Times New Roman" w:eastAsia="Calibri" w:hAnsi="Times New Roman"/>
                <w:i w:val="0"/>
                <w:iCs w:val="0"/>
              </w:rPr>
            </w:pPr>
          </w:p>
        </w:tc>
        <w:tc>
          <w:tcPr>
            <w:tcW w:w="577" w:type="dxa"/>
            <w:tcBorders>
              <w:top w:val="single" w:sz="4" w:space="0" w:color="000000"/>
              <w:left w:val="single" w:sz="4" w:space="0" w:color="000000"/>
              <w:bottom w:val="single" w:sz="4" w:space="0" w:color="000000"/>
              <w:right w:val="single" w:sz="4" w:space="0" w:color="000000"/>
            </w:tcBorders>
          </w:tcPr>
          <w:p w14:paraId="672423A2" w14:textId="77777777" w:rsidR="00EC0A7E" w:rsidRPr="00EC0A7E" w:rsidRDefault="00EC0A7E" w:rsidP="003C3FBA">
            <w:pPr>
              <w:jc w:val="both"/>
              <w:rPr>
                <w:rFonts w:ascii="Times New Roman" w:hAnsi="Times New Roman"/>
                <w:i w:val="0"/>
                <w:iCs w:val="0"/>
              </w:rPr>
            </w:pPr>
          </w:p>
        </w:tc>
        <w:tc>
          <w:tcPr>
            <w:tcW w:w="578" w:type="dxa"/>
            <w:tcBorders>
              <w:top w:val="single" w:sz="4" w:space="0" w:color="000000"/>
              <w:left w:val="single" w:sz="4" w:space="0" w:color="000000"/>
              <w:bottom w:val="single" w:sz="4" w:space="0" w:color="000000"/>
              <w:right w:val="single" w:sz="4" w:space="0" w:color="000000"/>
            </w:tcBorders>
          </w:tcPr>
          <w:p w14:paraId="7077EB18" w14:textId="77777777" w:rsidR="00EC0A7E" w:rsidRPr="00EC0A7E" w:rsidRDefault="00EC0A7E" w:rsidP="003C3FBA">
            <w:pPr>
              <w:jc w:val="both"/>
              <w:rPr>
                <w:rFonts w:ascii="Times New Roman" w:eastAsia="Calibri" w:hAnsi="Times New Roman"/>
                <w:i w:val="0"/>
                <w:iCs w:val="0"/>
              </w:rPr>
            </w:pPr>
          </w:p>
        </w:tc>
        <w:tc>
          <w:tcPr>
            <w:tcW w:w="460" w:type="dxa"/>
            <w:tcBorders>
              <w:top w:val="single" w:sz="4" w:space="0" w:color="000000"/>
              <w:left w:val="single" w:sz="4" w:space="0" w:color="000000"/>
              <w:bottom w:val="single" w:sz="4" w:space="0" w:color="000000"/>
              <w:right w:val="single" w:sz="4" w:space="0" w:color="000000"/>
            </w:tcBorders>
          </w:tcPr>
          <w:p w14:paraId="4382F17A" w14:textId="77777777" w:rsidR="00EC0A7E" w:rsidRPr="00EC0A7E" w:rsidRDefault="00EC0A7E" w:rsidP="003C3FBA">
            <w:pPr>
              <w:jc w:val="both"/>
              <w:rPr>
                <w:rFonts w:ascii="Times New Roman" w:eastAsia="Calibri" w:hAnsi="Times New Roman"/>
                <w:i w:val="0"/>
                <w:iCs w:val="0"/>
              </w:rPr>
            </w:pPr>
          </w:p>
        </w:tc>
        <w:tc>
          <w:tcPr>
            <w:tcW w:w="575" w:type="dxa"/>
            <w:tcBorders>
              <w:top w:val="single" w:sz="4" w:space="0" w:color="000000"/>
              <w:left w:val="single" w:sz="4" w:space="0" w:color="000000"/>
              <w:bottom w:val="single" w:sz="4" w:space="0" w:color="000000"/>
              <w:right w:val="single" w:sz="4" w:space="0" w:color="000000"/>
            </w:tcBorders>
          </w:tcPr>
          <w:p w14:paraId="1176B59B" w14:textId="77777777" w:rsidR="00EC0A7E" w:rsidRPr="00EC0A7E" w:rsidRDefault="00EC0A7E" w:rsidP="003C3FBA">
            <w:pPr>
              <w:jc w:val="both"/>
              <w:rPr>
                <w:rFonts w:ascii="Times New Roman" w:eastAsia="Calibri" w:hAnsi="Times New Roman"/>
                <w:i w:val="0"/>
                <w:iCs w:val="0"/>
              </w:rPr>
            </w:pPr>
          </w:p>
        </w:tc>
        <w:tc>
          <w:tcPr>
            <w:tcW w:w="577" w:type="dxa"/>
            <w:tcBorders>
              <w:top w:val="single" w:sz="4" w:space="0" w:color="000000"/>
              <w:left w:val="single" w:sz="4" w:space="0" w:color="000000"/>
              <w:bottom w:val="single" w:sz="4" w:space="0" w:color="000000"/>
              <w:right w:val="single" w:sz="4" w:space="0" w:color="000000"/>
            </w:tcBorders>
          </w:tcPr>
          <w:p w14:paraId="1221BE73" w14:textId="77777777" w:rsidR="00EC0A7E" w:rsidRPr="00EC0A7E" w:rsidRDefault="00EC0A7E" w:rsidP="003C3FBA">
            <w:pPr>
              <w:jc w:val="both"/>
              <w:rPr>
                <w:rFonts w:ascii="Times New Roman" w:hAnsi="Times New Roman"/>
                <w:i w:val="0"/>
                <w:iCs w:val="0"/>
              </w:rPr>
            </w:pPr>
          </w:p>
        </w:tc>
        <w:tc>
          <w:tcPr>
            <w:tcW w:w="577" w:type="dxa"/>
            <w:tcBorders>
              <w:top w:val="single" w:sz="4" w:space="0" w:color="000000"/>
              <w:left w:val="single" w:sz="4" w:space="0" w:color="000000"/>
              <w:bottom w:val="single" w:sz="4" w:space="0" w:color="000000"/>
              <w:right w:val="single" w:sz="4" w:space="0" w:color="000000"/>
            </w:tcBorders>
          </w:tcPr>
          <w:p w14:paraId="3393EBAA" w14:textId="77777777" w:rsidR="00EC0A7E" w:rsidRPr="00EC0A7E" w:rsidRDefault="00EC0A7E" w:rsidP="003C3FBA">
            <w:pPr>
              <w:jc w:val="both"/>
              <w:rPr>
                <w:rFonts w:ascii="Times New Roman" w:hAnsi="Times New Roman"/>
                <w:i w:val="0"/>
                <w:iCs w:val="0"/>
              </w:rPr>
            </w:pPr>
          </w:p>
        </w:tc>
        <w:tc>
          <w:tcPr>
            <w:tcW w:w="579" w:type="dxa"/>
            <w:tcBorders>
              <w:top w:val="single" w:sz="4" w:space="0" w:color="000000"/>
              <w:left w:val="single" w:sz="4" w:space="0" w:color="000000"/>
              <w:bottom w:val="single" w:sz="4" w:space="0" w:color="000000"/>
              <w:right w:val="single" w:sz="4" w:space="0" w:color="000000"/>
            </w:tcBorders>
          </w:tcPr>
          <w:p w14:paraId="4CC4A0D7" w14:textId="77777777" w:rsidR="00EC0A7E" w:rsidRPr="00EC0A7E" w:rsidRDefault="00EC0A7E" w:rsidP="003C3FBA">
            <w:pPr>
              <w:jc w:val="both"/>
              <w:rPr>
                <w:rFonts w:ascii="Times New Roman" w:eastAsia="Calibri" w:hAnsi="Times New Roman"/>
                <w:i w:val="0"/>
                <w:iCs w:val="0"/>
              </w:rPr>
            </w:pPr>
            <w:r w:rsidRPr="00EC0A7E">
              <w:rPr>
                <w:rFonts w:ascii="Times New Roman" w:eastAsia="Calibri" w:hAnsi="Times New Roman"/>
                <w:i w:val="0"/>
                <w:iCs w:val="0"/>
              </w:rPr>
              <w:t>L</w:t>
            </w:r>
          </w:p>
        </w:tc>
        <w:tc>
          <w:tcPr>
            <w:tcW w:w="587" w:type="dxa"/>
            <w:tcBorders>
              <w:top w:val="single" w:sz="4" w:space="0" w:color="000000"/>
              <w:left w:val="single" w:sz="4" w:space="0" w:color="000000"/>
              <w:bottom w:val="single" w:sz="4" w:space="0" w:color="000000"/>
              <w:right w:val="single" w:sz="4" w:space="0" w:color="000000"/>
            </w:tcBorders>
          </w:tcPr>
          <w:p w14:paraId="2E5B27E8" w14:textId="77777777" w:rsidR="00EC0A7E" w:rsidRPr="00EC0A7E" w:rsidRDefault="00EC0A7E" w:rsidP="003C3FBA">
            <w:pPr>
              <w:jc w:val="both"/>
              <w:rPr>
                <w:rFonts w:ascii="Times New Roman" w:eastAsia="Calibri" w:hAnsi="Times New Roman"/>
                <w:i w:val="0"/>
                <w:iCs w:val="0"/>
              </w:rPr>
            </w:pPr>
          </w:p>
        </w:tc>
        <w:tc>
          <w:tcPr>
            <w:tcW w:w="577" w:type="dxa"/>
            <w:tcBorders>
              <w:top w:val="single" w:sz="4" w:space="0" w:color="000000"/>
              <w:left w:val="single" w:sz="4" w:space="0" w:color="000000"/>
              <w:bottom w:val="single" w:sz="4" w:space="0" w:color="000000"/>
              <w:right w:val="single" w:sz="4" w:space="0" w:color="000000"/>
            </w:tcBorders>
          </w:tcPr>
          <w:p w14:paraId="7A16B3EA" w14:textId="77777777" w:rsidR="00EC0A7E" w:rsidRPr="00EC0A7E" w:rsidRDefault="00EC0A7E" w:rsidP="003C3FBA">
            <w:pPr>
              <w:jc w:val="both"/>
              <w:rPr>
                <w:rFonts w:ascii="Times New Roman" w:hAnsi="Times New Roman"/>
                <w:i w:val="0"/>
                <w:iCs w:val="0"/>
              </w:rPr>
            </w:pPr>
          </w:p>
        </w:tc>
        <w:tc>
          <w:tcPr>
            <w:tcW w:w="621" w:type="dxa"/>
            <w:tcBorders>
              <w:top w:val="single" w:sz="4" w:space="0" w:color="000000"/>
              <w:left w:val="single" w:sz="4" w:space="0" w:color="000000"/>
              <w:bottom w:val="single" w:sz="4" w:space="0" w:color="000000"/>
            </w:tcBorders>
          </w:tcPr>
          <w:p w14:paraId="54010088" w14:textId="77777777" w:rsidR="00EC0A7E" w:rsidRPr="00EC0A7E" w:rsidRDefault="00EC0A7E" w:rsidP="003C3FBA">
            <w:pPr>
              <w:jc w:val="both"/>
              <w:rPr>
                <w:rFonts w:ascii="Times New Roman" w:hAnsi="Times New Roman"/>
                <w:i w:val="0"/>
                <w:iCs w:val="0"/>
              </w:rPr>
            </w:pPr>
            <w:r w:rsidRPr="00EC0A7E">
              <w:rPr>
                <w:rFonts w:ascii="Times New Roman" w:eastAsia="Calibri" w:hAnsi="Times New Roman"/>
                <w:i w:val="0"/>
                <w:iCs w:val="0"/>
              </w:rPr>
              <w:t>M</w:t>
            </w:r>
          </w:p>
        </w:tc>
        <w:tc>
          <w:tcPr>
            <w:tcW w:w="699" w:type="dxa"/>
            <w:tcBorders>
              <w:top w:val="single" w:sz="4" w:space="0" w:color="000000"/>
              <w:left w:val="single" w:sz="4" w:space="0" w:color="000000"/>
              <w:bottom w:val="single" w:sz="4" w:space="0" w:color="000000"/>
              <w:right w:val="single" w:sz="4" w:space="0" w:color="000000"/>
            </w:tcBorders>
          </w:tcPr>
          <w:p w14:paraId="457E4A3B" w14:textId="77777777" w:rsidR="00EC0A7E" w:rsidRPr="00EC0A7E" w:rsidRDefault="00EC0A7E" w:rsidP="003C3FBA">
            <w:pPr>
              <w:jc w:val="both"/>
              <w:rPr>
                <w:rFonts w:ascii="Times New Roman" w:hAnsi="Times New Roman"/>
                <w:i w:val="0"/>
                <w:iCs w:val="0"/>
              </w:rPr>
            </w:pPr>
          </w:p>
        </w:tc>
      </w:tr>
      <w:tr w:rsidR="00EC0A7E" w:rsidRPr="00EC0A7E" w14:paraId="1E4DA490" w14:textId="77777777" w:rsidTr="003C3FBA">
        <w:trPr>
          <w:trHeight w:val="368"/>
        </w:trPr>
        <w:tc>
          <w:tcPr>
            <w:tcW w:w="808" w:type="dxa"/>
            <w:tcBorders>
              <w:top w:val="single" w:sz="4" w:space="0" w:color="000000"/>
              <w:left w:val="single" w:sz="4" w:space="0" w:color="000000"/>
              <w:bottom w:val="single" w:sz="4" w:space="0" w:color="000000"/>
              <w:right w:val="single" w:sz="4" w:space="0" w:color="000000"/>
            </w:tcBorders>
          </w:tcPr>
          <w:p w14:paraId="2DB24E79" w14:textId="77777777" w:rsidR="00EC0A7E" w:rsidRPr="00EC0A7E" w:rsidRDefault="00EC0A7E" w:rsidP="003C3FBA">
            <w:pPr>
              <w:jc w:val="both"/>
              <w:rPr>
                <w:rFonts w:ascii="Times New Roman" w:hAnsi="Times New Roman"/>
                <w:i w:val="0"/>
                <w:iCs w:val="0"/>
              </w:rPr>
            </w:pPr>
            <w:r w:rsidRPr="00EC0A7E">
              <w:rPr>
                <w:rFonts w:ascii="Times New Roman" w:eastAsia="Calibri" w:hAnsi="Times New Roman"/>
                <w:i w:val="0"/>
                <w:iCs w:val="0"/>
              </w:rPr>
              <w:t>CO3</w:t>
            </w:r>
          </w:p>
        </w:tc>
        <w:tc>
          <w:tcPr>
            <w:tcW w:w="576" w:type="dxa"/>
            <w:tcBorders>
              <w:top w:val="single" w:sz="4" w:space="0" w:color="000000"/>
              <w:left w:val="single" w:sz="4" w:space="0" w:color="000000"/>
              <w:bottom w:val="single" w:sz="4" w:space="0" w:color="000000"/>
              <w:right w:val="single" w:sz="4" w:space="0" w:color="000000"/>
            </w:tcBorders>
          </w:tcPr>
          <w:p w14:paraId="2C794463" w14:textId="77777777" w:rsidR="00EC0A7E" w:rsidRPr="00EC0A7E" w:rsidRDefault="00EC0A7E" w:rsidP="003C3FBA">
            <w:pPr>
              <w:jc w:val="both"/>
              <w:rPr>
                <w:rFonts w:ascii="Times New Roman" w:eastAsia="Calibri" w:hAnsi="Times New Roman"/>
                <w:i w:val="0"/>
                <w:iCs w:val="0"/>
              </w:rPr>
            </w:pPr>
            <w:r w:rsidRPr="00EC0A7E">
              <w:rPr>
                <w:rFonts w:ascii="Times New Roman" w:eastAsia="Calibri" w:hAnsi="Times New Roman"/>
                <w:i w:val="0"/>
                <w:iCs w:val="0"/>
              </w:rPr>
              <w:t>L</w:t>
            </w:r>
          </w:p>
        </w:tc>
        <w:tc>
          <w:tcPr>
            <w:tcW w:w="578" w:type="dxa"/>
            <w:tcBorders>
              <w:top w:val="single" w:sz="4" w:space="0" w:color="000000"/>
              <w:left w:val="single" w:sz="4" w:space="0" w:color="000000"/>
              <w:bottom w:val="single" w:sz="4" w:space="0" w:color="000000"/>
              <w:right w:val="single" w:sz="4" w:space="0" w:color="000000"/>
            </w:tcBorders>
          </w:tcPr>
          <w:p w14:paraId="434147EE" w14:textId="77777777" w:rsidR="00EC0A7E" w:rsidRPr="00EC0A7E" w:rsidRDefault="00EC0A7E" w:rsidP="003C3FBA">
            <w:pPr>
              <w:jc w:val="both"/>
              <w:rPr>
                <w:rFonts w:ascii="Times New Roman" w:eastAsia="Calibri" w:hAnsi="Times New Roman"/>
                <w:i w:val="0"/>
                <w:iCs w:val="0"/>
              </w:rPr>
            </w:pPr>
          </w:p>
        </w:tc>
        <w:tc>
          <w:tcPr>
            <w:tcW w:w="575" w:type="dxa"/>
            <w:tcBorders>
              <w:top w:val="single" w:sz="4" w:space="0" w:color="000000"/>
              <w:left w:val="single" w:sz="4" w:space="0" w:color="000000"/>
              <w:bottom w:val="single" w:sz="4" w:space="0" w:color="000000"/>
              <w:right w:val="single" w:sz="4" w:space="0" w:color="000000"/>
            </w:tcBorders>
          </w:tcPr>
          <w:p w14:paraId="3A71579E" w14:textId="77777777" w:rsidR="00EC0A7E" w:rsidRPr="00EC0A7E" w:rsidRDefault="00EC0A7E" w:rsidP="003C3FBA">
            <w:pPr>
              <w:jc w:val="both"/>
              <w:rPr>
                <w:rFonts w:ascii="Times New Roman" w:hAnsi="Times New Roman"/>
                <w:i w:val="0"/>
                <w:iCs w:val="0"/>
              </w:rPr>
            </w:pPr>
            <w:r w:rsidRPr="00EC0A7E">
              <w:rPr>
                <w:rFonts w:ascii="Times New Roman" w:eastAsia="Calibri" w:hAnsi="Times New Roman"/>
                <w:i w:val="0"/>
                <w:iCs w:val="0"/>
              </w:rPr>
              <w:t>M</w:t>
            </w:r>
          </w:p>
        </w:tc>
        <w:tc>
          <w:tcPr>
            <w:tcW w:w="578" w:type="dxa"/>
            <w:tcBorders>
              <w:top w:val="single" w:sz="4" w:space="0" w:color="000000"/>
              <w:left w:val="single" w:sz="4" w:space="0" w:color="000000"/>
              <w:bottom w:val="single" w:sz="4" w:space="0" w:color="000000"/>
              <w:right w:val="single" w:sz="4" w:space="0" w:color="000000"/>
            </w:tcBorders>
          </w:tcPr>
          <w:p w14:paraId="293B204B" w14:textId="77777777" w:rsidR="00EC0A7E" w:rsidRPr="00EC0A7E" w:rsidRDefault="00EC0A7E" w:rsidP="003C3FBA">
            <w:pPr>
              <w:jc w:val="both"/>
              <w:rPr>
                <w:rFonts w:ascii="Times New Roman" w:eastAsia="Calibri" w:hAnsi="Times New Roman"/>
                <w:i w:val="0"/>
                <w:iCs w:val="0"/>
              </w:rPr>
            </w:pPr>
          </w:p>
        </w:tc>
        <w:tc>
          <w:tcPr>
            <w:tcW w:w="577" w:type="dxa"/>
            <w:tcBorders>
              <w:top w:val="single" w:sz="4" w:space="0" w:color="000000"/>
              <w:left w:val="single" w:sz="4" w:space="0" w:color="000000"/>
              <w:bottom w:val="single" w:sz="4" w:space="0" w:color="000000"/>
              <w:right w:val="single" w:sz="4" w:space="0" w:color="000000"/>
            </w:tcBorders>
          </w:tcPr>
          <w:p w14:paraId="5C529331" w14:textId="77777777" w:rsidR="00EC0A7E" w:rsidRPr="00EC0A7E" w:rsidRDefault="00EC0A7E" w:rsidP="003C3FBA">
            <w:pPr>
              <w:jc w:val="both"/>
              <w:rPr>
                <w:rFonts w:ascii="Times New Roman" w:hAnsi="Times New Roman"/>
                <w:i w:val="0"/>
                <w:iCs w:val="0"/>
              </w:rPr>
            </w:pPr>
          </w:p>
        </w:tc>
        <w:tc>
          <w:tcPr>
            <w:tcW w:w="578" w:type="dxa"/>
            <w:tcBorders>
              <w:top w:val="single" w:sz="4" w:space="0" w:color="000000"/>
              <w:left w:val="single" w:sz="4" w:space="0" w:color="000000"/>
              <w:bottom w:val="single" w:sz="4" w:space="0" w:color="000000"/>
              <w:right w:val="single" w:sz="4" w:space="0" w:color="000000"/>
            </w:tcBorders>
          </w:tcPr>
          <w:p w14:paraId="66E5B69C" w14:textId="77777777" w:rsidR="00EC0A7E" w:rsidRPr="00EC0A7E" w:rsidRDefault="00EC0A7E" w:rsidP="003C3FBA">
            <w:pPr>
              <w:jc w:val="both"/>
              <w:rPr>
                <w:rFonts w:ascii="Times New Roman" w:hAnsi="Times New Roman"/>
                <w:i w:val="0"/>
                <w:iCs w:val="0"/>
              </w:rPr>
            </w:pPr>
            <w:r w:rsidRPr="00EC0A7E">
              <w:rPr>
                <w:rFonts w:ascii="Times New Roman" w:eastAsia="Calibri" w:hAnsi="Times New Roman"/>
                <w:i w:val="0"/>
                <w:iCs w:val="0"/>
              </w:rPr>
              <w:t>L</w:t>
            </w:r>
          </w:p>
        </w:tc>
        <w:tc>
          <w:tcPr>
            <w:tcW w:w="460" w:type="dxa"/>
            <w:tcBorders>
              <w:top w:val="single" w:sz="4" w:space="0" w:color="000000"/>
              <w:left w:val="single" w:sz="4" w:space="0" w:color="000000"/>
              <w:bottom w:val="single" w:sz="4" w:space="0" w:color="000000"/>
              <w:right w:val="single" w:sz="4" w:space="0" w:color="000000"/>
            </w:tcBorders>
          </w:tcPr>
          <w:p w14:paraId="159B6986" w14:textId="77777777" w:rsidR="00EC0A7E" w:rsidRPr="00EC0A7E" w:rsidRDefault="00EC0A7E" w:rsidP="003C3FBA">
            <w:pPr>
              <w:jc w:val="both"/>
              <w:rPr>
                <w:rFonts w:ascii="Times New Roman" w:eastAsia="Calibri" w:hAnsi="Times New Roman"/>
                <w:i w:val="0"/>
                <w:iCs w:val="0"/>
              </w:rPr>
            </w:pPr>
          </w:p>
        </w:tc>
        <w:tc>
          <w:tcPr>
            <w:tcW w:w="575" w:type="dxa"/>
            <w:tcBorders>
              <w:top w:val="single" w:sz="4" w:space="0" w:color="000000"/>
              <w:left w:val="single" w:sz="4" w:space="0" w:color="000000"/>
              <w:bottom w:val="single" w:sz="4" w:space="0" w:color="000000"/>
              <w:right w:val="single" w:sz="4" w:space="0" w:color="000000"/>
            </w:tcBorders>
          </w:tcPr>
          <w:p w14:paraId="062BEDE9" w14:textId="77777777" w:rsidR="00EC0A7E" w:rsidRPr="00EC0A7E" w:rsidRDefault="00EC0A7E" w:rsidP="003C3FBA">
            <w:pPr>
              <w:jc w:val="both"/>
              <w:rPr>
                <w:rFonts w:ascii="Times New Roman" w:hAnsi="Times New Roman"/>
                <w:i w:val="0"/>
                <w:iCs w:val="0"/>
              </w:rPr>
            </w:pPr>
          </w:p>
        </w:tc>
        <w:tc>
          <w:tcPr>
            <w:tcW w:w="577" w:type="dxa"/>
            <w:tcBorders>
              <w:top w:val="single" w:sz="4" w:space="0" w:color="000000"/>
              <w:left w:val="single" w:sz="4" w:space="0" w:color="000000"/>
              <w:bottom w:val="single" w:sz="4" w:space="0" w:color="000000"/>
              <w:right w:val="single" w:sz="4" w:space="0" w:color="000000"/>
            </w:tcBorders>
          </w:tcPr>
          <w:p w14:paraId="5E52A7E9" w14:textId="77777777" w:rsidR="00EC0A7E" w:rsidRPr="00EC0A7E" w:rsidRDefault="00EC0A7E" w:rsidP="003C3FBA">
            <w:pPr>
              <w:jc w:val="both"/>
              <w:rPr>
                <w:rFonts w:ascii="Times New Roman" w:eastAsia="Calibri" w:hAnsi="Times New Roman"/>
                <w:i w:val="0"/>
                <w:iCs w:val="0"/>
              </w:rPr>
            </w:pPr>
          </w:p>
        </w:tc>
        <w:tc>
          <w:tcPr>
            <w:tcW w:w="577" w:type="dxa"/>
            <w:tcBorders>
              <w:top w:val="single" w:sz="4" w:space="0" w:color="000000"/>
              <w:left w:val="single" w:sz="4" w:space="0" w:color="000000"/>
              <w:bottom w:val="single" w:sz="4" w:space="0" w:color="000000"/>
              <w:right w:val="single" w:sz="4" w:space="0" w:color="000000"/>
            </w:tcBorders>
          </w:tcPr>
          <w:p w14:paraId="24006C30" w14:textId="77777777" w:rsidR="00EC0A7E" w:rsidRPr="00EC0A7E" w:rsidRDefault="00EC0A7E" w:rsidP="003C3FBA">
            <w:pPr>
              <w:jc w:val="both"/>
              <w:rPr>
                <w:rFonts w:ascii="Times New Roman" w:eastAsia="Calibri" w:hAnsi="Times New Roman"/>
                <w:i w:val="0"/>
                <w:iCs w:val="0"/>
              </w:rPr>
            </w:pPr>
          </w:p>
        </w:tc>
        <w:tc>
          <w:tcPr>
            <w:tcW w:w="579" w:type="dxa"/>
            <w:tcBorders>
              <w:top w:val="single" w:sz="4" w:space="0" w:color="000000"/>
              <w:left w:val="single" w:sz="4" w:space="0" w:color="000000"/>
              <w:bottom w:val="single" w:sz="4" w:space="0" w:color="000000"/>
              <w:right w:val="single" w:sz="4" w:space="0" w:color="000000"/>
            </w:tcBorders>
          </w:tcPr>
          <w:p w14:paraId="3F433F69" w14:textId="77777777" w:rsidR="00EC0A7E" w:rsidRPr="00EC0A7E" w:rsidRDefault="00EC0A7E" w:rsidP="003C3FBA">
            <w:pPr>
              <w:jc w:val="both"/>
              <w:rPr>
                <w:rFonts w:ascii="Times New Roman" w:eastAsia="Calibri" w:hAnsi="Times New Roman"/>
                <w:i w:val="0"/>
                <w:iCs w:val="0"/>
              </w:rPr>
            </w:pPr>
            <w:r w:rsidRPr="00EC0A7E">
              <w:rPr>
                <w:rFonts w:ascii="Times New Roman" w:eastAsia="Calibri" w:hAnsi="Times New Roman"/>
                <w:i w:val="0"/>
                <w:iCs w:val="0"/>
              </w:rPr>
              <w:t>L</w:t>
            </w:r>
          </w:p>
        </w:tc>
        <w:tc>
          <w:tcPr>
            <w:tcW w:w="587" w:type="dxa"/>
            <w:tcBorders>
              <w:top w:val="single" w:sz="4" w:space="0" w:color="000000"/>
              <w:left w:val="single" w:sz="4" w:space="0" w:color="000000"/>
              <w:bottom w:val="single" w:sz="4" w:space="0" w:color="000000"/>
              <w:right w:val="single" w:sz="4" w:space="0" w:color="000000"/>
            </w:tcBorders>
          </w:tcPr>
          <w:p w14:paraId="11E46E0C" w14:textId="77777777" w:rsidR="00EC0A7E" w:rsidRPr="00EC0A7E" w:rsidRDefault="00EC0A7E" w:rsidP="003C3FBA">
            <w:pPr>
              <w:jc w:val="both"/>
              <w:rPr>
                <w:rFonts w:ascii="Times New Roman" w:eastAsia="Calibri" w:hAnsi="Times New Roman"/>
                <w:i w:val="0"/>
                <w:iCs w:val="0"/>
              </w:rPr>
            </w:pPr>
          </w:p>
        </w:tc>
        <w:tc>
          <w:tcPr>
            <w:tcW w:w="577" w:type="dxa"/>
            <w:tcBorders>
              <w:top w:val="single" w:sz="4" w:space="0" w:color="000000"/>
              <w:left w:val="single" w:sz="4" w:space="0" w:color="000000"/>
              <w:bottom w:val="single" w:sz="4" w:space="0" w:color="000000"/>
              <w:right w:val="single" w:sz="4" w:space="0" w:color="000000"/>
            </w:tcBorders>
          </w:tcPr>
          <w:p w14:paraId="035E801B" w14:textId="77777777" w:rsidR="00EC0A7E" w:rsidRPr="00EC0A7E" w:rsidRDefault="00EC0A7E" w:rsidP="003C3FBA">
            <w:pPr>
              <w:jc w:val="both"/>
              <w:rPr>
                <w:rFonts w:ascii="Times New Roman" w:eastAsia="Calibri" w:hAnsi="Times New Roman"/>
                <w:i w:val="0"/>
                <w:iCs w:val="0"/>
              </w:rPr>
            </w:pPr>
            <w:r w:rsidRPr="00EC0A7E">
              <w:rPr>
                <w:rFonts w:ascii="Times New Roman" w:eastAsia="Calibri" w:hAnsi="Times New Roman"/>
                <w:i w:val="0"/>
                <w:iCs w:val="0"/>
              </w:rPr>
              <w:t>L</w:t>
            </w:r>
          </w:p>
        </w:tc>
        <w:tc>
          <w:tcPr>
            <w:tcW w:w="621" w:type="dxa"/>
            <w:tcBorders>
              <w:top w:val="single" w:sz="4" w:space="0" w:color="000000"/>
              <w:left w:val="single" w:sz="4" w:space="0" w:color="000000"/>
              <w:bottom w:val="single" w:sz="4" w:space="0" w:color="000000"/>
            </w:tcBorders>
          </w:tcPr>
          <w:p w14:paraId="5B6532B2" w14:textId="77777777" w:rsidR="00EC0A7E" w:rsidRPr="00EC0A7E" w:rsidRDefault="00EC0A7E" w:rsidP="003C3FBA">
            <w:pPr>
              <w:jc w:val="both"/>
              <w:rPr>
                <w:rFonts w:ascii="Times New Roman" w:eastAsia="Calibri" w:hAnsi="Times New Roman"/>
                <w:i w:val="0"/>
                <w:iCs w:val="0"/>
              </w:rPr>
            </w:pPr>
          </w:p>
        </w:tc>
        <w:tc>
          <w:tcPr>
            <w:tcW w:w="699" w:type="dxa"/>
            <w:tcBorders>
              <w:top w:val="single" w:sz="4" w:space="0" w:color="000000"/>
              <w:left w:val="single" w:sz="4" w:space="0" w:color="000000"/>
              <w:bottom w:val="single" w:sz="4" w:space="0" w:color="000000"/>
              <w:right w:val="single" w:sz="4" w:space="0" w:color="000000"/>
            </w:tcBorders>
          </w:tcPr>
          <w:p w14:paraId="5456BAEB" w14:textId="77777777" w:rsidR="00EC0A7E" w:rsidRPr="00EC0A7E" w:rsidRDefault="00EC0A7E" w:rsidP="003C3FBA">
            <w:pPr>
              <w:jc w:val="both"/>
              <w:rPr>
                <w:rFonts w:ascii="Times New Roman" w:eastAsia="Calibri" w:hAnsi="Times New Roman"/>
                <w:i w:val="0"/>
                <w:iCs w:val="0"/>
              </w:rPr>
            </w:pPr>
          </w:p>
        </w:tc>
      </w:tr>
      <w:tr w:rsidR="00EC0A7E" w:rsidRPr="00EC0A7E" w14:paraId="7DABF5C7" w14:textId="77777777" w:rsidTr="003C3FBA">
        <w:trPr>
          <w:trHeight w:val="368"/>
        </w:trPr>
        <w:tc>
          <w:tcPr>
            <w:tcW w:w="808" w:type="dxa"/>
            <w:tcBorders>
              <w:top w:val="single" w:sz="4" w:space="0" w:color="000000"/>
              <w:left w:val="single" w:sz="4" w:space="0" w:color="000000"/>
              <w:bottom w:val="single" w:sz="4" w:space="0" w:color="000000"/>
              <w:right w:val="single" w:sz="4" w:space="0" w:color="000000"/>
            </w:tcBorders>
          </w:tcPr>
          <w:p w14:paraId="23AEDDF7" w14:textId="77777777" w:rsidR="00EC0A7E" w:rsidRPr="00EC0A7E" w:rsidRDefault="00EC0A7E" w:rsidP="003C3FBA">
            <w:pPr>
              <w:jc w:val="both"/>
              <w:rPr>
                <w:rFonts w:ascii="Times New Roman" w:hAnsi="Times New Roman"/>
                <w:i w:val="0"/>
                <w:iCs w:val="0"/>
              </w:rPr>
            </w:pPr>
            <w:r w:rsidRPr="00EC0A7E">
              <w:rPr>
                <w:rFonts w:ascii="Times New Roman" w:eastAsia="Calibri" w:hAnsi="Times New Roman"/>
                <w:i w:val="0"/>
                <w:iCs w:val="0"/>
              </w:rPr>
              <w:t>CO4</w:t>
            </w:r>
          </w:p>
        </w:tc>
        <w:tc>
          <w:tcPr>
            <w:tcW w:w="576" w:type="dxa"/>
            <w:tcBorders>
              <w:top w:val="single" w:sz="4" w:space="0" w:color="000000"/>
              <w:left w:val="single" w:sz="4" w:space="0" w:color="000000"/>
              <w:bottom w:val="single" w:sz="4" w:space="0" w:color="000000"/>
              <w:right w:val="single" w:sz="4" w:space="0" w:color="000000"/>
            </w:tcBorders>
          </w:tcPr>
          <w:p w14:paraId="0686024F" w14:textId="77777777" w:rsidR="00EC0A7E" w:rsidRPr="00EC0A7E" w:rsidRDefault="00EC0A7E" w:rsidP="003C3FBA">
            <w:pPr>
              <w:jc w:val="both"/>
              <w:rPr>
                <w:rFonts w:ascii="Times New Roman" w:eastAsia="Calibri" w:hAnsi="Times New Roman"/>
                <w:i w:val="0"/>
                <w:iCs w:val="0"/>
              </w:rPr>
            </w:pPr>
            <w:r w:rsidRPr="00EC0A7E">
              <w:rPr>
                <w:rFonts w:ascii="Times New Roman" w:eastAsia="Calibri" w:hAnsi="Times New Roman"/>
                <w:i w:val="0"/>
                <w:iCs w:val="0"/>
              </w:rPr>
              <w:t>L</w:t>
            </w:r>
          </w:p>
        </w:tc>
        <w:tc>
          <w:tcPr>
            <w:tcW w:w="578" w:type="dxa"/>
            <w:tcBorders>
              <w:top w:val="single" w:sz="4" w:space="0" w:color="000000"/>
              <w:left w:val="single" w:sz="4" w:space="0" w:color="000000"/>
              <w:bottom w:val="single" w:sz="4" w:space="0" w:color="000000"/>
              <w:right w:val="single" w:sz="4" w:space="0" w:color="000000"/>
            </w:tcBorders>
          </w:tcPr>
          <w:p w14:paraId="5E133F4E" w14:textId="77777777" w:rsidR="00EC0A7E" w:rsidRPr="00EC0A7E" w:rsidRDefault="00EC0A7E" w:rsidP="003C3FBA">
            <w:pPr>
              <w:jc w:val="both"/>
              <w:rPr>
                <w:rFonts w:ascii="Times New Roman" w:eastAsia="Calibri" w:hAnsi="Times New Roman"/>
                <w:i w:val="0"/>
                <w:iCs w:val="0"/>
              </w:rPr>
            </w:pPr>
          </w:p>
        </w:tc>
        <w:tc>
          <w:tcPr>
            <w:tcW w:w="575" w:type="dxa"/>
            <w:tcBorders>
              <w:top w:val="single" w:sz="4" w:space="0" w:color="000000"/>
              <w:left w:val="single" w:sz="4" w:space="0" w:color="000000"/>
              <w:bottom w:val="single" w:sz="4" w:space="0" w:color="000000"/>
              <w:right w:val="single" w:sz="4" w:space="0" w:color="000000"/>
            </w:tcBorders>
          </w:tcPr>
          <w:p w14:paraId="23706C6E" w14:textId="77777777" w:rsidR="00EC0A7E" w:rsidRPr="00EC0A7E" w:rsidRDefault="00EC0A7E" w:rsidP="003C3FBA">
            <w:pPr>
              <w:jc w:val="both"/>
              <w:rPr>
                <w:rFonts w:ascii="Times New Roman" w:eastAsia="Calibri" w:hAnsi="Times New Roman"/>
                <w:i w:val="0"/>
                <w:iCs w:val="0"/>
              </w:rPr>
            </w:pPr>
            <w:r w:rsidRPr="00EC0A7E">
              <w:rPr>
                <w:rFonts w:ascii="Times New Roman" w:eastAsia="Calibri" w:hAnsi="Times New Roman"/>
                <w:i w:val="0"/>
                <w:iCs w:val="0"/>
              </w:rPr>
              <w:t>L</w:t>
            </w:r>
          </w:p>
        </w:tc>
        <w:tc>
          <w:tcPr>
            <w:tcW w:w="578" w:type="dxa"/>
            <w:tcBorders>
              <w:top w:val="single" w:sz="4" w:space="0" w:color="000000"/>
              <w:left w:val="single" w:sz="4" w:space="0" w:color="000000"/>
              <w:bottom w:val="single" w:sz="4" w:space="0" w:color="000000"/>
              <w:right w:val="single" w:sz="4" w:space="0" w:color="000000"/>
            </w:tcBorders>
          </w:tcPr>
          <w:p w14:paraId="2AFC6A50" w14:textId="77777777" w:rsidR="00EC0A7E" w:rsidRPr="00EC0A7E" w:rsidRDefault="00EC0A7E" w:rsidP="003C3FBA">
            <w:pPr>
              <w:jc w:val="both"/>
              <w:rPr>
                <w:rFonts w:ascii="Times New Roman" w:eastAsia="Calibri" w:hAnsi="Times New Roman"/>
                <w:i w:val="0"/>
                <w:iCs w:val="0"/>
              </w:rPr>
            </w:pPr>
          </w:p>
        </w:tc>
        <w:tc>
          <w:tcPr>
            <w:tcW w:w="577" w:type="dxa"/>
            <w:tcBorders>
              <w:top w:val="single" w:sz="4" w:space="0" w:color="000000"/>
              <w:left w:val="single" w:sz="4" w:space="0" w:color="000000"/>
              <w:bottom w:val="single" w:sz="4" w:space="0" w:color="000000"/>
              <w:right w:val="single" w:sz="4" w:space="0" w:color="000000"/>
            </w:tcBorders>
          </w:tcPr>
          <w:p w14:paraId="30875B4D" w14:textId="77777777" w:rsidR="00EC0A7E" w:rsidRPr="00EC0A7E" w:rsidRDefault="00EC0A7E" w:rsidP="003C3FBA">
            <w:pPr>
              <w:jc w:val="both"/>
              <w:rPr>
                <w:rFonts w:ascii="Times New Roman" w:hAnsi="Times New Roman"/>
                <w:i w:val="0"/>
                <w:iCs w:val="0"/>
              </w:rPr>
            </w:pPr>
          </w:p>
        </w:tc>
        <w:tc>
          <w:tcPr>
            <w:tcW w:w="578" w:type="dxa"/>
            <w:tcBorders>
              <w:top w:val="single" w:sz="4" w:space="0" w:color="000000"/>
              <w:left w:val="single" w:sz="4" w:space="0" w:color="000000"/>
              <w:bottom w:val="single" w:sz="4" w:space="0" w:color="000000"/>
              <w:right w:val="single" w:sz="4" w:space="0" w:color="000000"/>
            </w:tcBorders>
          </w:tcPr>
          <w:p w14:paraId="53C66373" w14:textId="77777777" w:rsidR="00EC0A7E" w:rsidRPr="00EC0A7E" w:rsidRDefault="00EC0A7E" w:rsidP="003C3FBA">
            <w:pPr>
              <w:jc w:val="both"/>
              <w:rPr>
                <w:rFonts w:ascii="Times New Roman" w:eastAsia="Calibri" w:hAnsi="Times New Roman"/>
                <w:i w:val="0"/>
                <w:iCs w:val="0"/>
              </w:rPr>
            </w:pPr>
          </w:p>
        </w:tc>
        <w:tc>
          <w:tcPr>
            <w:tcW w:w="460" w:type="dxa"/>
            <w:tcBorders>
              <w:top w:val="single" w:sz="4" w:space="0" w:color="000000"/>
              <w:left w:val="single" w:sz="4" w:space="0" w:color="000000"/>
              <w:bottom w:val="single" w:sz="4" w:space="0" w:color="000000"/>
              <w:right w:val="single" w:sz="4" w:space="0" w:color="000000"/>
            </w:tcBorders>
          </w:tcPr>
          <w:p w14:paraId="7CE221BE" w14:textId="77777777" w:rsidR="00EC0A7E" w:rsidRPr="00EC0A7E" w:rsidRDefault="00EC0A7E" w:rsidP="003C3FBA">
            <w:pPr>
              <w:jc w:val="both"/>
              <w:rPr>
                <w:rFonts w:ascii="Times New Roman" w:hAnsi="Times New Roman"/>
                <w:i w:val="0"/>
                <w:iCs w:val="0"/>
              </w:rPr>
            </w:pPr>
          </w:p>
        </w:tc>
        <w:tc>
          <w:tcPr>
            <w:tcW w:w="575" w:type="dxa"/>
            <w:tcBorders>
              <w:top w:val="single" w:sz="4" w:space="0" w:color="000000"/>
              <w:left w:val="single" w:sz="4" w:space="0" w:color="000000"/>
              <w:bottom w:val="single" w:sz="4" w:space="0" w:color="000000"/>
              <w:right w:val="single" w:sz="4" w:space="0" w:color="000000"/>
            </w:tcBorders>
          </w:tcPr>
          <w:p w14:paraId="0A35769B" w14:textId="77777777" w:rsidR="00EC0A7E" w:rsidRPr="00EC0A7E" w:rsidRDefault="00EC0A7E" w:rsidP="003C3FBA">
            <w:pPr>
              <w:jc w:val="both"/>
              <w:rPr>
                <w:rFonts w:ascii="Times New Roman" w:eastAsia="Calibri" w:hAnsi="Times New Roman"/>
                <w:i w:val="0"/>
                <w:iCs w:val="0"/>
              </w:rPr>
            </w:pPr>
          </w:p>
        </w:tc>
        <w:tc>
          <w:tcPr>
            <w:tcW w:w="577" w:type="dxa"/>
            <w:tcBorders>
              <w:top w:val="single" w:sz="4" w:space="0" w:color="000000"/>
              <w:left w:val="single" w:sz="4" w:space="0" w:color="000000"/>
              <w:bottom w:val="single" w:sz="4" w:space="0" w:color="000000"/>
              <w:right w:val="single" w:sz="4" w:space="0" w:color="000000"/>
            </w:tcBorders>
          </w:tcPr>
          <w:p w14:paraId="4013C019" w14:textId="77777777" w:rsidR="00EC0A7E" w:rsidRPr="00EC0A7E" w:rsidRDefault="00EC0A7E" w:rsidP="003C3FBA">
            <w:pPr>
              <w:jc w:val="both"/>
              <w:rPr>
                <w:rFonts w:ascii="Times New Roman" w:eastAsia="Calibri" w:hAnsi="Times New Roman"/>
                <w:i w:val="0"/>
                <w:iCs w:val="0"/>
              </w:rPr>
            </w:pPr>
          </w:p>
        </w:tc>
        <w:tc>
          <w:tcPr>
            <w:tcW w:w="577" w:type="dxa"/>
            <w:tcBorders>
              <w:top w:val="single" w:sz="4" w:space="0" w:color="000000"/>
              <w:left w:val="single" w:sz="4" w:space="0" w:color="000000"/>
              <w:bottom w:val="single" w:sz="4" w:space="0" w:color="000000"/>
              <w:right w:val="single" w:sz="4" w:space="0" w:color="000000"/>
            </w:tcBorders>
          </w:tcPr>
          <w:p w14:paraId="50BD43DE" w14:textId="77777777" w:rsidR="00EC0A7E" w:rsidRPr="00EC0A7E" w:rsidRDefault="00EC0A7E" w:rsidP="003C3FBA">
            <w:pPr>
              <w:jc w:val="both"/>
              <w:rPr>
                <w:rFonts w:ascii="Times New Roman" w:eastAsia="Calibri" w:hAnsi="Times New Roman"/>
                <w:i w:val="0"/>
                <w:iCs w:val="0"/>
              </w:rPr>
            </w:pPr>
          </w:p>
        </w:tc>
        <w:tc>
          <w:tcPr>
            <w:tcW w:w="579" w:type="dxa"/>
            <w:tcBorders>
              <w:top w:val="single" w:sz="4" w:space="0" w:color="000000"/>
              <w:left w:val="single" w:sz="4" w:space="0" w:color="000000"/>
              <w:bottom w:val="single" w:sz="4" w:space="0" w:color="000000"/>
              <w:right w:val="single" w:sz="4" w:space="0" w:color="000000"/>
            </w:tcBorders>
          </w:tcPr>
          <w:p w14:paraId="07E16BC0" w14:textId="77777777" w:rsidR="00EC0A7E" w:rsidRPr="00EC0A7E" w:rsidRDefault="00EC0A7E" w:rsidP="003C3FBA">
            <w:pPr>
              <w:jc w:val="both"/>
              <w:rPr>
                <w:rFonts w:ascii="Times New Roman" w:hAnsi="Times New Roman"/>
                <w:i w:val="0"/>
                <w:iCs w:val="0"/>
              </w:rPr>
            </w:pPr>
            <w:r w:rsidRPr="00EC0A7E">
              <w:rPr>
                <w:rFonts w:ascii="Times New Roman" w:eastAsia="Calibri" w:hAnsi="Times New Roman"/>
                <w:i w:val="0"/>
                <w:iCs w:val="0"/>
              </w:rPr>
              <w:t>L</w:t>
            </w:r>
          </w:p>
        </w:tc>
        <w:tc>
          <w:tcPr>
            <w:tcW w:w="587" w:type="dxa"/>
            <w:tcBorders>
              <w:top w:val="single" w:sz="4" w:space="0" w:color="000000"/>
              <w:left w:val="single" w:sz="4" w:space="0" w:color="000000"/>
              <w:bottom w:val="single" w:sz="4" w:space="0" w:color="000000"/>
              <w:right w:val="single" w:sz="4" w:space="0" w:color="000000"/>
            </w:tcBorders>
          </w:tcPr>
          <w:p w14:paraId="6DEF5EE4" w14:textId="77777777" w:rsidR="00EC0A7E" w:rsidRPr="00EC0A7E" w:rsidRDefault="00EC0A7E" w:rsidP="003C3FBA">
            <w:pPr>
              <w:jc w:val="both"/>
              <w:rPr>
                <w:rFonts w:ascii="Times New Roman" w:eastAsia="Calibri" w:hAnsi="Times New Roman"/>
                <w:i w:val="0"/>
                <w:iCs w:val="0"/>
              </w:rPr>
            </w:pPr>
          </w:p>
        </w:tc>
        <w:tc>
          <w:tcPr>
            <w:tcW w:w="577" w:type="dxa"/>
            <w:tcBorders>
              <w:top w:val="single" w:sz="4" w:space="0" w:color="000000"/>
              <w:left w:val="single" w:sz="4" w:space="0" w:color="000000"/>
              <w:bottom w:val="single" w:sz="4" w:space="0" w:color="000000"/>
              <w:right w:val="single" w:sz="4" w:space="0" w:color="000000"/>
            </w:tcBorders>
          </w:tcPr>
          <w:p w14:paraId="13184F3C" w14:textId="77777777" w:rsidR="00EC0A7E" w:rsidRPr="00EC0A7E" w:rsidRDefault="00EC0A7E" w:rsidP="003C3FBA">
            <w:pPr>
              <w:jc w:val="both"/>
              <w:rPr>
                <w:rFonts w:ascii="Times New Roman" w:eastAsia="Calibri" w:hAnsi="Times New Roman"/>
                <w:i w:val="0"/>
                <w:iCs w:val="0"/>
              </w:rPr>
            </w:pPr>
          </w:p>
        </w:tc>
        <w:tc>
          <w:tcPr>
            <w:tcW w:w="621" w:type="dxa"/>
            <w:tcBorders>
              <w:top w:val="single" w:sz="4" w:space="0" w:color="000000"/>
              <w:left w:val="single" w:sz="4" w:space="0" w:color="000000"/>
              <w:bottom w:val="single" w:sz="4" w:space="0" w:color="000000"/>
            </w:tcBorders>
          </w:tcPr>
          <w:p w14:paraId="26A474C2" w14:textId="77777777" w:rsidR="00EC0A7E" w:rsidRPr="00EC0A7E" w:rsidRDefault="00EC0A7E" w:rsidP="003C3FBA">
            <w:pPr>
              <w:jc w:val="both"/>
              <w:rPr>
                <w:rFonts w:ascii="Times New Roman" w:hAnsi="Times New Roman"/>
                <w:i w:val="0"/>
                <w:iCs w:val="0"/>
              </w:rPr>
            </w:pPr>
          </w:p>
        </w:tc>
        <w:tc>
          <w:tcPr>
            <w:tcW w:w="699" w:type="dxa"/>
            <w:tcBorders>
              <w:top w:val="single" w:sz="4" w:space="0" w:color="000000"/>
              <w:left w:val="single" w:sz="4" w:space="0" w:color="000000"/>
              <w:bottom w:val="single" w:sz="4" w:space="0" w:color="000000"/>
              <w:right w:val="single" w:sz="4" w:space="0" w:color="000000"/>
            </w:tcBorders>
          </w:tcPr>
          <w:p w14:paraId="0E2006A7" w14:textId="77777777" w:rsidR="00EC0A7E" w:rsidRPr="00EC0A7E" w:rsidRDefault="00EC0A7E" w:rsidP="003C3FBA">
            <w:pPr>
              <w:jc w:val="both"/>
              <w:rPr>
                <w:rFonts w:ascii="Times New Roman" w:hAnsi="Times New Roman"/>
                <w:i w:val="0"/>
                <w:iCs w:val="0"/>
              </w:rPr>
            </w:pPr>
          </w:p>
        </w:tc>
      </w:tr>
      <w:tr w:rsidR="00EC0A7E" w:rsidRPr="00EC0A7E" w14:paraId="1DADD44B" w14:textId="77777777" w:rsidTr="003C3FBA">
        <w:trPr>
          <w:trHeight w:val="368"/>
        </w:trPr>
        <w:tc>
          <w:tcPr>
            <w:tcW w:w="808" w:type="dxa"/>
            <w:tcBorders>
              <w:left w:val="single" w:sz="4" w:space="0" w:color="000000"/>
              <w:bottom w:val="single" w:sz="4" w:space="0" w:color="000000"/>
              <w:right w:val="single" w:sz="4" w:space="0" w:color="000000"/>
            </w:tcBorders>
          </w:tcPr>
          <w:p w14:paraId="4900CD93" w14:textId="77777777" w:rsidR="00EC0A7E" w:rsidRPr="00EC0A7E" w:rsidRDefault="00EC0A7E" w:rsidP="003C3FBA">
            <w:pPr>
              <w:jc w:val="both"/>
              <w:rPr>
                <w:rFonts w:ascii="Times New Roman" w:hAnsi="Times New Roman"/>
                <w:i w:val="0"/>
                <w:iCs w:val="0"/>
              </w:rPr>
            </w:pPr>
            <w:r w:rsidRPr="00EC0A7E">
              <w:rPr>
                <w:rFonts w:ascii="Times New Roman" w:hAnsi="Times New Roman"/>
                <w:i w:val="0"/>
                <w:iCs w:val="0"/>
              </w:rPr>
              <w:t>CO5</w:t>
            </w:r>
          </w:p>
        </w:tc>
        <w:tc>
          <w:tcPr>
            <w:tcW w:w="576" w:type="dxa"/>
            <w:tcBorders>
              <w:left w:val="single" w:sz="4" w:space="0" w:color="000000"/>
              <w:bottom w:val="single" w:sz="4" w:space="0" w:color="000000"/>
              <w:right w:val="single" w:sz="4" w:space="0" w:color="000000"/>
            </w:tcBorders>
          </w:tcPr>
          <w:p w14:paraId="3EDB6B07" w14:textId="77777777" w:rsidR="00EC0A7E" w:rsidRPr="00EC0A7E" w:rsidRDefault="00EC0A7E" w:rsidP="003C3FBA">
            <w:pPr>
              <w:jc w:val="both"/>
              <w:rPr>
                <w:rFonts w:ascii="Times New Roman" w:eastAsia="Calibri" w:hAnsi="Times New Roman"/>
                <w:i w:val="0"/>
                <w:iCs w:val="0"/>
              </w:rPr>
            </w:pPr>
            <w:r w:rsidRPr="00EC0A7E">
              <w:rPr>
                <w:rFonts w:ascii="Times New Roman" w:eastAsia="Calibri" w:hAnsi="Times New Roman"/>
                <w:i w:val="0"/>
                <w:iCs w:val="0"/>
              </w:rPr>
              <w:t>L</w:t>
            </w:r>
          </w:p>
        </w:tc>
        <w:tc>
          <w:tcPr>
            <w:tcW w:w="578" w:type="dxa"/>
            <w:tcBorders>
              <w:left w:val="single" w:sz="4" w:space="0" w:color="000000"/>
              <w:bottom w:val="single" w:sz="4" w:space="0" w:color="000000"/>
              <w:right w:val="single" w:sz="4" w:space="0" w:color="000000"/>
            </w:tcBorders>
          </w:tcPr>
          <w:p w14:paraId="02A5B13B" w14:textId="77777777" w:rsidR="00EC0A7E" w:rsidRPr="00EC0A7E" w:rsidRDefault="00EC0A7E" w:rsidP="003C3FBA">
            <w:pPr>
              <w:jc w:val="both"/>
              <w:rPr>
                <w:rFonts w:ascii="Times New Roman" w:eastAsia="Calibri" w:hAnsi="Times New Roman"/>
                <w:i w:val="0"/>
                <w:iCs w:val="0"/>
              </w:rPr>
            </w:pPr>
          </w:p>
        </w:tc>
        <w:tc>
          <w:tcPr>
            <w:tcW w:w="575" w:type="dxa"/>
            <w:tcBorders>
              <w:left w:val="single" w:sz="4" w:space="0" w:color="000000"/>
              <w:bottom w:val="single" w:sz="4" w:space="0" w:color="000000"/>
              <w:right w:val="single" w:sz="4" w:space="0" w:color="000000"/>
            </w:tcBorders>
          </w:tcPr>
          <w:p w14:paraId="298CD510" w14:textId="77777777" w:rsidR="00EC0A7E" w:rsidRPr="00EC0A7E" w:rsidRDefault="00EC0A7E" w:rsidP="003C3FBA">
            <w:pPr>
              <w:jc w:val="both"/>
              <w:rPr>
                <w:rFonts w:ascii="Times New Roman" w:eastAsia="Calibri" w:hAnsi="Times New Roman"/>
                <w:i w:val="0"/>
                <w:iCs w:val="0"/>
              </w:rPr>
            </w:pPr>
            <w:r w:rsidRPr="00EC0A7E">
              <w:rPr>
                <w:rFonts w:ascii="Times New Roman" w:eastAsia="Calibri" w:hAnsi="Times New Roman"/>
                <w:i w:val="0"/>
                <w:iCs w:val="0"/>
              </w:rPr>
              <w:t>H</w:t>
            </w:r>
          </w:p>
        </w:tc>
        <w:tc>
          <w:tcPr>
            <w:tcW w:w="578" w:type="dxa"/>
            <w:tcBorders>
              <w:left w:val="single" w:sz="4" w:space="0" w:color="000000"/>
              <w:bottom w:val="single" w:sz="4" w:space="0" w:color="000000"/>
              <w:right w:val="single" w:sz="4" w:space="0" w:color="000000"/>
            </w:tcBorders>
          </w:tcPr>
          <w:p w14:paraId="1AD69C3C" w14:textId="77777777" w:rsidR="00EC0A7E" w:rsidRPr="00EC0A7E" w:rsidRDefault="00EC0A7E" w:rsidP="003C3FBA">
            <w:pPr>
              <w:jc w:val="both"/>
              <w:rPr>
                <w:rFonts w:ascii="Times New Roman" w:eastAsia="Calibri" w:hAnsi="Times New Roman"/>
                <w:i w:val="0"/>
                <w:iCs w:val="0"/>
              </w:rPr>
            </w:pPr>
            <w:r w:rsidRPr="00EC0A7E">
              <w:rPr>
                <w:rFonts w:ascii="Times New Roman" w:eastAsia="Calibri" w:hAnsi="Times New Roman"/>
                <w:i w:val="0"/>
                <w:iCs w:val="0"/>
              </w:rPr>
              <w:t>H</w:t>
            </w:r>
          </w:p>
        </w:tc>
        <w:tc>
          <w:tcPr>
            <w:tcW w:w="577" w:type="dxa"/>
            <w:tcBorders>
              <w:left w:val="single" w:sz="4" w:space="0" w:color="000000"/>
              <w:bottom w:val="single" w:sz="4" w:space="0" w:color="000000"/>
              <w:right w:val="single" w:sz="4" w:space="0" w:color="000000"/>
            </w:tcBorders>
          </w:tcPr>
          <w:p w14:paraId="363476F9" w14:textId="77777777" w:rsidR="00EC0A7E" w:rsidRPr="00EC0A7E" w:rsidRDefault="00EC0A7E" w:rsidP="003C3FBA">
            <w:pPr>
              <w:jc w:val="both"/>
              <w:rPr>
                <w:rFonts w:ascii="Times New Roman" w:hAnsi="Times New Roman"/>
                <w:i w:val="0"/>
                <w:iCs w:val="0"/>
              </w:rPr>
            </w:pPr>
          </w:p>
        </w:tc>
        <w:tc>
          <w:tcPr>
            <w:tcW w:w="578" w:type="dxa"/>
            <w:tcBorders>
              <w:left w:val="single" w:sz="4" w:space="0" w:color="000000"/>
              <w:bottom w:val="single" w:sz="4" w:space="0" w:color="000000"/>
              <w:right w:val="single" w:sz="4" w:space="0" w:color="000000"/>
            </w:tcBorders>
          </w:tcPr>
          <w:p w14:paraId="15C50BBF" w14:textId="77777777" w:rsidR="00EC0A7E" w:rsidRPr="00EC0A7E" w:rsidRDefault="00EC0A7E" w:rsidP="003C3FBA">
            <w:pPr>
              <w:jc w:val="both"/>
              <w:rPr>
                <w:rFonts w:ascii="Times New Roman" w:eastAsia="Calibri" w:hAnsi="Times New Roman"/>
                <w:i w:val="0"/>
                <w:iCs w:val="0"/>
              </w:rPr>
            </w:pPr>
          </w:p>
        </w:tc>
        <w:tc>
          <w:tcPr>
            <w:tcW w:w="460" w:type="dxa"/>
            <w:tcBorders>
              <w:left w:val="single" w:sz="4" w:space="0" w:color="000000"/>
              <w:bottom w:val="single" w:sz="4" w:space="0" w:color="000000"/>
              <w:right w:val="single" w:sz="4" w:space="0" w:color="000000"/>
            </w:tcBorders>
          </w:tcPr>
          <w:p w14:paraId="43605755" w14:textId="77777777" w:rsidR="00EC0A7E" w:rsidRPr="00EC0A7E" w:rsidRDefault="00EC0A7E" w:rsidP="003C3FBA">
            <w:pPr>
              <w:jc w:val="both"/>
              <w:rPr>
                <w:rFonts w:ascii="Times New Roman" w:hAnsi="Times New Roman"/>
                <w:i w:val="0"/>
                <w:iCs w:val="0"/>
              </w:rPr>
            </w:pPr>
          </w:p>
        </w:tc>
        <w:tc>
          <w:tcPr>
            <w:tcW w:w="575" w:type="dxa"/>
            <w:tcBorders>
              <w:left w:val="single" w:sz="4" w:space="0" w:color="000000"/>
              <w:bottom w:val="single" w:sz="4" w:space="0" w:color="000000"/>
              <w:right w:val="single" w:sz="4" w:space="0" w:color="000000"/>
            </w:tcBorders>
          </w:tcPr>
          <w:p w14:paraId="62033384" w14:textId="77777777" w:rsidR="00EC0A7E" w:rsidRPr="00EC0A7E" w:rsidRDefault="00EC0A7E" w:rsidP="003C3FBA">
            <w:pPr>
              <w:jc w:val="both"/>
              <w:rPr>
                <w:rFonts w:ascii="Times New Roman" w:eastAsia="Calibri" w:hAnsi="Times New Roman"/>
                <w:i w:val="0"/>
                <w:iCs w:val="0"/>
              </w:rPr>
            </w:pPr>
          </w:p>
        </w:tc>
        <w:tc>
          <w:tcPr>
            <w:tcW w:w="577" w:type="dxa"/>
            <w:tcBorders>
              <w:left w:val="single" w:sz="4" w:space="0" w:color="000000"/>
              <w:bottom w:val="single" w:sz="4" w:space="0" w:color="000000"/>
              <w:right w:val="single" w:sz="4" w:space="0" w:color="000000"/>
            </w:tcBorders>
          </w:tcPr>
          <w:p w14:paraId="2FDC2E6A" w14:textId="77777777" w:rsidR="00EC0A7E" w:rsidRPr="00EC0A7E" w:rsidRDefault="00EC0A7E" w:rsidP="003C3FBA">
            <w:pPr>
              <w:jc w:val="both"/>
              <w:rPr>
                <w:rFonts w:ascii="Times New Roman" w:eastAsia="Calibri" w:hAnsi="Times New Roman"/>
                <w:i w:val="0"/>
                <w:iCs w:val="0"/>
              </w:rPr>
            </w:pPr>
          </w:p>
        </w:tc>
        <w:tc>
          <w:tcPr>
            <w:tcW w:w="577" w:type="dxa"/>
            <w:tcBorders>
              <w:left w:val="single" w:sz="4" w:space="0" w:color="000000"/>
              <w:bottom w:val="single" w:sz="4" w:space="0" w:color="000000"/>
              <w:right w:val="single" w:sz="4" w:space="0" w:color="000000"/>
            </w:tcBorders>
          </w:tcPr>
          <w:p w14:paraId="2CED5BB8" w14:textId="77777777" w:rsidR="00EC0A7E" w:rsidRPr="00EC0A7E" w:rsidRDefault="00EC0A7E" w:rsidP="003C3FBA">
            <w:pPr>
              <w:jc w:val="both"/>
              <w:rPr>
                <w:rFonts w:ascii="Times New Roman" w:eastAsia="Calibri" w:hAnsi="Times New Roman"/>
                <w:i w:val="0"/>
                <w:iCs w:val="0"/>
              </w:rPr>
            </w:pPr>
          </w:p>
        </w:tc>
        <w:tc>
          <w:tcPr>
            <w:tcW w:w="579" w:type="dxa"/>
            <w:tcBorders>
              <w:left w:val="single" w:sz="4" w:space="0" w:color="000000"/>
              <w:bottom w:val="single" w:sz="4" w:space="0" w:color="000000"/>
              <w:right w:val="single" w:sz="4" w:space="0" w:color="000000"/>
            </w:tcBorders>
          </w:tcPr>
          <w:p w14:paraId="28E47910" w14:textId="77777777" w:rsidR="00EC0A7E" w:rsidRPr="00EC0A7E" w:rsidRDefault="00EC0A7E" w:rsidP="003C3FBA">
            <w:pPr>
              <w:jc w:val="both"/>
              <w:rPr>
                <w:rFonts w:ascii="Times New Roman" w:hAnsi="Times New Roman"/>
                <w:i w:val="0"/>
                <w:iCs w:val="0"/>
              </w:rPr>
            </w:pPr>
            <w:r w:rsidRPr="00EC0A7E">
              <w:rPr>
                <w:rFonts w:ascii="Times New Roman" w:hAnsi="Times New Roman"/>
                <w:i w:val="0"/>
                <w:iCs w:val="0"/>
              </w:rPr>
              <w:t>L</w:t>
            </w:r>
          </w:p>
        </w:tc>
        <w:tc>
          <w:tcPr>
            <w:tcW w:w="587" w:type="dxa"/>
            <w:tcBorders>
              <w:left w:val="single" w:sz="4" w:space="0" w:color="000000"/>
              <w:bottom w:val="single" w:sz="4" w:space="0" w:color="000000"/>
              <w:right w:val="single" w:sz="4" w:space="0" w:color="000000"/>
            </w:tcBorders>
          </w:tcPr>
          <w:p w14:paraId="60051EC5" w14:textId="77777777" w:rsidR="00EC0A7E" w:rsidRPr="00EC0A7E" w:rsidRDefault="00EC0A7E" w:rsidP="003C3FBA">
            <w:pPr>
              <w:jc w:val="both"/>
              <w:rPr>
                <w:rFonts w:ascii="Times New Roman" w:eastAsia="Calibri" w:hAnsi="Times New Roman"/>
                <w:i w:val="0"/>
                <w:iCs w:val="0"/>
              </w:rPr>
            </w:pPr>
          </w:p>
        </w:tc>
        <w:tc>
          <w:tcPr>
            <w:tcW w:w="577" w:type="dxa"/>
            <w:tcBorders>
              <w:left w:val="single" w:sz="4" w:space="0" w:color="000000"/>
              <w:bottom w:val="single" w:sz="4" w:space="0" w:color="000000"/>
              <w:right w:val="single" w:sz="4" w:space="0" w:color="000000"/>
            </w:tcBorders>
          </w:tcPr>
          <w:p w14:paraId="3F7A621A" w14:textId="77777777" w:rsidR="00EC0A7E" w:rsidRPr="00EC0A7E" w:rsidRDefault="00EC0A7E" w:rsidP="003C3FBA">
            <w:pPr>
              <w:jc w:val="both"/>
              <w:rPr>
                <w:rFonts w:ascii="Times New Roman" w:eastAsia="Calibri" w:hAnsi="Times New Roman"/>
                <w:i w:val="0"/>
                <w:iCs w:val="0"/>
              </w:rPr>
            </w:pPr>
          </w:p>
        </w:tc>
        <w:tc>
          <w:tcPr>
            <w:tcW w:w="621" w:type="dxa"/>
            <w:tcBorders>
              <w:left w:val="single" w:sz="4" w:space="0" w:color="000000"/>
              <w:bottom w:val="single" w:sz="4" w:space="0" w:color="000000"/>
            </w:tcBorders>
          </w:tcPr>
          <w:p w14:paraId="551266EC" w14:textId="77777777" w:rsidR="00EC0A7E" w:rsidRPr="00EC0A7E" w:rsidRDefault="00EC0A7E" w:rsidP="003C3FBA">
            <w:pPr>
              <w:jc w:val="both"/>
              <w:rPr>
                <w:rFonts w:ascii="Times New Roman" w:hAnsi="Times New Roman"/>
                <w:i w:val="0"/>
                <w:iCs w:val="0"/>
              </w:rPr>
            </w:pPr>
            <w:r w:rsidRPr="00EC0A7E">
              <w:rPr>
                <w:rFonts w:ascii="Times New Roman" w:hAnsi="Times New Roman"/>
                <w:i w:val="0"/>
                <w:iCs w:val="0"/>
              </w:rPr>
              <w:t>L</w:t>
            </w:r>
          </w:p>
        </w:tc>
        <w:tc>
          <w:tcPr>
            <w:tcW w:w="699" w:type="dxa"/>
            <w:tcBorders>
              <w:left w:val="single" w:sz="4" w:space="0" w:color="000000"/>
              <w:bottom w:val="single" w:sz="4" w:space="0" w:color="000000"/>
              <w:right w:val="single" w:sz="4" w:space="0" w:color="000000"/>
            </w:tcBorders>
          </w:tcPr>
          <w:p w14:paraId="3E033FA8" w14:textId="77777777" w:rsidR="00EC0A7E" w:rsidRPr="00EC0A7E" w:rsidRDefault="00EC0A7E" w:rsidP="003C3FBA">
            <w:pPr>
              <w:jc w:val="both"/>
              <w:rPr>
                <w:rFonts w:ascii="Times New Roman" w:hAnsi="Times New Roman"/>
                <w:i w:val="0"/>
                <w:iCs w:val="0"/>
              </w:rPr>
            </w:pPr>
          </w:p>
        </w:tc>
      </w:tr>
    </w:tbl>
    <w:p w14:paraId="30B606EE" w14:textId="77777777" w:rsidR="00EC0A7E" w:rsidRPr="00EC0A7E" w:rsidRDefault="00EC0A7E" w:rsidP="00EC0A7E">
      <w:pPr>
        <w:jc w:val="both"/>
        <w:rPr>
          <w:rFonts w:ascii="Times New Roman" w:eastAsia="Calibri" w:hAnsi="Times New Roman"/>
          <w:i w:val="0"/>
          <w:iCs w:val="0"/>
        </w:rPr>
      </w:pPr>
    </w:p>
    <w:p w14:paraId="5234AF74" w14:textId="77777777" w:rsidR="00EC0A7E" w:rsidRPr="00EC0A7E" w:rsidRDefault="00EC0A7E" w:rsidP="00EC0A7E">
      <w:pPr>
        <w:jc w:val="both"/>
        <w:rPr>
          <w:rFonts w:ascii="Times New Roman" w:hAnsi="Times New Roman"/>
          <w:i w:val="0"/>
          <w:iCs w:val="0"/>
        </w:rPr>
      </w:pPr>
      <w:r w:rsidRPr="00EC0A7E">
        <w:rPr>
          <w:rFonts w:ascii="Times New Roman" w:hAnsi="Times New Roman"/>
          <w:i w:val="0"/>
          <w:iCs w:val="0"/>
        </w:rPr>
        <w:t>H = Highly Related; M = Medium L = Low</w:t>
      </w:r>
    </w:p>
    <w:p w14:paraId="4A3BCA8F" w14:textId="77777777" w:rsidR="00EC0A7E" w:rsidRPr="00EC0A7E" w:rsidRDefault="00EC0A7E" w:rsidP="00EC0A7E">
      <w:pPr>
        <w:jc w:val="both"/>
        <w:rPr>
          <w:rFonts w:ascii="Times New Roman" w:hAnsi="Times New Roman"/>
          <w:i w:val="0"/>
          <w:iCs w:val="0"/>
        </w:rPr>
      </w:pPr>
    </w:p>
    <w:p w14:paraId="72D6AC7C" w14:textId="77777777" w:rsidR="00EC0A7E" w:rsidRPr="00EC0A7E" w:rsidRDefault="00EC0A7E" w:rsidP="00EC0A7E">
      <w:pPr>
        <w:rPr>
          <w:rFonts w:ascii="Times New Roman" w:hAnsi="Times New Roman"/>
          <w:b/>
          <w:bCs/>
          <w:i w:val="0"/>
          <w:iCs w:val="0"/>
        </w:rPr>
      </w:pPr>
      <w:r w:rsidRPr="00EC0A7E">
        <w:rPr>
          <w:rFonts w:ascii="Times New Roman" w:hAnsi="Times New Roman"/>
          <w:b/>
          <w:bCs/>
          <w:i w:val="0"/>
          <w:iCs w:val="0"/>
        </w:rPr>
        <w:t>TEXT BOOKS</w:t>
      </w:r>
    </w:p>
    <w:p w14:paraId="30A3F766" w14:textId="77777777" w:rsidR="00EC0A7E" w:rsidRPr="00EC0A7E" w:rsidRDefault="00EC0A7E" w:rsidP="00EC0A7E">
      <w:pPr>
        <w:rPr>
          <w:rFonts w:ascii="Times New Roman" w:hAnsi="Times New Roman"/>
          <w:i w:val="0"/>
          <w:iCs w:val="0"/>
        </w:rPr>
      </w:pPr>
      <w:r w:rsidRPr="00EC0A7E">
        <w:rPr>
          <w:rFonts w:ascii="Times New Roman" w:hAnsi="Times New Roman"/>
          <w:i w:val="0"/>
          <w:iCs w:val="0"/>
        </w:rPr>
        <w:t>1. Michael Urban and Joel Murach, Python Programming, Shroff/Murach, 2016</w:t>
      </w:r>
    </w:p>
    <w:p w14:paraId="1D56E2B1" w14:textId="77777777" w:rsidR="00EC0A7E" w:rsidRPr="00EC0A7E" w:rsidRDefault="00EC0A7E" w:rsidP="00EC0A7E">
      <w:pPr>
        <w:rPr>
          <w:rFonts w:ascii="Times New Roman" w:hAnsi="Times New Roman"/>
          <w:i w:val="0"/>
          <w:iCs w:val="0"/>
        </w:rPr>
      </w:pPr>
      <w:r w:rsidRPr="00EC0A7E">
        <w:rPr>
          <w:rFonts w:ascii="Times New Roman" w:hAnsi="Times New Roman"/>
          <w:i w:val="0"/>
          <w:iCs w:val="0"/>
        </w:rPr>
        <w:t>2. Haltermanpython</w:t>
      </w:r>
    </w:p>
    <w:p w14:paraId="29436397" w14:textId="77777777" w:rsidR="00EC0A7E" w:rsidRPr="00EC0A7E" w:rsidRDefault="00EC0A7E" w:rsidP="00EC0A7E">
      <w:pPr>
        <w:rPr>
          <w:rFonts w:ascii="Times New Roman" w:hAnsi="Times New Roman"/>
          <w:i w:val="0"/>
          <w:iCs w:val="0"/>
        </w:rPr>
      </w:pPr>
      <w:r w:rsidRPr="00EC0A7E">
        <w:rPr>
          <w:rFonts w:ascii="Times New Roman" w:hAnsi="Times New Roman"/>
          <w:i w:val="0"/>
          <w:iCs w:val="0"/>
        </w:rPr>
        <w:t>3.Mark Lutz, Programming Python, O`Reilly, 4th Edition, 2010</w:t>
      </w:r>
    </w:p>
    <w:p w14:paraId="19504FAE" w14:textId="77777777" w:rsidR="00EC0A7E" w:rsidRPr="00EC0A7E" w:rsidRDefault="00EC0A7E" w:rsidP="00EC0A7E">
      <w:pPr>
        <w:rPr>
          <w:rFonts w:ascii="Times New Roman" w:hAnsi="Times New Roman"/>
          <w:i w:val="0"/>
          <w:iCs w:val="0"/>
        </w:rPr>
      </w:pPr>
    </w:p>
    <w:p w14:paraId="390D860D" w14:textId="77777777" w:rsidR="00EC0A7E" w:rsidRPr="00EC0A7E" w:rsidRDefault="00EC0A7E" w:rsidP="00EC0A7E">
      <w:pPr>
        <w:rPr>
          <w:rFonts w:ascii="Times New Roman" w:hAnsi="Times New Roman"/>
          <w:b/>
          <w:bCs/>
          <w:i w:val="0"/>
          <w:iCs w:val="0"/>
        </w:rPr>
      </w:pPr>
      <w:r w:rsidRPr="00EC0A7E">
        <w:rPr>
          <w:rFonts w:ascii="Times New Roman" w:hAnsi="Times New Roman"/>
          <w:b/>
          <w:bCs/>
          <w:i w:val="0"/>
          <w:iCs w:val="0"/>
        </w:rPr>
        <w:t xml:space="preserve">ONLINE RESOURCES  </w:t>
      </w:r>
    </w:p>
    <w:p w14:paraId="56DC7145" w14:textId="77777777" w:rsidR="00EC0A7E" w:rsidRPr="00EC0A7E" w:rsidRDefault="00EC0A7E" w:rsidP="00EC0A7E">
      <w:pPr>
        <w:rPr>
          <w:rFonts w:ascii="Times New Roman" w:hAnsi="Times New Roman"/>
          <w:i w:val="0"/>
          <w:iCs w:val="0"/>
        </w:rPr>
      </w:pPr>
      <w:r w:rsidRPr="00EC0A7E">
        <w:rPr>
          <w:rFonts w:ascii="Times New Roman" w:hAnsi="Times New Roman"/>
          <w:i w:val="0"/>
          <w:iCs w:val="0"/>
        </w:rPr>
        <w:t>https  //www.w3schools.com/python</w:t>
      </w:r>
    </w:p>
    <w:p w14:paraId="61F24805" w14:textId="77777777" w:rsidR="00EC0A7E" w:rsidRPr="00EC0A7E" w:rsidRDefault="00EC0A7E" w:rsidP="00EC0A7E">
      <w:pPr>
        <w:rPr>
          <w:rFonts w:ascii="Times New Roman" w:hAnsi="Times New Roman"/>
          <w:i w:val="0"/>
          <w:iCs w:val="0"/>
        </w:rPr>
      </w:pPr>
      <w:r w:rsidRPr="00EC0A7E">
        <w:rPr>
          <w:rFonts w:ascii="Times New Roman" w:hAnsi="Times New Roman"/>
          <w:i w:val="0"/>
          <w:iCs w:val="0"/>
        </w:rPr>
        <w:t>https  //docs.python.org/3/tutorial/index.html</w:t>
      </w:r>
    </w:p>
    <w:p w14:paraId="26C1CD7F" w14:textId="77777777" w:rsidR="00EC0A7E" w:rsidRPr="00EC0A7E" w:rsidRDefault="00EC0A7E" w:rsidP="00EC0A7E">
      <w:pPr>
        <w:rPr>
          <w:rFonts w:ascii="Times New Roman" w:hAnsi="Times New Roman"/>
          <w:i w:val="0"/>
          <w:iCs w:val="0"/>
        </w:rPr>
      </w:pPr>
      <w:r w:rsidRPr="00EC0A7E">
        <w:rPr>
          <w:rFonts w:ascii="Times New Roman" w:hAnsi="Times New Roman"/>
          <w:i w:val="0"/>
          <w:iCs w:val="0"/>
        </w:rPr>
        <w:lastRenderedPageBreak/>
        <w:t>https  //www.python-course.eu/advanced_topics.php</w:t>
      </w:r>
    </w:p>
    <w:p w14:paraId="73F54744" w14:textId="77777777" w:rsidR="00EC0A7E" w:rsidRPr="00EC0A7E" w:rsidRDefault="00EC0A7E" w:rsidP="00EC0A7E">
      <w:pPr>
        <w:rPr>
          <w:rFonts w:ascii="Times New Roman" w:hAnsi="Times New Roman"/>
          <w:i w:val="0"/>
          <w:iCs w:val="0"/>
        </w:rPr>
      </w:pPr>
      <w:r w:rsidRPr="00EC0A7E">
        <w:rPr>
          <w:rFonts w:ascii="Times New Roman" w:hAnsi="Times New Roman"/>
          <w:i w:val="0"/>
          <w:iCs w:val="0"/>
        </w:rPr>
        <w:br w:type="page"/>
      </w:r>
    </w:p>
    <w:p w14:paraId="23BBFC82" w14:textId="77777777" w:rsidR="00EC0A7E" w:rsidRPr="00EC0A7E" w:rsidRDefault="00EC0A7E" w:rsidP="00EC0A7E">
      <w:pPr>
        <w:rPr>
          <w:rFonts w:ascii="Times New Roman" w:hAnsi="Times New Roman"/>
          <w:i w:val="0"/>
          <w:iCs w:val="0"/>
        </w:rPr>
      </w:pPr>
    </w:p>
    <w:p w14:paraId="7DD2C3FD" w14:textId="77777777" w:rsidR="00EC0A7E" w:rsidRPr="00EC0A7E" w:rsidRDefault="00EC0A7E" w:rsidP="00EC0A7E">
      <w:pPr>
        <w:rPr>
          <w:rFonts w:ascii="Times New Roman" w:hAnsi="Times New Roman"/>
          <w:i w:val="0"/>
          <w:iCs w:val="0"/>
        </w:rPr>
      </w:pPr>
    </w:p>
    <w:tbl>
      <w:tblPr>
        <w:tblW w:w="9715" w:type="dxa"/>
        <w:tblInd w:w="216" w:type="dxa"/>
        <w:tblLook w:val="04A0" w:firstRow="1" w:lastRow="0" w:firstColumn="1" w:lastColumn="0" w:noHBand="0" w:noVBand="1"/>
      </w:tblPr>
      <w:tblGrid>
        <w:gridCol w:w="1975"/>
        <w:gridCol w:w="5937"/>
        <w:gridCol w:w="1803"/>
      </w:tblGrid>
      <w:tr w:rsidR="00EC0A7E" w:rsidRPr="000154EE" w14:paraId="45724D56" w14:textId="77777777" w:rsidTr="003C3FBA">
        <w:trPr>
          <w:trHeight w:val="562"/>
        </w:trPr>
        <w:tc>
          <w:tcPr>
            <w:tcW w:w="1975" w:type="dxa"/>
            <w:tcBorders>
              <w:top w:val="single" w:sz="4" w:space="0" w:color="000000"/>
              <w:left w:val="single" w:sz="4" w:space="0" w:color="000000"/>
              <w:bottom w:val="single" w:sz="4" w:space="0" w:color="000000"/>
              <w:right w:val="single" w:sz="4" w:space="0" w:color="000000"/>
            </w:tcBorders>
            <w:vAlign w:val="center"/>
          </w:tcPr>
          <w:p w14:paraId="19B5CD07" w14:textId="0EE32FFE" w:rsidR="00EC0A7E" w:rsidRPr="000154EE" w:rsidRDefault="00EC0A7E" w:rsidP="003C3FBA">
            <w:pPr>
              <w:jc w:val="center"/>
              <w:rPr>
                <w:rFonts w:ascii="Times New Roman" w:hAnsi="Times New Roman"/>
                <w:b/>
                <w:i w:val="0"/>
                <w:iCs w:val="0"/>
                <w:sz w:val="24"/>
                <w:szCs w:val="24"/>
              </w:rPr>
            </w:pPr>
          </w:p>
        </w:tc>
        <w:tc>
          <w:tcPr>
            <w:tcW w:w="5937" w:type="dxa"/>
            <w:tcBorders>
              <w:top w:val="single" w:sz="4" w:space="0" w:color="000000"/>
              <w:left w:val="single" w:sz="4" w:space="0" w:color="000000"/>
              <w:bottom w:val="single" w:sz="4" w:space="0" w:color="000000"/>
              <w:right w:val="single" w:sz="4" w:space="0" w:color="000000"/>
            </w:tcBorders>
            <w:vAlign w:val="center"/>
          </w:tcPr>
          <w:p w14:paraId="6E8752CB" w14:textId="77777777" w:rsidR="00EC0A7E" w:rsidRPr="000154EE" w:rsidRDefault="00EC0A7E" w:rsidP="003C3FBA">
            <w:pPr>
              <w:widowControl w:val="0"/>
              <w:tabs>
                <w:tab w:val="left" w:pos="1678"/>
                <w:tab w:val="left" w:pos="1679"/>
              </w:tabs>
              <w:suppressAutoHyphens w:val="0"/>
              <w:spacing w:before="9" w:line="247" w:lineRule="auto"/>
              <w:ind w:right="158"/>
              <w:jc w:val="center"/>
              <w:rPr>
                <w:rFonts w:ascii="Times New Roman" w:hAnsi="Times New Roman"/>
                <w:b/>
                <w:bCs/>
                <w:i w:val="0"/>
                <w:iCs w:val="0"/>
                <w:sz w:val="24"/>
                <w:szCs w:val="24"/>
              </w:rPr>
            </w:pPr>
            <w:r w:rsidRPr="000154EE">
              <w:rPr>
                <w:rFonts w:ascii="Times New Roman" w:hAnsi="Times New Roman" w:cs="Times New Roman"/>
                <w:b/>
                <w:bCs/>
                <w:i w:val="0"/>
                <w:iCs w:val="0"/>
                <w:color w:val="000000"/>
                <w:sz w:val="24"/>
                <w:szCs w:val="24"/>
              </w:rPr>
              <w:t>Program Lab – 4  - Advanced Python Programming LAB</w:t>
            </w:r>
          </w:p>
        </w:tc>
        <w:tc>
          <w:tcPr>
            <w:tcW w:w="1803" w:type="dxa"/>
            <w:tcBorders>
              <w:top w:val="single" w:sz="4" w:space="0" w:color="000000"/>
              <w:left w:val="single" w:sz="4" w:space="0" w:color="000000"/>
              <w:bottom w:val="single" w:sz="4" w:space="0" w:color="000000"/>
              <w:right w:val="single" w:sz="4" w:space="0" w:color="000000"/>
            </w:tcBorders>
            <w:vAlign w:val="center"/>
          </w:tcPr>
          <w:p w14:paraId="58801A00" w14:textId="77777777" w:rsidR="00EC0A7E" w:rsidRPr="000154EE" w:rsidRDefault="00EC0A7E" w:rsidP="003C3FBA">
            <w:pPr>
              <w:ind w:left="-18" w:right="-401"/>
              <w:rPr>
                <w:rFonts w:ascii="Times New Roman" w:hAnsi="Times New Roman"/>
                <w:i w:val="0"/>
                <w:iCs w:val="0"/>
                <w:sz w:val="24"/>
                <w:szCs w:val="24"/>
              </w:rPr>
            </w:pPr>
            <w:r w:rsidRPr="000154EE">
              <w:rPr>
                <w:rFonts w:ascii="Times New Roman" w:hAnsi="Times New Roman"/>
                <w:b/>
                <w:i w:val="0"/>
                <w:iCs w:val="0"/>
                <w:sz w:val="24"/>
                <w:szCs w:val="24"/>
              </w:rPr>
              <w:t xml:space="preserve"> 0-0-2</w:t>
            </w:r>
          </w:p>
        </w:tc>
      </w:tr>
    </w:tbl>
    <w:p w14:paraId="4D0DC631" w14:textId="77777777" w:rsidR="00EC0A7E" w:rsidRPr="000154EE" w:rsidRDefault="00EC0A7E" w:rsidP="00EC0A7E">
      <w:pPr>
        <w:widowControl w:val="0"/>
        <w:tabs>
          <w:tab w:val="left" w:pos="1678"/>
          <w:tab w:val="left" w:pos="1679"/>
        </w:tabs>
        <w:suppressAutoHyphens w:val="0"/>
        <w:spacing w:before="9" w:line="247" w:lineRule="auto"/>
        <w:ind w:right="158"/>
        <w:rPr>
          <w:rFonts w:ascii="Times New Roman" w:hAnsi="Times New Roman" w:cs="Times New Roman"/>
          <w:i w:val="0"/>
          <w:iCs w:val="0"/>
          <w:sz w:val="24"/>
          <w:szCs w:val="24"/>
        </w:rPr>
      </w:pPr>
    </w:p>
    <w:p w14:paraId="2479197F" w14:textId="77777777" w:rsidR="00EC0A7E" w:rsidRPr="000154EE" w:rsidRDefault="00EC0A7E" w:rsidP="00EC0A7E">
      <w:pPr>
        <w:widowControl w:val="0"/>
        <w:tabs>
          <w:tab w:val="left" w:pos="1678"/>
          <w:tab w:val="left" w:pos="1679"/>
        </w:tabs>
        <w:suppressAutoHyphens w:val="0"/>
        <w:spacing w:before="9" w:line="247" w:lineRule="auto"/>
        <w:ind w:right="158"/>
        <w:jc w:val="center"/>
        <w:rPr>
          <w:rFonts w:ascii="Times New Roman" w:hAnsi="Times New Roman"/>
          <w:i w:val="0"/>
          <w:iCs w:val="0"/>
          <w:sz w:val="24"/>
          <w:szCs w:val="24"/>
        </w:rPr>
      </w:pPr>
    </w:p>
    <w:p w14:paraId="54D3F2DB" w14:textId="77777777" w:rsidR="00EC0A7E" w:rsidRPr="000154EE" w:rsidRDefault="00EC0A7E" w:rsidP="00EC0A7E">
      <w:pPr>
        <w:widowControl w:val="0"/>
        <w:tabs>
          <w:tab w:val="left" w:pos="1678"/>
          <w:tab w:val="left" w:pos="1679"/>
        </w:tabs>
        <w:suppressAutoHyphens w:val="0"/>
        <w:spacing w:before="9" w:line="247" w:lineRule="auto"/>
        <w:ind w:right="158"/>
        <w:jc w:val="both"/>
        <w:rPr>
          <w:rFonts w:ascii="Times New Roman" w:hAnsi="Times New Roman" w:cs="Times New Roman"/>
          <w:i w:val="0"/>
          <w:iCs w:val="0"/>
          <w:sz w:val="24"/>
          <w:szCs w:val="24"/>
        </w:rPr>
      </w:pPr>
      <w:r w:rsidRPr="000154EE">
        <w:rPr>
          <w:rFonts w:ascii="Times New Roman" w:hAnsi="Times New Roman" w:cs="Times New Roman"/>
          <w:i w:val="0"/>
          <w:iCs w:val="0"/>
          <w:sz w:val="24"/>
          <w:szCs w:val="24"/>
        </w:rPr>
        <w:t>1. Write a python function which accepts a sentence and returns a list in which first value is the count of upper case letters and second value is the count of lower case letters in the sentence. Ignore spaces, numbers and other special characters if any.</w:t>
      </w:r>
    </w:p>
    <w:p w14:paraId="62188D9A" w14:textId="77777777" w:rsidR="00EC0A7E" w:rsidRPr="000154EE" w:rsidRDefault="00EC0A7E" w:rsidP="00EC0A7E">
      <w:pPr>
        <w:widowControl w:val="0"/>
        <w:tabs>
          <w:tab w:val="left" w:pos="1678"/>
          <w:tab w:val="left" w:pos="1679"/>
        </w:tabs>
        <w:suppressAutoHyphens w:val="0"/>
        <w:spacing w:before="9" w:line="247" w:lineRule="auto"/>
        <w:ind w:right="158"/>
        <w:jc w:val="both"/>
        <w:rPr>
          <w:rFonts w:ascii="Times New Roman" w:hAnsi="Times New Roman" w:cs="Times New Roman"/>
          <w:i w:val="0"/>
          <w:iCs w:val="0"/>
          <w:sz w:val="24"/>
          <w:szCs w:val="24"/>
        </w:rPr>
      </w:pPr>
    </w:p>
    <w:p w14:paraId="62FD492D" w14:textId="77777777" w:rsidR="00EC0A7E" w:rsidRPr="000154EE" w:rsidRDefault="00EC0A7E" w:rsidP="00EC0A7E">
      <w:pPr>
        <w:widowControl w:val="0"/>
        <w:tabs>
          <w:tab w:val="left" w:pos="1678"/>
          <w:tab w:val="left" w:pos="1679"/>
        </w:tabs>
        <w:suppressAutoHyphens w:val="0"/>
        <w:spacing w:before="9" w:line="247" w:lineRule="auto"/>
        <w:ind w:right="158"/>
        <w:jc w:val="both"/>
        <w:rPr>
          <w:rFonts w:ascii="Times New Roman" w:hAnsi="Times New Roman" w:cs="Times New Roman"/>
          <w:i w:val="0"/>
          <w:iCs w:val="0"/>
          <w:sz w:val="24"/>
          <w:szCs w:val="24"/>
        </w:rPr>
      </w:pPr>
      <w:r w:rsidRPr="000154EE">
        <w:rPr>
          <w:rFonts w:ascii="Times New Roman" w:hAnsi="Times New Roman" w:cs="Times New Roman"/>
          <w:i w:val="0"/>
          <w:iCs w:val="0"/>
          <w:sz w:val="24"/>
          <w:szCs w:val="24"/>
        </w:rPr>
        <w:t>2. WeCare insurance company wants to calculate premium of vehicles. Vehicles are of two types – "Two Wheeler" and "Four Wheeler". Each vehicle is identified by vehicle id, type, cost and premium amount. Premium amount is 2% of the vehicle cost for two wheelers and 6% of the vehicle cost for four wheelers. Calculate the premium amount and display the vehicle details</w:t>
      </w:r>
    </w:p>
    <w:p w14:paraId="29ED2355" w14:textId="77777777" w:rsidR="00EC0A7E" w:rsidRPr="000154EE" w:rsidRDefault="00EC0A7E" w:rsidP="00EC0A7E">
      <w:pPr>
        <w:widowControl w:val="0"/>
        <w:tabs>
          <w:tab w:val="left" w:pos="1678"/>
          <w:tab w:val="left" w:pos="1679"/>
        </w:tabs>
        <w:suppressAutoHyphens w:val="0"/>
        <w:spacing w:before="9" w:line="247" w:lineRule="auto"/>
        <w:ind w:right="158"/>
        <w:jc w:val="both"/>
        <w:rPr>
          <w:rFonts w:ascii="Times New Roman" w:hAnsi="Times New Roman" w:cs="Times New Roman"/>
          <w:i w:val="0"/>
          <w:iCs w:val="0"/>
          <w:sz w:val="24"/>
          <w:szCs w:val="24"/>
        </w:rPr>
      </w:pPr>
    </w:p>
    <w:p w14:paraId="09714182" w14:textId="77777777" w:rsidR="00EC0A7E" w:rsidRPr="000154EE" w:rsidRDefault="00EC0A7E" w:rsidP="00EC0A7E">
      <w:pPr>
        <w:widowControl w:val="0"/>
        <w:tabs>
          <w:tab w:val="left" w:pos="1678"/>
          <w:tab w:val="left" w:pos="1679"/>
        </w:tabs>
        <w:suppressAutoHyphens w:val="0"/>
        <w:spacing w:before="9" w:line="247" w:lineRule="auto"/>
        <w:ind w:right="158"/>
        <w:jc w:val="both"/>
        <w:rPr>
          <w:rFonts w:ascii="Times New Roman" w:hAnsi="Times New Roman" w:cs="Times New Roman"/>
          <w:i w:val="0"/>
          <w:iCs w:val="0"/>
          <w:sz w:val="24"/>
          <w:szCs w:val="24"/>
        </w:rPr>
      </w:pPr>
      <w:r w:rsidRPr="000154EE">
        <w:rPr>
          <w:rFonts w:ascii="Times New Roman" w:hAnsi="Times New Roman" w:cs="Times New Roman"/>
          <w:i w:val="0"/>
          <w:iCs w:val="0"/>
          <w:sz w:val="24"/>
          <w:szCs w:val="24"/>
        </w:rPr>
        <w:t xml:space="preserve">3. Soft Systems Ltd is a private firm that provides software solutions to its customers.40 min The management wants to calculate salary for the employees. There are two types of employees namely graduates who are in probation period and laterals who are experienced joiners in the company. Write a python program based on the class diagram given below   </w:t>
      </w:r>
    </w:p>
    <w:p w14:paraId="58EAD298" w14:textId="77777777" w:rsidR="00EC0A7E" w:rsidRPr="000154EE" w:rsidRDefault="00EC0A7E" w:rsidP="00EC0A7E">
      <w:pPr>
        <w:widowControl w:val="0"/>
        <w:tabs>
          <w:tab w:val="left" w:pos="1678"/>
          <w:tab w:val="left" w:pos="1679"/>
        </w:tabs>
        <w:suppressAutoHyphens w:val="0"/>
        <w:spacing w:before="9" w:line="247" w:lineRule="auto"/>
        <w:ind w:right="158"/>
        <w:jc w:val="both"/>
        <w:rPr>
          <w:rFonts w:ascii="Times New Roman" w:hAnsi="Times New Roman" w:cs="Times New Roman"/>
          <w:i w:val="0"/>
          <w:iCs w:val="0"/>
          <w:sz w:val="24"/>
          <w:szCs w:val="24"/>
        </w:rPr>
      </w:pPr>
    </w:p>
    <w:p w14:paraId="439DFE2A" w14:textId="77777777" w:rsidR="00EC0A7E" w:rsidRPr="000154EE" w:rsidRDefault="00EC0A7E" w:rsidP="00EC0A7E">
      <w:pPr>
        <w:widowControl w:val="0"/>
        <w:tabs>
          <w:tab w:val="left" w:pos="1678"/>
          <w:tab w:val="left" w:pos="1679"/>
        </w:tabs>
        <w:suppressAutoHyphens w:val="0"/>
        <w:spacing w:before="9" w:line="247" w:lineRule="auto"/>
        <w:ind w:right="158"/>
        <w:jc w:val="both"/>
        <w:rPr>
          <w:rFonts w:ascii="Times New Roman" w:hAnsi="Times New Roman" w:cs="Times New Roman"/>
          <w:i w:val="0"/>
          <w:iCs w:val="0"/>
          <w:sz w:val="24"/>
          <w:szCs w:val="24"/>
        </w:rPr>
      </w:pPr>
    </w:p>
    <w:p w14:paraId="1F2C6F25" w14:textId="77777777" w:rsidR="00EC0A7E" w:rsidRPr="000154EE" w:rsidRDefault="00EC0A7E" w:rsidP="00EC0A7E">
      <w:pPr>
        <w:widowControl w:val="0"/>
        <w:tabs>
          <w:tab w:val="left" w:pos="1678"/>
          <w:tab w:val="left" w:pos="1679"/>
        </w:tabs>
        <w:suppressAutoHyphens w:val="0"/>
        <w:spacing w:before="9" w:line="247" w:lineRule="auto"/>
        <w:ind w:right="158"/>
        <w:jc w:val="both"/>
        <w:rPr>
          <w:rFonts w:ascii="Times New Roman" w:hAnsi="Times New Roman" w:cs="Times New Roman"/>
          <w:i w:val="0"/>
          <w:iCs w:val="0"/>
          <w:sz w:val="24"/>
          <w:szCs w:val="24"/>
        </w:rPr>
      </w:pPr>
    </w:p>
    <w:p w14:paraId="06B0A8C6" w14:textId="77777777" w:rsidR="00EC0A7E" w:rsidRPr="000154EE" w:rsidRDefault="00EC0A7E" w:rsidP="00EC0A7E">
      <w:pPr>
        <w:widowControl w:val="0"/>
        <w:tabs>
          <w:tab w:val="left" w:pos="1678"/>
          <w:tab w:val="left" w:pos="1679"/>
        </w:tabs>
        <w:suppressAutoHyphens w:val="0"/>
        <w:spacing w:before="9" w:line="247" w:lineRule="auto"/>
        <w:ind w:right="158"/>
        <w:jc w:val="both"/>
        <w:rPr>
          <w:rFonts w:ascii="Times New Roman" w:hAnsi="Times New Roman" w:cs="Times New Roman"/>
          <w:i w:val="0"/>
          <w:iCs w:val="0"/>
          <w:sz w:val="24"/>
          <w:szCs w:val="24"/>
        </w:rPr>
      </w:pPr>
    </w:p>
    <w:p w14:paraId="42476E99" w14:textId="77777777" w:rsidR="00EC0A7E" w:rsidRPr="000154EE" w:rsidRDefault="00EC0A7E" w:rsidP="00EC0A7E">
      <w:pPr>
        <w:widowControl w:val="0"/>
        <w:tabs>
          <w:tab w:val="left" w:pos="1678"/>
          <w:tab w:val="left" w:pos="1679"/>
        </w:tabs>
        <w:suppressAutoHyphens w:val="0"/>
        <w:spacing w:before="9" w:line="247" w:lineRule="auto"/>
        <w:ind w:right="158"/>
        <w:jc w:val="both"/>
        <w:rPr>
          <w:rFonts w:ascii="Times New Roman" w:hAnsi="Times New Roman" w:cs="Times New Roman"/>
          <w:i w:val="0"/>
          <w:iCs w:val="0"/>
          <w:sz w:val="24"/>
          <w:szCs w:val="24"/>
        </w:rPr>
      </w:pPr>
    </w:p>
    <w:p w14:paraId="496AC60A" w14:textId="77777777" w:rsidR="00EC0A7E" w:rsidRPr="000154EE" w:rsidRDefault="00EC0A7E" w:rsidP="00EC0A7E">
      <w:pPr>
        <w:widowControl w:val="0"/>
        <w:tabs>
          <w:tab w:val="left" w:pos="1678"/>
          <w:tab w:val="left" w:pos="1679"/>
        </w:tabs>
        <w:suppressAutoHyphens w:val="0"/>
        <w:spacing w:before="9" w:line="247" w:lineRule="auto"/>
        <w:ind w:right="158"/>
        <w:jc w:val="both"/>
        <w:rPr>
          <w:rFonts w:ascii="Times New Roman" w:hAnsi="Times New Roman" w:cs="Times New Roman"/>
          <w:i w:val="0"/>
          <w:iCs w:val="0"/>
          <w:sz w:val="24"/>
          <w:szCs w:val="24"/>
        </w:rPr>
      </w:pPr>
    </w:p>
    <w:p w14:paraId="203C3B09" w14:textId="77777777" w:rsidR="00EC0A7E" w:rsidRPr="000154EE" w:rsidRDefault="00EC0A7E" w:rsidP="00EC0A7E">
      <w:pPr>
        <w:widowControl w:val="0"/>
        <w:tabs>
          <w:tab w:val="left" w:pos="1678"/>
          <w:tab w:val="left" w:pos="1679"/>
        </w:tabs>
        <w:suppressAutoHyphens w:val="0"/>
        <w:spacing w:before="9" w:line="247" w:lineRule="auto"/>
        <w:ind w:right="158"/>
        <w:jc w:val="both"/>
        <w:rPr>
          <w:rFonts w:ascii="Times New Roman" w:hAnsi="Times New Roman" w:cs="Times New Roman"/>
          <w:i w:val="0"/>
          <w:iCs w:val="0"/>
          <w:sz w:val="24"/>
          <w:szCs w:val="24"/>
        </w:rPr>
      </w:pPr>
    </w:p>
    <w:p w14:paraId="41B19419" w14:textId="77777777" w:rsidR="00EC0A7E" w:rsidRPr="000154EE" w:rsidRDefault="00EC0A7E" w:rsidP="00EC0A7E">
      <w:pPr>
        <w:widowControl w:val="0"/>
        <w:tabs>
          <w:tab w:val="left" w:pos="1678"/>
          <w:tab w:val="left" w:pos="1679"/>
        </w:tabs>
        <w:suppressAutoHyphens w:val="0"/>
        <w:spacing w:before="9" w:line="247" w:lineRule="auto"/>
        <w:ind w:right="158"/>
        <w:jc w:val="both"/>
        <w:rPr>
          <w:rFonts w:ascii="Times New Roman" w:hAnsi="Times New Roman" w:cs="Times New Roman"/>
          <w:i w:val="0"/>
          <w:iCs w:val="0"/>
          <w:sz w:val="24"/>
          <w:szCs w:val="24"/>
        </w:rPr>
      </w:pPr>
      <w:r w:rsidRPr="000154EE">
        <w:rPr>
          <w:rFonts w:ascii="Times New Roman" w:hAnsi="Times New Roman" w:cs="Times New Roman"/>
          <w:i w:val="0"/>
          <w:iCs w:val="0"/>
          <w:noProof/>
          <w:sz w:val="24"/>
          <w:szCs w:val="24"/>
        </w:rPr>
        <w:lastRenderedPageBreak/>
        <w:drawing>
          <wp:anchor distT="0" distB="0" distL="0" distR="0" simplePos="0" relativeHeight="251659264" behindDoc="0" locked="0" layoutInCell="1" allowOverlap="1" wp14:anchorId="65FDD381" wp14:editId="55A7E91C">
            <wp:simplePos x="0" y="0"/>
            <wp:positionH relativeFrom="column">
              <wp:posOffset>50165</wp:posOffset>
            </wp:positionH>
            <wp:positionV relativeFrom="paragraph">
              <wp:posOffset>123825</wp:posOffset>
            </wp:positionV>
            <wp:extent cx="6019800" cy="3636645"/>
            <wp:effectExtent l="0" t="0" r="0" b="0"/>
            <wp:wrapSquare wrapText="largest"/>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9"/>
                    <a:stretch>
                      <a:fillRect/>
                    </a:stretch>
                  </pic:blipFill>
                  <pic:spPr bwMode="auto">
                    <a:xfrm>
                      <a:off x="0" y="0"/>
                      <a:ext cx="6019800" cy="3636645"/>
                    </a:xfrm>
                    <a:prstGeom prst="rect">
                      <a:avLst/>
                    </a:prstGeom>
                  </pic:spPr>
                </pic:pic>
              </a:graphicData>
            </a:graphic>
          </wp:anchor>
        </w:drawing>
      </w:r>
    </w:p>
    <w:p w14:paraId="548B5607" w14:textId="77777777" w:rsidR="00EC0A7E" w:rsidRPr="000154EE" w:rsidRDefault="00EC0A7E" w:rsidP="00EC0A7E">
      <w:pPr>
        <w:widowControl w:val="0"/>
        <w:tabs>
          <w:tab w:val="left" w:pos="1678"/>
          <w:tab w:val="left" w:pos="1679"/>
        </w:tabs>
        <w:suppressAutoHyphens w:val="0"/>
        <w:spacing w:before="9" w:line="247" w:lineRule="auto"/>
        <w:ind w:right="158"/>
        <w:jc w:val="both"/>
        <w:rPr>
          <w:rFonts w:ascii="Times New Roman" w:hAnsi="Times New Roman" w:cs="Times New Roman"/>
          <w:i w:val="0"/>
          <w:iCs w:val="0"/>
          <w:sz w:val="24"/>
          <w:szCs w:val="24"/>
        </w:rPr>
      </w:pPr>
    </w:p>
    <w:p w14:paraId="0070274F" w14:textId="77777777" w:rsidR="00EC0A7E" w:rsidRPr="000154EE" w:rsidRDefault="00EC0A7E" w:rsidP="00EC0A7E">
      <w:pPr>
        <w:widowControl w:val="0"/>
        <w:tabs>
          <w:tab w:val="left" w:pos="1678"/>
          <w:tab w:val="left" w:pos="1679"/>
        </w:tabs>
        <w:suppressAutoHyphens w:val="0"/>
        <w:spacing w:before="9" w:line="247" w:lineRule="auto"/>
        <w:ind w:right="158"/>
        <w:jc w:val="both"/>
        <w:rPr>
          <w:rFonts w:ascii="Times New Roman" w:hAnsi="Times New Roman" w:cs="Times New Roman"/>
          <w:i w:val="0"/>
          <w:iCs w:val="0"/>
          <w:sz w:val="24"/>
          <w:szCs w:val="24"/>
        </w:rPr>
      </w:pPr>
    </w:p>
    <w:p w14:paraId="69A0B03A" w14:textId="77777777" w:rsidR="00EC0A7E" w:rsidRPr="000154EE" w:rsidRDefault="00EC0A7E" w:rsidP="00EC0A7E">
      <w:pPr>
        <w:widowControl w:val="0"/>
        <w:tabs>
          <w:tab w:val="left" w:pos="1678"/>
          <w:tab w:val="left" w:pos="1679"/>
        </w:tabs>
        <w:suppressAutoHyphens w:val="0"/>
        <w:spacing w:before="9" w:line="247" w:lineRule="auto"/>
        <w:ind w:right="158"/>
        <w:jc w:val="both"/>
        <w:rPr>
          <w:rFonts w:ascii="Times New Roman" w:hAnsi="Times New Roman" w:cs="Times New Roman"/>
          <w:i w:val="0"/>
          <w:iCs w:val="0"/>
          <w:sz w:val="24"/>
          <w:szCs w:val="24"/>
        </w:rPr>
      </w:pPr>
      <w:r w:rsidRPr="000154EE">
        <w:rPr>
          <w:rFonts w:ascii="Times New Roman" w:hAnsi="Times New Roman" w:cs="Times New Roman"/>
          <w:i w:val="0"/>
          <w:iCs w:val="0"/>
          <w:sz w:val="24"/>
          <w:szCs w:val="24"/>
        </w:rPr>
        <w:t>4. Retrieve and process some data and then use the Google Maps API to visualize our data.</w:t>
      </w:r>
    </w:p>
    <w:p w14:paraId="5495998E" w14:textId="77777777" w:rsidR="00EC0A7E" w:rsidRPr="000154EE" w:rsidRDefault="00EC0A7E" w:rsidP="00EC0A7E">
      <w:pPr>
        <w:widowControl w:val="0"/>
        <w:tabs>
          <w:tab w:val="left" w:pos="1678"/>
          <w:tab w:val="left" w:pos="1679"/>
        </w:tabs>
        <w:suppressAutoHyphens w:val="0"/>
        <w:spacing w:before="9" w:line="247" w:lineRule="auto"/>
        <w:ind w:right="158"/>
        <w:jc w:val="both"/>
        <w:rPr>
          <w:rFonts w:ascii="Times New Roman" w:hAnsi="Times New Roman" w:cs="Times New Roman"/>
          <w:i w:val="0"/>
          <w:iCs w:val="0"/>
          <w:sz w:val="24"/>
          <w:szCs w:val="24"/>
        </w:rPr>
      </w:pPr>
    </w:p>
    <w:p w14:paraId="0A30C4E4" w14:textId="77777777" w:rsidR="00EC0A7E" w:rsidRPr="000154EE" w:rsidRDefault="00EC0A7E" w:rsidP="00EC0A7E">
      <w:pPr>
        <w:widowControl w:val="0"/>
        <w:tabs>
          <w:tab w:val="left" w:pos="1678"/>
          <w:tab w:val="left" w:pos="1679"/>
        </w:tabs>
        <w:suppressAutoHyphens w:val="0"/>
        <w:spacing w:before="9" w:line="247" w:lineRule="auto"/>
        <w:ind w:right="158"/>
        <w:jc w:val="both"/>
        <w:rPr>
          <w:rFonts w:ascii="Times New Roman" w:hAnsi="Times New Roman" w:cs="Times New Roman"/>
          <w:i w:val="0"/>
          <w:iCs w:val="0"/>
          <w:sz w:val="24"/>
          <w:szCs w:val="24"/>
        </w:rPr>
      </w:pPr>
      <w:r w:rsidRPr="000154EE">
        <w:rPr>
          <w:rFonts w:ascii="Times New Roman" w:hAnsi="Times New Roman" w:cs="Times New Roman"/>
          <w:i w:val="0"/>
          <w:iCs w:val="0"/>
          <w:sz w:val="24"/>
          <w:szCs w:val="24"/>
        </w:rPr>
        <w:t>5. Fred is a very predictable man. For instance, when he uses his laptop, all he does is watch TV shows. He keeps on watching TV shows until his battery dies. Also, he is a very meticulous man, i.e. he pays great attention to minute details. He has been keeping logs of every time he charged his laptop, which includes how long he charged his laptop for and after that how long was he able to watch the TV. Now, Fred wants to use this log to predict how long will he be able to watch TV for when he starts so that he can plan his activities after watching his TV shows accordingly. ChallengeYou are given access to Fred’s laptop charging log by reading from the file “trainingdata.txt”. The training data file will consist of 100 lines, each with 2 comma-separated numbers.The first number denotes the amount of time the laptop was charged The second number denotes the amount of time the battery lasted. The training data file can be downloaded here (this will be the same training data used when your program is run). The input for each of the test cases will consist of exactly 1number rounded to 2 decimal places. For each input, output 1 number   the amount of time you predict his battery will last.</w:t>
      </w:r>
    </w:p>
    <w:p w14:paraId="0BFE0C50" w14:textId="77777777" w:rsidR="00EC0A7E" w:rsidRPr="00EC0A7E" w:rsidRDefault="00EC0A7E" w:rsidP="00EC0A7E">
      <w:pPr>
        <w:widowControl w:val="0"/>
        <w:tabs>
          <w:tab w:val="left" w:pos="1678"/>
          <w:tab w:val="left" w:pos="1679"/>
        </w:tabs>
        <w:suppressAutoHyphens w:val="0"/>
        <w:spacing w:before="9" w:line="247" w:lineRule="auto"/>
        <w:ind w:right="158"/>
        <w:jc w:val="both"/>
        <w:rPr>
          <w:rFonts w:ascii="Times New Roman" w:hAnsi="Times New Roman" w:cs="Times New Roman"/>
          <w:i w:val="0"/>
          <w:iCs w:val="0"/>
        </w:rPr>
      </w:pPr>
    </w:p>
    <w:p w14:paraId="2C2B165B" w14:textId="77777777" w:rsidR="00EC0A7E" w:rsidRPr="00EC0A7E" w:rsidRDefault="00EC0A7E" w:rsidP="00EC0A7E">
      <w:pPr>
        <w:widowControl w:val="0"/>
        <w:tabs>
          <w:tab w:val="left" w:pos="1678"/>
          <w:tab w:val="left" w:pos="1679"/>
        </w:tabs>
        <w:suppressAutoHyphens w:val="0"/>
        <w:spacing w:before="9" w:line="247" w:lineRule="auto"/>
        <w:ind w:right="158"/>
        <w:jc w:val="both"/>
        <w:rPr>
          <w:rFonts w:ascii="Times New Roman" w:hAnsi="Times New Roman" w:cs="Times New Roman"/>
          <w:i w:val="0"/>
          <w:iCs w:val="0"/>
        </w:rPr>
      </w:pPr>
    </w:p>
    <w:p w14:paraId="0C056ADE" w14:textId="77777777" w:rsidR="00EC0A7E" w:rsidRPr="00EC0A7E" w:rsidRDefault="00EC0A7E" w:rsidP="00EC0A7E">
      <w:pPr>
        <w:widowControl w:val="0"/>
        <w:tabs>
          <w:tab w:val="left" w:pos="1678"/>
          <w:tab w:val="left" w:pos="1679"/>
        </w:tabs>
        <w:suppressAutoHyphens w:val="0"/>
        <w:spacing w:before="9" w:line="247" w:lineRule="auto"/>
        <w:ind w:right="158"/>
        <w:jc w:val="both"/>
        <w:rPr>
          <w:rFonts w:ascii="Times New Roman" w:hAnsi="Times New Roman" w:cs="Times New Roman"/>
          <w:i w:val="0"/>
          <w:iCs w:val="0"/>
        </w:rPr>
      </w:pPr>
    </w:p>
    <w:p w14:paraId="46E176E7" w14:textId="77777777" w:rsidR="00EC0A7E" w:rsidRPr="00EC0A7E" w:rsidRDefault="00EC0A7E" w:rsidP="00EC0A7E">
      <w:pPr>
        <w:widowControl w:val="0"/>
        <w:tabs>
          <w:tab w:val="left" w:pos="1678"/>
          <w:tab w:val="left" w:pos="1679"/>
        </w:tabs>
        <w:suppressAutoHyphens w:val="0"/>
        <w:spacing w:before="9" w:line="247" w:lineRule="auto"/>
        <w:ind w:right="158"/>
        <w:jc w:val="both"/>
        <w:rPr>
          <w:rFonts w:ascii="Times New Roman" w:hAnsi="Times New Roman" w:cs="Times New Roman"/>
          <w:i w:val="0"/>
          <w:iCs w:val="0"/>
        </w:rPr>
      </w:pPr>
    </w:p>
    <w:p w14:paraId="529B54DB" w14:textId="77777777" w:rsidR="00EC0A7E" w:rsidRPr="00EC0A7E" w:rsidRDefault="00EC0A7E" w:rsidP="00EC0A7E">
      <w:pPr>
        <w:widowControl w:val="0"/>
        <w:tabs>
          <w:tab w:val="left" w:pos="1678"/>
          <w:tab w:val="left" w:pos="1679"/>
        </w:tabs>
        <w:suppressAutoHyphens w:val="0"/>
        <w:spacing w:before="9" w:line="247" w:lineRule="auto"/>
        <w:ind w:right="158"/>
        <w:rPr>
          <w:rFonts w:ascii="Times New Roman" w:hAnsi="Times New Roman" w:cs="Times New Roman"/>
          <w:i w:val="0"/>
          <w:iCs w:val="0"/>
        </w:rPr>
      </w:pPr>
    </w:p>
    <w:p w14:paraId="2C1346B4" w14:textId="77777777" w:rsidR="00EC0A7E" w:rsidRPr="00EC0A7E" w:rsidRDefault="00EC0A7E" w:rsidP="00EC0A7E">
      <w:pPr>
        <w:widowControl w:val="0"/>
        <w:tabs>
          <w:tab w:val="left" w:pos="1678"/>
          <w:tab w:val="left" w:pos="1679"/>
        </w:tabs>
        <w:suppressAutoHyphens w:val="0"/>
        <w:spacing w:before="9" w:line="247" w:lineRule="auto"/>
        <w:ind w:right="158"/>
        <w:rPr>
          <w:rFonts w:ascii="Times New Roman" w:hAnsi="Times New Roman" w:cs="Times New Roman"/>
          <w:i w:val="0"/>
          <w:iCs w:val="0"/>
        </w:rPr>
      </w:pPr>
    </w:p>
    <w:p w14:paraId="7A8C2581" w14:textId="77777777" w:rsidR="00EC0A7E" w:rsidRPr="00EC0A7E" w:rsidRDefault="00EC0A7E" w:rsidP="00EC0A7E">
      <w:pPr>
        <w:widowControl w:val="0"/>
        <w:tabs>
          <w:tab w:val="left" w:pos="1678"/>
          <w:tab w:val="left" w:pos="1679"/>
        </w:tabs>
        <w:suppressAutoHyphens w:val="0"/>
        <w:spacing w:before="9" w:line="247" w:lineRule="auto"/>
        <w:ind w:right="158"/>
        <w:rPr>
          <w:rFonts w:ascii="Times New Roman" w:hAnsi="Times New Roman" w:cs="Times New Roman"/>
          <w:i w:val="0"/>
          <w:iCs w:val="0"/>
        </w:rPr>
      </w:pPr>
    </w:p>
    <w:p w14:paraId="6D87B5F4" w14:textId="77777777" w:rsidR="00EC0A7E" w:rsidRPr="00EC0A7E" w:rsidRDefault="00EC0A7E" w:rsidP="00EC0A7E">
      <w:pPr>
        <w:rPr>
          <w:rFonts w:ascii="Times New Roman" w:hAnsi="Times New Roman" w:cs="Times New Roman"/>
          <w:i w:val="0"/>
          <w:iCs w:val="0"/>
        </w:rPr>
      </w:pPr>
      <w:r w:rsidRPr="00EC0A7E">
        <w:rPr>
          <w:rFonts w:ascii="Times New Roman" w:hAnsi="Times New Roman" w:cs="Times New Roman"/>
          <w:i w:val="0"/>
          <w:iCs w:val="0"/>
        </w:rPr>
        <w:br w:type="page"/>
      </w:r>
    </w:p>
    <w:p w14:paraId="3CB4DCAB" w14:textId="77777777" w:rsidR="000154EE" w:rsidRDefault="000154EE" w:rsidP="000154EE">
      <w:pPr>
        <w:suppressAutoHyphens w:val="0"/>
        <w:spacing w:after="0" w:line="240" w:lineRule="auto"/>
        <w:rPr>
          <w:rFonts w:ascii="Times New Roman" w:hAnsi="Times New Roman" w:cs="Times New Roman"/>
          <w:b/>
          <w:i w:val="0"/>
          <w:sz w:val="26"/>
          <w:szCs w:val="26"/>
        </w:rPr>
      </w:pPr>
      <w:r>
        <w:rPr>
          <w:rFonts w:ascii="Times New Roman" w:hAnsi="Times New Roman" w:cs="Times New Roman"/>
          <w:b/>
          <w:i w:val="0"/>
          <w:sz w:val="26"/>
          <w:szCs w:val="26"/>
        </w:rPr>
        <w:lastRenderedPageBreak/>
        <w:t xml:space="preserve">Data Analytics </w:t>
      </w:r>
    </w:p>
    <w:p w14:paraId="01826B36" w14:textId="52482D5E" w:rsidR="000154EE" w:rsidRDefault="000154EE" w:rsidP="000154EE">
      <w:pPr>
        <w:suppressAutoHyphens w:val="0"/>
        <w:spacing w:after="0" w:line="240" w:lineRule="auto"/>
        <w:rPr>
          <w:rFonts w:ascii="Times New Roman" w:hAnsi="Times New Roman" w:cs="Times New Roman"/>
          <w:b/>
          <w:i w:val="0"/>
          <w:sz w:val="26"/>
          <w:szCs w:val="26"/>
        </w:rPr>
      </w:pPr>
      <w:r>
        <w:rPr>
          <w:rFonts w:ascii="Times New Roman" w:hAnsi="Times New Roman" w:cs="Times New Roman"/>
          <w:b/>
          <w:i w:val="0"/>
          <w:sz w:val="26"/>
          <w:szCs w:val="26"/>
        </w:rPr>
        <w:t>Program Elective 5</w:t>
      </w:r>
    </w:p>
    <w:p w14:paraId="0A5C47A8" w14:textId="77777777" w:rsidR="00EC0A7E" w:rsidRPr="00EC0A7E" w:rsidRDefault="00EC0A7E" w:rsidP="00EC0A7E">
      <w:pPr>
        <w:rPr>
          <w:rFonts w:ascii="Times New Roman" w:hAnsi="Times New Roman"/>
          <w:i w:val="0"/>
          <w:iCs w:val="0"/>
        </w:rPr>
      </w:pPr>
    </w:p>
    <w:tbl>
      <w:tblPr>
        <w:tblW w:w="9715" w:type="dxa"/>
        <w:tblInd w:w="216" w:type="dxa"/>
        <w:tblLook w:val="04A0" w:firstRow="1" w:lastRow="0" w:firstColumn="1" w:lastColumn="0" w:noHBand="0" w:noVBand="1"/>
      </w:tblPr>
      <w:tblGrid>
        <w:gridCol w:w="1975"/>
        <w:gridCol w:w="5937"/>
        <w:gridCol w:w="1803"/>
      </w:tblGrid>
      <w:tr w:rsidR="00EC0A7E" w:rsidRPr="000154EE" w14:paraId="1F7AEE10" w14:textId="77777777" w:rsidTr="003C3FBA">
        <w:trPr>
          <w:trHeight w:val="562"/>
        </w:trPr>
        <w:tc>
          <w:tcPr>
            <w:tcW w:w="1975" w:type="dxa"/>
            <w:tcBorders>
              <w:top w:val="single" w:sz="4" w:space="0" w:color="000000"/>
              <w:left w:val="single" w:sz="4" w:space="0" w:color="000000"/>
              <w:bottom w:val="single" w:sz="4" w:space="0" w:color="000000"/>
              <w:right w:val="single" w:sz="4" w:space="0" w:color="000000"/>
            </w:tcBorders>
            <w:vAlign w:val="center"/>
          </w:tcPr>
          <w:p w14:paraId="1135AECF" w14:textId="77777777" w:rsidR="00EC0A7E" w:rsidRPr="000154EE" w:rsidRDefault="00EC0A7E" w:rsidP="003C3FBA">
            <w:pPr>
              <w:jc w:val="center"/>
              <w:rPr>
                <w:rFonts w:ascii="Times New Roman" w:hAnsi="Times New Roman"/>
                <w:b/>
                <w:i w:val="0"/>
                <w:iCs w:val="0"/>
                <w:sz w:val="24"/>
                <w:szCs w:val="24"/>
              </w:rPr>
            </w:pPr>
            <w:r w:rsidRPr="000154EE">
              <w:rPr>
                <w:rFonts w:ascii="Times New Roman" w:hAnsi="Times New Roman"/>
                <w:b/>
                <w:i w:val="0"/>
                <w:iCs w:val="0"/>
                <w:sz w:val="24"/>
                <w:szCs w:val="24"/>
              </w:rPr>
              <w:t xml:space="preserve">MCO 126A </w:t>
            </w:r>
          </w:p>
        </w:tc>
        <w:tc>
          <w:tcPr>
            <w:tcW w:w="5937" w:type="dxa"/>
            <w:tcBorders>
              <w:top w:val="single" w:sz="4" w:space="0" w:color="000000"/>
              <w:left w:val="single" w:sz="4" w:space="0" w:color="000000"/>
              <w:bottom w:val="single" w:sz="4" w:space="0" w:color="000000"/>
              <w:right w:val="single" w:sz="4" w:space="0" w:color="000000"/>
            </w:tcBorders>
            <w:vAlign w:val="center"/>
          </w:tcPr>
          <w:p w14:paraId="537FE635" w14:textId="77777777" w:rsidR="00EC0A7E" w:rsidRPr="000154EE" w:rsidRDefault="00EC0A7E" w:rsidP="003C3FBA">
            <w:pPr>
              <w:widowControl w:val="0"/>
              <w:tabs>
                <w:tab w:val="left" w:pos="1678"/>
                <w:tab w:val="left" w:pos="1679"/>
              </w:tabs>
              <w:suppressAutoHyphens w:val="0"/>
              <w:spacing w:before="9" w:line="247" w:lineRule="auto"/>
              <w:ind w:right="158"/>
              <w:jc w:val="center"/>
              <w:rPr>
                <w:rFonts w:ascii="Times New Roman" w:hAnsi="Times New Roman" w:cs="Times New Roman"/>
                <w:b/>
                <w:bCs/>
                <w:i w:val="0"/>
                <w:iCs w:val="0"/>
                <w:sz w:val="24"/>
                <w:szCs w:val="24"/>
              </w:rPr>
            </w:pPr>
            <w:r w:rsidRPr="000154EE">
              <w:rPr>
                <w:rFonts w:ascii="Times New Roman" w:hAnsi="Times New Roman" w:cs="Times New Roman"/>
                <w:b/>
                <w:bCs/>
                <w:i w:val="0"/>
                <w:iCs w:val="0"/>
                <w:color w:val="000000"/>
                <w:sz w:val="24"/>
                <w:szCs w:val="24"/>
              </w:rPr>
              <w:t>Text, Web and Social Media Analytic</w:t>
            </w:r>
          </w:p>
        </w:tc>
        <w:tc>
          <w:tcPr>
            <w:tcW w:w="1803" w:type="dxa"/>
            <w:tcBorders>
              <w:top w:val="single" w:sz="4" w:space="0" w:color="000000"/>
              <w:left w:val="single" w:sz="4" w:space="0" w:color="000000"/>
              <w:bottom w:val="single" w:sz="4" w:space="0" w:color="000000"/>
              <w:right w:val="single" w:sz="4" w:space="0" w:color="000000"/>
            </w:tcBorders>
            <w:vAlign w:val="center"/>
          </w:tcPr>
          <w:p w14:paraId="6CAF6322" w14:textId="77777777" w:rsidR="00EC0A7E" w:rsidRPr="000154EE" w:rsidRDefault="00EC0A7E" w:rsidP="003C3FBA">
            <w:pPr>
              <w:ind w:left="-18" w:right="-401"/>
              <w:rPr>
                <w:rFonts w:ascii="Times New Roman" w:hAnsi="Times New Roman"/>
                <w:i w:val="0"/>
                <w:iCs w:val="0"/>
                <w:sz w:val="24"/>
                <w:szCs w:val="24"/>
              </w:rPr>
            </w:pPr>
            <w:r w:rsidRPr="000154EE">
              <w:rPr>
                <w:rFonts w:ascii="Times New Roman" w:hAnsi="Times New Roman"/>
                <w:b/>
                <w:i w:val="0"/>
                <w:iCs w:val="0"/>
                <w:sz w:val="24"/>
                <w:szCs w:val="24"/>
              </w:rPr>
              <w:t xml:space="preserve"> 3-0-0</w:t>
            </w:r>
          </w:p>
        </w:tc>
      </w:tr>
    </w:tbl>
    <w:p w14:paraId="4A0BA611" w14:textId="77777777" w:rsidR="00EC0A7E" w:rsidRPr="000154EE" w:rsidRDefault="00EC0A7E" w:rsidP="00EC0A7E">
      <w:pPr>
        <w:widowControl w:val="0"/>
        <w:tabs>
          <w:tab w:val="left" w:pos="1678"/>
          <w:tab w:val="left" w:pos="1679"/>
        </w:tabs>
        <w:suppressAutoHyphens w:val="0"/>
        <w:spacing w:before="9" w:line="247" w:lineRule="auto"/>
        <w:ind w:right="158"/>
        <w:jc w:val="center"/>
        <w:rPr>
          <w:rFonts w:ascii="Times New Roman" w:hAnsi="Times New Roman" w:cs="Times New Roman"/>
          <w:b/>
          <w:bCs/>
          <w:i w:val="0"/>
          <w:iCs w:val="0"/>
          <w:sz w:val="24"/>
          <w:szCs w:val="24"/>
        </w:rPr>
      </w:pPr>
    </w:p>
    <w:p w14:paraId="3BEEB43D" w14:textId="77777777" w:rsidR="00EC0A7E" w:rsidRPr="000154EE" w:rsidRDefault="00EC0A7E" w:rsidP="00EC0A7E">
      <w:pPr>
        <w:widowControl w:val="0"/>
        <w:tabs>
          <w:tab w:val="left" w:pos="1678"/>
          <w:tab w:val="left" w:pos="1679"/>
        </w:tabs>
        <w:suppressAutoHyphens w:val="0"/>
        <w:spacing w:before="9" w:line="247" w:lineRule="auto"/>
        <w:ind w:right="158"/>
        <w:jc w:val="center"/>
        <w:rPr>
          <w:rFonts w:ascii="Times New Roman" w:hAnsi="Times New Roman" w:cs="Times New Roman"/>
          <w:b/>
          <w:bCs/>
          <w:i w:val="0"/>
          <w:iCs w:val="0"/>
          <w:sz w:val="24"/>
          <w:szCs w:val="24"/>
        </w:rPr>
      </w:pPr>
    </w:p>
    <w:p w14:paraId="4F856EBD" w14:textId="77777777" w:rsidR="00EC0A7E" w:rsidRPr="000154EE" w:rsidRDefault="00EC0A7E" w:rsidP="00EC0A7E">
      <w:pPr>
        <w:widowControl w:val="0"/>
        <w:tabs>
          <w:tab w:val="left" w:pos="1678"/>
          <w:tab w:val="left" w:pos="1679"/>
        </w:tabs>
        <w:suppressAutoHyphens w:val="0"/>
        <w:spacing w:before="9" w:line="247" w:lineRule="auto"/>
        <w:ind w:right="158"/>
        <w:rPr>
          <w:rFonts w:ascii="Times New Roman" w:hAnsi="Times New Roman" w:cs="Times New Roman"/>
          <w:b/>
          <w:bCs/>
          <w:i w:val="0"/>
          <w:iCs w:val="0"/>
          <w:sz w:val="24"/>
          <w:szCs w:val="24"/>
        </w:rPr>
      </w:pPr>
      <w:r w:rsidRPr="000154EE">
        <w:rPr>
          <w:rFonts w:ascii="Times New Roman" w:hAnsi="Times New Roman" w:cs="Times New Roman"/>
          <w:b/>
          <w:bCs/>
          <w:i w:val="0"/>
          <w:iCs w:val="0"/>
          <w:sz w:val="24"/>
          <w:szCs w:val="24"/>
        </w:rPr>
        <w:t xml:space="preserve">Course Objectives   </w:t>
      </w:r>
    </w:p>
    <w:p w14:paraId="4CF615B0" w14:textId="77777777" w:rsidR="00EC0A7E" w:rsidRPr="000154EE" w:rsidRDefault="00EC0A7E" w:rsidP="00EC0A7E">
      <w:pPr>
        <w:widowControl w:val="0"/>
        <w:tabs>
          <w:tab w:val="left" w:pos="1678"/>
          <w:tab w:val="left" w:pos="1679"/>
        </w:tabs>
        <w:suppressAutoHyphens w:val="0"/>
        <w:spacing w:before="9" w:line="247" w:lineRule="auto"/>
        <w:ind w:right="158"/>
        <w:rPr>
          <w:rFonts w:ascii="Times New Roman" w:hAnsi="Times New Roman" w:cs="Times New Roman"/>
          <w:i w:val="0"/>
          <w:iCs w:val="0"/>
          <w:sz w:val="24"/>
          <w:szCs w:val="24"/>
        </w:rPr>
      </w:pPr>
      <w:r w:rsidRPr="000154EE">
        <w:rPr>
          <w:rFonts w:ascii="Times New Roman" w:hAnsi="Times New Roman" w:cs="Times New Roman"/>
          <w:i w:val="0"/>
          <w:iCs w:val="0"/>
          <w:sz w:val="24"/>
          <w:szCs w:val="24"/>
        </w:rPr>
        <w:t>1. To provide an overview of common text mining and social media data analytic activities.</w:t>
      </w:r>
    </w:p>
    <w:p w14:paraId="17AAD04A" w14:textId="77777777" w:rsidR="00EC0A7E" w:rsidRPr="000154EE" w:rsidRDefault="00EC0A7E" w:rsidP="00EC0A7E">
      <w:pPr>
        <w:widowControl w:val="0"/>
        <w:tabs>
          <w:tab w:val="left" w:pos="1678"/>
          <w:tab w:val="left" w:pos="1679"/>
        </w:tabs>
        <w:suppressAutoHyphens w:val="0"/>
        <w:spacing w:before="9" w:line="247" w:lineRule="auto"/>
        <w:ind w:right="158"/>
        <w:rPr>
          <w:rFonts w:ascii="Times New Roman" w:hAnsi="Times New Roman" w:cs="Times New Roman"/>
          <w:i w:val="0"/>
          <w:iCs w:val="0"/>
          <w:sz w:val="24"/>
          <w:szCs w:val="24"/>
        </w:rPr>
      </w:pPr>
      <w:r w:rsidRPr="000154EE">
        <w:rPr>
          <w:rFonts w:ascii="Times New Roman" w:hAnsi="Times New Roman" w:cs="Times New Roman"/>
          <w:i w:val="0"/>
          <w:iCs w:val="0"/>
          <w:sz w:val="24"/>
          <w:szCs w:val="24"/>
        </w:rPr>
        <w:t>2. To understand the complexities of processing text and network data from different datasources. 3. To enable students to solve complex real-world problems for sentiment analysis and Recommendation systems.</w:t>
      </w:r>
    </w:p>
    <w:p w14:paraId="0F056813" w14:textId="77777777" w:rsidR="00EC0A7E" w:rsidRPr="000154EE" w:rsidRDefault="00EC0A7E" w:rsidP="00EC0A7E">
      <w:pPr>
        <w:widowControl w:val="0"/>
        <w:tabs>
          <w:tab w:val="left" w:pos="1678"/>
          <w:tab w:val="left" w:pos="1679"/>
        </w:tabs>
        <w:suppressAutoHyphens w:val="0"/>
        <w:spacing w:before="9" w:line="247" w:lineRule="auto"/>
        <w:ind w:right="158"/>
        <w:rPr>
          <w:rFonts w:ascii="Times New Roman" w:hAnsi="Times New Roman" w:cs="Times New Roman"/>
          <w:i w:val="0"/>
          <w:iCs w:val="0"/>
          <w:sz w:val="24"/>
          <w:szCs w:val="24"/>
        </w:rPr>
      </w:pPr>
    </w:p>
    <w:tbl>
      <w:tblPr>
        <w:tblW w:w="9638" w:type="dxa"/>
        <w:tblInd w:w="55" w:type="dxa"/>
        <w:tblCellMar>
          <w:top w:w="55" w:type="dxa"/>
          <w:left w:w="55" w:type="dxa"/>
          <w:bottom w:w="55" w:type="dxa"/>
          <w:right w:w="55" w:type="dxa"/>
        </w:tblCellMar>
        <w:tblLook w:val="04A0" w:firstRow="1" w:lastRow="0" w:firstColumn="1" w:lastColumn="0" w:noHBand="0" w:noVBand="1"/>
      </w:tblPr>
      <w:tblGrid>
        <w:gridCol w:w="1256"/>
        <w:gridCol w:w="8382"/>
      </w:tblGrid>
      <w:tr w:rsidR="00EC0A7E" w:rsidRPr="000154EE" w14:paraId="61880C55" w14:textId="77777777" w:rsidTr="003C3FBA">
        <w:tc>
          <w:tcPr>
            <w:tcW w:w="1256" w:type="dxa"/>
            <w:tcBorders>
              <w:top w:val="single" w:sz="2" w:space="0" w:color="000000"/>
              <w:left w:val="single" w:sz="2" w:space="0" w:color="000000"/>
              <w:bottom w:val="single" w:sz="2" w:space="0" w:color="000000"/>
            </w:tcBorders>
          </w:tcPr>
          <w:p w14:paraId="5D76556D" w14:textId="77777777" w:rsidR="00EC0A7E" w:rsidRPr="000154EE" w:rsidRDefault="00EC0A7E" w:rsidP="000154EE">
            <w:pPr>
              <w:widowControl w:val="0"/>
              <w:tabs>
                <w:tab w:val="left" w:pos="1678"/>
                <w:tab w:val="left" w:pos="1679"/>
              </w:tabs>
              <w:suppressAutoHyphens w:val="0"/>
              <w:spacing w:after="0" w:line="247" w:lineRule="auto"/>
              <w:ind w:right="158"/>
              <w:rPr>
                <w:rFonts w:ascii="Times New Roman" w:hAnsi="Times New Roman" w:cs="Times New Roman"/>
                <w:i w:val="0"/>
                <w:iCs w:val="0"/>
                <w:sz w:val="24"/>
                <w:szCs w:val="24"/>
              </w:rPr>
            </w:pPr>
            <w:r w:rsidRPr="000154EE">
              <w:rPr>
                <w:rFonts w:ascii="Times New Roman" w:hAnsi="Times New Roman" w:cs="Times New Roman"/>
                <w:b/>
                <w:bCs/>
                <w:i w:val="0"/>
                <w:iCs w:val="0"/>
                <w:sz w:val="24"/>
                <w:szCs w:val="24"/>
              </w:rPr>
              <w:t>UNIT  1</w:t>
            </w:r>
          </w:p>
        </w:tc>
        <w:tc>
          <w:tcPr>
            <w:tcW w:w="8382" w:type="dxa"/>
            <w:tcBorders>
              <w:top w:val="single" w:sz="2" w:space="0" w:color="000000"/>
              <w:left w:val="single" w:sz="2" w:space="0" w:color="000000"/>
              <w:bottom w:val="single" w:sz="2" w:space="0" w:color="000000"/>
              <w:right w:val="single" w:sz="2" w:space="0" w:color="000000"/>
            </w:tcBorders>
          </w:tcPr>
          <w:p w14:paraId="1FB81D1A" w14:textId="77777777" w:rsidR="00EC0A7E" w:rsidRPr="000154EE" w:rsidRDefault="00EC0A7E" w:rsidP="000154EE">
            <w:pPr>
              <w:widowControl w:val="0"/>
              <w:tabs>
                <w:tab w:val="left" w:pos="1678"/>
                <w:tab w:val="left" w:pos="1679"/>
              </w:tabs>
              <w:suppressAutoHyphens w:val="0"/>
              <w:spacing w:after="0" w:line="247" w:lineRule="auto"/>
              <w:ind w:right="158"/>
              <w:rPr>
                <w:rFonts w:ascii="Times New Roman" w:hAnsi="Times New Roman" w:cs="Times New Roman"/>
                <w:i w:val="0"/>
                <w:iCs w:val="0"/>
                <w:sz w:val="24"/>
                <w:szCs w:val="24"/>
              </w:rPr>
            </w:pPr>
            <w:r w:rsidRPr="000154EE">
              <w:rPr>
                <w:rFonts w:ascii="Times New Roman" w:hAnsi="Times New Roman" w:cs="Times New Roman"/>
                <w:b/>
                <w:bCs/>
                <w:i w:val="0"/>
                <w:iCs w:val="0"/>
                <w:sz w:val="24"/>
                <w:szCs w:val="24"/>
              </w:rPr>
              <w:t>Introduction to Text Mining</w:t>
            </w:r>
          </w:p>
          <w:p w14:paraId="75413480" w14:textId="77777777" w:rsidR="00EC0A7E" w:rsidRPr="000154EE" w:rsidRDefault="00EC0A7E" w:rsidP="000154EE">
            <w:pPr>
              <w:widowControl w:val="0"/>
              <w:tabs>
                <w:tab w:val="left" w:pos="1678"/>
                <w:tab w:val="left" w:pos="1679"/>
              </w:tabs>
              <w:suppressAutoHyphens w:val="0"/>
              <w:spacing w:after="0" w:line="247" w:lineRule="auto"/>
              <w:ind w:right="158"/>
              <w:rPr>
                <w:rFonts w:ascii="Times New Roman" w:hAnsi="Times New Roman" w:cs="Times New Roman"/>
                <w:i w:val="0"/>
                <w:iCs w:val="0"/>
                <w:sz w:val="24"/>
                <w:szCs w:val="24"/>
              </w:rPr>
            </w:pPr>
            <w:r w:rsidRPr="000154EE">
              <w:rPr>
                <w:rFonts w:ascii="Times New Roman" w:hAnsi="Times New Roman" w:cs="Times New Roman"/>
                <w:i w:val="0"/>
                <w:iCs w:val="0"/>
                <w:sz w:val="24"/>
                <w:szCs w:val="24"/>
              </w:rPr>
              <w:t xml:space="preserve">Text Representation- tokenization, stemming, stop words, TF-IDF, Feature Vector Representation, NER,N-gram modeling. </w:t>
            </w:r>
          </w:p>
        </w:tc>
      </w:tr>
      <w:tr w:rsidR="00EC0A7E" w:rsidRPr="000154EE" w14:paraId="63A31DB1" w14:textId="77777777" w:rsidTr="003C3FBA">
        <w:tc>
          <w:tcPr>
            <w:tcW w:w="1256" w:type="dxa"/>
            <w:tcBorders>
              <w:left w:val="single" w:sz="2" w:space="0" w:color="000000"/>
              <w:bottom w:val="single" w:sz="2" w:space="0" w:color="000000"/>
            </w:tcBorders>
          </w:tcPr>
          <w:p w14:paraId="3B4E0035" w14:textId="77777777" w:rsidR="00EC0A7E" w:rsidRPr="000154EE" w:rsidRDefault="00EC0A7E" w:rsidP="000154EE">
            <w:pPr>
              <w:widowControl w:val="0"/>
              <w:tabs>
                <w:tab w:val="left" w:pos="1678"/>
                <w:tab w:val="left" w:pos="1679"/>
              </w:tabs>
              <w:suppressAutoHyphens w:val="0"/>
              <w:spacing w:after="0" w:line="247" w:lineRule="auto"/>
              <w:ind w:right="158"/>
              <w:rPr>
                <w:rFonts w:ascii="Times New Roman" w:hAnsi="Times New Roman" w:cs="Times New Roman"/>
                <w:i w:val="0"/>
                <w:iCs w:val="0"/>
                <w:sz w:val="24"/>
                <w:szCs w:val="24"/>
              </w:rPr>
            </w:pPr>
            <w:r w:rsidRPr="000154EE">
              <w:rPr>
                <w:rFonts w:ascii="Times New Roman" w:hAnsi="Times New Roman" w:cs="Times New Roman"/>
                <w:b/>
                <w:bCs/>
                <w:i w:val="0"/>
                <w:iCs w:val="0"/>
                <w:sz w:val="24"/>
                <w:szCs w:val="24"/>
              </w:rPr>
              <w:t xml:space="preserve">UNIT  2 </w:t>
            </w:r>
          </w:p>
        </w:tc>
        <w:tc>
          <w:tcPr>
            <w:tcW w:w="8382" w:type="dxa"/>
            <w:tcBorders>
              <w:left w:val="single" w:sz="2" w:space="0" w:color="000000"/>
              <w:bottom w:val="single" w:sz="2" w:space="0" w:color="000000"/>
              <w:right w:val="single" w:sz="2" w:space="0" w:color="000000"/>
            </w:tcBorders>
          </w:tcPr>
          <w:p w14:paraId="3A6AB73D" w14:textId="77777777" w:rsidR="00EC0A7E" w:rsidRPr="000154EE" w:rsidRDefault="00EC0A7E" w:rsidP="000154EE">
            <w:pPr>
              <w:widowControl w:val="0"/>
              <w:tabs>
                <w:tab w:val="left" w:pos="1678"/>
                <w:tab w:val="left" w:pos="1679"/>
              </w:tabs>
              <w:suppressAutoHyphens w:val="0"/>
              <w:spacing w:after="0" w:line="247" w:lineRule="auto"/>
              <w:ind w:right="158"/>
              <w:rPr>
                <w:rFonts w:ascii="Times New Roman" w:hAnsi="Times New Roman" w:cs="Times New Roman"/>
                <w:i w:val="0"/>
                <w:iCs w:val="0"/>
                <w:sz w:val="24"/>
                <w:szCs w:val="24"/>
              </w:rPr>
            </w:pPr>
            <w:r w:rsidRPr="000154EE">
              <w:rPr>
                <w:rFonts w:ascii="Times New Roman" w:hAnsi="Times New Roman" w:cs="Times New Roman"/>
                <w:b/>
                <w:bCs/>
                <w:i w:val="0"/>
                <w:iCs w:val="0"/>
                <w:sz w:val="24"/>
                <w:szCs w:val="24"/>
              </w:rPr>
              <w:t>Mining Textual Data</w:t>
            </w:r>
          </w:p>
          <w:p w14:paraId="2B046BAA" w14:textId="77777777" w:rsidR="00EC0A7E" w:rsidRPr="000154EE" w:rsidRDefault="00EC0A7E" w:rsidP="000154EE">
            <w:pPr>
              <w:widowControl w:val="0"/>
              <w:tabs>
                <w:tab w:val="left" w:pos="1678"/>
                <w:tab w:val="left" w:pos="1679"/>
              </w:tabs>
              <w:suppressAutoHyphens w:val="0"/>
              <w:spacing w:after="0" w:line="247" w:lineRule="auto"/>
              <w:ind w:right="158"/>
              <w:rPr>
                <w:rFonts w:ascii="Times New Roman" w:hAnsi="Times New Roman" w:cs="Times New Roman"/>
                <w:i w:val="0"/>
                <w:iCs w:val="0"/>
                <w:sz w:val="24"/>
                <w:szCs w:val="24"/>
              </w:rPr>
            </w:pPr>
            <w:r w:rsidRPr="000154EE">
              <w:rPr>
                <w:rFonts w:ascii="Times New Roman" w:hAnsi="Times New Roman" w:cs="Times New Roman"/>
                <w:i w:val="0"/>
                <w:iCs w:val="0"/>
                <w:sz w:val="24"/>
                <w:szCs w:val="24"/>
              </w:rPr>
              <w:t xml:space="preserve">Text Clustering, Text Classification, Topic Modeling-LDA,HDP </w:t>
            </w:r>
          </w:p>
        </w:tc>
      </w:tr>
      <w:tr w:rsidR="00EC0A7E" w:rsidRPr="000154EE" w14:paraId="604174A8" w14:textId="77777777" w:rsidTr="003C3FBA">
        <w:tc>
          <w:tcPr>
            <w:tcW w:w="1256" w:type="dxa"/>
            <w:tcBorders>
              <w:left w:val="single" w:sz="2" w:space="0" w:color="000000"/>
              <w:bottom w:val="single" w:sz="2" w:space="0" w:color="000000"/>
            </w:tcBorders>
          </w:tcPr>
          <w:p w14:paraId="03B6ED57" w14:textId="77777777" w:rsidR="00EC0A7E" w:rsidRPr="000154EE" w:rsidRDefault="00EC0A7E" w:rsidP="000154EE">
            <w:pPr>
              <w:widowControl w:val="0"/>
              <w:tabs>
                <w:tab w:val="left" w:pos="1678"/>
                <w:tab w:val="left" w:pos="1679"/>
              </w:tabs>
              <w:suppressAutoHyphens w:val="0"/>
              <w:spacing w:after="0" w:line="247" w:lineRule="auto"/>
              <w:ind w:right="158"/>
              <w:rPr>
                <w:rFonts w:ascii="Times New Roman" w:hAnsi="Times New Roman" w:cs="Times New Roman"/>
                <w:i w:val="0"/>
                <w:iCs w:val="0"/>
                <w:sz w:val="24"/>
                <w:szCs w:val="24"/>
              </w:rPr>
            </w:pPr>
            <w:r w:rsidRPr="000154EE">
              <w:rPr>
                <w:rFonts w:ascii="Times New Roman" w:hAnsi="Times New Roman" w:cs="Times New Roman"/>
                <w:b/>
                <w:bCs/>
                <w:i w:val="0"/>
                <w:iCs w:val="0"/>
                <w:sz w:val="24"/>
                <w:szCs w:val="24"/>
              </w:rPr>
              <w:t xml:space="preserve">UNIT  3 </w:t>
            </w:r>
          </w:p>
        </w:tc>
        <w:tc>
          <w:tcPr>
            <w:tcW w:w="8382" w:type="dxa"/>
            <w:tcBorders>
              <w:left w:val="single" w:sz="2" w:space="0" w:color="000000"/>
              <w:bottom w:val="single" w:sz="2" w:space="0" w:color="000000"/>
              <w:right w:val="single" w:sz="2" w:space="0" w:color="000000"/>
            </w:tcBorders>
          </w:tcPr>
          <w:p w14:paraId="1BBBD483" w14:textId="77777777" w:rsidR="00EC0A7E" w:rsidRPr="000154EE" w:rsidRDefault="00EC0A7E" w:rsidP="000154EE">
            <w:pPr>
              <w:widowControl w:val="0"/>
              <w:tabs>
                <w:tab w:val="left" w:pos="1678"/>
                <w:tab w:val="left" w:pos="1679"/>
              </w:tabs>
              <w:suppressAutoHyphens w:val="0"/>
              <w:spacing w:after="0" w:line="247" w:lineRule="auto"/>
              <w:ind w:right="158"/>
              <w:rPr>
                <w:rFonts w:ascii="Times New Roman" w:hAnsi="Times New Roman" w:cs="Times New Roman"/>
                <w:i w:val="0"/>
                <w:iCs w:val="0"/>
                <w:sz w:val="24"/>
                <w:szCs w:val="24"/>
              </w:rPr>
            </w:pPr>
            <w:r w:rsidRPr="000154EE">
              <w:rPr>
                <w:rFonts w:ascii="Times New Roman" w:hAnsi="Times New Roman" w:cs="Times New Roman"/>
                <w:b/>
                <w:bCs/>
                <w:i w:val="0"/>
                <w:iCs w:val="0"/>
                <w:sz w:val="24"/>
                <w:szCs w:val="24"/>
              </w:rPr>
              <w:t>Introduction to Web-Mining</w:t>
            </w:r>
            <w:r w:rsidRPr="000154EE">
              <w:rPr>
                <w:rFonts w:ascii="Times New Roman" w:hAnsi="Times New Roman" w:cs="Times New Roman"/>
                <w:i w:val="0"/>
                <w:iCs w:val="0"/>
                <w:sz w:val="24"/>
                <w:szCs w:val="24"/>
              </w:rPr>
              <w:t xml:space="preserve">  Invertedindices and Boolean queries.PLSI,Query optimization,pageranking. </w:t>
            </w:r>
          </w:p>
          <w:p w14:paraId="0FD45805" w14:textId="77777777" w:rsidR="00EC0A7E" w:rsidRPr="000154EE" w:rsidRDefault="00EC0A7E" w:rsidP="000154EE">
            <w:pPr>
              <w:widowControl w:val="0"/>
              <w:tabs>
                <w:tab w:val="left" w:pos="1678"/>
                <w:tab w:val="left" w:pos="1679"/>
              </w:tabs>
              <w:suppressAutoHyphens w:val="0"/>
              <w:spacing w:after="0" w:line="247" w:lineRule="auto"/>
              <w:ind w:right="158"/>
              <w:jc w:val="both"/>
              <w:rPr>
                <w:rFonts w:ascii="Times New Roman" w:hAnsi="Times New Roman" w:cs="Times New Roman"/>
                <w:i w:val="0"/>
                <w:iCs w:val="0"/>
                <w:sz w:val="24"/>
                <w:szCs w:val="24"/>
              </w:rPr>
            </w:pPr>
            <w:r w:rsidRPr="000154EE">
              <w:rPr>
                <w:rFonts w:ascii="Times New Roman" w:hAnsi="Times New Roman" w:cs="Times New Roman"/>
                <w:b/>
                <w:bCs/>
                <w:i w:val="0"/>
                <w:iCs w:val="0"/>
                <w:sz w:val="24"/>
                <w:szCs w:val="24"/>
              </w:rPr>
              <w:t xml:space="preserve">Web Usage Web content Mining </w:t>
            </w:r>
            <w:r w:rsidRPr="000154EE">
              <w:rPr>
                <w:rFonts w:ascii="Times New Roman" w:hAnsi="Times New Roman" w:cs="Times New Roman"/>
                <w:i w:val="0"/>
                <w:iCs w:val="0"/>
                <w:sz w:val="24"/>
                <w:szCs w:val="24"/>
              </w:rPr>
              <w:t xml:space="preserve">    Essentials of Social graphs,Social Networks,Models,Information DiffusioninS ocial Media.</w:t>
            </w:r>
          </w:p>
        </w:tc>
      </w:tr>
      <w:tr w:rsidR="00EC0A7E" w:rsidRPr="000154EE" w14:paraId="5B513D0D" w14:textId="77777777" w:rsidTr="003C3FBA">
        <w:tc>
          <w:tcPr>
            <w:tcW w:w="1256" w:type="dxa"/>
            <w:tcBorders>
              <w:left w:val="single" w:sz="2" w:space="0" w:color="000000"/>
              <w:bottom w:val="single" w:sz="2" w:space="0" w:color="000000"/>
            </w:tcBorders>
          </w:tcPr>
          <w:p w14:paraId="4A253DC0" w14:textId="77777777" w:rsidR="00EC0A7E" w:rsidRPr="000154EE" w:rsidRDefault="00EC0A7E" w:rsidP="000154EE">
            <w:pPr>
              <w:widowControl w:val="0"/>
              <w:tabs>
                <w:tab w:val="left" w:pos="1678"/>
                <w:tab w:val="left" w:pos="1679"/>
              </w:tabs>
              <w:suppressAutoHyphens w:val="0"/>
              <w:spacing w:after="0" w:line="247" w:lineRule="auto"/>
              <w:ind w:right="158"/>
              <w:rPr>
                <w:rFonts w:ascii="Times New Roman" w:hAnsi="Times New Roman" w:cs="Times New Roman"/>
                <w:i w:val="0"/>
                <w:iCs w:val="0"/>
                <w:sz w:val="24"/>
                <w:szCs w:val="24"/>
              </w:rPr>
            </w:pPr>
            <w:r w:rsidRPr="000154EE">
              <w:rPr>
                <w:rFonts w:ascii="Times New Roman" w:hAnsi="Times New Roman" w:cs="Times New Roman"/>
                <w:b/>
                <w:bCs/>
                <w:i w:val="0"/>
                <w:iCs w:val="0"/>
                <w:sz w:val="24"/>
                <w:szCs w:val="24"/>
              </w:rPr>
              <w:t>UNIT  4</w:t>
            </w:r>
            <w:r w:rsidRPr="000154EE">
              <w:rPr>
                <w:rFonts w:ascii="Times New Roman" w:hAnsi="Times New Roman" w:cs="Times New Roman"/>
                <w:i w:val="0"/>
                <w:iCs w:val="0"/>
                <w:sz w:val="24"/>
                <w:szCs w:val="24"/>
              </w:rPr>
              <w:t xml:space="preserve"> </w:t>
            </w:r>
          </w:p>
        </w:tc>
        <w:tc>
          <w:tcPr>
            <w:tcW w:w="8382" w:type="dxa"/>
            <w:tcBorders>
              <w:left w:val="single" w:sz="2" w:space="0" w:color="000000"/>
              <w:bottom w:val="single" w:sz="2" w:space="0" w:color="000000"/>
              <w:right w:val="single" w:sz="2" w:space="0" w:color="000000"/>
            </w:tcBorders>
          </w:tcPr>
          <w:p w14:paraId="11BEDE19" w14:textId="77777777" w:rsidR="00EC0A7E" w:rsidRPr="000154EE" w:rsidRDefault="00EC0A7E" w:rsidP="000154EE">
            <w:pPr>
              <w:widowControl w:val="0"/>
              <w:tabs>
                <w:tab w:val="left" w:pos="1678"/>
                <w:tab w:val="left" w:pos="1679"/>
              </w:tabs>
              <w:suppressAutoHyphens w:val="0"/>
              <w:spacing w:after="0" w:line="247" w:lineRule="auto"/>
              <w:ind w:right="158"/>
              <w:rPr>
                <w:rFonts w:ascii="Times New Roman" w:hAnsi="Times New Roman" w:cs="Times New Roman"/>
                <w:i w:val="0"/>
                <w:iCs w:val="0"/>
                <w:sz w:val="24"/>
                <w:szCs w:val="24"/>
              </w:rPr>
            </w:pPr>
            <w:r w:rsidRPr="000154EE">
              <w:rPr>
                <w:rFonts w:ascii="Times New Roman" w:hAnsi="Times New Roman" w:cs="Times New Roman"/>
                <w:b/>
                <w:bCs/>
                <w:i w:val="0"/>
                <w:iCs w:val="0"/>
                <w:sz w:val="24"/>
                <w:szCs w:val="24"/>
              </w:rPr>
              <w:t xml:space="preserve">Introduction to Social Media Network     </w:t>
            </w:r>
            <w:r w:rsidRPr="000154EE">
              <w:rPr>
                <w:rFonts w:ascii="Times New Roman" w:hAnsi="Times New Roman" w:cs="Times New Roman"/>
                <w:i w:val="0"/>
                <w:iCs w:val="0"/>
                <w:sz w:val="24"/>
                <w:szCs w:val="24"/>
              </w:rPr>
              <w:t xml:space="preserve">Mining Social Media,Behavioral Analytics, Influence and Homophily,Recommendation in Social Media </w:t>
            </w:r>
          </w:p>
          <w:p w14:paraId="625B1569" w14:textId="77777777" w:rsidR="00EC0A7E" w:rsidRPr="000154EE" w:rsidRDefault="00EC0A7E" w:rsidP="000154EE">
            <w:pPr>
              <w:widowControl w:val="0"/>
              <w:tabs>
                <w:tab w:val="left" w:pos="1678"/>
                <w:tab w:val="left" w:pos="1679"/>
              </w:tabs>
              <w:suppressAutoHyphens w:val="0"/>
              <w:spacing w:after="0" w:line="247" w:lineRule="auto"/>
              <w:ind w:right="158"/>
              <w:rPr>
                <w:rFonts w:ascii="Times New Roman" w:hAnsi="Times New Roman" w:cs="Times New Roman"/>
                <w:b/>
                <w:bCs/>
                <w:i w:val="0"/>
                <w:iCs w:val="0"/>
                <w:sz w:val="24"/>
                <w:szCs w:val="24"/>
              </w:rPr>
            </w:pPr>
            <w:r w:rsidRPr="000154EE">
              <w:rPr>
                <w:rFonts w:ascii="Times New Roman" w:hAnsi="Times New Roman" w:cs="Times New Roman"/>
                <w:b/>
                <w:bCs/>
                <w:i w:val="0"/>
                <w:iCs w:val="0"/>
                <w:sz w:val="24"/>
                <w:szCs w:val="24"/>
              </w:rPr>
              <w:t xml:space="preserve">Sentimental Mining     </w:t>
            </w:r>
            <w:r w:rsidRPr="000154EE">
              <w:rPr>
                <w:rFonts w:ascii="Times New Roman" w:hAnsi="Times New Roman" w:cs="Times New Roman"/>
                <w:i w:val="0"/>
                <w:iCs w:val="0"/>
                <w:sz w:val="24"/>
                <w:szCs w:val="24"/>
              </w:rPr>
              <w:t xml:space="preserve">Sentiment Classification ,feature based opinion mining, comparative sentence and relational mining, Opinion spam. </w:t>
            </w:r>
          </w:p>
        </w:tc>
      </w:tr>
      <w:tr w:rsidR="00EC0A7E" w:rsidRPr="000154EE" w14:paraId="3E918EF2" w14:textId="77777777" w:rsidTr="003C3FBA">
        <w:tc>
          <w:tcPr>
            <w:tcW w:w="1256" w:type="dxa"/>
            <w:tcBorders>
              <w:left w:val="single" w:sz="2" w:space="0" w:color="000000"/>
              <w:bottom w:val="single" w:sz="2" w:space="0" w:color="000000"/>
            </w:tcBorders>
          </w:tcPr>
          <w:p w14:paraId="56A008BE" w14:textId="77777777" w:rsidR="00EC0A7E" w:rsidRPr="000154EE" w:rsidRDefault="00EC0A7E" w:rsidP="000154EE">
            <w:pPr>
              <w:widowControl w:val="0"/>
              <w:tabs>
                <w:tab w:val="left" w:pos="1678"/>
                <w:tab w:val="left" w:pos="1679"/>
              </w:tabs>
              <w:suppressAutoHyphens w:val="0"/>
              <w:spacing w:after="0" w:line="247" w:lineRule="auto"/>
              <w:ind w:right="158"/>
              <w:rPr>
                <w:rFonts w:ascii="Times New Roman" w:hAnsi="Times New Roman" w:cs="Times New Roman"/>
                <w:i w:val="0"/>
                <w:iCs w:val="0"/>
                <w:sz w:val="24"/>
                <w:szCs w:val="24"/>
              </w:rPr>
            </w:pPr>
            <w:r w:rsidRPr="000154EE">
              <w:rPr>
                <w:rFonts w:ascii="Times New Roman" w:hAnsi="Times New Roman" w:cs="Times New Roman"/>
                <w:b/>
                <w:bCs/>
                <w:i w:val="0"/>
                <w:iCs w:val="0"/>
                <w:sz w:val="24"/>
                <w:szCs w:val="24"/>
              </w:rPr>
              <w:t>UNIT  5</w:t>
            </w:r>
          </w:p>
        </w:tc>
        <w:tc>
          <w:tcPr>
            <w:tcW w:w="8382" w:type="dxa"/>
            <w:tcBorders>
              <w:left w:val="single" w:sz="2" w:space="0" w:color="000000"/>
              <w:bottom w:val="single" w:sz="2" w:space="0" w:color="000000"/>
              <w:right w:val="single" w:sz="2" w:space="0" w:color="000000"/>
            </w:tcBorders>
          </w:tcPr>
          <w:p w14:paraId="547C45E0" w14:textId="77777777" w:rsidR="00EC0A7E" w:rsidRPr="000154EE" w:rsidRDefault="00EC0A7E" w:rsidP="000154EE">
            <w:pPr>
              <w:widowControl w:val="0"/>
              <w:tabs>
                <w:tab w:val="left" w:pos="1678"/>
                <w:tab w:val="left" w:pos="1679"/>
              </w:tabs>
              <w:suppressAutoHyphens w:val="0"/>
              <w:spacing w:after="0" w:line="247" w:lineRule="auto"/>
              <w:ind w:right="158"/>
              <w:rPr>
                <w:rFonts w:ascii="Times New Roman" w:hAnsi="Times New Roman" w:cs="Times New Roman"/>
                <w:i w:val="0"/>
                <w:iCs w:val="0"/>
                <w:sz w:val="24"/>
                <w:szCs w:val="24"/>
              </w:rPr>
            </w:pPr>
            <w:r w:rsidRPr="000154EE">
              <w:rPr>
                <w:rFonts w:ascii="Times New Roman" w:hAnsi="Times New Roman" w:cs="Times New Roman"/>
                <w:b/>
                <w:bCs/>
                <w:i w:val="0"/>
                <w:iCs w:val="0"/>
                <w:sz w:val="24"/>
                <w:szCs w:val="24"/>
              </w:rPr>
              <w:t xml:space="preserve"> Recent Threads</w:t>
            </w:r>
            <w:r w:rsidRPr="000154EE">
              <w:rPr>
                <w:rFonts w:ascii="Times New Roman" w:hAnsi="Times New Roman" w:cs="Times New Roman"/>
                <w:i w:val="0"/>
                <w:iCs w:val="0"/>
                <w:sz w:val="24"/>
                <w:szCs w:val="24"/>
              </w:rPr>
              <w:t xml:space="preserve">  : Recent Trends in Text, Web and Social Media Analytics</w:t>
            </w:r>
          </w:p>
        </w:tc>
      </w:tr>
    </w:tbl>
    <w:p w14:paraId="7125BB51" w14:textId="77777777" w:rsidR="00EC0A7E" w:rsidRPr="000154EE" w:rsidRDefault="00EC0A7E" w:rsidP="00EC0A7E">
      <w:pPr>
        <w:widowControl w:val="0"/>
        <w:tabs>
          <w:tab w:val="left" w:pos="1678"/>
          <w:tab w:val="left" w:pos="1679"/>
        </w:tabs>
        <w:suppressAutoHyphens w:val="0"/>
        <w:spacing w:before="9" w:line="247" w:lineRule="auto"/>
        <w:ind w:right="158"/>
        <w:rPr>
          <w:rFonts w:ascii="Times New Roman" w:hAnsi="Times New Roman" w:cs="Times New Roman"/>
          <w:b/>
          <w:bCs/>
          <w:i w:val="0"/>
          <w:iCs w:val="0"/>
          <w:sz w:val="24"/>
          <w:szCs w:val="24"/>
        </w:rPr>
      </w:pPr>
    </w:p>
    <w:p w14:paraId="4F9017B9" w14:textId="77777777" w:rsidR="00EC0A7E" w:rsidRPr="000154EE" w:rsidRDefault="00EC0A7E" w:rsidP="00EC0A7E">
      <w:pPr>
        <w:widowControl w:val="0"/>
        <w:tabs>
          <w:tab w:val="left" w:pos="1678"/>
          <w:tab w:val="left" w:pos="1679"/>
        </w:tabs>
        <w:suppressAutoHyphens w:val="0"/>
        <w:spacing w:before="9" w:line="247" w:lineRule="auto"/>
        <w:ind w:right="158"/>
        <w:rPr>
          <w:rFonts w:ascii="Times New Roman" w:hAnsi="Times New Roman" w:cs="Times New Roman"/>
          <w:b/>
          <w:bCs/>
          <w:i w:val="0"/>
          <w:iCs w:val="0"/>
          <w:sz w:val="24"/>
          <w:szCs w:val="24"/>
        </w:rPr>
      </w:pPr>
      <w:r w:rsidRPr="000154EE">
        <w:rPr>
          <w:rFonts w:ascii="Times New Roman" w:hAnsi="Times New Roman" w:cs="Times New Roman"/>
          <w:b/>
          <w:bCs/>
          <w:i w:val="0"/>
          <w:iCs w:val="0"/>
          <w:sz w:val="24"/>
          <w:szCs w:val="24"/>
        </w:rPr>
        <w:t xml:space="preserve">Course Outcome   </w:t>
      </w:r>
    </w:p>
    <w:p w14:paraId="65EAF370" w14:textId="77777777" w:rsidR="00EC0A7E" w:rsidRPr="000154EE" w:rsidRDefault="00EC0A7E" w:rsidP="000154EE">
      <w:pPr>
        <w:widowControl w:val="0"/>
        <w:tabs>
          <w:tab w:val="left" w:pos="1678"/>
          <w:tab w:val="left" w:pos="1679"/>
        </w:tabs>
        <w:suppressAutoHyphens w:val="0"/>
        <w:spacing w:before="9" w:after="0" w:line="247" w:lineRule="auto"/>
        <w:ind w:right="158"/>
        <w:rPr>
          <w:rFonts w:ascii="Times New Roman" w:hAnsi="Times New Roman" w:cs="Times New Roman"/>
          <w:i w:val="0"/>
          <w:iCs w:val="0"/>
          <w:sz w:val="24"/>
          <w:szCs w:val="24"/>
        </w:rPr>
      </w:pPr>
      <w:r w:rsidRPr="000154EE">
        <w:rPr>
          <w:rFonts w:ascii="Times New Roman" w:hAnsi="Times New Roman" w:cs="Times New Roman"/>
          <w:i w:val="0"/>
          <w:iCs w:val="0"/>
          <w:sz w:val="24"/>
          <w:szCs w:val="24"/>
        </w:rPr>
        <w:t>1. Interpret the terminologies, metaphors and perspectives of social media analytics.</w:t>
      </w:r>
    </w:p>
    <w:p w14:paraId="018A0AB9" w14:textId="77777777" w:rsidR="00EC0A7E" w:rsidRPr="000154EE" w:rsidRDefault="00EC0A7E" w:rsidP="000154EE">
      <w:pPr>
        <w:widowControl w:val="0"/>
        <w:tabs>
          <w:tab w:val="left" w:pos="1678"/>
          <w:tab w:val="left" w:pos="1679"/>
        </w:tabs>
        <w:suppressAutoHyphens w:val="0"/>
        <w:spacing w:before="9" w:after="0" w:line="247" w:lineRule="auto"/>
        <w:ind w:right="158"/>
        <w:rPr>
          <w:rFonts w:ascii="Times New Roman" w:hAnsi="Times New Roman" w:cs="Times New Roman"/>
          <w:i w:val="0"/>
          <w:iCs w:val="0"/>
          <w:sz w:val="24"/>
          <w:szCs w:val="24"/>
        </w:rPr>
      </w:pPr>
      <w:r w:rsidRPr="000154EE">
        <w:rPr>
          <w:rFonts w:ascii="Times New Roman" w:hAnsi="Times New Roman" w:cs="Times New Roman"/>
          <w:i w:val="0"/>
          <w:iCs w:val="0"/>
          <w:sz w:val="24"/>
          <w:szCs w:val="24"/>
        </w:rPr>
        <w:t>2. Apply a wide range of classification, clustering, estimation and prediction algorithms on Textual data.</w:t>
      </w:r>
    </w:p>
    <w:p w14:paraId="27CA186D" w14:textId="77777777" w:rsidR="00EC0A7E" w:rsidRPr="000154EE" w:rsidRDefault="00EC0A7E" w:rsidP="000154EE">
      <w:pPr>
        <w:widowControl w:val="0"/>
        <w:tabs>
          <w:tab w:val="left" w:pos="1678"/>
          <w:tab w:val="left" w:pos="1679"/>
        </w:tabs>
        <w:suppressAutoHyphens w:val="0"/>
        <w:spacing w:before="9" w:after="0" w:line="247" w:lineRule="auto"/>
        <w:ind w:right="158"/>
        <w:rPr>
          <w:rFonts w:ascii="Times New Roman" w:hAnsi="Times New Roman" w:cs="Times New Roman"/>
          <w:i w:val="0"/>
          <w:iCs w:val="0"/>
          <w:sz w:val="24"/>
          <w:szCs w:val="24"/>
        </w:rPr>
      </w:pPr>
      <w:r w:rsidRPr="000154EE">
        <w:rPr>
          <w:rFonts w:ascii="Times New Roman" w:hAnsi="Times New Roman" w:cs="Times New Roman"/>
          <w:i w:val="0"/>
          <w:iCs w:val="0"/>
          <w:sz w:val="24"/>
          <w:szCs w:val="24"/>
        </w:rPr>
        <w:t>3. Perform social network analysis to identify important social actors, subgroups and network properties in social media sites.</w:t>
      </w:r>
    </w:p>
    <w:p w14:paraId="0F17D070" w14:textId="77777777" w:rsidR="00EC0A7E" w:rsidRPr="000154EE" w:rsidRDefault="00EC0A7E" w:rsidP="000154EE">
      <w:pPr>
        <w:widowControl w:val="0"/>
        <w:tabs>
          <w:tab w:val="left" w:pos="1678"/>
          <w:tab w:val="left" w:pos="1679"/>
        </w:tabs>
        <w:suppressAutoHyphens w:val="0"/>
        <w:spacing w:before="9" w:after="0" w:line="247" w:lineRule="auto"/>
        <w:ind w:right="158"/>
        <w:rPr>
          <w:rFonts w:ascii="Times New Roman" w:hAnsi="Times New Roman" w:cs="Times New Roman"/>
          <w:i w:val="0"/>
          <w:iCs w:val="0"/>
          <w:sz w:val="24"/>
          <w:szCs w:val="24"/>
        </w:rPr>
      </w:pPr>
      <w:r w:rsidRPr="000154EE">
        <w:rPr>
          <w:rFonts w:ascii="Times New Roman" w:hAnsi="Times New Roman" w:cs="Times New Roman"/>
          <w:i w:val="0"/>
          <w:iCs w:val="0"/>
          <w:sz w:val="24"/>
          <w:szCs w:val="24"/>
        </w:rPr>
        <w:t>4. Apply state of the art web mining tools and libraries on realistic data sets as a basis for business decisions and applications.</w:t>
      </w:r>
    </w:p>
    <w:p w14:paraId="1FA41891" w14:textId="77777777" w:rsidR="00EC0A7E" w:rsidRPr="000154EE" w:rsidRDefault="00EC0A7E" w:rsidP="000154EE">
      <w:pPr>
        <w:widowControl w:val="0"/>
        <w:tabs>
          <w:tab w:val="left" w:pos="1678"/>
          <w:tab w:val="left" w:pos="1679"/>
        </w:tabs>
        <w:suppressAutoHyphens w:val="0"/>
        <w:spacing w:before="9" w:after="0" w:line="247" w:lineRule="auto"/>
        <w:ind w:right="158"/>
        <w:rPr>
          <w:rFonts w:ascii="Times New Roman" w:hAnsi="Times New Roman" w:cs="Times New Roman"/>
          <w:i w:val="0"/>
          <w:iCs w:val="0"/>
          <w:sz w:val="24"/>
          <w:szCs w:val="24"/>
        </w:rPr>
      </w:pPr>
      <w:r w:rsidRPr="000154EE">
        <w:rPr>
          <w:rFonts w:ascii="Times New Roman" w:hAnsi="Times New Roman" w:cs="Times New Roman"/>
          <w:i w:val="0"/>
          <w:iCs w:val="0"/>
          <w:sz w:val="24"/>
          <w:szCs w:val="24"/>
        </w:rPr>
        <w:t>5. Provide solutions to the emerging problems with social media such as behaviour analytics and Recommendation systems.</w:t>
      </w:r>
    </w:p>
    <w:p w14:paraId="754F3386" w14:textId="77777777" w:rsidR="00EC0A7E" w:rsidRPr="000154EE" w:rsidRDefault="00EC0A7E" w:rsidP="00EC0A7E">
      <w:pPr>
        <w:widowControl w:val="0"/>
        <w:tabs>
          <w:tab w:val="left" w:pos="1678"/>
          <w:tab w:val="left" w:pos="1679"/>
        </w:tabs>
        <w:suppressAutoHyphens w:val="0"/>
        <w:spacing w:before="9" w:line="247" w:lineRule="auto"/>
        <w:ind w:right="158"/>
        <w:rPr>
          <w:rFonts w:ascii="Times New Roman" w:hAnsi="Times New Roman" w:cs="Times New Roman"/>
          <w:i w:val="0"/>
          <w:iCs w:val="0"/>
          <w:sz w:val="24"/>
          <w:szCs w:val="24"/>
        </w:rPr>
      </w:pPr>
    </w:p>
    <w:p w14:paraId="7E562216" w14:textId="77777777" w:rsidR="00EC0A7E" w:rsidRPr="000154EE" w:rsidRDefault="00EC0A7E" w:rsidP="00EC0A7E">
      <w:pPr>
        <w:jc w:val="both"/>
        <w:rPr>
          <w:rFonts w:ascii="Times New Roman" w:hAnsi="Times New Roman"/>
          <w:i w:val="0"/>
          <w:iCs w:val="0"/>
          <w:sz w:val="24"/>
          <w:szCs w:val="24"/>
        </w:rPr>
      </w:pPr>
      <w:r w:rsidRPr="000154EE">
        <w:rPr>
          <w:rFonts w:ascii="Times New Roman" w:eastAsia="Calibri" w:hAnsi="Times New Roman"/>
          <w:b/>
          <w:bCs/>
          <w:i w:val="0"/>
          <w:iCs w:val="0"/>
          <w:sz w:val="24"/>
          <w:szCs w:val="24"/>
        </w:rPr>
        <w:lastRenderedPageBreak/>
        <w:t xml:space="preserve">MAPPING COURSE OUTCOMES LEADING TO THE ACHIEVEMENT OF PROGRAM OUTCOMES AND PROGRAM SPECIFIC OUTCOMES   </w:t>
      </w:r>
    </w:p>
    <w:p w14:paraId="4966AE70" w14:textId="77777777" w:rsidR="00EC0A7E" w:rsidRPr="000154EE" w:rsidRDefault="00EC0A7E" w:rsidP="00EC0A7E">
      <w:pPr>
        <w:jc w:val="both"/>
        <w:rPr>
          <w:rFonts w:ascii="Times New Roman" w:eastAsia="Calibri" w:hAnsi="Times New Roman"/>
          <w:i w:val="0"/>
          <w:iCs w:val="0"/>
          <w:sz w:val="24"/>
          <w:szCs w:val="24"/>
        </w:rPr>
      </w:pPr>
    </w:p>
    <w:tbl>
      <w:tblPr>
        <w:tblW w:w="9482" w:type="dxa"/>
        <w:tblInd w:w="118" w:type="dxa"/>
        <w:tblLook w:val="04A0" w:firstRow="1" w:lastRow="0" w:firstColumn="1" w:lastColumn="0" w:noHBand="0" w:noVBand="1"/>
      </w:tblPr>
      <w:tblGrid>
        <w:gridCol w:w="1150"/>
        <w:gridCol w:w="535"/>
        <w:gridCol w:w="535"/>
        <w:gridCol w:w="535"/>
        <w:gridCol w:w="536"/>
        <w:gridCol w:w="535"/>
        <w:gridCol w:w="536"/>
        <w:gridCol w:w="501"/>
        <w:gridCol w:w="535"/>
        <w:gridCol w:w="536"/>
        <w:gridCol w:w="581"/>
        <w:gridCol w:w="581"/>
        <w:gridCol w:w="585"/>
        <w:gridCol w:w="590"/>
        <w:gridCol w:w="590"/>
        <w:gridCol w:w="621"/>
      </w:tblGrid>
      <w:tr w:rsidR="00EC0A7E" w:rsidRPr="000154EE" w14:paraId="45A90D50" w14:textId="77777777" w:rsidTr="000154EE">
        <w:trPr>
          <w:trHeight w:val="1016"/>
        </w:trPr>
        <w:tc>
          <w:tcPr>
            <w:tcW w:w="811" w:type="dxa"/>
            <w:tcBorders>
              <w:top w:val="single" w:sz="4" w:space="0" w:color="000000"/>
              <w:left w:val="single" w:sz="4" w:space="0" w:color="000000"/>
              <w:bottom w:val="single" w:sz="4" w:space="0" w:color="000000"/>
              <w:right w:val="single" w:sz="4" w:space="0" w:color="000000"/>
            </w:tcBorders>
          </w:tcPr>
          <w:p w14:paraId="033ECFB0" w14:textId="77777777" w:rsidR="00EC0A7E" w:rsidRPr="000154EE" w:rsidRDefault="00EC0A7E" w:rsidP="003C3FBA">
            <w:pPr>
              <w:jc w:val="both"/>
              <w:rPr>
                <w:rFonts w:ascii="Times New Roman" w:hAnsi="Times New Roman"/>
                <w:b/>
                <w:i w:val="0"/>
                <w:iCs w:val="0"/>
                <w:sz w:val="24"/>
                <w:szCs w:val="24"/>
              </w:rPr>
            </w:pPr>
            <w:r w:rsidRPr="000154EE">
              <w:rPr>
                <w:rFonts w:ascii="Times New Roman" w:eastAsia="Calibri" w:hAnsi="Times New Roman"/>
                <w:b/>
                <w:i w:val="0"/>
                <w:iCs w:val="0"/>
                <w:sz w:val="24"/>
                <w:szCs w:val="24"/>
              </w:rPr>
              <w:t>Course Outcome</w:t>
            </w:r>
          </w:p>
        </w:tc>
        <w:tc>
          <w:tcPr>
            <w:tcW w:w="6844" w:type="dxa"/>
            <w:gridSpan w:val="12"/>
            <w:tcBorders>
              <w:top w:val="single" w:sz="4" w:space="0" w:color="000000"/>
              <w:left w:val="single" w:sz="4" w:space="0" w:color="000000"/>
              <w:bottom w:val="single" w:sz="4" w:space="0" w:color="000000"/>
              <w:right w:val="single" w:sz="4" w:space="0" w:color="000000"/>
            </w:tcBorders>
          </w:tcPr>
          <w:p w14:paraId="1BB253FA" w14:textId="77777777" w:rsidR="00EC0A7E" w:rsidRPr="000154EE" w:rsidRDefault="00EC0A7E" w:rsidP="003C3FBA">
            <w:pPr>
              <w:jc w:val="both"/>
              <w:rPr>
                <w:rFonts w:ascii="Times New Roman" w:hAnsi="Times New Roman"/>
                <w:b/>
                <w:i w:val="0"/>
                <w:iCs w:val="0"/>
                <w:sz w:val="24"/>
                <w:szCs w:val="24"/>
              </w:rPr>
            </w:pPr>
            <w:r w:rsidRPr="000154EE">
              <w:rPr>
                <w:rFonts w:ascii="Times New Roman" w:eastAsia="Calibri" w:hAnsi="Times New Roman"/>
                <w:b/>
                <w:i w:val="0"/>
                <w:iCs w:val="0"/>
                <w:sz w:val="24"/>
                <w:szCs w:val="24"/>
              </w:rPr>
              <w:t>Program Outcome</w:t>
            </w:r>
          </w:p>
        </w:tc>
        <w:tc>
          <w:tcPr>
            <w:tcW w:w="1824" w:type="dxa"/>
            <w:gridSpan w:val="3"/>
            <w:tcBorders>
              <w:top w:val="single" w:sz="4" w:space="0" w:color="000000"/>
              <w:left w:val="single" w:sz="4" w:space="0" w:color="000000"/>
              <w:bottom w:val="single" w:sz="4" w:space="0" w:color="000000"/>
              <w:right w:val="single" w:sz="4" w:space="0" w:color="000000"/>
            </w:tcBorders>
          </w:tcPr>
          <w:p w14:paraId="234C6AC7" w14:textId="77777777" w:rsidR="00EC0A7E" w:rsidRPr="000154EE" w:rsidRDefault="00EC0A7E" w:rsidP="003C3FBA">
            <w:pPr>
              <w:jc w:val="both"/>
              <w:rPr>
                <w:rFonts w:ascii="Times New Roman" w:hAnsi="Times New Roman"/>
                <w:b/>
                <w:i w:val="0"/>
                <w:iCs w:val="0"/>
                <w:sz w:val="24"/>
                <w:szCs w:val="24"/>
              </w:rPr>
            </w:pPr>
            <w:r w:rsidRPr="000154EE">
              <w:rPr>
                <w:rFonts w:ascii="Times New Roman" w:eastAsia="Calibri" w:hAnsi="Times New Roman"/>
                <w:b/>
                <w:i w:val="0"/>
                <w:iCs w:val="0"/>
                <w:sz w:val="24"/>
                <w:szCs w:val="24"/>
              </w:rPr>
              <w:t>Program Specific Outcome</w:t>
            </w:r>
          </w:p>
        </w:tc>
      </w:tr>
      <w:tr w:rsidR="00EC0A7E" w:rsidRPr="00EC0A7E" w14:paraId="023A37DC" w14:textId="77777777" w:rsidTr="000154EE">
        <w:trPr>
          <w:trHeight w:val="381"/>
        </w:trPr>
        <w:tc>
          <w:tcPr>
            <w:tcW w:w="811" w:type="dxa"/>
            <w:tcBorders>
              <w:top w:val="single" w:sz="4" w:space="0" w:color="000000"/>
              <w:left w:val="single" w:sz="4" w:space="0" w:color="000000"/>
              <w:bottom w:val="single" w:sz="4" w:space="0" w:color="000000"/>
              <w:right w:val="single" w:sz="4" w:space="0" w:color="000000"/>
            </w:tcBorders>
          </w:tcPr>
          <w:p w14:paraId="017098AC" w14:textId="77777777" w:rsidR="00EC0A7E" w:rsidRPr="00EC0A7E" w:rsidRDefault="00EC0A7E" w:rsidP="003C3FBA">
            <w:pPr>
              <w:jc w:val="both"/>
              <w:rPr>
                <w:rFonts w:ascii="Times New Roman" w:eastAsia="Calibri" w:hAnsi="Times New Roman"/>
                <w:i w:val="0"/>
                <w:iCs w:val="0"/>
              </w:rPr>
            </w:pPr>
          </w:p>
        </w:tc>
        <w:tc>
          <w:tcPr>
            <w:tcW w:w="580" w:type="dxa"/>
            <w:tcBorders>
              <w:top w:val="single" w:sz="4" w:space="0" w:color="000000"/>
              <w:left w:val="single" w:sz="4" w:space="0" w:color="000000"/>
              <w:bottom w:val="single" w:sz="4" w:space="0" w:color="000000"/>
              <w:right w:val="single" w:sz="4" w:space="0" w:color="000000"/>
            </w:tcBorders>
          </w:tcPr>
          <w:p w14:paraId="579DB375" w14:textId="77777777" w:rsidR="00EC0A7E" w:rsidRPr="000154EE" w:rsidRDefault="00EC0A7E" w:rsidP="003C3FBA">
            <w:pPr>
              <w:jc w:val="both"/>
              <w:rPr>
                <w:rFonts w:ascii="Times New Roman" w:hAnsi="Times New Roman"/>
                <w:i w:val="0"/>
                <w:iCs w:val="0"/>
                <w:sz w:val="16"/>
                <w:szCs w:val="16"/>
              </w:rPr>
            </w:pPr>
            <w:r w:rsidRPr="000154EE">
              <w:rPr>
                <w:rFonts w:ascii="Times New Roman" w:eastAsia="Calibri" w:hAnsi="Times New Roman"/>
                <w:i w:val="0"/>
                <w:iCs w:val="0"/>
                <w:sz w:val="16"/>
                <w:szCs w:val="16"/>
              </w:rPr>
              <w:t>PO1</w:t>
            </w:r>
          </w:p>
        </w:tc>
        <w:tc>
          <w:tcPr>
            <w:tcW w:w="579" w:type="dxa"/>
            <w:tcBorders>
              <w:top w:val="single" w:sz="4" w:space="0" w:color="000000"/>
              <w:left w:val="single" w:sz="4" w:space="0" w:color="000000"/>
              <w:bottom w:val="single" w:sz="4" w:space="0" w:color="000000"/>
              <w:right w:val="single" w:sz="4" w:space="0" w:color="000000"/>
            </w:tcBorders>
          </w:tcPr>
          <w:p w14:paraId="57FA7974" w14:textId="77777777" w:rsidR="00EC0A7E" w:rsidRPr="000154EE" w:rsidRDefault="00EC0A7E" w:rsidP="003C3FBA">
            <w:pPr>
              <w:jc w:val="both"/>
              <w:rPr>
                <w:rFonts w:ascii="Times New Roman" w:hAnsi="Times New Roman"/>
                <w:i w:val="0"/>
                <w:iCs w:val="0"/>
                <w:sz w:val="16"/>
                <w:szCs w:val="16"/>
              </w:rPr>
            </w:pPr>
            <w:r w:rsidRPr="000154EE">
              <w:rPr>
                <w:rFonts w:ascii="Times New Roman" w:eastAsia="Calibri" w:hAnsi="Times New Roman"/>
                <w:i w:val="0"/>
                <w:iCs w:val="0"/>
                <w:sz w:val="16"/>
                <w:szCs w:val="16"/>
              </w:rPr>
              <w:t>PO2</w:t>
            </w:r>
          </w:p>
        </w:tc>
        <w:tc>
          <w:tcPr>
            <w:tcW w:w="578" w:type="dxa"/>
            <w:tcBorders>
              <w:top w:val="single" w:sz="4" w:space="0" w:color="000000"/>
              <w:left w:val="single" w:sz="4" w:space="0" w:color="000000"/>
              <w:bottom w:val="single" w:sz="4" w:space="0" w:color="000000"/>
              <w:right w:val="single" w:sz="4" w:space="0" w:color="000000"/>
            </w:tcBorders>
          </w:tcPr>
          <w:p w14:paraId="3F12364D" w14:textId="77777777" w:rsidR="00EC0A7E" w:rsidRPr="000154EE" w:rsidRDefault="00EC0A7E" w:rsidP="003C3FBA">
            <w:pPr>
              <w:jc w:val="both"/>
              <w:rPr>
                <w:rFonts w:ascii="Times New Roman" w:hAnsi="Times New Roman"/>
                <w:i w:val="0"/>
                <w:iCs w:val="0"/>
                <w:sz w:val="16"/>
                <w:szCs w:val="16"/>
              </w:rPr>
            </w:pPr>
            <w:r w:rsidRPr="000154EE">
              <w:rPr>
                <w:rFonts w:ascii="Times New Roman" w:eastAsia="Calibri" w:hAnsi="Times New Roman"/>
                <w:i w:val="0"/>
                <w:iCs w:val="0"/>
                <w:sz w:val="16"/>
                <w:szCs w:val="16"/>
              </w:rPr>
              <w:t>PO3</w:t>
            </w:r>
          </w:p>
        </w:tc>
        <w:tc>
          <w:tcPr>
            <w:tcW w:w="580" w:type="dxa"/>
            <w:tcBorders>
              <w:top w:val="single" w:sz="4" w:space="0" w:color="000000"/>
              <w:left w:val="single" w:sz="4" w:space="0" w:color="000000"/>
              <w:bottom w:val="single" w:sz="4" w:space="0" w:color="000000"/>
              <w:right w:val="single" w:sz="4" w:space="0" w:color="000000"/>
            </w:tcBorders>
          </w:tcPr>
          <w:p w14:paraId="38B9F5AD" w14:textId="77777777" w:rsidR="00EC0A7E" w:rsidRPr="000154EE" w:rsidRDefault="00EC0A7E" w:rsidP="003C3FBA">
            <w:pPr>
              <w:jc w:val="both"/>
              <w:rPr>
                <w:rFonts w:ascii="Times New Roman" w:hAnsi="Times New Roman"/>
                <w:i w:val="0"/>
                <w:iCs w:val="0"/>
                <w:sz w:val="16"/>
                <w:szCs w:val="16"/>
              </w:rPr>
            </w:pPr>
            <w:r w:rsidRPr="000154EE">
              <w:rPr>
                <w:rFonts w:ascii="Times New Roman" w:eastAsia="Calibri" w:hAnsi="Times New Roman"/>
                <w:i w:val="0"/>
                <w:iCs w:val="0"/>
                <w:sz w:val="16"/>
                <w:szCs w:val="16"/>
              </w:rPr>
              <w:t>PO4</w:t>
            </w:r>
          </w:p>
        </w:tc>
        <w:tc>
          <w:tcPr>
            <w:tcW w:w="578" w:type="dxa"/>
            <w:tcBorders>
              <w:top w:val="single" w:sz="4" w:space="0" w:color="000000"/>
              <w:left w:val="single" w:sz="4" w:space="0" w:color="000000"/>
              <w:bottom w:val="single" w:sz="4" w:space="0" w:color="000000"/>
              <w:right w:val="single" w:sz="4" w:space="0" w:color="000000"/>
            </w:tcBorders>
          </w:tcPr>
          <w:p w14:paraId="5112AF2F" w14:textId="77777777" w:rsidR="00EC0A7E" w:rsidRPr="000154EE" w:rsidRDefault="00EC0A7E" w:rsidP="003C3FBA">
            <w:pPr>
              <w:jc w:val="both"/>
              <w:rPr>
                <w:rFonts w:ascii="Times New Roman" w:hAnsi="Times New Roman"/>
                <w:i w:val="0"/>
                <w:iCs w:val="0"/>
                <w:sz w:val="16"/>
                <w:szCs w:val="16"/>
              </w:rPr>
            </w:pPr>
            <w:r w:rsidRPr="000154EE">
              <w:rPr>
                <w:rFonts w:ascii="Times New Roman" w:eastAsia="Calibri" w:hAnsi="Times New Roman"/>
                <w:i w:val="0"/>
                <w:iCs w:val="0"/>
                <w:sz w:val="16"/>
                <w:szCs w:val="16"/>
              </w:rPr>
              <w:t>PO5</w:t>
            </w:r>
          </w:p>
        </w:tc>
        <w:tc>
          <w:tcPr>
            <w:tcW w:w="580" w:type="dxa"/>
            <w:tcBorders>
              <w:top w:val="single" w:sz="4" w:space="0" w:color="000000"/>
              <w:left w:val="single" w:sz="4" w:space="0" w:color="000000"/>
              <w:bottom w:val="single" w:sz="4" w:space="0" w:color="000000"/>
              <w:right w:val="single" w:sz="4" w:space="0" w:color="000000"/>
            </w:tcBorders>
          </w:tcPr>
          <w:p w14:paraId="54D786E6" w14:textId="77777777" w:rsidR="00EC0A7E" w:rsidRPr="000154EE" w:rsidRDefault="00EC0A7E" w:rsidP="003C3FBA">
            <w:pPr>
              <w:jc w:val="both"/>
              <w:rPr>
                <w:rFonts w:ascii="Times New Roman" w:hAnsi="Times New Roman"/>
                <w:i w:val="0"/>
                <w:iCs w:val="0"/>
                <w:sz w:val="16"/>
                <w:szCs w:val="16"/>
              </w:rPr>
            </w:pPr>
            <w:r w:rsidRPr="000154EE">
              <w:rPr>
                <w:rFonts w:ascii="Times New Roman" w:eastAsia="Calibri" w:hAnsi="Times New Roman"/>
                <w:i w:val="0"/>
                <w:iCs w:val="0"/>
                <w:sz w:val="16"/>
                <w:szCs w:val="16"/>
              </w:rPr>
              <w:t>PO6</w:t>
            </w:r>
          </w:p>
        </w:tc>
        <w:tc>
          <w:tcPr>
            <w:tcW w:w="462" w:type="dxa"/>
            <w:tcBorders>
              <w:top w:val="single" w:sz="4" w:space="0" w:color="000000"/>
              <w:left w:val="single" w:sz="4" w:space="0" w:color="000000"/>
              <w:bottom w:val="single" w:sz="4" w:space="0" w:color="000000"/>
              <w:right w:val="single" w:sz="4" w:space="0" w:color="000000"/>
            </w:tcBorders>
          </w:tcPr>
          <w:p w14:paraId="6B5F03D0" w14:textId="77777777" w:rsidR="00EC0A7E" w:rsidRPr="000154EE" w:rsidRDefault="00EC0A7E" w:rsidP="003C3FBA">
            <w:pPr>
              <w:jc w:val="both"/>
              <w:rPr>
                <w:rFonts w:ascii="Times New Roman" w:hAnsi="Times New Roman"/>
                <w:i w:val="0"/>
                <w:iCs w:val="0"/>
                <w:sz w:val="16"/>
                <w:szCs w:val="16"/>
              </w:rPr>
            </w:pPr>
            <w:r w:rsidRPr="000154EE">
              <w:rPr>
                <w:rFonts w:ascii="Times New Roman" w:eastAsia="Calibri" w:hAnsi="Times New Roman"/>
                <w:i w:val="0"/>
                <w:iCs w:val="0"/>
                <w:sz w:val="16"/>
                <w:szCs w:val="16"/>
              </w:rPr>
              <w:t>PO7</w:t>
            </w:r>
          </w:p>
        </w:tc>
        <w:tc>
          <w:tcPr>
            <w:tcW w:w="578" w:type="dxa"/>
            <w:tcBorders>
              <w:top w:val="single" w:sz="4" w:space="0" w:color="000000"/>
              <w:left w:val="single" w:sz="4" w:space="0" w:color="000000"/>
              <w:bottom w:val="single" w:sz="4" w:space="0" w:color="000000"/>
              <w:right w:val="single" w:sz="4" w:space="0" w:color="000000"/>
            </w:tcBorders>
          </w:tcPr>
          <w:p w14:paraId="37222FBC" w14:textId="77777777" w:rsidR="00EC0A7E" w:rsidRPr="000154EE" w:rsidRDefault="00EC0A7E" w:rsidP="003C3FBA">
            <w:pPr>
              <w:jc w:val="both"/>
              <w:rPr>
                <w:rFonts w:ascii="Times New Roman" w:hAnsi="Times New Roman"/>
                <w:i w:val="0"/>
                <w:iCs w:val="0"/>
                <w:sz w:val="16"/>
                <w:szCs w:val="16"/>
              </w:rPr>
            </w:pPr>
            <w:r w:rsidRPr="000154EE">
              <w:rPr>
                <w:rFonts w:ascii="Times New Roman" w:eastAsia="Calibri" w:hAnsi="Times New Roman"/>
                <w:i w:val="0"/>
                <w:iCs w:val="0"/>
                <w:sz w:val="16"/>
                <w:szCs w:val="16"/>
              </w:rPr>
              <w:t>PO8</w:t>
            </w:r>
          </w:p>
        </w:tc>
        <w:tc>
          <w:tcPr>
            <w:tcW w:w="581" w:type="dxa"/>
            <w:tcBorders>
              <w:top w:val="single" w:sz="4" w:space="0" w:color="000000"/>
              <w:left w:val="single" w:sz="4" w:space="0" w:color="000000"/>
              <w:bottom w:val="single" w:sz="4" w:space="0" w:color="000000"/>
              <w:right w:val="single" w:sz="4" w:space="0" w:color="000000"/>
            </w:tcBorders>
          </w:tcPr>
          <w:p w14:paraId="358E0BCD" w14:textId="77777777" w:rsidR="00EC0A7E" w:rsidRPr="000154EE" w:rsidRDefault="00EC0A7E" w:rsidP="003C3FBA">
            <w:pPr>
              <w:jc w:val="both"/>
              <w:rPr>
                <w:rFonts w:ascii="Times New Roman" w:hAnsi="Times New Roman"/>
                <w:i w:val="0"/>
                <w:iCs w:val="0"/>
                <w:sz w:val="16"/>
                <w:szCs w:val="16"/>
              </w:rPr>
            </w:pPr>
            <w:r w:rsidRPr="000154EE">
              <w:rPr>
                <w:rFonts w:ascii="Times New Roman" w:eastAsia="Calibri" w:hAnsi="Times New Roman"/>
                <w:i w:val="0"/>
                <w:iCs w:val="0"/>
                <w:sz w:val="16"/>
                <w:szCs w:val="16"/>
              </w:rPr>
              <w:t>PO9</w:t>
            </w:r>
          </w:p>
        </w:tc>
        <w:tc>
          <w:tcPr>
            <w:tcW w:w="579" w:type="dxa"/>
            <w:tcBorders>
              <w:top w:val="single" w:sz="4" w:space="0" w:color="000000"/>
              <w:left w:val="single" w:sz="4" w:space="0" w:color="000000"/>
              <w:bottom w:val="single" w:sz="4" w:space="0" w:color="000000"/>
              <w:right w:val="single" w:sz="4" w:space="0" w:color="000000"/>
            </w:tcBorders>
          </w:tcPr>
          <w:p w14:paraId="25677C69" w14:textId="77777777" w:rsidR="00EC0A7E" w:rsidRPr="000154EE" w:rsidRDefault="00EC0A7E" w:rsidP="003C3FBA">
            <w:pPr>
              <w:jc w:val="both"/>
              <w:rPr>
                <w:rFonts w:ascii="Times New Roman" w:hAnsi="Times New Roman"/>
                <w:i w:val="0"/>
                <w:iCs w:val="0"/>
                <w:sz w:val="16"/>
                <w:szCs w:val="16"/>
              </w:rPr>
            </w:pPr>
            <w:r w:rsidRPr="000154EE">
              <w:rPr>
                <w:rFonts w:ascii="Times New Roman" w:eastAsia="Calibri" w:hAnsi="Times New Roman"/>
                <w:i w:val="0"/>
                <w:iCs w:val="0"/>
                <w:sz w:val="16"/>
                <w:szCs w:val="16"/>
              </w:rPr>
              <w:t>PO10</w:t>
            </w:r>
          </w:p>
        </w:tc>
        <w:tc>
          <w:tcPr>
            <w:tcW w:w="579" w:type="dxa"/>
            <w:tcBorders>
              <w:top w:val="single" w:sz="4" w:space="0" w:color="000000"/>
              <w:left w:val="single" w:sz="4" w:space="0" w:color="000000"/>
              <w:bottom w:val="single" w:sz="4" w:space="0" w:color="000000"/>
              <w:right w:val="single" w:sz="4" w:space="0" w:color="000000"/>
            </w:tcBorders>
          </w:tcPr>
          <w:p w14:paraId="0E1C7FD2" w14:textId="77777777" w:rsidR="00EC0A7E" w:rsidRPr="000154EE" w:rsidRDefault="00EC0A7E" w:rsidP="003C3FBA">
            <w:pPr>
              <w:jc w:val="both"/>
              <w:rPr>
                <w:rFonts w:ascii="Times New Roman" w:hAnsi="Times New Roman"/>
                <w:i w:val="0"/>
                <w:iCs w:val="0"/>
                <w:sz w:val="16"/>
                <w:szCs w:val="16"/>
              </w:rPr>
            </w:pPr>
            <w:r w:rsidRPr="000154EE">
              <w:rPr>
                <w:rFonts w:ascii="Times New Roman" w:eastAsia="Calibri" w:hAnsi="Times New Roman"/>
                <w:i w:val="0"/>
                <w:iCs w:val="0"/>
                <w:sz w:val="16"/>
                <w:szCs w:val="16"/>
              </w:rPr>
              <w:t>PO11</w:t>
            </w:r>
          </w:p>
        </w:tc>
        <w:tc>
          <w:tcPr>
            <w:tcW w:w="590" w:type="dxa"/>
            <w:tcBorders>
              <w:top w:val="single" w:sz="4" w:space="0" w:color="000000"/>
              <w:left w:val="single" w:sz="4" w:space="0" w:color="000000"/>
              <w:bottom w:val="single" w:sz="4" w:space="0" w:color="000000"/>
              <w:right w:val="single" w:sz="4" w:space="0" w:color="000000"/>
            </w:tcBorders>
          </w:tcPr>
          <w:p w14:paraId="76604D30" w14:textId="77777777" w:rsidR="00EC0A7E" w:rsidRPr="000154EE" w:rsidRDefault="00EC0A7E" w:rsidP="003C3FBA">
            <w:pPr>
              <w:jc w:val="both"/>
              <w:rPr>
                <w:rFonts w:ascii="Times New Roman" w:hAnsi="Times New Roman"/>
                <w:i w:val="0"/>
                <w:iCs w:val="0"/>
                <w:sz w:val="16"/>
                <w:szCs w:val="16"/>
              </w:rPr>
            </w:pPr>
            <w:r w:rsidRPr="000154EE">
              <w:rPr>
                <w:rFonts w:ascii="Times New Roman" w:eastAsia="Calibri" w:hAnsi="Times New Roman"/>
                <w:i w:val="0"/>
                <w:iCs w:val="0"/>
                <w:sz w:val="16"/>
                <w:szCs w:val="16"/>
              </w:rPr>
              <w:t>PO12</w:t>
            </w:r>
          </w:p>
        </w:tc>
        <w:tc>
          <w:tcPr>
            <w:tcW w:w="580" w:type="dxa"/>
            <w:tcBorders>
              <w:top w:val="single" w:sz="4" w:space="0" w:color="000000"/>
              <w:left w:val="single" w:sz="4" w:space="0" w:color="000000"/>
              <w:bottom w:val="single" w:sz="4" w:space="0" w:color="000000"/>
              <w:right w:val="single" w:sz="4" w:space="0" w:color="000000"/>
            </w:tcBorders>
          </w:tcPr>
          <w:p w14:paraId="677E2997" w14:textId="77777777" w:rsidR="00EC0A7E" w:rsidRPr="000154EE" w:rsidRDefault="00EC0A7E" w:rsidP="003C3FBA">
            <w:pPr>
              <w:jc w:val="both"/>
              <w:rPr>
                <w:rFonts w:ascii="Times New Roman" w:hAnsi="Times New Roman"/>
                <w:i w:val="0"/>
                <w:iCs w:val="0"/>
                <w:sz w:val="16"/>
                <w:szCs w:val="16"/>
              </w:rPr>
            </w:pPr>
            <w:r w:rsidRPr="000154EE">
              <w:rPr>
                <w:rFonts w:ascii="Times New Roman" w:eastAsia="Calibri" w:hAnsi="Times New Roman"/>
                <w:i w:val="0"/>
                <w:iCs w:val="0"/>
                <w:sz w:val="16"/>
                <w:szCs w:val="16"/>
              </w:rPr>
              <w:t>PSO1</w:t>
            </w:r>
          </w:p>
        </w:tc>
        <w:tc>
          <w:tcPr>
            <w:tcW w:w="583" w:type="dxa"/>
            <w:tcBorders>
              <w:top w:val="single" w:sz="4" w:space="0" w:color="000000"/>
              <w:left w:val="single" w:sz="4" w:space="0" w:color="000000"/>
              <w:bottom w:val="single" w:sz="4" w:space="0" w:color="000000"/>
            </w:tcBorders>
          </w:tcPr>
          <w:p w14:paraId="6E0E6922" w14:textId="77777777" w:rsidR="00EC0A7E" w:rsidRPr="000154EE" w:rsidRDefault="00EC0A7E" w:rsidP="003C3FBA">
            <w:pPr>
              <w:jc w:val="both"/>
              <w:rPr>
                <w:rFonts w:ascii="Times New Roman" w:hAnsi="Times New Roman"/>
                <w:i w:val="0"/>
                <w:iCs w:val="0"/>
                <w:sz w:val="16"/>
                <w:szCs w:val="16"/>
              </w:rPr>
            </w:pPr>
            <w:r w:rsidRPr="000154EE">
              <w:rPr>
                <w:rFonts w:ascii="Times New Roman" w:eastAsia="Calibri" w:hAnsi="Times New Roman"/>
                <w:i w:val="0"/>
                <w:iCs w:val="0"/>
                <w:sz w:val="16"/>
                <w:szCs w:val="16"/>
              </w:rPr>
              <w:t>PSO2</w:t>
            </w:r>
          </w:p>
        </w:tc>
        <w:tc>
          <w:tcPr>
            <w:tcW w:w="661" w:type="dxa"/>
            <w:tcBorders>
              <w:top w:val="single" w:sz="4" w:space="0" w:color="000000"/>
              <w:left w:val="single" w:sz="4" w:space="0" w:color="000000"/>
              <w:bottom w:val="single" w:sz="4" w:space="0" w:color="000000"/>
              <w:right w:val="single" w:sz="4" w:space="0" w:color="000000"/>
            </w:tcBorders>
          </w:tcPr>
          <w:p w14:paraId="39E4310B" w14:textId="77777777" w:rsidR="00EC0A7E" w:rsidRPr="000154EE" w:rsidRDefault="00EC0A7E" w:rsidP="003C3FBA">
            <w:pPr>
              <w:jc w:val="both"/>
              <w:rPr>
                <w:rFonts w:ascii="Times New Roman" w:hAnsi="Times New Roman"/>
                <w:i w:val="0"/>
                <w:iCs w:val="0"/>
                <w:sz w:val="16"/>
                <w:szCs w:val="16"/>
              </w:rPr>
            </w:pPr>
            <w:r w:rsidRPr="000154EE">
              <w:rPr>
                <w:rFonts w:ascii="Times New Roman" w:hAnsi="Times New Roman"/>
                <w:i w:val="0"/>
                <w:iCs w:val="0"/>
                <w:sz w:val="16"/>
                <w:szCs w:val="16"/>
              </w:rPr>
              <w:t>PSO3</w:t>
            </w:r>
          </w:p>
        </w:tc>
      </w:tr>
      <w:tr w:rsidR="00EC0A7E" w:rsidRPr="00EC0A7E" w14:paraId="5FBADE2F" w14:textId="77777777" w:rsidTr="003C3FBA">
        <w:trPr>
          <w:trHeight w:val="351"/>
        </w:trPr>
        <w:tc>
          <w:tcPr>
            <w:tcW w:w="811" w:type="dxa"/>
            <w:tcBorders>
              <w:top w:val="single" w:sz="4" w:space="0" w:color="000000"/>
              <w:left w:val="single" w:sz="4" w:space="0" w:color="000000"/>
              <w:bottom w:val="single" w:sz="4" w:space="0" w:color="000000"/>
              <w:right w:val="single" w:sz="4" w:space="0" w:color="000000"/>
            </w:tcBorders>
          </w:tcPr>
          <w:p w14:paraId="0E7DA3A1" w14:textId="77777777" w:rsidR="00EC0A7E" w:rsidRPr="00EC0A7E" w:rsidRDefault="00EC0A7E" w:rsidP="003C3FBA">
            <w:pPr>
              <w:jc w:val="both"/>
              <w:rPr>
                <w:rFonts w:ascii="Times New Roman" w:hAnsi="Times New Roman"/>
                <w:i w:val="0"/>
                <w:iCs w:val="0"/>
              </w:rPr>
            </w:pPr>
            <w:r w:rsidRPr="00EC0A7E">
              <w:rPr>
                <w:rFonts w:ascii="Times New Roman" w:eastAsia="Calibri" w:hAnsi="Times New Roman"/>
                <w:i w:val="0"/>
                <w:iCs w:val="0"/>
              </w:rPr>
              <w:t>CO1</w:t>
            </w:r>
          </w:p>
        </w:tc>
        <w:tc>
          <w:tcPr>
            <w:tcW w:w="580" w:type="dxa"/>
            <w:tcBorders>
              <w:top w:val="single" w:sz="4" w:space="0" w:color="000000"/>
              <w:left w:val="single" w:sz="4" w:space="0" w:color="000000"/>
              <w:bottom w:val="single" w:sz="4" w:space="0" w:color="000000"/>
              <w:right w:val="single" w:sz="4" w:space="0" w:color="000000"/>
            </w:tcBorders>
          </w:tcPr>
          <w:p w14:paraId="04FB0D85" w14:textId="77777777" w:rsidR="00EC0A7E" w:rsidRPr="00EC0A7E" w:rsidRDefault="00EC0A7E" w:rsidP="003C3FBA">
            <w:pPr>
              <w:jc w:val="both"/>
              <w:rPr>
                <w:rFonts w:ascii="Times New Roman" w:eastAsia="Calibri" w:hAnsi="Times New Roman"/>
                <w:i w:val="0"/>
                <w:iCs w:val="0"/>
              </w:rPr>
            </w:pPr>
          </w:p>
        </w:tc>
        <w:tc>
          <w:tcPr>
            <w:tcW w:w="579" w:type="dxa"/>
            <w:tcBorders>
              <w:top w:val="single" w:sz="4" w:space="0" w:color="000000"/>
              <w:left w:val="single" w:sz="4" w:space="0" w:color="000000"/>
              <w:bottom w:val="single" w:sz="4" w:space="0" w:color="000000"/>
              <w:right w:val="single" w:sz="4" w:space="0" w:color="000000"/>
            </w:tcBorders>
          </w:tcPr>
          <w:p w14:paraId="2E424A02" w14:textId="77777777" w:rsidR="00EC0A7E" w:rsidRPr="00EC0A7E" w:rsidRDefault="00EC0A7E" w:rsidP="003C3FBA">
            <w:pPr>
              <w:jc w:val="both"/>
              <w:rPr>
                <w:rFonts w:ascii="Times New Roman" w:eastAsia="Calibri" w:hAnsi="Times New Roman"/>
                <w:i w:val="0"/>
                <w:iCs w:val="0"/>
              </w:rPr>
            </w:pPr>
            <w:r w:rsidRPr="00EC0A7E">
              <w:rPr>
                <w:rFonts w:ascii="Times New Roman" w:eastAsia="Calibri" w:hAnsi="Times New Roman"/>
                <w:i w:val="0"/>
                <w:iCs w:val="0"/>
              </w:rPr>
              <w:t>L</w:t>
            </w:r>
          </w:p>
        </w:tc>
        <w:tc>
          <w:tcPr>
            <w:tcW w:w="578" w:type="dxa"/>
            <w:tcBorders>
              <w:top w:val="single" w:sz="4" w:space="0" w:color="000000"/>
              <w:left w:val="single" w:sz="4" w:space="0" w:color="000000"/>
              <w:bottom w:val="single" w:sz="4" w:space="0" w:color="000000"/>
              <w:right w:val="single" w:sz="4" w:space="0" w:color="000000"/>
            </w:tcBorders>
          </w:tcPr>
          <w:p w14:paraId="401E0C63" w14:textId="77777777" w:rsidR="00EC0A7E" w:rsidRPr="00EC0A7E" w:rsidRDefault="00EC0A7E" w:rsidP="003C3FBA">
            <w:pPr>
              <w:jc w:val="both"/>
              <w:rPr>
                <w:rFonts w:ascii="Times New Roman" w:hAnsi="Times New Roman"/>
                <w:i w:val="0"/>
                <w:iCs w:val="0"/>
              </w:rPr>
            </w:pPr>
          </w:p>
        </w:tc>
        <w:tc>
          <w:tcPr>
            <w:tcW w:w="580" w:type="dxa"/>
            <w:tcBorders>
              <w:top w:val="single" w:sz="4" w:space="0" w:color="000000"/>
              <w:left w:val="single" w:sz="4" w:space="0" w:color="000000"/>
              <w:bottom w:val="single" w:sz="4" w:space="0" w:color="000000"/>
              <w:right w:val="single" w:sz="4" w:space="0" w:color="000000"/>
            </w:tcBorders>
          </w:tcPr>
          <w:p w14:paraId="5BCE0DC0" w14:textId="77777777" w:rsidR="00EC0A7E" w:rsidRPr="00EC0A7E" w:rsidRDefault="00EC0A7E" w:rsidP="003C3FBA">
            <w:pPr>
              <w:jc w:val="both"/>
              <w:rPr>
                <w:rFonts w:ascii="Times New Roman" w:eastAsia="Calibri" w:hAnsi="Times New Roman"/>
                <w:i w:val="0"/>
                <w:iCs w:val="0"/>
              </w:rPr>
            </w:pPr>
          </w:p>
        </w:tc>
        <w:tc>
          <w:tcPr>
            <w:tcW w:w="578" w:type="dxa"/>
            <w:tcBorders>
              <w:top w:val="single" w:sz="4" w:space="0" w:color="000000"/>
              <w:left w:val="single" w:sz="4" w:space="0" w:color="000000"/>
              <w:bottom w:val="single" w:sz="4" w:space="0" w:color="000000"/>
              <w:right w:val="single" w:sz="4" w:space="0" w:color="000000"/>
            </w:tcBorders>
          </w:tcPr>
          <w:p w14:paraId="0AF26C26" w14:textId="77777777" w:rsidR="00EC0A7E" w:rsidRPr="00EC0A7E" w:rsidRDefault="00EC0A7E" w:rsidP="003C3FBA">
            <w:pPr>
              <w:jc w:val="both"/>
              <w:rPr>
                <w:rFonts w:ascii="Times New Roman" w:hAnsi="Times New Roman"/>
                <w:i w:val="0"/>
                <w:iCs w:val="0"/>
              </w:rPr>
            </w:pPr>
          </w:p>
        </w:tc>
        <w:tc>
          <w:tcPr>
            <w:tcW w:w="580" w:type="dxa"/>
            <w:tcBorders>
              <w:top w:val="single" w:sz="4" w:space="0" w:color="000000"/>
              <w:left w:val="single" w:sz="4" w:space="0" w:color="000000"/>
              <w:bottom w:val="single" w:sz="4" w:space="0" w:color="000000"/>
              <w:right w:val="single" w:sz="4" w:space="0" w:color="000000"/>
            </w:tcBorders>
          </w:tcPr>
          <w:p w14:paraId="112BA8C7" w14:textId="77777777" w:rsidR="00EC0A7E" w:rsidRPr="00EC0A7E" w:rsidRDefault="00EC0A7E" w:rsidP="003C3FBA">
            <w:pPr>
              <w:jc w:val="both"/>
              <w:rPr>
                <w:rFonts w:ascii="Times New Roman" w:eastAsia="Calibri" w:hAnsi="Times New Roman"/>
                <w:i w:val="0"/>
                <w:iCs w:val="0"/>
              </w:rPr>
            </w:pPr>
            <w:r w:rsidRPr="00EC0A7E">
              <w:rPr>
                <w:rFonts w:ascii="Times New Roman" w:eastAsia="Calibri" w:hAnsi="Times New Roman"/>
                <w:i w:val="0"/>
                <w:iCs w:val="0"/>
              </w:rPr>
              <w:t>L</w:t>
            </w:r>
          </w:p>
        </w:tc>
        <w:tc>
          <w:tcPr>
            <w:tcW w:w="462" w:type="dxa"/>
            <w:tcBorders>
              <w:top w:val="single" w:sz="4" w:space="0" w:color="000000"/>
              <w:left w:val="single" w:sz="4" w:space="0" w:color="000000"/>
              <w:bottom w:val="single" w:sz="4" w:space="0" w:color="000000"/>
              <w:right w:val="single" w:sz="4" w:space="0" w:color="000000"/>
            </w:tcBorders>
          </w:tcPr>
          <w:p w14:paraId="52F68BE5" w14:textId="77777777" w:rsidR="00EC0A7E" w:rsidRPr="00EC0A7E" w:rsidRDefault="00EC0A7E" w:rsidP="003C3FBA">
            <w:pPr>
              <w:jc w:val="both"/>
              <w:rPr>
                <w:rFonts w:ascii="Times New Roman" w:eastAsia="Calibri" w:hAnsi="Times New Roman"/>
                <w:i w:val="0"/>
                <w:iCs w:val="0"/>
              </w:rPr>
            </w:pPr>
          </w:p>
        </w:tc>
        <w:tc>
          <w:tcPr>
            <w:tcW w:w="578" w:type="dxa"/>
            <w:tcBorders>
              <w:top w:val="single" w:sz="4" w:space="0" w:color="000000"/>
              <w:left w:val="single" w:sz="4" w:space="0" w:color="000000"/>
              <w:bottom w:val="single" w:sz="4" w:space="0" w:color="000000"/>
              <w:right w:val="single" w:sz="4" w:space="0" w:color="000000"/>
            </w:tcBorders>
          </w:tcPr>
          <w:p w14:paraId="5761B378" w14:textId="77777777" w:rsidR="00EC0A7E" w:rsidRPr="00EC0A7E" w:rsidRDefault="00EC0A7E" w:rsidP="003C3FBA">
            <w:pPr>
              <w:jc w:val="both"/>
              <w:rPr>
                <w:rFonts w:ascii="Times New Roman" w:eastAsia="Calibri" w:hAnsi="Times New Roman"/>
                <w:i w:val="0"/>
                <w:iCs w:val="0"/>
              </w:rPr>
            </w:pPr>
          </w:p>
        </w:tc>
        <w:tc>
          <w:tcPr>
            <w:tcW w:w="581" w:type="dxa"/>
            <w:tcBorders>
              <w:top w:val="single" w:sz="4" w:space="0" w:color="000000"/>
              <w:left w:val="single" w:sz="4" w:space="0" w:color="000000"/>
              <w:bottom w:val="single" w:sz="4" w:space="0" w:color="000000"/>
              <w:right w:val="single" w:sz="4" w:space="0" w:color="000000"/>
            </w:tcBorders>
          </w:tcPr>
          <w:p w14:paraId="5A2EF648" w14:textId="77777777" w:rsidR="00EC0A7E" w:rsidRPr="00EC0A7E" w:rsidRDefault="00EC0A7E" w:rsidP="003C3FBA">
            <w:pPr>
              <w:jc w:val="both"/>
              <w:rPr>
                <w:rFonts w:ascii="Times New Roman" w:hAnsi="Times New Roman"/>
                <w:i w:val="0"/>
                <w:iCs w:val="0"/>
              </w:rPr>
            </w:pPr>
          </w:p>
        </w:tc>
        <w:tc>
          <w:tcPr>
            <w:tcW w:w="579" w:type="dxa"/>
            <w:tcBorders>
              <w:top w:val="single" w:sz="4" w:space="0" w:color="000000"/>
              <w:left w:val="single" w:sz="4" w:space="0" w:color="000000"/>
              <w:bottom w:val="single" w:sz="4" w:space="0" w:color="000000"/>
              <w:right w:val="single" w:sz="4" w:space="0" w:color="000000"/>
            </w:tcBorders>
          </w:tcPr>
          <w:p w14:paraId="56AB1361" w14:textId="77777777" w:rsidR="00EC0A7E" w:rsidRPr="00EC0A7E" w:rsidRDefault="00EC0A7E" w:rsidP="003C3FBA">
            <w:pPr>
              <w:jc w:val="both"/>
              <w:rPr>
                <w:rFonts w:ascii="Times New Roman" w:hAnsi="Times New Roman"/>
                <w:i w:val="0"/>
                <w:iCs w:val="0"/>
              </w:rPr>
            </w:pPr>
          </w:p>
        </w:tc>
        <w:tc>
          <w:tcPr>
            <w:tcW w:w="579" w:type="dxa"/>
            <w:tcBorders>
              <w:top w:val="single" w:sz="4" w:space="0" w:color="000000"/>
              <w:left w:val="single" w:sz="4" w:space="0" w:color="000000"/>
              <w:bottom w:val="single" w:sz="4" w:space="0" w:color="000000"/>
              <w:right w:val="single" w:sz="4" w:space="0" w:color="000000"/>
            </w:tcBorders>
          </w:tcPr>
          <w:p w14:paraId="7C13474D" w14:textId="77777777" w:rsidR="00EC0A7E" w:rsidRPr="00EC0A7E" w:rsidRDefault="00EC0A7E" w:rsidP="003C3FBA">
            <w:pPr>
              <w:jc w:val="both"/>
              <w:rPr>
                <w:rFonts w:ascii="Times New Roman" w:eastAsia="Calibri" w:hAnsi="Times New Roman"/>
                <w:i w:val="0"/>
                <w:iCs w:val="0"/>
              </w:rPr>
            </w:pPr>
            <w:r w:rsidRPr="00EC0A7E">
              <w:rPr>
                <w:rFonts w:ascii="Times New Roman" w:eastAsia="Calibri" w:hAnsi="Times New Roman"/>
                <w:i w:val="0"/>
                <w:iCs w:val="0"/>
              </w:rPr>
              <w:t>L</w:t>
            </w:r>
          </w:p>
        </w:tc>
        <w:tc>
          <w:tcPr>
            <w:tcW w:w="590" w:type="dxa"/>
            <w:tcBorders>
              <w:top w:val="single" w:sz="4" w:space="0" w:color="000000"/>
              <w:left w:val="single" w:sz="4" w:space="0" w:color="000000"/>
              <w:bottom w:val="single" w:sz="4" w:space="0" w:color="000000"/>
              <w:right w:val="single" w:sz="4" w:space="0" w:color="000000"/>
            </w:tcBorders>
          </w:tcPr>
          <w:p w14:paraId="0AA357BA" w14:textId="77777777" w:rsidR="00EC0A7E" w:rsidRPr="00EC0A7E" w:rsidRDefault="00EC0A7E" w:rsidP="003C3FBA">
            <w:pPr>
              <w:jc w:val="both"/>
              <w:rPr>
                <w:rFonts w:ascii="Times New Roman" w:hAnsi="Times New Roman"/>
                <w:i w:val="0"/>
                <w:iCs w:val="0"/>
              </w:rPr>
            </w:pPr>
          </w:p>
        </w:tc>
        <w:tc>
          <w:tcPr>
            <w:tcW w:w="580" w:type="dxa"/>
            <w:tcBorders>
              <w:top w:val="single" w:sz="4" w:space="0" w:color="000000"/>
              <w:left w:val="single" w:sz="4" w:space="0" w:color="000000"/>
              <w:bottom w:val="single" w:sz="4" w:space="0" w:color="000000"/>
              <w:right w:val="single" w:sz="4" w:space="0" w:color="000000"/>
            </w:tcBorders>
          </w:tcPr>
          <w:p w14:paraId="37692CB3" w14:textId="77777777" w:rsidR="00EC0A7E" w:rsidRPr="00EC0A7E" w:rsidRDefault="00EC0A7E" w:rsidP="003C3FBA">
            <w:pPr>
              <w:jc w:val="both"/>
              <w:rPr>
                <w:rFonts w:ascii="Times New Roman" w:eastAsia="Calibri" w:hAnsi="Times New Roman"/>
                <w:i w:val="0"/>
                <w:iCs w:val="0"/>
              </w:rPr>
            </w:pPr>
          </w:p>
        </w:tc>
        <w:tc>
          <w:tcPr>
            <w:tcW w:w="583" w:type="dxa"/>
            <w:tcBorders>
              <w:top w:val="single" w:sz="4" w:space="0" w:color="000000"/>
              <w:left w:val="single" w:sz="4" w:space="0" w:color="000000"/>
              <w:bottom w:val="single" w:sz="4" w:space="0" w:color="000000"/>
            </w:tcBorders>
          </w:tcPr>
          <w:p w14:paraId="58E4965C" w14:textId="77777777" w:rsidR="00EC0A7E" w:rsidRPr="00EC0A7E" w:rsidRDefault="00EC0A7E" w:rsidP="003C3FBA">
            <w:pPr>
              <w:jc w:val="both"/>
              <w:rPr>
                <w:rFonts w:ascii="Times New Roman" w:hAnsi="Times New Roman"/>
                <w:i w:val="0"/>
                <w:iCs w:val="0"/>
              </w:rPr>
            </w:pPr>
            <w:r w:rsidRPr="00EC0A7E">
              <w:rPr>
                <w:rFonts w:ascii="Times New Roman" w:eastAsia="Calibri" w:hAnsi="Times New Roman"/>
                <w:i w:val="0"/>
                <w:iCs w:val="0"/>
              </w:rPr>
              <w:t>L</w:t>
            </w:r>
          </w:p>
        </w:tc>
        <w:tc>
          <w:tcPr>
            <w:tcW w:w="661" w:type="dxa"/>
            <w:tcBorders>
              <w:top w:val="single" w:sz="4" w:space="0" w:color="000000"/>
              <w:left w:val="single" w:sz="4" w:space="0" w:color="000000"/>
              <w:bottom w:val="single" w:sz="4" w:space="0" w:color="000000"/>
              <w:right w:val="single" w:sz="4" w:space="0" w:color="000000"/>
            </w:tcBorders>
          </w:tcPr>
          <w:p w14:paraId="54691E43" w14:textId="77777777" w:rsidR="00EC0A7E" w:rsidRPr="00EC0A7E" w:rsidRDefault="00EC0A7E" w:rsidP="003C3FBA">
            <w:pPr>
              <w:jc w:val="both"/>
              <w:rPr>
                <w:rFonts w:ascii="Times New Roman" w:hAnsi="Times New Roman"/>
                <w:i w:val="0"/>
                <w:iCs w:val="0"/>
              </w:rPr>
            </w:pPr>
          </w:p>
        </w:tc>
      </w:tr>
      <w:tr w:rsidR="00EC0A7E" w:rsidRPr="00EC0A7E" w14:paraId="214A868E" w14:textId="77777777" w:rsidTr="003C3FBA">
        <w:trPr>
          <w:trHeight w:val="351"/>
        </w:trPr>
        <w:tc>
          <w:tcPr>
            <w:tcW w:w="811" w:type="dxa"/>
            <w:tcBorders>
              <w:top w:val="single" w:sz="4" w:space="0" w:color="000000"/>
              <w:left w:val="single" w:sz="4" w:space="0" w:color="000000"/>
              <w:bottom w:val="single" w:sz="4" w:space="0" w:color="000000"/>
              <w:right w:val="single" w:sz="4" w:space="0" w:color="000000"/>
            </w:tcBorders>
          </w:tcPr>
          <w:p w14:paraId="1EEA95DB" w14:textId="77777777" w:rsidR="00EC0A7E" w:rsidRPr="00EC0A7E" w:rsidRDefault="00EC0A7E" w:rsidP="003C3FBA">
            <w:pPr>
              <w:jc w:val="both"/>
              <w:rPr>
                <w:rFonts w:ascii="Times New Roman" w:hAnsi="Times New Roman"/>
                <w:i w:val="0"/>
                <w:iCs w:val="0"/>
              </w:rPr>
            </w:pPr>
            <w:r w:rsidRPr="00EC0A7E">
              <w:rPr>
                <w:rFonts w:ascii="Times New Roman" w:eastAsia="Calibri" w:hAnsi="Times New Roman"/>
                <w:i w:val="0"/>
                <w:iCs w:val="0"/>
              </w:rPr>
              <w:t>CO2</w:t>
            </w:r>
          </w:p>
        </w:tc>
        <w:tc>
          <w:tcPr>
            <w:tcW w:w="580" w:type="dxa"/>
            <w:tcBorders>
              <w:top w:val="single" w:sz="4" w:space="0" w:color="000000"/>
              <w:left w:val="single" w:sz="4" w:space="0" w:color="000000"/>
              <w:bottom w:val="single" w:sz="4" w:space="0" w:color="000000"/>
              <w:right w:val="single" w:sz="4" w:space="0" w:color="000000"/>
            </w:tcBorders>
          </w:tcPr>
          <w:p w14:paraId="2883B1CD" w14:textId="77777777" w:rsidR="00EC0A7E" w:rsidRPr="00EC0A7E" w:rsidRDefault="00EC0A7E" w:rsidP="003C3FBA">
            <w:pPr>
              <w:jc w:val="both"/>
              <w:rPr>
                <w:rFonts w:ascii="Times New Roman" w:eastAsia="Calibri" w:hAnsi="Times New Roman"/>
                <w:i w:val="0"/>
                <w:iCs w:val="0"/>
              </w:rPr>
            </w:pPr>
            <w:r w:rsidRPr="00EC0A7E">
              <w:rPr>
                <w:rFonts w:ascii="Times New Roman" w:eastAsia="Calibri" w:hAnsi="Times New Roman"/>
                <w:i w:val="0"/>
                <w:iCs w:val="0"/>
              </w:rPr>
              <w:t>L</w:t>
            </w:r>
          </w:p>
        </w:tc>
        <w:tc>
          <w:tcPr>
            <w:tcW w:w="579" w:type="dxa"/>
            <w:tcBorders>
              <w:top w:val="single" w:sz="4" w:space="0" w:color="000000"/>
              <w:left w:val="single" w:sz="4" w:space="0" w:color="000000"/>
              <w:bottom w:val="single" w:sz="4" w:space="0" w:color="000000"/>
              <w:right w:val="single" w:sz="4" w:space="0" w:color="000000"/>
            </w:tcBorders>
          </w:tcPr>
          <w:p w14:paraId="5F48C4A3" w14:textId="77777777" w:rsidR="00EC0A7E" w:rsidRPr="00EC0A7E" w:rsidRDefault="00EC0A7E" w:rsidP="003C3FBA">
            <w:pPr>
              <w:jc w:val="both"/>
              <w:rPr>
                <w:rFonts w:ascii="Times New Roman" w:eastAsia="Calibri" w:hAnsi="Times New Roman"/>
                <w:i w:val="0"/>
                <w:iCs w:val="0"/>
              </w:rPr>
            </w:pPr>
            <w:r w:rsidRPr="00EC0A7E">
              <w:rPr>
                <w:rFonts w:ascii="Times New Roman" w:eastAsia="Calibri" w:hAnsi="Times New Roman"/>
                <w:i w:val="0"/>
                <w:iCs w:val="0"/>
              </w:rPr>
              <w:t>L</w:t>
            </w:r>
          </w:p>
        </w:tc>
        <w:tc>
          <w:tcPr>
            <w:tcW w:w="578" w:type="dxa"/>
            <w:tcBorders>
              <w:top w:val="single" w:sz="4" w:space="0" w:color="000000"/>
              <w:left w:val="single" w:sz="4" w:space="0" w:color="000000"/>
              <w:bottom w:val="single" w:sz="4" w:space="0" w:color="000000"/>
              <w:right w:val="single" w:sz="4" w:space="0" w:color="000000"/>
            </w:tcBorders>
          </w:tcPr>
          <w:p w14:paraId="05AC7FC7" w14:textId="77777777" w:rsidR="00EC0A7E" w:rsidRPr="00EC0A7E" w:rsidRDefault="00EC0A7E" w:rsidP="003C3FBA">
            <w:pPr>
              <w:jc w:val="both"/>
              <w:rPr>
                <w:rFonts w:ascii="Times New Roman" w:eastAsia="Calibri" w:hAnsi="Times New Roman"/>
                <w:i w:val="0"/>
                <w:iCs w:val="0"/>
              </w:rPr>
            </w:pPr>
            <w:r w:rsidRPr="00EC0A7E">
              <w:rPr>
                <w:rFonts w:ascii="Times New Roman" w:eastAsia="Calibri" w:hAnsi="Times New Roman"/>
                <w:i w:val="0"/>
                <w:iCs w:val="0"/>
              </w:rPr>
              <w:t>M</w:t>
            </w:r>
          </w:p>
        </w:tc>
        <w:tc>
          <w:tcPr>
            <w:tcW w:w="580" w:type="dxa"/>
            <w:tcBorders>
              <w:top w:val="single" w:sz="4" w:space="0" w:color="000000"/>
              <w:left w:val="single" w:sz="4" w:space="0" w:color="000000"/>
              <w:bottom w:val="single" w:sz="4" w:space="0" w:color="000000"/>
              <w:right w:val="single" w:sz="4" w:space="0" w:color="000000"/>
            </w:tcBorders>
          </w:tcPr>
          <w:p w14:paraId="45AEB19C" w14:textId="77777777" w:rsidR="00EC0A7E" w:rsidRPr="00EC0A7E" w:rsidRDefault="00EC0A7E" w:rsidP="003C3FBA">
            <w:pPr>
              <w:jc w:val="both"/>
              <w:rPr>
                <w:rFonts w:ascii="Times New Roman" w:eastAsia="Calibri" w:hAnsi="Times New Roman"/>
                <w:i w:val="0"/>
                <w:iCs w:val="0"/>
              </w:rPr>
            </w:pPr>
          </w:p>
        </w:tc>
        <w:tc>
          <w:tcPr>
            <w:tcW w:w="578" w:type="dxa"/>
            <w:tcBorders>
              <w:top w:val="single" w:sz="4" w:space="0" w:color="000000"/>
              <w:left w:val="single" w:sz="4" w:space="0" w:color="000000"/>
              <w:bottom w:val="single" w:sz="4" w:space="0" w:color="000000"/>
              <w:right w:val="single" w:sz="4" w:space="0" w:color="000000"/>
            </w:tcBorders>
          </w:tcPr>
          <w:p w14:paraId="59E08FFA" w14:textId="77777777" w:rsidR="00EC0A7E" w:rsidRPr="00EC0A7E" w:rsidRDefault="00EC0A7E" w:rsidP="003C3FBA">
            <w:pPr>
              <w:jc w:val="both"/>
              <w:rPr>
                <w:rFonts w:ascii="Times New Roman" w:hAnsi="Times New Roman"/>
                <w:i w:val="0"/>
                <w:iCs w:val="0"/>
              </w:rPr>
            </w:pPr>
          </w:p>
        </w:tc>
        <w:tc>
          <w:tcPr>
            <w:tcW w:w="580" w:type="dxa"/>
            <w:tcBorders>
              <w:top w:val="single" w:sz="4" w:space="0" w:color="000000"/>
              <w:left w:val="single" w:sz="4" w:space="0" w:color="000000"/>
              <w:bottom w:val="single" w:sz="4" w:space="0" w:color="000000"/>
              <w:right w:val="single" w:sz="4" w:space="0" w:color="000000"/>
            </w:tcBorders>
          </w:tcPr>
          <w:p w14:paraId="17004FA7" w14:textId="77777777" w:rsidR="00EC0A7E" w:rsidRPr="00EC0A7E" w:rsidRDefault="00EC0A7E" w:rsidP="003C3FBA">
            <w:pPr>
              <w:jc w:val="both"/>
              <w:rPr>
                <w:rFonts w:ascii="Times New Roman" w:eastAsia="Calibri" w:hAnsi="Times New Roman"/>
                <w:i w:val="0"/>
                <w:iCs w:val="0"/>
              </w:rPr>
            </w:pPr>
          </w:p>
        </w:tc>
        <w:tc>
          <w:tcPr>
            <w:tcW w:w="462" w:type="dxa"/>
            <w:tcBorders>
              <w:top w:val="single" w:sz="4" w:space="0" w:color="000000"/>
              <w:left w:val="single" w:sz="4" w:space="0" w:color="000000"/>
              <w:bottom w:val="single" w:sz="4" w:space="0" w:color="000000"/>
              <w:right w:val="single" w:sz="4" w:space="0" w:color="000000"/>
            </w:tcBorders>
          </w:tcPr>
          <w:p w14:paraId="01FC6761" w14:textId="77777777" w:rsidR="00EC0A7E" w:rsidRPr="00EC0A7E" w:rsidRDefault="00EC0A7E" w:rsidP="003C3FBA">
            <w:pPr>
              <w:jc w:val="both"/>
              <w:rPr>
                <w:rFonts w:ascii="Times New Roman" w:eastAsia="Calibri" w:hAnsi="Times New Roman"/>
                <w:i w:val="0"/>
                <w:iCs w:val="0"/>
              </w:rPr>
            </w:pPr>
          </w:p>
        </w:tc>
        <w:tc>
          <w:tcPr>
            <w:tcW w:w="578" w:type="dxa"/>
            <w:tcBorders>
              <w:top w:val="single" w:sz="4" w:space="0" w:color="000000"/>
              <w:left w:val="single" w:sz="4" w:space="0" w:color="000000"/>
              <w:bottom w:val="single" w:sz="4" w:space="0" w:color="000000"/>
              <w:right w:val="single" w:sz="4" w:space="0" w:color="000000"/>
            </w:tcBorders>
          </w:tcPr>
          <w:p w14:paraId="4B16A012" w14:textId="77777777" w:rsidR="00EC0A7E" w:rsidRPr="00EC0A7E" w:rsidRDefault="00EC0A7E" w:rsidP="003C3FBA">
            <w:pPr>
              <w:jc w:val="both"/>
              <w:rPr>
                <w:rFonts w:ascii="Times New Roman" w:eastAsia="Calibri" w:hAnsi="Times New Roman"/>
                <w:i w:val="0"/>
                <w:iCs w:val="0"/>
              </w:rPr>
            </w:pPr>
          </w:p>
        </w:tc>
        <w:tc>
          <w:tcPr>
            <w:tcW w:w="581" w:type="dxa"/>
            <w:tcBorders>
              <w:top w:val="single" w:sz="4" w:space="0" w:color="000000"/>
              <w:left w:val="single" w:sz="4" w:space="0" w:color="000000"/>
              <w:bottom w:val="single" w:sz="4" w:space="0" w:color="000000"/>
              <w:right w:val="single" w:sz="4" w:space="0" w:color="000000"/>
            </w:tcBorders>
          </w:tcPr>
          <w:p w14:paraId="3E07B659" w14:textId="77777777" w:rsidR="00EC0A7E" w:rsidRPr="00EC0A7E" w:rsidRDefault="00EC0A7E" w:rsidP="003C3FBA">
            <w:pPr>
              <w:jc w:val="both"/>
              <w:rPr>
                <w:rFonts w:ascii="Times New Roman" w:hAnsi="Times New Roman"/>
                <w:i w:val="0"/>
                <w:iCs w:val="0"/>
              </w:rPr>
            </w:pPr>
          </w:p>
        </w:tc>
        <w:tc>
          <w:tcPr>
            <w:tcW w:w="579" w:type="dxa"/>
            <w:tcBorders>
              <w:top w:val="single" w:sz="4" w:space="0" w:color="000000"/>
              <w:left w:val="single" w:sz="4" w:space="0" w:color="000000"/>
              <w:bottom w:val="single" w:sz="4" w:space="0" w:color="000000"/>
              <w:right w:val="single" w:sz="4" w:space="0" w:color="000000"/>
            </w:tcBorders>
          </w:tcPr>
          <w:p w14:paraId="48EB3CB6" w14:textId="77777777" w:rsidR="00EC0A7E" w:rsidRPr="00EC0A7E" w:rsidRDefault="00EC0A7E" w:rsidP="003C3FBA">
            <w:pPr>
              <w:jc w:val="both"/>
              <w:rPr>
                <w:rFonts w:ascii="Times New Roman" w:hAnsi="Times New Roman"/>
                <w:i w:val="0"/>
                <w:iCs w:val="0"/>
              </w:rPr>
            </w:pPr>
          </w:p>
        </w:tc>
        <w:tc>
          <w:tcPr>
            <w:tcW w:w="579" w:type="dxa"/>
            <w:tcBorders>
              <w:top w:val="single" w:sz="4" w:space="0" w:color="000000"/>
              <w:left w:val="single" w:sz="4" w:space="0" w:color="000000"/>
              <w:bottom w:val="single" w:sz="4" w:space="0" w:color="000000"/>
              <w:right w:val="single" w:sz="4" w:space="0" w:color="000000"/>
            </w:tcBorders>
          </w:tcPr>
          <w:p w14:paraId="0384FDCB" w14:textId="77777777" w:rsidR="00EC0A7E" w:rsidRPr="00EC0A7E" w:rsidRDefault="00EC0A7E" w:rsidP="003C3FBA">
            <w:pPr>
              <w:jc w:val="both"/>
              <w:rPr>
                <w:rFonts w:ascii="Times New Roman" w:eastAsia="Calibri" w:hAnsi="Times New Roman"/>
                <w:i w:val="0"/>
                <w:iCs w:val="0"/>
              </w:rPr>
            </w:pPr>
          </w:p>
        </w:tc>
        <w:tc>
          <w:tcPr>
            <w:tcW w:w="590" w:type="dxa"/>
            <w:tcBorders>
              <w:top w:val="single" w:sz="4" w:space="0" w:color="000000"/>
              <w:left w:val="single" w:sz="4" w:space="0" w:color="000000"/>
              <w:bottom w:val="single" w:sz="4" w:space="0" w:color="000000"/>
              <w:right w:val="single" w:sz="4" w:space="0" w:color="000000"/>
            </w:tcBorders>
          </w:tcPr>
          <w:p w14:paraId="200908E6" w14:textId="77777777" w:rsidR="00EC0A7E" w:rsidRPr="00EC0A7E" w:rsidRDefault="00EC0A7E" w:rsidP="003C3FBA">
            <w:pPr>
              <w:jc w:val="both"/>
              <w:rPr>
                <w:rFonts w:ascii="Times New Roman" w:eastAsia="Calibri" w:hAnsi="Times New Roman"/>
                <w:i w:val="0"/>
                <w:iCs w:val="0"/>
              </w:rPr>
            </w:pPr>
          </w:p>
        </w:tc>
        <w:tc>
          <w:tcPr>
            <w:tcW w:w="580" w:type="dxa"/>
            <w:tcBorders>
              <w:top w:val="single" w:sz="4" w:space="0" w:color="000000"/>
              <w:left w:val="single" w:sz="4" w:space="0" w:color="000000"/>
              <w:bottom w:val="single" w:sz="4" w:space="0" w:color="000000"/>
              <w:right w:val="single" w:sz="4" w:space="0" w:color="000000"/>
            </w:tcBorders>
          </w:tcPr>
          <w:p w14:paraId="15A72338" w14:textId="77777777" w:rsidR="00EC0A7E" w:rsidRPr="00EC0A7E" w:rsidRDefault="00EC0A7E" w:rsidP="003C3FBA">
            <w:pPr>
              <w:jc w:val="both"/>
              <w:rPr>
                <w:rFonts w:ascii="Times New Roman" w:hAnsi="Times New Roman"/>
                <w:i w:val="0"/>
                <w:iCs w:val="0"/>
              </w:rPr>
            </w:pPr>
            <w:r w:rsidRPr="00EC0A7E">
              <w:rPr>
                <w:rFonts w:ascii="Times New Roman" w:eastAsia="Calibri" w:hAnsi="Times New Roman"/>
                <w:i w:val="0"/>
                <w:iCs w:val="0"/>
              </w:rPr>
              <w:t>L</w:t>
            </w:r>
          </w:p>
        </w:tc>
        <w:tc>
          <w:tcPr>
            <w:tcW w:w="583" w:type="dxa"/>
            <w:tcBorders>
              <w:top w:val="single" w:sz="4" w:space="0" w:color="000000"/>
              <w:left w:val="single" w:sz="4" w:space="0" w:color="000000"/>
              <w:bottom w:val="single" w:sz="4" w:space="0" w:color="000000"/>
            </w:tcBorders>
          </w:tcPr>
          <w:p w14:paraId="47FECFA5" w14:textId="77777777" w:rsidR="00EC0A7E" w:rsidRPr="00EC0A7E" w:rsidRDefault="00EC0A7E" w:rsidP="003C3FBA">
            <w:pPr>
              <w:jc w:val="both"/>
              <w:rPr>
                <w:rFonts w:ascii="Times New Roman" w:hAnsi="Times New Roman"/>
                <w:i w:val="0"/>
                <w:iCs w:val="0"/>
              </w:rPr>
            </w:pPr>
          </w:p>
        </w:tc>
        <w:tc>
          <w:tcPr>
            <w:tcW w:w="661" w:type="dxa"/>
            <w:tcBorders>
              <w:top w:val="single" w:sz="4" w:space="0" w:color="000000"/>
              <w:left w:val="single" w:sz="4" w:space="0" w:color="000000"/>
              <w:bottom w:val="single" w:sz="4" w:space="0" w:color="000000"/>
              <w:right w:val="single" w:sz="4" w:space="0" w:color="000000"/>
            </w:tcBorders>
          </w:tcPr>
          <w:p w14:paraId="1570BE8B" w14:textId="77777777" w:rsidR="00EC0A7E" w:rsidRPr="00EC0A7E" w:rsidRDefault="00EC0A7E" w:rsidP="003C3FBA">
            <w:pPr>
              <w:jc w:val="both"/>
              <w:rPr>
                <w:rFonts w:ascii="Times New Roman" w:hAnsi="Times New Roman"/>
                <w:i w:val="0"/>
                <w:iCs w:val="0"/>
              </w:rPr>
            </w:pPr>
          </w:p>
        </w:tc>
      </w:tr>
      <w:tr w:rsidR="00EC0A7E" w:rsidRPr="00EC0A7E" w14:paraId="0CC6A950" w14:textId="77777777" w:rsidTr="003C3FBA">
        <w:trPr>
          <w:trHeight w:val="368"/>
        </w:trPr>
        <w:tc>
          <w:tcPr>
            <w:tcW w:w="811" w:type="dxa"/>
            <w:tcBorders>
              <w:top w:val="single" w:sz="4" w:space="0" w:color="000000"/>
              <w:left w:val="single" w:sz="4" w:space="0" w:color="000000"/>
              <w:bottom w:val="single" w:sz="4" w:space="0" w:color="000000"/>
              <w:right w:val="single" w:sz="4" w:space="0" w:color="000000"/>
            </w:tcBorders>
          </w:tcPr>
          <w:p w14:paraId="4318C7EF" w14:textId="77777777" w:rsidR="00EC0A7E" w:rsidRPr="00EC0A7E" w:rsidRDefault="00EC0A7E" w:rsidP="003C3FBA">
            <w:pPr>
              <w:jc w:val="both"/>
              <w:rPr>
                <w:rFonts w:ascii="Times New Roman" w:hAnsi="Times New Roman"/>
                <w:i w:val="0"/>
                <w:iCs w:val="0"/>
              </w:rPr>
            </w:pPr>
            <w:r w:rsidRPr="00EC0A7E">
              <w:rPr>
                <w:rFonts w:ascii="Times New Roman" w:eastAsia="Calibri" w:hAnsi="Times New Roman"/>
                <w:i w:val="0"/>
                <w:iCs w:val="0"/>
              </w:rPr>
              <w:t>CO3</w:t>
            </w:r>
          </w:p>
        </w:tc>
        <w:tc>
          <w:tcPr>
            <w:tcW w:w="580" w:type="dxa"/>
            <w:tcBorders>
              <w:top w:val="single" w:sz="4" w:space="0" w:color="000000"/>
              <w:left w:val="single" w:sz="4" w:space="0" w:color="000000"/>
              <w:bottom w:val="single" w:sz="4" w:space="0" w:color="000000"/>
              <w:right w:val="single" w:sz="4" w:space="0" w:color="000000"/>
            </w:tcBorders>
          </w:tcPr>
          <w:p w14:paraId="28BAE734" w14:textId="77777777" w:rsidR="00EC0A7E" w:rsidRPr="00EC0A7E" w:rsidRDefault="00EC0A7E" w:rsidP="003C3FBA">
            <w:pPr>
              <w:jc w:val="both"/>
              <w:rPr>
                <w:rFonts w:ascii="Times New Roman" w:eastAsia="Calibri" w:hAnsi="Times New Roman"/>
                <w:i w:val="0"/>
                <w:iCs w:val="0"/>
              </w:rPr>
            </w:pPr>
          </w:p>
        </w:tc>
        <w:tc>
          <w:tcPr>
            <w:tcW w:w="579" w:type="dxa"/>
            <w:tcBorders>
              <w:top w:val="single" w:sz="4" w:space="0" w:color="000000"/>
              <w:left w:val="single" w:sz="4" w:space="0" w:color="000000"/>
              <w:bottom w:val="single" w:sz="4" w:space="0" w:color="000000"/>
              <w:right w:val="single" w:sz="4" w:space="0" w:color="000000"/>
            </w:tcBorders>
          </w:tcPr>
          <w:p w14:paraId="25448564" w14:textId="77777777" w:rsidR="00EC0A7E" w:rsidRPr="00EC0A7E" w:rsidRDefault="00EC0A7E" w:rsidP="003C3FBA">
            <w:pPr>
              <w:jc w:val="both"/>
              <w:rPr>
                <w:rFonts w:ascii="Times New Roman" w:eastAsia="Calibri" w:hAnsi="Times New Roman"/>
                <w:i w:val="0"/>
                <w:iCs w:val="0"/>
              </w:rPr>
            </w:pPr>
            <w:r w:rsidRPr="00EC0A7E">
              <w:rPr>
                <w:rFonts w:ascii="Times New Roman" w:eastAsia="Calibri" w:hAnsi="Times New Roman"/>
                <w:i w:val="0"/>
                <w:iCs w:val="0"/>
              </w:rPr>
              <w:t>M</w:t>
            </w:r>
          </w:p>
        </w:tc>
        <w:tc>
          <w:tcPr>
            <w:tcW w:w="578" w:type="dxa"/>
            <w:tcBorders>
              <w:top w:val="single" w:sz="4" w:space="0" w:color="000000"/>
              <w:left w:val="single" w:sz="4" w:space="0" w:color="000000"/>
              <w:bottom w:val="single" w:sz="4" w:space="0" w:color="000000"/>
              <w:right w:val="single" w:sz="4" w:space="0" w:color="000000"/>
            </w:tcBorders>
          </w:tcPr>
          <w:p w14:paraId="50BE1C74" w14:textId="77777777" w:rsidR="00EC0A7E" w:rsidRPr="00EC0A7E" w:rsidRDefault="00EC0A7E" w:rsidP="003C3FBA">
            <w:pPr>
              <w:jc w:val="both"/>
              <w:rPr>
                <w:rFonts w:ascii="Times New Roman" w:hAnsi="Times New Roman"/>
                <w:i w:val="0"/>
                <w:iCs w:val="0"/>
              </w:rPr>
            </w:pPr>
          </w:p>
        </w:tc>
        <w:tc>
          <w:tcPr>
            <w:tcW w:w="580" w:type="dxa"/>
            <w:tcBorders>
              <w:top w:val="single" w:sz="4" w:space="0" w:color="000000"/>
              <w:left w:val="single" w:sz="4" w:space="0" w:color="000000"/>
              <w:bottom w:val="single" w:sz="4" w:space="0" w:color="000000"/>
              <w:right w:val="single" w:sz="4" w:space="0" w:color="000000"/>
            </w:tcBorders>
          </w:tcPr>
          <w:p w14:paraId="285660CA" w14:textId="77777777" w:rsidR="00EC0A7E" w:rsidRPr="00EC0A7E" w:rsidRDefault="00EC0A7E" w:rsidP="003C3FBA">
            <w:pPr>
              <w:jc w:val="both"/>
              <w:rPr>
                <w:rFonts w:ascii="Times New Roman" w:eastAsia="Calibri" w:hAnsi="Times New Roman"/>
                <w:i w:val="0"/>
                <w:iCs w:val="0"/>
              </w:rPr>
            </w:pPr>
          </w:p>
        </w:tc>
        <w:tc>
          <w:tcPr>
            <w:tcW w:w="578" w:type="dxa"/>
            <w:tcBorders>
              <w:top w:val="single" w:sz="4" w:space="0" w:color="000000"/>
              <w:left w:val="single" w:sz="4" w:space="0" w:color="000000"/>
              <w:bottom w:val="single" w:sz="4" w:space="0" w:color="000000"/>
              <w:right w:val="single" w:sz="4" w:space="0" w:color="000000"/>
            </w:tcBorders>
          </w:tcPr>
          <w:p w14:paraId="14CBE646" w14:textId="77777777" w:rsidR="00EC0A7E" w:rsidRPr="00EC0A7E" w:rsidRDefault="00EC0A7E" w:rsidP="003C3FBA">
            <w:pPr>
              <w:jc w:val="both"/>
              <w:rPr>
                <w:rFonts w:ascii="Times New Roman" w:hAnsi="Times New Roman"/>
                <w:i w:val="0"/>
                <w:iCs w:val="0"/>
              </w:rPr>
            </w:pPr>
            <w:r w:rsidRPr="00EC0A7E">
              <w:rPr>
                <w:rFonts w:ascii="Times New Roman" w:eastAsia="Calibri" w:hAnsi="Times New Roman"/>
                <w:i w:val="0"/>
                <w:iCs w:val="0"/>
              </w:rPr>
              <w:t>M</w:t>
            </w:r>
          </w:p>
        </w:tc>
        <w:tc>
          <w:tcPr>
            <w:tcW w:w="580" w:type="dxa"/>
            <w:tcBorders>
              <w:top w:val="single" w:sz="4" w:space="0" w:color="000000"/>
              <w:left w:val="single" w:sz="4" w:space="0" w:color="000000"/>
              <w:bottom w:val="single" w:sz="4" w:space="0" w:color="000000"/>
              <w:right w:val="single" w:sz="4" w:space="0" w:color="000000"/>
            </w:tcBorders>
          </w:tcPr>
          <w:p w14:paraId="6D4DCA71" w14:textId="77777777" w:rsidR="00EC0A7E" w:rsidRPr="00EC0A7E" w:rsidRDefault="00EC0A7E" w:rsidP="003C3FBA">
            <w:pPr>
              <w:jc w:val="both"/>
              <w:rPr>
                <w:rFonts w:ascii="Times New Roman" w:hAnsi="Times New Roman"/>
                <w:i w:val="0"/>
                <w:iCs w:val="0"/>
              </w:rPr>
            </w:pPr>
            <w:r w:rsidRPr="00EC0A7E">
              <w:rPr>
                <w:rFonts w:ascii="Times New Roman" w:eastAsia="Calibri" w:hAnsi="Times New Roman"/>
                <w:i w:val="0"/>
                <w:iCs w:val="0"/>
              </w:rPr>
              <w:t>L</w:t>
            </w:r>
          </w:p>
        </w:tc>
        <w:tc>
          <w:tcPr>
            <w:tcW w:w="462" w:type="dxa"/>
            <w:tcBorders>
              <w:top w:val="single" w:sz="4" w:space="0" w:color="000000"/>
              <w:left w:val="single" w:sz="4" w:space="0" w:color="000000"/>
              <w:bottom w:val="single" w:sz="4" w:space="0" w:color="000000"/>
              <w:right w:val="single" w:sz="4" w:space="0" w:color="000000"/>
            </w:tcBorders>
          </w:tcPr>
          <w:p w14:paraId="5C5C4809" w14:textId="77777777" w:rsidR="00EC0A7E" w:rsidRPr="00EC0A7E" w:rsidRDefault="00EC0A7E" w:rsidP="003C3FBA">
            <w:pPr>
              <w:jc w:val="both"/>
              <w:rPr>
                <w:rFonts w:ascii="Times New Roman" w:eastAsia="Calibri" w:hAnsi="Times New Roman"/>
                <w:i w:val="0"/>
                <w:iCs w:val="0"/>
              </w:rPr>
            </w:pPr>
          </w:p>
        </w:tc>
        <w:tc>
          <w:tcPr>
            <w:tcW w:w="578" w:type="dxa"/>
            <w:tcBorders>
              <w:top w:val="single" w:sz="4" w:space="0" w:color="000000"/>
              <w:left w:val="single" w:sz="4" w:space="0" w:color="000000"/>
              <w:bottom w:val="single" w:sz="4" w:space="0" w:color="000000"/>
              <w:right w:val="single" w:sz="4" w:space="0" w:color="000000"/>
            </w:tcBorders>
          </w:tcPr>
          <w:p w14:paraId="5B446C31" w14:textId="77777777" w:rsidR="00EC0A7E" w:rsidRPr="00EC0A7E" w:rsidRDefault="00EC0A7E" w:rsidP="003C3FBA">
            <w:pPr>
              <w:jc w:val="both"/>
              <w:rPr>
                <w:rFonts w:ascii="Times New Roman" w:hAnsi="Times New Roman"/>
                <w:i w:val="0"/>
                <w:iCs w:val="0"/>
              </w:rPr>
            </w:pPr>
          </w:p>
        </w:tc>
        <w:tc>
          <w:tcPr>
            <w:tcW w:w="581" w:type="dxa"/>
            <w:tcBorders>
              <w:top w:val="single" w:sz="4" w:space="0" w:color="000000"/>
              <w:left w:val="single" w:sz="4" w:space="0" w:color="000000"/>
              <w:bottom w:val="single" w:sz="4" w:space="0" w:color="000000"/>
              <w:right w:val="single" w:sz="4" w:space="0" w:color="000000"/>
            </w:tcBorders>
          </w:tcPr>
          <w:p w14:paraId="6AF7755B" w14:textId="77777777" w:rsidR="00EC0A7E" w:rsidRPr="00EC0A7E" w:rsidRDefault="00EC0A7E" w:rsidP="003C3FBA">
            <w:pPr>
              <w:jc w:val="both"/>
              <w:rPr>
                <w:rFonts w:ascii="Times New Roman" w:eastAsia="Calibri" w:hAnsi="Times New Roman"/>
                <w:i w:val="0"/>
                <w:iCs w:val="0"/>
              </w:rPr>
            </w:pPr>
          </w:p>
        </w:tc>
        <w:tc>
          <w:tcPr>
            <w:tcW w:w="579" w:type="dxa"/>
            <w:tcBorders>
              <w:top w:val="single" w:sz="4" w:space="0" w:color="000000"/>
              <w:left w:val="single" w:sz="4" w:space="0" w:color="000000"/>
              <w:bottom w:val="single" w:sz="4" w:space="0" w:color="000000"/>
              <w:right w:val="single" w:sz="4" w:space="0" w:color="000000"/>
            </w:tcBorders>
          </w:tcPr>
          <w:p w14:paraId="325E10EE" w14:textId="77777777" w:rsidR="00EC0A7E" w:rsidRPr="00EC0A7E" w:rsidRDefault="00EC0A7E" w:rsidP="003C3FBA">
            <w:pPr>
              <w:jc w:val="both"/>
              <w:rPr>
                <w:rFonts w:ascii="Times New Roman" w:eastAsia="Calibri" w:hAnsi="Times New Roman"/>
                <w:i w:val="0"/>
                <w:iCs w:val="0"/>
              </w:rPr>
            </w:pPr>
          </w:p>
        </w:tc>
        <w:tc>
          <w:tcPr>
            <w:tcW w:w="579" w:type="dxa"/>
            <w:tcBorders>
              <w:top w:val="single" w:sz="4" w:space="0" w:color="000000"/>
              <w:left w:val="single" w:sz="4" w:space="0" w:color="000000"/>
              <w:bottom w:val="single" w:sz="4" w:space="0" w:color="000000"/>
              <w:right w:val="single" w:sz="4" w:space="0" w:color="000000"/>
            </w:tcBorders>
          </w:tcPr>
          <w:p w14:paraId="5DBC5174" w14:textId="77777777" w:rsidR="00EC0A7E" w:rsidRPr="00EC0A7E" w:rsidRDefault="00EC0A7E" w:rsidP="003C3FBA">
            <w:pPr>
              <w:jc w:val="both"/>
              <w:rPr>
                <w:rFonts w:ascii="Times New Roman" w:eastAsia="Calibri" w:hAnsi="Times New Roman"/>
                <w:i w:val="0"/>
                <w:iCs w:val="0"/>
              </w:rPr>
            </w:pPr>
            <w:r w:rsidRPr="00EC0A7E">
              <w:rPr>
                <w:rFonts w:ascii="Times New Roman" w:eastAsia="Calibri" w:hAnsi="Times New Roman"/>
                <w:i w:val="0"/>
                <w:iCs w:val="0"/>
              </w:rPr>
              <w:t>L</w:t>
            </w:r>
          </w:p>
        </w:tc>
        <w:tc>
          <w:tcPr>
            <w:tcW w:w="590" w:type="dxa"/>
            <w:tcBorders>
              <w:top w:val="single" w:sz="4" w:space="0" w:color="000000"/>
              <w:left w:val="single" w:sz="4" w:space="0" w:color="000000"/>
              <w:bottom w:val="single" w:sz="4" w:space="0" w:color="000000"/>
              <w:right w:val="single" w:sz="4" w:space="0" w:color="000000"/>
            </w:tcBorders>
          </w:tcPr>
          <w:p w14:paraId="1C8DA490" w14:textId="77777777" w:rsidR="00EC0A7E" w:rsidRPr="00EC0A7E" w:rsidRDefault="00EC0A7E" w:rsidP="003C3FBA">
            <w:pPr>
              <w:jc w:val="both"/>
              <w:rPr>
                <w:rFonts w:ascii="Times New Roman" w:eastAsia="Calibri" w:hAnsi="Times New Roman"/>
                <w:i w:val="0"/>
                <w:iCs w:val="0"/>
              </w:rPr>
            </w:pPr>
          </w:p>
        </w:tc>
        <w:tc>
          <w:tcPr>
            <w:tcW w:w="580" w:type="dxa"/>
            <w:tcBorders>
              <w:top w:val="single" w:sz="4" w:space="0" w:color="000000"/>
              <w:left w:val="single" w:sz="4" w:space="0" w:color="000000"/>
              <w:bottom w:val="single" w:sz="4" w:space="0" w:color="000000"/>
              <w:right w:val="single" w:sz="4" w:space="0" w:color="000000"/>
            </w:tcBorders>
          </w:tcPr>
          <w:p w14:paraId="00EEDE7D" w14:textId="77777777" w:rsidR="00EC0A7E" w:rsidRPr="00EC0A7E" w:rsidRDefault="00EC0A7E" w:rsidP="003C3FBA">
            <w:pPr>
              <w:jc w:val="both"/>
              <w:rPr>
                <w:rFonts w:ascii="Times New Roman" w:eastAsia="Calibri" w:hAnsi="Times New Roman"/>
                <w:i w:val="0"/>
                <w:iCs w:val="0"/>
              </w:rPr>
            </w:pPr>
          </w:p>
        </w:tc>
        <w:tc>
          <w:tcPr>
            <w:tcW w:w="583" w:type="dxa"/>
            <w:tcBorders>
              <w:top w:val="single" w:sz="4" w:space="0" w:color="000000"/>
              <w:left w:val="single" w:sz="4" w:space="0" w:color="000000"/>
              <w:bottom w:val="single" w:sz="4" w:space="0" w:color="000000"/>
            </w:tcBorders>
          </w:tcPr>
          <w:p w14:paraId="66DA2166" w14:textId="77777777" w:rsidR="00EC0A7E" w:rsidRPr="00EC0A7E" w:rsidRDefault="00EC0A7E" w:rsidP="003C3FBA">
            <w:pPr>
              <w:jc w:val="both"/>
              <w:rPr>
                <w:rFonts w:ascii="Times New Roman" w:eastAsia="Calibri" w:hAnsi="Times New Roman"/>
                <w:i w:val="0"/>
                <w:iCs w:val="0"/>
              </w:rPr>
            </w:pPr>
            <w:r w:rsidRPr="00EC0A7E">
              <w:rPr>
                <w:rFonts w:ascii="Times New Roman" w:eastAsia="Calibri" w:hAnsi="Times New Roman"/>
                <w:i w:val="0"/>
                <w:iCs w:val="0"/>
              </w:rPr>
              <w:t>M</w:t>
            </w:r>
          </w:p>
        </w:tc>
        <w:tc>
          <w:tcPr>
            <w:tcW w:w="661" w:type="dxa"/>
            <w:tcBorders>
              <w:top w:val="single" w:sz="4" w:space="0" w:color="000000"/>
              <w:left w:val="single" w:sz="4" w:space="0" w:color="000000"/>
              <w:bottom w:val="single" w:sz="4" w:space="0" w:color="000000"/>
              <w:right w:val="single" w:sz="4" w:space="0" w:color="000000"/>
            </w:tcBorders>
          </w:tcPr>
          <w:p w14:paraId="5940248A" w14:textId="77777777" w:rsidR="00EC0A7E" w:rsidRPr="00EC0A7E" w:rsidRDefault="00EC0A7E" w:rsidP="003C3FBA">
            <w:pPr>
              <w:jc w:val="both"/>
              <w:rPr>
                <w:rFonts w:ascii="Times New Roman" w:eastAsia="Calibri" w:hAnsi="Times New Roman"/>
                <w:i w:val="0"/>
                <w:iCs w:val="0"/>
              </w:rPr>
            </w:pPr>
          </w:p>
        </w:tc>
      </w:tr>
      <w:tr w:rsidR="00EC0A7E" w:rsidRPr="00EC0A7E" w14:paraId="6F6B115D" w14:textId="77777777" w:rsidTr="003C3FBA">
        <w:trPr>
          <w:trHeight w:val="368"/>
        </w:trPr>
        <w:tc>
          <w:tcPr>
            <w:tcW w:w="811" w:type="dxa"/>
            <w:tcBorders>
              <w:top w:val="single" w:sz="4" w:space="0" w:color="000000"/>
              <w:left w:val="single" w:sz="4" w:space="0" w:color="000000"/>
              <w:bottom w:val="single" w:sz="4" w:space="0" w:color="000000"/>
              <w:right w:val="single" w:sz="4" w:space="0" w:color="000000"/>
            </w:tcBorders>
          </w:tcPr>
          <w:p w14:paraId="3C5A1A1C" w14:textId="77777777" w:rsidR="00EC0A7E" w:rsidRPr="00EC0A7E" w:rsidRDefault="00EC0A7E" w:rsidP="003C3FBA">
            <w:pPr>
              <w:jc w:val="both"/>
              <w:rPr>
                <w:rFonts w:ascii="Times New Roman" w:hAnsi="Times New Roman"/>
                <w:i w:val="0"/>
                <w:iCs w:val="0"/>
              </w:rPr>
            </w:pPr>
            <w:r w:rsidRPr="00EC0A7E">
              <w:rPr>
                <w:rFonts w:ascii="Times New Roman" w:eastAsia="Calibri" w:hAnsi="Times New Roman"/>
                <w:i w:val="0"/>
                <w:iCs w:val="0"/>
              </w:rPr>
              <w:t>CO4</w:t>
            </w:r>
          </w:p>
        </w:tc>
        <w:tc>
          <w:tcPr>
            <w:tcW w:w="580" w:type="dxa"/>
            <w:tcBorders>
              <w:top w:val="single" w:sz="4" w:space="0" w:color="000000"/>
              <w:left w:val="single" w:sz="4" w:space="0" w:color="000000"/>
              <w:bottom w:val="single" w:sz="4" w:space="0" w:color="000000"/>
              <w:right w:val="single" w:sz="4" w:space="0" w:color="000000"/>
            </w:tcBorders>
          </w:tcPr>
          <w:p w14:paraId="67A878EA" w14:textId="77777777" w:rsidR="00EC0A7E" w:rsidRPr="00EC0A7E" w:rsidRDefault="00EC0A7E" w:rsidP="003C3FBA">
            <w:pPr>
              <w:jc w:val="both"/>
              <w:rPr>
                <w:rFonts w:ascii="Times New Roman" w:eastAsia="Calibri" w:hAnsi="Times New Roman"/>
                <w:i w:val="0"/>
                <w:iCs w:val="0"/>
              </w:rPr>
            </w:pPr>
            <w:r w:rsidRPr="00EC0A7E">
              <w:rPr>
                <w:rFonts w:ascii="Times New Roman" w:eastAsia="Calibri" w:hAnsi="Times New Roman"/>
                <w:i w:val="0"/>
                <w:iCs w:val="0"/>
              </w:rPr>
              <w:t>L</w:t>
            </w:r>
          </w:p>
        </w:tc>
        <w:tc>
          <w:tcPr>
            <w:tcW w:w="579" w:type="dxa"/>
            <w:tcBorders>
              <w:top w:val="single" w:sz="4" w:space="0" w:color="000000"/>
              <w:left w:val="single" w:sz="4" w:space="0" w:color="000000"/>
              <w:bottom w:val="single" w:sz="4" w:space="0" w:color="000000"/>
              <w:right w:val="single" w:sz="4" w:space="0" w:color="000000"/>
            </w:tcBorders>
          </w:tcPr>
          <w:p w14:paraId="4533938E" w14:textId="77777777" w:rsidR="00EC0A7E" w:rsidRPr="00EC0A7E" w:rsidRDefault="00EC0A7E" w:rsidP="003C3FBA">
            <w:pPr>
              <w:jc w:val="both"/>
              <w:rPr>
                <w:rFonts w:ascii="Times New Roman" w:eastAsia="Calibri" w:hAnsi="Times New Roman"/>
                <w:i w:val="0"/>
                <w:iCs w:val="0"/>
              </w:rPr>
            </w:pPr>
            <w:r w:rsidRPr="00EC0A7E">
              <w:rPr>
                <w:rFonts w:ascii="Times New Roman" w:eastAsia="Calibri" w:hAnsi="Times New Roman"/>
                <w:i w:val="0"/>
                <w:iCs w:val="0"/>
              </w:rPr>
              <w:t>M</w:t>
            </w:r>
          </w:p>
        </w:tc>
        <w:tc>
          <w:tcPr>
            <w:tcW w:w="578" w:type="dxa"/>
            <w:tcBorders>
              <w:top w:val="single" w:sz="4" w:space="0" w:color="000000"/>
              <w:left w:val="single" w:sz="4" w:space="0" w:color="000000"/>
              <w:bottom w:val="single" w:sz="4" w:space="0" w:color="000000"/>
              <w:right w:val="single" w:sz="4" w:space="0" w:color="000000"/>
            </w:tcBorders>
          </w:tcPr>
          <w:p w14:paraId="66B093AA" w14:textId="77777777" w:rsidR="00EC0A7E" w:rsidRPr="00EC0A7E" w:rsidRDefault="00EC0A7E" w:rsidP="003C3FBA">
            <w:pPr>
              <w:jc w:val="both"/>
              <w:rPr>
                <w:rFonts w:ascii="Times New Roman" w:eastAsia="Calibri" w:hAnsi="Times New Roman"/>
                <w:i w:val="0"/>
                <w:iCs w:val="0"/>
              </w:rPr>
            </w:pPr>
            <w:r w:rsidRPr="00EC0A7E">
              <w:rPr>
                <w:rFonts w:ascii="Times New Roman" w:eastAsia="Calibri" w:hAnsi="Times New Roman"/>
                <w:i w:val="0"/>
                <w:iCs w:val="0"/>
              </w:rPr>
              <w:t>M</w:t>
            </w:r>
          </w:p>
        </w:tc>
        <w:tc>
          <w:tcPr>
            <w:tcW w:w="580" w:type="dxa"/>
            <w:tcBorders>
              <w:top w:val="single" w:sz="4" w:space="0" w:color="000000"/>
              <w:left w:val="single" w:sz="4" w:space="0" w:color="000000"/>
              <w:bottom w:val="single" w:sz="4" w:space="0" w:color="000000"/>
              <w:right w:val="single" w:sz="4" w:space="0" w:color="000000"/>
            </w:tcBorders>
          </w:tcPr>
          <w:p w14:paraId="1F1DBBDF" w14:textId="77777777" w:rsidR="00EC0A7E" w:rsidRPr="00EC0A7E" w:rsidRDefault="00EC0A7E" w:rsidP="003C3FBA">
            <w:pPr>
              <w:jc w:val="both"/>
              <w:rPr>
                <w:rFonts w:ascii="Times New Roman" w:eastAsia="Calibri" w:hAnsi="Times New Roman"/>
                <w:i w:val="0"/>
                <w:iCs w:val="0"/>
              </w:rPr>
            </w:pPr>
          </w:p>
        </w:tc>
        <w:tc>
          <w:tcPr>
            <w:tcW w:w="578" w:type="dxa"/>
            <w:tcBorders>
              <w:top w:val="single" w:sz="4" w:space="0" w:color="000000"/>
              <w:left w:val="single" w:sz="4" w:space="0" w:color="000000"/>
              <w:bottom w:val="single" w:sz="4" w:space="0" w:color="000000"/>
              <w:right w:val="single" w:sz="4" w:space="0" w:color="000000"/>
            </w:tcBorders>
          </w:tcPr>
          <w:p w14:paraId="52BD2F0E" w14:textId="77777777" w:rsidR="00EC0A7E" w:rsidRPr="00EC0A7E" w:rsidRDefault="00EC0A7E" w:rsidP="003C3FBA">
            <w:pPr>
              <w:jc w:val="both"/>
              <w:rPr>
                <w:rFonts w:ascii="Times New Roman" w:hAnsi="Times New Roman"/>
                <w:i w:val="0"/>
                <w:iCs w:val="0"/>
              </w:rPr>
            </w:pPr>
          </w:p>
        </w:tc>
        <w:tc>
          <w:tcPr>
            <w:tcW w:w="580" w:type="dxa"/>
            <w:tcBorders>
              <w:top w:val="single" w:sz="4" w:space="0" w:color="000000"/>
              <w:left w:val="single" w:sz="4" w:space="0" w:color="000000"/>
              <w:bottom w:val="single" w:sz="4" w:space="0" w:color="000000"/>
              <w:right w:val="single" w:sz="4" w:space="0" w:color="000000"/>
            </w:tcBorders>
          </w:tcPr>
          <w:p w14:paraId="3EC30C25" w14:textId="77777777" w:rsidR="00EC0A7E" w:rsidRPr="00EC0A7E" w:rsidRDefault="00EC0A7E" w:rsidP="003C3FBA">
            <w:pPr>
              <w:jc w:val="both"/>
              <w:rPr>
                <w:rFonts w:ascii="Times New Roman" w:eastAsia="Calibri" w:hAnsi="Times New Roman"/>
                <w:i w:val="0"/>
                <w:iCs w:val="0"/>
              </w:rPr>
            </w:pPr>
          </w:p>
        </w:tc>
        <w:tc>
          <w:tcPr>
            <w:tcW w:w="462" w:type="dxa"/>
            <w:tcBorders>
              <w:top w:val="single" w:sz="4" w:space="0" w:color="000000"/>
              <w:left w:val="single" w:sz="4" w:space="0" w:color="000000"/>
              <w:bottom w:val="single" w:sz="4" w:space="0" w:color="000000"/>
              <w:right w:val="single" w:sz="4" w:space="0" w:color="000000"/>
            </w:tcBorders>
          </w:tcPr>
          <w:p w14:paraId="5BB5BC09" w14:textId="77777777" w:rsidR="00EC0A7E" w:rsidRPr="00EC0A7E" w:rsidRDefault="00EC0A7E" w:rsidP="003C3FBA">
            <w:pPr>
              <w:jc w:val="both"/>
              <w:rPr>
                <w:rFonts w:ascii="Times New Roman" w:hAnsi="Times New Roman"/>
                <w:i w:val="0"/>
                <w:iCs w:val="0"/>
              </w:rPr>
            </w:pPr>
          </w:p>
        </w:tc>
        <w:tc>
          <w:tcPr>
            <w:tcW w:w="578" w:type="dxa"/>
            <w:tcBorders>
              <w:top w:val="single" w:sz="4" w:space="0" w:color="000000"/>
              <w:left w:val="single" w:sz="4" w:space="0" w:color="000000"/>
              <w:bottom w:val="single" w:sz="4" w:space="0" w:color="000000"/>
              <w:right w:val="single" w:sz="4" w:space="0" w:color="000000"/>
            </w:tcBorders>
          </w:tcPr>
          <w:p w14:paraId="65FB81E1" w14:textId="77777777" w:rsidR="00EC0A7E" w:rsidRPr="00EC0A7E" w:rsidRDefault="00EC0A7E" w:rsidP="003C3FBA">
            <w:pPr>
              <w:jc w:val="both"/>
              <w:rPr>
                <w:rFonts w:ascii="Times New Roman" w:eastAsia="Calibri" w:hAnsi="Times New Roman"/>
                <w:i w:val="0"/>
                <w:iCs w:val="0"/>
              </w:rPr>
            </w:pPr>
          </w:p>
        </w:tc>
        <w:tc>
          <w:tcPr>
            <w:tcW w:w="581" w:type="dxa"/>
            <w:tcBorders>
              <w:top w:val="single" w:sz="4" w:space="0" w:color="000000"/>
              <w:left w:val="single" w:sz="4" w:space="0" w:color="000000"/>
              <w:bottom w:val="single" w:sz="4" w:space="0" w:color="000000"/>
              <w:right w:val="single" w:sz="4" w:space="0" w:color="000000"/>
            </w:tcBorders>
          </w:tcPr>
          <w:p w14:paraId="7CB2820E" w14:textId="77777777" w:rsidR="00EC0A7E" w:rsidRPr="00EC0A7E" w:rsidRDefault="00EC0A7E" w:rsidP="003C3FBA">
            <w:pPr>
              <w:jc w:val="both"/>
              <w:rPr>
                <w:rFonts w:ascii="Times New Roman" w:eastAsia="Calibri" w:hAnsi="Times New Roman"/>
                <w:i w:val="0"/>
                <w:iCs w:val="0"/>
              </w:rPr>
            </w:pPr>
          </w:p>
        </w:tc>
        <w:tc>
          <w:tcPr>
            <w:tcW w:w="579" w:type="dxa"/>
            <w:tcBorders>
              <w:top w:val="single" w:sz="4" w:space="0" w:color="000000"/>
              <w:left w:val="single" w:sz="4" w:space="0" w:color="000000"/>
              <w:bottom w:val="single" w:sz="4" w:space="0" w:color="000000"/>
              <w:right w:val="single" w:sz="4" w:space="0" w:color="000000"/>
            </w:tcBorders>
          </w:tcPr>
          <w:p w14:paraId="673453D0" w14:textId="77777777" w:rsidR="00EC0A7E" w:rsidRPr="00EC0A7E" w:rsidRDefault="00EC0A7E" w:rsidP="003C3FBA">
            <w:pPr>
              <w:jc w:val="both"/>
              <w:rPr>
                <w:rFonts w:ascii="Times New Roman" w:eastAsia="Calibri" w:hAnsi="Times New Roman"/>
                <w:i w:val="0"/>
                <w:iCs w:val="0"/>
              </w:rPr>
            </w:pPr>
          </w:p>
        </w:tc>
        <w:tc>
          <w:tcPr>
            <w:tcW w:w="579" w:type="dxa"/>
            <w:tcBorders>
              <w:top w:val="single" w:sz="4" w:space="0" w:color="000000"/>
              <w:left w:val="single" w:sz="4" w:space="0" w:color="000000"/>
              <w:bottom w:val="single" w:sz="4" w:space="0" w:color="000000"/>
              <w:right w:val="single" w:sz="4" w:space="0" w:color="000000"/>
            </w:tcBorders>
          </w:tcPr>
          <w:p w14:paraId="5D802ECC" w14:textId="77777777" w:rsidR="00EC0A7E" w:rsidRPr="00EC0A7E" w:rsidRDefault="00EC0A7E" w:rsidP="003C3FBA">
            <w:pPr>
              <w:jc w:val="both"/>
              <w:rPr>
                <w:rFonts w:ascii="Times New Roman" w:hAnsi="Times New Roman"/>
                <w:i w:val="0"/>
                <w:iCs w:val="0"/>
              </w:rPr>
            </w:pPr>
          </w:p>
        </w:tc>
        <w:tc>
          <w:tcPr>
            <w:tcW w:w="590" w:type="dxa"/>
            <w:tcBorders>
              <w:top w:val="single" w:sz="4" w:space="0" w:color="000000"/>
              <w:left w:val="single" w:sz="4" w:space="0" w:color="000000"/>
              <w:bottom w:val="single" w:sz="4" w:space="0" w:color="000000"/>
              <w:right w:val="single" w:sz="4" w:space="0" w:color="000000"/>
            </w:tcBorders>
          </w:tcPr>
          <w:p w14:paraId="199038F4" w14:textId="77777777" w:rsidR="00EC0A7E" w:rsidRPr="00EC0A7E" w:rsidRDefault="00EC0A7E" w:rsidP="003C3FBA">
            <w:pPr>
              <w:jc w:val="both"/>
              <w:rPr>
                <w:rFonts w:ascii="Times New Roman" w:eastAsia="Calibri" w:hAnsi="Times New Roman"/>
                <w:i w:val="0"/>
                <w:iCs w:val="0"/>
              </w:rPr>
            </w:pPr>
          </w:p>
        </w:tc>
        <w:tc>
          <w:tcPr>
            <w:tcW w:w="580" w:type="dxa"/>
            <w:tcBorders>
              <w:top w:val="single" w:sz="4" w:space="0" w:color="000000"/>
              <w:left w:val="single" w:sz="4" w:space="0" w:color="000000"/>
              <w:bottom w:val="single" w:sz="4" w:space="0" w:color="000000"/>
              <w:right w:val="single" w:sz="4" w:space="0" w:color="000000"/>
            </w:tcBorders>
          </w:tcPr>
          <w:p w14:paraId="4CE5B13F" w14:textId="77777777" w:rsidR="00EC0A7E" w:rsidRPr="00EC0A7E" w:rsidRDefault="00EC0A7E" w:rsidP="003C3FBA">
            <w:pPr>
              <w:jc w:val="both"/>
              <w:rPr>
                <w:rFonts w:ascii="Times New Roman" w:eastAsia="Calibri" w:hAnsi="Times New Roman"/>
                <w:i w:val="0"/>
                <w:iCs w:val="0"/>
              </w:rPr>
            </w:pPr>
            <w:r w:rsidRPr="00EC0A7E">
              <w:rPr>
                <w:rFonts w:ascii="Times New Roman" w:eastAsia="Calibri" w:hAnsi="Times New Roman"/>
                <w:i w:val="0"/>
                <w:iCs w:val="0"/>
              </w:rPr>
              <w:t>M</w:t>
            </w:r>
          </w:p>
        </w:tc>
        <w:tc>
          <w:tcPr>
            <w:tcW w:w="583" w:type="dxa"/>
            <w:tcBorders>
              <w:top w:val="single" w:sz="4" w:space="0" w:color="000000"/>
              <w:left w:val="single" w:sz="4" w:space="0" w:color="000000"/>
              <w:bottom w:val="single" w:sz="4" w:space="0" w:color="000000"/>
            </w:tcBorders>
          </w:tcPr>
          <w:p w14:paraId="22CD981A" w14:textId="77777777" w:rsidR="00EC0A7E" w:rsidRPr="00EC0A7E" w:rsidRDefault="00EC0A7E" w:rsidP="003C3FBA">
            <w:pPr>
              <w:jc w:val="both"/>
              <w:rPr>
                <w:rFonts w:ascii="Times New Roman" w:hAnsi="Times New Roman"/>
                <w:i w:val="0"/>
                <w:iCs w:val="0"/>
              </w:rPr>
            </w:pPr>
          </w:p>
        </w:tc>
        <w:tc>
          <w:tcPr>
            <w:tcW w:w="661" w:type="dxa"/>
            <w:tcBorders>
              <w:top w:val="single" w:sz="4" w:space="0" w:color="000000"/>
              <w:left w:val="single" w:sz="4" w:space="0" w:color="000000"/>
              <w:bottom w:val="single" w:sz="4" w:space="0" w:color="000000"/>
              <w:right w:val="single" w:sz="4" w:space="0" w:color="000000"/>
            </w:tcBorders>
          </w:tcPr>
          <w:p w14:paraId="4450EB98" w14:textId="77777777" w:rsidR="00EC0A7E" w:rsidRPr="00EC0A7E" w:rsidRDefault="00EC0A7E" w:rsidP="003C3FBA">
            <w:pPr>
              <w:jc w:val="both"/>
              <w:rPr>
                <w:rFonts w:ascii="Times New Roman" w:hAnsi="Times New Roman"/>
                <w:i w:val="0"/>
                <w:iCs w:val="0"/>
              </w:rPr>
            </w:pPr>
          </w:p>
        </w:tc>
      </w:tr>
      <w:tr w:rsidR="00EC0A7E" w:rsidRPr="00EC0A7E" w14:paraId="597B6457" w14:textId="77777777" w:rsidTr="003C3FBA">
        <w:trPr>
          <w:trHeight w:val="431"/>
        </w:trPr>
        <w:tc>
          <w:tcPr>
            <w:tcW w:w="811" w:type="dxa"/>
            <w:tcBorders>
              <w:left w:val="single" w:sz="4" w:space="0" w:color="000000"/>
              <w:bottom w:val="single" w:sz="4" w:space="0" w:color="000000"/>
              <w:right w:val="single" w:sz="4" w:space="0" w:color="000000"/>
            </w:tcBorders>
          </w:tcPr>
          <w:p w14:paraId="7986133E" w14:textId="77777777" w:rsidR="00EC0A7E" w:rsidRPr="00EC0A7E" w:rsidRDefault="00EC0A7E" w:rsidP="003C3FBA">
            <w:pPr>
              <w:jc w:val="both"/>
              <w:rPr>
                <w:rFonts w:ascii="Times New Roman" w:hAnsi="Times New Roman"/>
                <w:i w:val="0"/>
                <w:iCs w:val="0"/>
              </w:rPr>
            </w:pPr>
            <w:r w:rsidRPr="00EC0A7E">
              <w:rPr>
                <w:rFonts w:ascii="Times New Roman" w:hAnsi="Times New Roman"/>
                <w:i w:val="0"/>
                <w:iCs w:val="0"/>
              </w:rPr>
              <w:t>CO5</w:t>
            </w:r>
          </w:p>
        </w:tc>
        <w:tc>
          <w:tcPr>
            <w:tcW w:w="580" w:type="dxa"/>
            <w:tcBorders>
              <w:left w:val="single" w:sz="4" w:space="0" w:color="000000"/>
              <w:bottom w:val="single" w:sz="4" w:space="0" w:color="000000"/>
              <w:right w:val="single" w:sz="4" w:space="0" w:color="000000"/>
            </w:tcBorders>
          </w:tcPr>
          <w:p w14:paraId="279D3879" w14:textId="77777777" w:rsidR="00EC0A7E" w:rsidRPr="00EC0A7E" w:rsidRDefault="00EC0A7E" w:rsidP="003C3FBA">
            <w:pPr>
              <w:jc w:val="both"/>
              <w:rPr>
                <w:rFonts w:ascii="Times New Roman" w:eastAsia="Calibri" w:hAnsi="Times New Roman"/>
                <w:i w:val="0"/>
                <w:iCs w:val="0"/>
              </w:rPr>
            </w:pPr>
          </w:p>
        </w:tc>
        <w:tc>
          <w:tcPr>
            <w:tcW w:w="579" w:type="dxa"/>
            <w:tcBorders>
              <w:left w:val="single" w:sz="4" w:space="0" w:color="000000"/>
              <w:bottom w:val="single" w:sz="4" w:space="0" w:color="000000"/>
              <w:right w:val="single" w:sz="4" w:space="0" w:color="000000"/>
            </w:tcBorders>
          </w:tcPr>
          <w:p w14:paraId="558C32AD" w14:textId="77777777" w:rsidR="00EC0A7E" w:rsidRPr="00EC0A7E" w:rsidRDefault="00EC0A7E" w:rsidP="003C3FBA">
            <w:pPr>
              <w:jc w:val="both"/>
              <w:rPr>
                <w:rFonts w:ascii="Times New Roman" w:eastAsia="Calibri" w:hAnsi="Times New Roman"/>
                <w:i w:val="0"/>
                <w:iCs w:val="0"/>
              </w:rPr>
            </w:pPr>
            <w:r w:rsidRPr="00EC0A7E">
              <w:rPr>
                <w:rFonts w:ascii="Times New Roman" w:eastAsia="Calibri" w:hAnsi="Times New Roman"/>
                <w:i w:val="0"/>
                <w:iCs w:val="0"/>
              </w:rPr>
              <w:t>H</w:t>
            </w:r>
          </w:p>
        </w:tc>
        <w:tc>
          <w:tcPr>
            <w:tcW w:w="578" w:type="dxa"/>
            <w:tcBorders>
              <w:left w:val="single" w:sz="4" w:space="0" w:color="000000"/>
              <w:bottom w:val="single" w:sz="4" w:space="0" w:color="000000"/>
              <w:right w:val="single" w:sz="4" w:space="0" w:color="000000"/>
            </w:tcBorders>
          </w:tcPr>
          <w:p w14:paraId="7E8103F1" w14:textId="77777777" w:rsidR="00EC0A7E" w:rsidRPr="00EC0A7E" w:rsidRDefault="00EC0A7E" w:rsidP="003C3FBA">
            <w:pPr>
              <w:jc w:val="both"/>
              <w:rPr>
                <w:rFonts w:ascii="Times New Roman" w:eastAsia="Calibri" w:hAnsi="Times New Roman"/>
                <w:i w:val="0"/>
                <w:iCs w:val="0"/>
              </w:rPr>
            </w:pPr>
          </w:p>
        </w:tc>
        <w:tc>
          <w:tcPr>
            <w:tcW w:w="580" w:type="dxa"/>
            <w:tcBorders>
              <w:left w:val="single" w:sz="4" w:space="0" w:color="000000"/>
              <w:bottom w:val="single" w:sz="4" w:space="0" w:color="000000"/>
              <w:right w:val="single" w:sz="4" w:space="0" w:color="000000"/>
            </w:tcBorders>
          </w:tcPr>
          <w:p w14:paraId="36812060" w14:textId="77777777" w:rsidR="00EC0A7E" w:rsidRPr="00EC0A7E" w:rsidRDefault="00EC0A7E" w:rsidP="003C3FBA">
            <w:pPr>
              <w:jc w:val="both"/>
              <w:rPr>
                <w:rFonts w:ascii="Times New Roman" w:eastAsia="Calibri" w:hAnsi="Times New Roman"/>
                <w:i w:val="0"/>
                <w:iCs w:val="0"/>
              </w:rPr>
            </w:pPr>
          </w:p>
        </w:tc>
        <w:tc>
          <w:tcPr>
            <w:tcW w:w="578" w:type="dxa"/>
            <w:tcBorders>
              <w:left w:val="single" w:sz="4" w:space="0" w:color="000000"/>
              <w:bottom w:val="single" w:sz="4" w:space="0" w:color="000000"/>
              <w:right w:val="single" w:sz="4" w:space="0" w:color="000000"/>
            </w:tcBorders>
          </w:tcPr>
          <w:p w14:paraId="12C3C50A" w14:textId="77777777" w:rsidR="00EC0A7E" w:rsidRPr="00EC0A7E" w:rsidRDefault="00EC0A7E" w:rsidP="003C3FBA">
            <w:pPr>
              <w:jc w:val="both"/>
              <w:rPr>
                <w:rFonts w:ascii="Times New Roman" w:hAnsi="Times New Roman"/>
                <w:i w:val="0"/>
                <w:iCs w:val="0"/>
              </w:rPr>
            </w:pPr>
            <w:r w:rsidRPr="00EC0A7E">
              <w:rPr>
                <w:rFonts w:ascii="Times New Roman" w:hAnsi="Times New Roman"/>
                <w:i w:val="0"/>
                <w:iCs w:val="0"/>
              </w:rPr>
              <w:t>L</w:t>
            </w:r>
          </w:p>
        </w:tc>
        <w:tc>
          <w:tcPr>
            <w:tcW w:w="580" w:type="dxa"/>
            <w:tcBorders>
              <w:left w:val="single" w:sz="4" w:space="0" w:color="000000"/>
              <w:bottom w:val="single" w:sz="4" w:space="0" w:color="000000"/>
              <w:right w:val="single" w:sz="4" w:space="0" w:color="000000"/>
            </w:tcBorders>
          </w:tcPr>
          <w:p w14:paraId="7B6AD304" w14:textId="77777777" w:rsidR="00EC0A7E" w:rsidRPr="00EC0A7E" w:rsidRDefault="00EC0A7E" w:rsidP="003C3FBA">
            <w:pPr>
              <w:jc w:val="both"/>
              <w:rPr>
                <w:rFonts w:ascii="Times New Roman" w:eastAsia="Calibri" w:hAnsi="Times New Roman"/>
                <w:i w:val="0"/>
                <w:iCs w:val="0"/>
              </w:rPr>
            </w:pPr>
          </w:p>
        </w:tc>
        <w:tc>
          <w:tcPr>
            <w:tcW w:w="462" w:type="dxa"/>
            <w:tcBorders>
              <w:left w:val="single" w:sz="4" w:space="0" w:color="000000"/>
              <w:bottom w:val="single" w:sz="4" w:space="0" w:color="000000"/>
              <w:right w:val="single" w:sz="4" w:space="0" w:color="000000"/>
            </w:tcBorders>
          </w:tcPr>
          <w:p w14:paraId="4C2E3E1C" w14:textId="77777777" w:rsidR="00EC0A7E" w:rsidRPr="00EC0A7E" w:rsidRDefault="00EC0A7E" w:rsidP="003C3FBA">
            <w:pPr>
              <w:jc w:val="both"/>
              <w:rPr>
                <w:rFonts w:ascii="Times New Roman" w:hAnsi="Times New Roman"/>
                <w:i w:val="0"/>
                <w:iCs w:val="0"/>
              </w:rPr>
            </w:pPr>
          </w:p>
        </w:tc>
        <w:tc>
          <w:tcPr>
            <w:tcW w:w="578" w:type="dxa"/>
            <w:tcBorders>
              <w:left w:val="single" w:sz="4" w:space="0" w:color="000000"/>
              <w:bottom w:val="single" w:sz="4" w:space="0" w:color="000000"/>
              <w:right w:val="single" w:sz="4" w:space="0" w:color="000000"/>
            </w:tcBorders>
          </w:tcPr>
          <w:p w14:paraId="2511832D" w14:textId="77777777" w:rsidR="00EC0A7E" w:rsidRPr="00EC0A7E" w:rsidRDefault="00EC0A7E" w:rsidP="003C3FBA">
            <w:pPr>
              <w:jc w:val="both"/>
              <w:rPr>
                <w:rFonts w:ascii="Times New Roman" w:eastAsia="Calibri" w:hAnsi="Times New Roman"/>
                <w:i w:val="0"/>
                <w:iCs w:val="0"/>
              </w:rPr>
            </w:pPr>
          </w:p>
        </w:tc>
        <w:tc>
          <w:tcPr>
            <w:tcW w:w="581" w:type="dxa"/>
            <w:tcBorders>
              <w:left w:val="single" w:sz="4" w:space="0" w:color="000000"/>
              <w:bottom w:val="single" w:sz="4" w:space="0" w:color="000000"/>
              <w:right w:val="single" w:sz="4" w:space="0" w:color="000000"/>
            </w:tcBorders>
          </w:tcPr>
          <w:p w14:paraId="2BE2285F" w14:textId="77777777" w:rsidR="00EC0A7E" w:rsidRPr="00EC0A7E" w:rsidRDefault="00EC0A7E" w:rsidP="003C3FBA">
            <w:pPr>
              <w:jc w:val="both"/>
              <w:rPr>
                <w:rFonts w:ascii="Times New Roman" w:eastAsia="Calibri" w:hAnsi="Times New Roman"/>
                <w:i w:val="0"/>
                <w:iCs w:val="0"/>
              </w:rPr>
            </w:pPr>
          </w:p>
        </w:tc>
        <w:tc>
          <w:tcPr>
            <w:tcW w:w="579" w:type="dxa"/>
            <w:tcBorders>
              <w:left w:val="single" w:sz="4" w:space="0" w:color="000000"/>
              <w:bottom w:val="single" w:sz="4" w:space="0" w:color="000000"/>
              <w:right w:val="single" w:sz="4" w:space="0" w:color="000000"/>
            </w:tcBorders>
          </w:tcPr>
          <w:p w14:paraId="1E3381E1" w14:textId="77777777" w:rsidR="00EC0A7E" w:rsidRPr="00EC0A7E" w:rsidRDefault="00EC0A7E" w:rsidP="003C3FBA">
            <w:pPr>
              <w:jc w:val="both"/>
              <w:rPr>
                <w:rFonts w:ascii="Times New Roman" w:eastAsia="Calibri" w:hAnsi="Times New Roman"/>
                <w:i w:val="0"/>
                <w:iCs w:val="0"/>
              </w:rPr>
            </w:pPr>
          </w:p>
        </w:tc>
        <w:tc>
          <w:tcPr>
            <w:tcW w:w="579" w:type="dxa"/>
            <w:tcBorders>
              <w:left w:val="single" w:sz="4" w:space="0" w:color="000000"/>
              <w:bottom w:val="single" w:sz="4" w:space="0" w:color="000000"/>
              <w:right w:val="single" w:sz="4" w:space="0" w:color="000000"/>
            </w:tcBorders>
          </w:tcPr>
          <w:p w14:paraId="390A6583" w14:textId="77777777" w:rsidR="00EC0A7E" w:rsidRPr="00EC0A7E" w:rsidRDefault="00EC0A7E" w:rsidP="003C3FBA">
            <w:pPr>
              <w:jc w:val="both"/>
              <w:rPr>
                <w:rFonts w:ascii="Times New Roman" w:hAnsi="Times New Roman"/>
                <w:i w:val="0"/>
                <w:iCs w:val="0"/>
              </w:rPr>
            </w:pPr>
            <w:r w:rsidRPr="00EC0A7E">
              <w:rPr>
                <w:rFonts w:ascii="Times New Roman" w:hAnsi="Times New Roman"/>
                <w:i w:val="0"/>
                <w:iCs w:val="0"/>
              </w:rPr>
              <w:t>L</w:t>
            </w:r>
          </w:p>
        </w:tc>
        <w:tc>
          <w:tcPr>
            <w:tcW w:w="590" w:type="dxa"/>
            <w:tcBorders>
              <w:left w:val="single" w:sz="4" w:space="0" w:color="000000"/>
              <w:bottom w:val="single" w:sz="4" w:space="0" w:color="000000"/>
              <w:right w:val="single" w:sz="4" w:space="0" w:color="000000"/>
            </w:tcBorders>
          </w:tcPr>
          <w:p w14:paraId="5EE52516" w14:textId="77777777" w:rsidR="00EC0A7E" w:rsidRPr="00EC0A7E" w:rsidRDefault="00EC0A7E" w:rsidP="003C3FBA">
            <w:pPr>
              <w:jc w:val="both"/>
              <w:rPr>
                <w:rFonts w:ascii="Times New Roman" w:eastAsia="Calibri" w:hAnsi="Times New Roman"/>
                <w:i w:val="0"/>
                <w:iCs w:val="0"/>
              </w:rPr>
            </w:pPr>
          </w:p>
        </w:tc>
        <w:tc>
          <w:tcPr>
            <w:tcW w:w="580" w:type="dxa"/>
            <w:tcBorders>
              <w:left w:val="single" w:sz="4" w:space="0" w:color="000000"/>
              <w:bottom w:val="single" w:sz="4" w:space="0" w:color="000000"/>
              <w:right w:val="single" w:sz="4" w:space="0" w:color="000000"/>
            </w:tcBorders>
          </w:tcPr>
          <w:p w14:paraId="17CC964F" w14:textId="77777777" w:rsidR="00EC0A7E" w:rsidRPr="00EC0A7E" w:rsidRDefault="00EC0A7E" w:rsidP="003C3FBA">
            <w:pPr>
              <w:jc w:val="both"/>
              <w:rPr>
                <w:rFonts w:ascii="Times New Roman" w:eastAsia="Calibri" w:hAnsi="Times New Roman"/>
                <w:i w:val="0"/>
                <w:iCs w:val="0"/>
              </w:rPr>
            </w:pPr>
          </w:p>
        </w:tc>
        <w:tc>
          <w:tcPr>
            <w:tcW w:w="583" w:type="dxa"/>
            <w:tcBorders>
              <w:left w:val="single" w:sz="4" w:space="0" w:color="000000"/>
              <w:bottom w:val="single" w:sz="4" w:space="0" w:color="000000"/>
            </w:tcBorders>
          </w:tcPr>
          <w:p w14:paraId="1EAF1BF5" w14:textId="77777777" w:rsidR="00EC0A7E" w:rsidRPr="00EC0A7E" w:rsidRDefault="00EC0A7E" w:rsidP="003C3FBA">
            <w:pPr>
              <w:jc w:val="both"/>
              <w:rPr>
                <w:rFonts w:ascii="Times New Roman" w:hAnsi="Times New Roman"/>
                <w:i w:val="0"/>
                <w:iCs w:val="0"/>
              </w:rPr>
            </w:pPr>
          </w:p>
        </w:tc>
        <w:tc>
          <w:tcPr>
            <w:tcW w:w="661" w:type="dxa"/>
            <w:tcBorders>
              <w:left w:val="single" w:sz="4" w:space="0" w:color="000000"/>
              <w:bottom w:val="single" w:sz="4" w:space="0" w:color="000000"/>
              <w:right w:val="single" w:sz="4" w:space="0" w:color="000000"/>
            </w:tcBorders>
          </w:tcPr>
          <w:p w14:paraId="3ED055E1" w14:textId="77777777" w:rsidR="00EC0A7E" w:rsidRPr="00EC0A7E" w:rsidRDefault="00EC0A7E" w:rsidP="003C3FBA">
            <w:pPr>
              <w:jc w:val="both"/>
              <w:rPr>
                <w:rFonts w:ascii="Times New Roman" w:hAnsi="Times New Roman"/>
                <w:i w:val="0"/>
                <w:iCs w:val="0"/>
              </w:rPr>
            </w:pPr>
          </w:p>
        </w:tc>
      </w:tr>
    </w:tbl>
    <w:p w14:paraId="6DC54202" w14:textId="77777777" w:rsidR="00EC0A7E" w:rsidRPr="00EC0A7E" w:rsidRDefault="00EC0A7E" w:rsidP="00EC0A7E">
      <w:pPr>
        <w:jc w:val="both"/>
        <w:rPr>
          <w:rFonts w:ascii="Times New Roman" w:eastAsia="Calibri" w:hAnsi="Times New Roman"/>
          <w:i w:val="0"/>
          <w:iCs w:val="0"/>
        </w:rPr>
      </w:pPr>
    </w:p>
    <w:p w14:paraId="43822FDA" w14:textId="77777777" w:rsidR="00EC0A7E" w:rsidRPr="00EC0A7E" w:rsidRDefault="00EC0A7E" w:rsidP="00EC0A7E">
      <w:pPr>
        <w:widowControl w:val="0"/>
        <w:tabs>
          <w:tab w:val="left" w:pos="1678"/>
          <w:tab w:val="left" w:pos="1679"/>
        </w:tabs>
        <w:suppressAutoHyphens w:val="0"/>
        <w:ind w:right="158"/>
        <w:jc w:val="both"/>
        <w:rPr>
          <w:rFonts w:ascii="Times New Roman" w:hAnsi="Times New Roman" w:cs="Times New Roman"/>
          <w:i w:val="0"/>
          <w:iCs w:val="0"/>
        </w:rPr>
      </w:pPr>
      <w:r w:rsidRPr="00EC0A7E">
        <w:rPr>
          <w:rFonts w:ascii="Times New Roman" w:hAnsi="Times New Roman" w:cs="Times New Roman"/>
          <w:b/>
          <w:bCs/>
          <w:i w:val="0"/>
          <w:iCs w:val="0"/>
        </w:rPr>
        <w:t>H = Highly Related; M = Medium L = Low</w:t>
      </w:r>
    </w:p>
    <w:p w14:paraId="7472920A" w14:textId="77777777" w:rsidR="00EC0A7E" w:rsidRPr="00EC0A7E" w:rsidRDefault="00EC0A7E" w:rsidP="00EC0A7E">
      <w:pPr>
        <w:widowControl w:val="0"/>
        <w:tabs>
          <w:tab w:val="left" w:pos="1678"/>
          <w:tab w:val="left" w:pos="1679"/>
        </w:tabs>
        <w:suppressAutoHyphens w:val="0"/>
        <w:ind w:right="158"/>
        <w:jc w:val="both"/>
        <w:rPr>
          <w:rFonts w:ascii="Times New Roman" w:hAnsi="Times New Roman" w:cs="Times New Roman"/>
          <w:i w:val="0"/>
          <w:iCs w:val="0"/>
        </w:rPr>
      </w:pPr>
    </w:p>
    <w:p w14:paraId="6A596D49" w14:textId="77777777" w:rsidR="00EC0A7E" w:rsidRPr="000154EE" w:rsidRDefault="00EC0A7E" w:rsidP="00EC0A7E">
      <w:pPr>
        <w:widowControl w:val="0"/>
        <w:tabs>
          <w:tab w:val="left" w:pos="1678"/>
          <w:tab w:val="left" w:pos="1679"/>
        </w:tabs>
        <w:suppressAutoHyphens w:val="0"/>
        <w:spacing w:before="9" w:line="247" w:lineRule="auto"/>
        <w:ind w:right="158"/>
        <w:rPr>
          <w:rFonts w:ascii="Times New Roman" w:hAnsi="Times New Roman" w:cs="Times New Roman"/>
          <w:i w:val="0"/>
          <w:iCs w:val="0"/>
          <w:sz w:val="24"/>
          <w:szCs w:val="24"/>
        </w:rPr>
      </w:pPr>
      <w:r w:rsidRPr="000154EE">
        <w:rPr>
          <w:rFonts w:ascii="Times New Roman" w:hAnsi="Times New Roman" w:cs="Times New Roman"/>
          <w:b/>
          <w:bCs/>
          <w:i w:val="0"/>
          <w:iCs w:val="0"/>
          <w:sz w:val="24"/>
          <w:szCs w:val="24"/>
        </w:rPr>
        <w:t>Text and Reference Books</w:t>
      </w:r>
      <w:r w:rsidRPr="000154EE">
        <w:rPr>
          <w:rFonts w:ascii="Times New Roman" w:hAnsi="Times New Roman" w:cs="Times New Roman"/>
          <w:i w:val="0"/>
          <w:iCs w:val="0"/>
          <w:sz w:val="24"/>
          <w:szCs w:val="24"/>
        </w:rPr>
        <w:t xml:space="preserve"> </w:t>
      </w:r>
    </w:p>
    <w:p w14:paraId="03C279D7" w14:textId="370CA1C1" w:rsidR="00EC0A7E" w:rsidRPr="000154EE" w:rsidRDefault="00EC0A7E" w:rsidP="00EC0A7E">
      <w:pPr>
        <w:widowControl w:val="0"/>
        <w:tabs>
          <w:tab w:val="left" w:pos="1678"/>
          <w:tab w:val="left" w:pos="1679"/>
        </w:tabs>
        <w:suppressAutoHyphens w:val="0"/>
        <w:spacing w:before="9" w:line="247" w:lineRule="auto"/>
        <w:ind w:right="158"/>
        <w:rPr>
          <w:rFonts w:ascii="Times New Roman" w:hAnsi="Times New Roman" w:cs="Times New Roman"/>
          <w:i w:val="0"/>
          <w:iCs w:val="0"/>
          <w:sz w:val="24"/>
          <w:szCs w:val="24"/>
        </w:rPr>
      </w:pPr>
      <w:r w:rsidRPr="000154EE">
        <w:rPr>
          <w:rFonts w:ascii="Times New Roman" w:hAnsi="Times New Roman" w:cs="Times New Roman"/>
          <w:i w:val="0"/>
          <w:iCs w:val="0"/>
          <w:sz w:val="24"/>
          <w:szCs w:val="24"/>
        </w:rPr>
        <w:t>1.BingLiu,“WebDataMining</w:t>
      </w:r>
      <w:r w:rsidR="000154EE">
        <w:rPr>
          <w:rFonts w:ascii="Times New Roman" w:hAnsi="Times New Roman" w:cs="Times New Roman"/>
          <w:i w:val="0"/>
          <w:iCs w:val="0"/>
          <w:sz w:val="24"/>
          <w:szCs w:val="24"/>
        </w:rPr>
        <w:t>-</w:t>
      </w:r>
      <w:r w:rsidRPr="000154EE">
        <w:rPr>
          <w:rFonts w:ascii="Times New Roman" w:hAnsi="Times New Roman" w:cs="Times New Roman"/>
          <w:i w:val="0"/>
          <w:iCs w:val="0"/>
          <w:sz w:val="24"/>
          <w:szCs w:val="24"/>
        </w:rPr>
        <w:t xml:space="preserve">ExploringHyperlinks,Contents,andUsageData”,Springer,Second Edition, 2011. </w:t>
      </w:r>
    </w:p>
    <w:p w14:paraId="56C8EB4B" w14:textId="77777777" w:rsidR="00EC0A7E" w:rsidRPr="000154EE" w:rsidRDefault="00EC0A7E" w:rsidP="00EC0A7E">
      <w:pPr>
        <w:widowControl w:val="0"/>
        <w:tabs>
          <w:tab w:val="left" w:pos="1678"/>
          <w:tab w:val="left" w:pos="1679"/>
        </w:tabs>
        <w:suppressAutoHyphens w:val="0"/>
        <w:spacing w:before="9" w:line="247" w:lineRule="auto"/>
        <w:ind w:right="158"/>
        <w:rPr>
          <w:rFonts w:ascii="Times New Roman" w:hAnsi="Times New Roman" w:cs="Times New Roman"/>
          <w:i w:val="0"/>
          <w:iCs w:val="0"/>
          <w:sz w:val="24"/>
          <w:szCs w:val="24"/>
        </w:rPr>
      </w:pPr>
      <w:r w:rsidRPr="000154EE">
        <w:rPr>
          <w:rFonts w:ascii="Times New Roman" w:hAnsi="Times New Roman" w:cs="Times New Roman"/>
          <w:i w:val="0"/>
          <w:iCs w:val="0"/>
          <w:sz w:val="24"/>
          <w:szCs w:val="24"/>
        </w:rPr>
        <w:t xml:space="preserve">2.RezaZafarani,MohammadAliAbbasiandHuanLiu,“SocialMediaMining-AnIntroduction”, Cambridge University Press, 2014. </w:t>
      </w:r>
    </w:p>
    <w:p w14:paraId="74F7934E" w14:textId="77777777" w:rsidR="00EC0A7E" w:rsidRPr="000154EE" w:rsidRDefault="00EC0A7E" w:rsidP="00EC0A7E">
      <w:pPr>
        <w:widowControl w:val="0"/>
        <w:tabs>
          <w:tab w:val="left" w:pos="1678"/>
          <w:tab w:val="left" w:pos="1679"/>
        </w:tabs>
        <w:suppressAutoHyphens w:val="0"/>
        <w:spacing w:before="9" w:line="247" w:lineRule="auto"/>
        <w:ind w:right="158"/>
        <w:rPr>
          <w:rFonts w:ascii="Times New Roman" w:hAnsi="Times New Roman" w:cs="Times New Roman"/>
          <w:i w:val="0"/>
          <w:iCs w:val="0"/>
          <w:sz w:val="24"/>
          <w:szCs w:val="24"/>
        </w:rPr>
      </w:pPr>
      <w:r w:rsidRPr="000154EE">
        <w:rPr>
          <w:rFonts w:ascii="Times New Roman" w:hAnsi="Times New Roman" w:cs="Times New Roman"/>
          <w:i w:val="0"/>
          <w:iCs w:val="0"/>
          <w:sz w:val="24"/>
          <w:szCs w:val="24"/>
        </w:rPr>
        <w:t xml:space="preserve">3.Bing Liu, “Sentiment Analysis and Opinion Mining”, Morgan &amp; Claypool Publishers, 2012. 4.NitinIndurkhya,FredJDamerau,“HandbookofNaturalLanguageProcess”,2ndEdition,CRC Press, 2010. </w:t>
      </w:r>
    </w:p>
    <w:p w14:paraId="5DC927BB" w14:textId="58DB093A" w:rsidR="00EC0A7E" w:rsidRPr="000154EE" w:rsidRDefault="00EC0A7E" w:rsidP="00EC0A7E">
      <w:pPr>
        <w:spacing w:after="0" w:line="240" w:lineRule="auto"/>
        <w:rPr>
          <w:rFonts w:ascii="Times New Roman" w:hAnsi="Times New Roman" w:cs="Times New Roman"/>
          <w:i w:val="0"/>
          <w:iCs w:val="0"/>
          <w:sz w:val="24"/>
          <w:szCs w:val="24"/>
        </w:rPr>
      </w:pPr>
      <w:r w:rsidRPr="000154EE">
        <w:rPr>
          <w:rFonts w:ascii="Times New Roman" w:hAnsi="Times New Roman" w:cs="Times New Roman"/>
          <w:i w:val="0"/>
          <w:iCs w:val="0"/>
          <w:sz w:val="24"/>
          <w:szCs w:val="24"/>
        </w:rPr>
        <w:t>5.Matthew A. Russell,</w:t>
      </w:r>
    </w:p>
    <w:p w14:paraId="473726D8" w14:textId="29DA0676" w:rsidR="00EC0A7E" w:rsidRPr="00EC0A7E" w:rsidRDefault="00EC0A7E" w:rsidP="00EC0A7E">
      <w:pPr>
        <w:pStyle w:val="ListParagraph"/>
        <w:spacing w:after="0" w:line="240" w:lineRule="auto"/>
        <w:rPr>
          <w:rFonts w:ascii="Times New Roman" w:hAnsi="Times New Roman" w:cs="Times New Roman"/>
          <w:sz w:val="24"/>
          <w:szCs w:val="24"/>
        </w:rPr>
      </w:pPr>
    </w:p>
    <w:p w14:paraId="2C36961D" w14:textId="77777777" w:rsidR="00EC0A7E" w:rsidRPr="00EC0A7E" w:rsidRDefault="00EC0A7E" w:rsidP="00EC0A7E">
      <w:pPr>
        <w:pStyle w:val="ListParagraph"/>
        <w:spacing w:after="0" w:line="240" w:lineRule="auto"/>
        <w:rPr>
          <w:rFonts w:ascii="Times New Roman" w:hAnsi="Times New Roman" w:cs="Times New Roman"/>
          <w:b/>
          <w:sz w:val="26"/>
          <w:szCs w:val="26"/>
        </w:rPr>
      </w:pPr>
    </w:p>
    <w:sectPr w:rsidR="00EC0A7E" w:rsidRPr="00EC0A7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AD26C" w14:textId="77777777" w:rsidR="005420BE" w:rsidRDefault="005420BE" w:rsidP="00F333BD">
      <w:pPr>
        <w:spacing w:after="0" w:line="240" w:lineRule="auto"/>
      </w:pPr>
      <w:r>
        <w:separator/>
      </w:r>
    </w:p>
  </w:endnote>
  <w:endnote w:type="continuationSeparator" w:id="0">
    <w:p w14:paraId="4A5ACB6C" w14:textId="77777777" w:rsidR="005420BE" w:rsidRDefault="005420BE" w:rsidP="00F33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WenQuanYi Micro Hei">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ADB87" w14:textId="77777777" w:rsidR="005420BE" w:rsidRDefault="005420BE" w:rsidP="00F333BD">
      <w:pPr>
        <w:spacing w:after="0" w:line="240" w:lineRule="auto"/>
      </w:pPr>
      <w:r>
        <w:separator/>
      </w:r>
    </w:p>
  </w:footnote>
  <w:footnote w:type="continuationSeparator" w:id="0">
    <w:p w14:paraId="098A9903" w14:textId="77777777" w:rsidR="005420BE" w:rsidRDefault="005420BE" w:rsidP="00F333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15:restartNumberingAfterBreak="0">
    <w:nsid w:val="0000000C"/>
    <w:multiLevelType w:val="singleLevel"/>
    <w:tmpl w:val="0000000C"/>
    <w:name w:val="WW8Num13"/>
    <w:lvl w:ilvl="0">
      <w:start w:val="1"/>
      <w:numFmt w:val="decimal"/>
      <w:lvlText w:val="%1."/>
      <w:lvlJc w:val="left"/>
      <w:pPr>
        <w:tabs>
          <w:tab w:val="num" w:pos="0"/>
        </w:tabs>
        <w:ind w:left="720" w:hanging="360"/>
      </w:pPr>
    </w:lvl>
  </w:abstractNum>
  <w:abstractNum w:abstractNumId="3" w15:restartNumberingAfterBreak="0">
    <w:nsid w:val="0000000E"/>
    <w:multiLevelType w:val="multilevel"/>
    <w:tmpl w:val="0000000E"/>
    <w:name w:val="WW8Num1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5" w15:restartNumberingAfterBreak="0">
    <w:nsid w:val="00005DB2"/>
    <w:multiLevelType w:val="hybridMultilevel"/>
    <w:tmpl w:val="9FA04F50"/>
    <w:lvl w:ilvl="0" w:tplc="2C76F232">
      <w:start w:val="1"/>
      <w:numFmt w:val="decimal"/>
      <w:lvlText w:val="%1."/>
      <w:lvlJc w:val="left"/>
    </w:lvl>
    <w:lvl w:ilvl="1" w:tplc="2BC22992">
      <w:numFmt w:val="decimal"/>
      <w:lvlText w:val=""/>
      <w:lvlJc w:val="left"/>
    </w:lvl>
    <w:lvl w:ilvl="2" w:tplc="22AA1E18">
      <w:numFmt w:val="decimal"/>
      <w:lvlText w:val=""/>
      <w:lvlJc w:val="left"/>
    </w:lvl>
    <w:lvl w:ilvl="3" w:tplc="F9D62E90">
      <w:numFmt w:val="decimal"/>
      <w:lvlText w:val=""/>
      <w:lvlJc w:val="left"/>
    </w:lvl>
    <w:lvl w:ilvl="4" w:tplc="CC22A982">
      <w:numFmt w:val="decimal"/>
      <w:lvlText w:val=""/>
      <w:lvlJc w:val="left"/>
    </w:lvl>
    <w:lvl w:ilvl="5" w:tplc="575CFBB2">
      <w:numFmt w:val="decimal"/>
      <w:lvlText w:val=""/>
      <w:lvlJc w:val="left"/>
    </w:lvl>
    <w:lvl w:ilvl="6" w:tplc="5DDA1198">
      <w:numFmt w:val="decimal"/>
      <w:lvlText w:val=""/>
      <w:lvlJc w:val="left"/>
    </w:lvl>
    <w:lvl w:ilvl="7" w:tplc="42F2BCCC">
      <w:numFmt w:val="decimal"/>
      <w:lvlText w:val=""/>
      <w:lvlJc w:val="left"/>
    </w:lvl>
    <w:lvl w:ilvl="8" w:tplc="7520C0E2">
      <w:numFmt w:val="decimal"/>
      <w:lvlText w:val=""/>
      <w:lvlJc w:val="left"/>
    </w:lvl>
  </w:abstractNum>
  <w:abstractNum w:abstractNumId="6" w15:restartNumberingAfterBreak="0">
    <w:nsid w:val="04FE2A7C"/>
    <w:multiLevelType w:val="multilevel"/>
    <w:tmpl w:val="0434995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5774DCE"/>
    <w:multiLevelType w:val="multilevel"/>
    <w:tmpl w:val="D828EDA0"/>
    <w:lvl w:ilvl="0">
      <w:start w:val="1"/>
      <w:numFmt w:val="bullet"/>
      <w:lvlText w:val=""/>
      <w:lvlJc w:val="left"/>
      <w:pPr>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7347655"/>
    <w:multiLevelType w:val="hybridMultilevel"/>
    <w:tmpl w:val="C4D48E14"/>
    <w:lvl w:ilvl="0" w:tplc="C0864BC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3F2418"/>
    <w:multiLevelType w:val="hybridMultilevel"/>
    <w:tmpl w:val="D6D2AD8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0D7E5664"/>
    <w:multiLevelType w:val="multilevel"/>
    <w:tmpl w:val="DF4AA128"/>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 w15:restartNumberingAfterBreak="0">
    <w:nsid w:val="0FFC7756"/>
    <w:multiLevelType w:val="hybridMultilevel"/>
    <w:tmpl w:val="D0606E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3A66FE9"/>
    <w:multiLevelType w:val="hybridMultilevel"/>
    <w:tmpl w:val="1F3A6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B945E7"/>
    <w:multiLevelType w:val="hybridMultilevel"/>
    <w:tmpl w:val="E99EE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0A7CB4"/>
    <w:multiLevelType w:val="hybridMultilevel"/>
    <w:tmpl w:val="D1F2C31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160B68BD"/>
    <w:multiLevelType w:val="hybridMultilevel"/>
    <w:tmpl w:val="EC065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40207C"/>
    <w:multiLevelType w:val="hybridMultilevel"/>
    <w:tmpl w:val="CD26E646"/>
    <w:lvl w:ilvl="0" w:tplc="275AF004">
      <w:start w:val="1"/>
      <w:numFmt w:val="decimal"/>
      <w:lvlText w:val="CO%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18873132"/>
    <w:multiLevelType w:val="hybridMultilevel"/>
    <w:tmpl w:val="041E5470"/>
    <w:lvl w:ilvl="0" w:tplc="8230FA24">
      <w:start w:val="1"/>
      <w:numFmt w:val="decimal"/>
      <w:lvlText w:val="CO%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3E6B5C"/>
    <w:multiLevelType w:val="hybridMultilevel"/>
    <w:tmpl w:val="E460D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B360E08"/>
    <w:multiLevelType w:val="multilevel"/>
    <w:tmpl w:val="D828EDA0"/>
    <w:lvl w:ilvl="0">
      <w:start w:val="1"/>
      <w:numFmt w:val="bullet"/>
      <w:lvlText w:val=""/>
      <w:lvlJc w:val="left"/>
      <w:pPr>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27547493"/>
    <w:multiLevelType w:val="multilevel"/>
    <w:tmpl w:val="0C64A3B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2ED25992"/>
    <w:multiLevelType w:val="hybridMultilevel"/>
    <w:tmpl w:val="E42C2B3A"/>
    <w:lvl w:ilvl="0" w:tplc="E9248A6E">
      <w:start w:val="1"/>
      <w:numFmt w:val="decimal"/>
      <w:lvlText w:val="CO%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2FE80CF5"/>
    <w:multiLevelType w:val="hybridMultilevel"/>
    <w:tmpl w:val="AEBCF7E8"/>
    <w:lvl w:ilvl="0" w:tplc="C0864BC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19294C"/>
    <w:multiLevelType w:val="multilevel"/>
    <w:tmpl w:val="071E57A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32E10C43"/>
    <w:multiLevelType w:val="hybridMultilevel"/>
    <w:tmpl w:val="0ECE68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2EA06EA"/>
    <w:multiLevelType w:val="hybridMultilevel"/>
    <w:tmpl w:val="0926495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354D0859"/>
    <w:multiLevelType w:val="hybridMultilevel"/>
    <w:tmpl w:val="D6D2AD8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367C7CB1"/>
    <w:multiLevelType w:val="multilevel"/>
    <w:tmpl w:val="AEBE5274"/>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710" w:hanging="360"/>
      </w:pPr>
      <w:rPr>
        <w:rFonts w:ascii="Courier New" w:hAnsi="Courier New" w:cs="Courier New" w:hint="default"/>
      </w:rPr>
    </w:lvl>
    <w:lvl w:ilvl="2">
      <w:start w:val="1"/>
      <w:numFmt w:val="bullet"/>
      <w:lvlText w:val=""/>
      <w:lvlJc w:val="left"/>
      <w:pPr>
        <w:tabs>
          <w:tab w:val="num" w:pos="0"/>
        </w:tabs>
        <w:ind w:left="2759" w:hanging="360"/>
      </w:pPr>
      <w:rPr>
        <w:rFonts w:ascii="Wingdings" w:hAnsi="Wingdings" w:cs="Wingdings" w:hint="default"/>
      </w:rPr>
    </w:lvl>
    <w:lvl w:ilvl="3">
      <w:start w:val="1"/>
      <w:numFmt w:val="bullet"/>
      <w:lvlText w:val=""/>
      <w:lvlJc w:val="left"/>
      <w:pPr>
        <w:tabs>
          <w:tab w:val="num" w:pos="0"/>
        </w:tabs>
        <w:ind w:left="3479" w:hanging="360"/>
      </w:pPr>
      <w:rPr>
        <w:rFonts w:ascii="Symbol" w:hAnsi="Symbol" w:cs="Symbol" w:hint="default"/>
      </w:rPr>
    </w:lvl>
    <w:lvl w:ilvl="4">
      <w:start w:val="1"/>
      <w:numFmt w:val="bullet"/>
      <w:lvlText w:val="o"/>
      <w:lvlJc w:val="left"/>
      <w:pPr>
        <w:tabs>
          <w:tab w:val="num" w:pos="0"/>
        </w:tabs>
        <w:ind w:left="4199" w:hanging="360"/>
      </w:pPr>
      <w:rPr>
        <w:rFonts w:ascii="Courier New" w:hAnsi="Courier New" w:cs="Courier New" w:hint="default"/>
      </w:rPr>
    </w:lvl>
    <w:lvl w:ilvl="5">
      <w:start w:val="1"/>
      <w:numFmt w:val="bullet"/>
      <w:lvlText w:val=""/>
      <w:lvlJc w:val="left"/>
      <w:pPr>
        <w:tabs>
          <w:tab w:val="num" w:pos="0"/>
        </w:tabs>
        <w:ind w:left="4919" w:hanging="360"/>
      </w:pPr>
      <w:rPr>
        <w:rFonts w:ascii="Wingdings" w:hAnsi="Wingdings" w:cs="Wingdings" w:hint="default"/>
      </w:rPr>
    </w:lvl>
    <w:lvl w:ilvl="6">
      <w:start w:val="1"/>
      <w:numFmt w:val="bullet"/>
      <w:lvlText w:val=""/>
      <w:lvlJc w:val="left"/>
      <w:pPr>
        <w:tabs>
          <w:tab w:val="num" w:pos="0"/>
        </w:tabs>
        <w:ind w:left="5639" w:hanging="360"/>
      </w:pPr>
      <w:rPr>
        <w:rFonts w:ascii="Symbol" w:hAnsi="Symbol" w:cs="Symbol" w:hint="default"/>
      </w:rPr>
    </w:lvl>
    <w:lvl w:ilvl="7">
      <w:start w:val="1"/>
      <w:numFmt w:val="bullet"/>
      <w:lvlText w:val="o"/>
      <w:lvlJc w:val="left"/>
      <w:pPr>
        <w:tabs>
          <w:tab w:val="num" w:pos="0"/>
        </w:tabs>
        <w:ind w:left="6359" w:hanging="360"/>
      </w:pPr>
      <w:rPr>
        <w:rFonts w:ascii="Courier New" w:hAnsi="Courier New" w:cs="Courier New" w:hint="default"/>
      </w:rPr>
    </w:lvl>
    <w:lvl w:ilvl="8">
      <w:start w:val="1"/>
      <w:numFmt w:val="bullet"/>
      <w:lvlText w:val=""/>
      <w:lvlJc w:val="left"/>
      <w:pPr>
        <w:tabs>
          <w:tab w:val="num" w:pos="0"/>
        </w:tabs>
        <w:ind w:left="7079" w:hanging="360"/>
      </w:pPr>
      <w:rPr>
        <w:rFonts w:ascii="Wingdings" w:hAnsi="Wingdings" w:cs="Wingdings" w:hint="default"/>
      </w:rPr>
    </w:lvl>
  </w:abstractNum>
  <w:abstractNum w:abstractNumId="28" w15:restartNumberingAfterBreak="0">
    <w:nsid w:val="374B7F23"/>
    <w:multiLevelType w:val="hybridMultilevel"/>
    <w:tmpl w:val="4C249018"/>
    <w:lvl w:ilvl="0" w:tplc="275AF004">
      <w:start w:val="1"/>
      <w:numFmt w:val="decimal"/>
      <w:lvlText w:val="CO%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390B0774"/>
    <w:multiLevelType w:val="hybridMultilevel"/>
    <w:tmpl w:val="3C34FA66"/>
    <w:lvl w:ilvl="0" w:tplc="0409000F">
      <w:start w:val="1"/>
      <w:numFmt w:val="decimal"/>
      <w:lvlText w:val="%1."/>
      <w:lvlJc w:val="left"/>
      <w:pPr>
        <w:ind w:left="1605" w:hanging="360"/>
      </w:pPr>
    </w:lvl>
    <w:lvl w:ilvl="1" w:tplc="04090019">
      <w:start w:val="1"/>
      <w:numFmt w:val="lowerLetter"/>
      <w:lvlText w:val="%2."/>
      <w:lvlJc w:val="left"/>
      <w:pPr>
        <w:ind w:left="2325" w:hanging="360"/>
      </w:pPr>
    </w:lvl>
    <w:lvl w:ilvl="2" w:tplc="0409001B">
      <w:start w:val="1"/>
      <w:numFmt w:val="lowerRoman"/>
      <w:lvlText w:val="%3."/>
      <w:lvlJc w:val="right"/>
      <w:pPr>
        <w:ind w:left="3045" w:hanging="180"/>
      </w:pPr>
    </w:lvl>
    <w:lvl w:ilvl="3" w:tplc="0409000F">
      <w:start w:val="1"/>
      <w:numFmt w:val="decimal"/>
      <w:lvlText w:val="%4."/>
      <w:lvlJc w:val="left"/>
      <w:pPr>
        <w:ind w:left="3765" w:hanging="360"/>
      </w:pPr>
    </w:lvl>
    <w:lvl w:ilvl="4" w:tplc="04090019">
      <w:start w:val="1"/>
      <w:numFmt w:val="lowerLetter"/>
      <w:lvlText w:val="%5."/>
      <w:lvlJc w:val="left"/>
      <w:pPr>
        <w:ind w:left="4485" w:hanging="360"/>
      </w:pPr>
    </w:lvl>
    <w:lvl w:ilvl="5" w:tplc="0409001B">
      <w:start w:val="1"/>
      <w:numFmt w:val="lowerRoman"/>
      <w:lvlText w:val="%6."/>
      <w:lvlJc w:val="right"/>
      <w:pPr>
        <w:ind w:left="5205" w:hanging="180"/>
      </w:pPr>
    </w:lvl>
    <w:lvl w:ilvl="6" w:tplc="0409000F">
      <w:start w:val="1"/>
      <w:numFmt w:val="decimal"/>
      <w:lvlText w:val="%7."/>
      <w:lvlJc w:val="left"/>
      <w:pPr>
        <w:ind w:left="5925" w:hanging="360"/>
      </w:pPr>
    </w:lvl>
    <w:lvl w:ilvl="7" w:tplc="04090019">
      <w:start w:val="1"/>
      <w:numFmt w:val="lowerLetter"/>
      <w:lvlText w:val="%8."/>
      <w:lvlJc w:val="left"/>
      <w:pPr>
        <w:ind w:left="6645" w:hanging="360"/>
      </w:pPr>
    </w:lvl>
    <w:lvl w:ilvl="8" w:tplc="0409001B">
      <w:start w:val="1"/>
      <w:numFmt w:val="lowerRoman"/>
      <w:lvlText w:val="%9."/>
      <w:lvlJc w:val="right"/>
      <w:pPr>
        <w:ind w:left="7365" w:hanging="180"/>
      </w:pPr>
    </w:lvl>
  </w:abstractNum>
  <w:abstractNum w:abstractNumId="30" w15:restartNumberingAfterBreak="0">
    <w:nsid w:val="3A906CD4"/>
    <w:multiLevelType w:val="hybridMultilevel"/>
    <w:tmpl w:val="E61C8020"/>
    <w:lvl w:ilvl="0" w:tplc="8272DFBE">
      <w:start w:val="1"/>
      <w:numFmt w:val="decimal"/>
      <w:lvlText w:val="Lab %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1" w15:restartNumberingAfterBreak="0">
    <w:nsid w:val="3C612553"/>
    <w:multiLevelType w:val="hybridMultilevel"/>
    <w:tmpl w:val="15BAD2A8"/>
    <w:lvl w:ilvl="0" w:tplc="8230FA24">
      <w:start w:val="1"/>
      <w:numFmt w:val="decimal"/>
      <w:lvlText w:val="CO%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1CE3C0E"/>
    <w:multiLevelType w:val="hybridMultilevel"/>
    <w:tmpl w:val="50ECBD02"/>
    <w:lvl w:ilvl="0" w:tplc="8230FA24">
      <w:start w:val="1"/>
      <w:numFmt w:val="decimal"/>
      <w:lvlText w:val="CO%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3880BB6"/>
    <w:multiLevelType w:val="hybridMultilevel"/>
    <w:tmpl w:val="A240F0C0"/>
    <w:lvl w:ilvl="0" w:tplc="4009000F">
      <w:start w:val="1"/>
      <w:numFmt w:val="decimal"/>
      <w:lvlText w:val="%1."/>
      <w:lvlJc w:val="left"/>
      <w:pPr>
        <w:ind w:left="360" w:hanging="360"/>
      </w:pPr>
      <w:rPr>
        <w:rFonts w:hint="default"/>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4" w15:restartNumberingAfterBreak="0">
    <w:nsid w:val="43DD3A37"/>
    <w:multiLevelType w:val="hybridMultilevel"/>
    <w:tmpl w:val="0926495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44E96F12"/>
    <w:multiLevelType w:val="hybridMultilevel"/>
    <w:tmpl w:val="8F6CB684"/>
    <w:lvl w:ilvl="0" w:tplc="8230FA24">
      <w:start w:val="1"/>
      <w:numFmt w:val="decimal"/>
      <w:lvlText w:val="CO%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4F70A64"/>
    <w:multiLevelType w:val="hybridMultilevel"/>
    <w:tmpl w:val="8800CD5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15:restartNumberingAfterBreak="0">
    <w:nsid w:val="45FE515A"/>
    <w:multiLevelType w:val="hybridMultilevel"/>
    <w:tmpl w:val="86A87BB8"/>
    <w:lvl w:ilvl="0" w:tplc="8230FA24">
      <w:start w:val="1"/>
      <w:numFmt w:val="decimal"/>
      <w:lvlText w:val="CO%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75120DB"/>
    <w:multiLevelType w:val="multilevel"/>
    <w:tmpl w:val="3FA063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4A235809"/>
    <w:multiLevelType w:val="hybridMultilevel"/>
    <w:tmpl w:val="23DE4F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4B536639"/>
    <w:multiLevelType w:val="hybridMultilevel"/>
    <w:tmpl w:val="F058F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CE9442A"/>
    <w:multiLevelType w:val="hybridMultilevel"/>
    <w:tmpl w:val="8B40B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2321F13"/>
    <w:multiLevelType w:val="hybridMultilevel"/>
    <w:tmpl w:val="F5508C5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15:restartNumberingAfterBreak="0">
    <w:nsid w:val="56BA5C3E"/>
    <w:multiLevelType w:val="multilevel"/>
    <w:tmpl w:val="D828EDA0"/>
    <w:lvl w:ilvl="0">
      <w:start w:val="1"/>
      <w:numFmt w:val="bullet"/>
      <w:lvlText w:val=""/>
      <w:lvlJc w:val="left"/>
      <w:pPr>
        <w:ind w:left="360" w:hanging="360"/>
      </w:pPr>
      <w:rPr>
        <w:rFonts w:ascii="Symbol" w:hAnsi="Symbol" w:hint="default"/>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4" w15:restartNumberingAfterBreak="0">
    <w:nsid w:val="58701B5E"/>
    <w:multiLevelType w:val="hybridMultilevel"/>
    <w:tmpl w:val="62F26FF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15:restartNumberingAfterBreak="0">
    <w:nsid w:val="58DC4858"/>
    <w:multiLevelType w:val="multilevel"/>
    <w:tmpl w:val="1B4C7650"/>
    <w:lvl w:ilvl="0">
      <w:start w:val="1"/>
      <w:numFmt w:val="decimal"/>
      <w:lvlText w:val="%1."/>
      <w:lvlJc w:val="left"/>
      <w:pPr>
        <w:tabs>
          <w:tab w:val="num" w:pos="0"/>
        </w:tabs>
        <w:ind w:left="257" w:hanging="257"/>
      </w:pPr>
      <w:rPr>
        <w:b/>
        <w:spacing w:val="-1"/>
        <w:w w:val="94"/>
        <w:lang w:val="en-US" w:eastAsia="en-US" w:bidi="en-US"/>
      </w:rPr>
    </w:lvl>
    <w:lvl w:ilvl="1">
      <w:numFmt w:val="bullet"/>
      <w:lvlText w:val="l"/>
      <w:lvlJc w:val="left"/>
      <w:pPr>
        <w:tabs>
          <w:tab w:val="num" w:pos="0"/>
        </w:tabs>
        <w:ind w:left="720" w:hanging="360"/>
      </w:pPr>
      <w:rPr>
        <w:rFonts w:ascii="Wingdings" w:hAnsi="Wingdings" w:cs="Wingdings" w:hint="default"/>
      </w:rPr>
    </w:lvl>
    <w:lvl w:ilvl="2">
      <w:numFmt w:val="bullet"/>
      <w:lvlText w:val="o"/>
      <w:lvlJc w:val="left"/>
      <w:pPr>
        <w:tabs>
          <w:tab w:val="num" w:pos="0"/>
        </w:tabs>
        <w:ind w:left="1439" w:hanging="360"/>
      </w:pPr>
      <w:rPr>
        <w:rFonts w:ascii="Microsoft Sans Serif" w:hAnsi="Microsoft Sans Serif" w:cs="Microsoft Sans Serif" w:hint="default"/>
      </w:rPr>
    </w:lvl>
    <w:lvl w:ilvl="3">
      <w:numFmt w:val="bullet"/>
      <w:lvlText w:val=""/>
      <w:lvlJc w:val="left"/>
      <w:pPr>
        <w:tabs>
          <w:tab w:val="num" w:pos="0"/>
        </w:tabs>
        <w:ind w:left="2158" w:hanging="360"/>
      </w:pPr>
      <w:rPr>
        <w:rFonts w:ascii="Wingdings" w:hAnsi="Wingdings" w:cs="Wingdings" w:hint="default"/>
      </w:rPr>
    </w:lvl>
    <w:lvl w:ilvl="4">
      <w:numFmt w:val="bullet"/>
      <w:lvlText w:val=""/>
      <w:lvlJc w:val="left"/>
      <w:pPr>
        <w:tabs>
          <w:tab w:val="num" w:pos="0"/>
        </w:tabs>
        <w:ind w:left="2161" w:hanging="360"/>
      </w:pPr>
      <w:rPr>
        <w:rFonts w:ascii="Symbol" w:hAnsi="Symbol" w:cs="Symbol" w:hint="default"/>
      </w:rPr>
    </w:lvl>
    <w:lvl w:ilvl="5">
      <w:numFmt w:val="bullet"/>
      <w:lvlText w:val=""/>
      <w:lvlJc w:val="left"/>
      <w:pPr>
        <w:tabs>
          <w:tab w:val="num" w:pos="0"/>
        </w:tabs>
        <w:ind w:left="3377" w:hanging="360"/>
      </w:pPr>
      <w:rPr>
        <w:rFonts w:ascii="Symbol" w:hAnsi="Symbol" w:cs="Symbol" w:hint="default"/>
      </w:rPr>
    </w:lvl>
    <w:lvl w:ilvl="6">
      <w:numFmt w:val="bullet"/>
      <w:lvlText w:val=""/>
      <w:lvlJc w:val="left"/>
      <w:pPr>
        <w:tabs>
          <w:tab w:val="num" w:pos="0"/>
        </w:tabs>
        <w:ind w:left="4594" w:hanging="360"/>
      </w:pPr>
      <w:rPr>
        <w:rFonts w:ascii="Symbol" w:hAnsi="Symbol" w:cs="Symbol" w:hint="default"/>
      </w:rPr>
    </w:lvl>
    <w:lvl w:ilvl="7">
      <w:numFmt w:val="bullet"/>
      <w:lvlText w:val=""/>
      <w:lvlJc w:val="left"/>
      <w:pPr>
        <w:tabs>
          <w:tab w:val="num" w:pos="0"/>
        </w:tabs>
        <w:ind w:left="5811" w:hanging="360"/>
      </w:pPr>
      <w:rPr>
        <w:rFonts w:ascii="Symbol" w:hAnsi="Symbol" w:cs="Symbol" w:hint="default"/>
      </w:rPr>
    </w:lvl>
    <w:lvl w:ilvl="8">
      <w:numFmt w:val="bullet"/>
      <w:lvlText w:val=""/>
      <w:lvlJc w:val="left"/>
      <w:pPr>
        <w:tabs>
          <w:tab w:val="num" w:pos="0"/>
        </w:tabs>
        <w:ind w:left="7027" w:hanging="360"/>
      </w:pPr>
      <w:rPr>
        <w:rFonts w:ascii="Symbol" w:hAnsi="Symbol" w:cs="Symbol" w:hint="default"/>
      </w:rPr>
    </w:lvl>
  </w:abstractNum>
  <w:abstractNum w:abstractNumId="46" w15:restartNumberingAfterBreak="0">
    <w:nsid w:val="59596325"/>
    <w:multiLevelType w:val="hybridMultilevel"/>
    <w:tmpl w:val="1F127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BB614C1"/>
    <w:multiLevelType w:val="hybridMultilevel"/>
    <w:tmpl w:val="E25C6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C29560F"/>
    <w:multiLevelType w:val="multilevel"/>
    <w:tmpl w:val="96C6B5C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15:restartNumberingAfterBreak="0">
    <w:nsid w:val="60986409"/>
    <w:multiLevelType w:val="hybridMultilevel"/>
    <w:tmpl w:val="03784A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60FE3B71"/>
    <w:multiLevelType w:val="hybridMultilevel"/>
    <w:tmpl w:val="168C5DC0"/>
    <w:lvl w:ilvl="0" w:tplc="40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635B655B"/>
    <w:multiLevelType w:val="multilevel"/>
    <w:tmpl w:val="56EAB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3CF5AC5"/>
    <w:multiLevelType w:val="multilevel"/>
    <w:tmpl w:val="22A4771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15:restartNumberingAfterBreak="0">
    <w:nsid w:val="65717920"/>
    <w:multiLevelType w:val="hybridMultilevel"/>
    <w:tmpl w:val="02E6A5C6"/>
    <w:lvl w:ilvl="0" w:tplc="8230FA24">
      <w:start w:val="1"/>
      <w:numFmt w:val="decimal"/>
      <w:lvlText w:val="CO%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665B7B56"/>
    <w:multiLevelType w:val="hybridMultilevel"/>
    <w:tmpl w:val="A6C8EF16"/>
    <w:lvl w:ilvl="0" w:tplc="8230FA24">
      <w:start w:val="1"/>
      <w:numFmt w:val="decimal"/>
      <w:lvlText w:val="CO%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55" w15:restartNumberingAfterBreak="0">
    <w:nsid w:val="67335034"/>
    <w:multiLevelType w:val="hybridMultilevel"/>
    <w:tmpl w:val="220C8B1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6" w15:restartNumberingAfterBreak="0">
    <w:nsid w:val="67BA1416"/>
    <w:multiLevelType w:val="hybridMultilevel"/>
    <w:tmpl w:val="D6D2AD8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7" w15:restartNumberingAfterBreak="0">
    <w:nsid w:val="68C1019E"/>
    <w:multiLevelType w:val="hybridMultilevel"/>
    <w:tmpl w:val="58CE575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8" w15:restartNumberingAfterBreak="0">
    <w:nsid w:val="6D3F6727"/>
    <w:multiLevelType w:val="hybridMultilevel"/>
    <w:tmpl w:val="FF6682D4"/>
    <w:lvl w:ilvl="0" w:tplc="8230FA24">
      <w:start w:val="1"/>
      <w:numFmt w:val="decimal"/>
      <w:lvlText w:val="CO%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E9D5A61"/>
    <w:multiLevelType w:val="hybridMultilevel"/>
    <w:tmpl w:val="0DA48786"/>
    <w:lvl w:ilvl="0" w:tplc="8230FA24">
      <w:start w:val="1"/>
      <w:numFmt w:val="decimal"/>
      <w:lvlText w:val="CO%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72CD62A9"/>
    <w:multiLevelType w:val="hybridMultilevel"/>
    <w:tmpl w:val="5AD076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752D1F2A"/>
    <w:multiLevelType w:val="hybridMultilevel"/>
    <w:tmpl w:val="65527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53F42AB"/>
    <w:multiLevelType w:val="hybridMultilevel"/>
    <w:tmpl w:val="A5C06682"/>
    <w:lvl w:ilvl="0" w:tplc="8230FA24">
      <w:start w:val="1"/>
      <w:numFmt w:val="decimal"/>
      <w:lvlText w:val="CO%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5A87636"/>
    <w:multiLevelType w:val="hybridMultilevel"/>
    <w:tmpl w:val="859AFDBE"/>
    <w:lvl w:ilvl="0" w:tplc="C0864BC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6475BC8"/>
    <w:multiLevelType w:val="hybridMultilevel"/>
    <w:tmpl w:val="BBF408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5" w15:restartNumberingAfterBreak="0">
    <w:nsid w:val="78146EDD"/>
    <w:multiLevelType w:val="hybridMultilevel"/>
    <w:tmpl w:val="231E81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790925D3"/>
    <w:multiLevelType w:val="hybridMultilevel"/>
    <w:tmpl w:val="4D58C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9131354"/>
    <w:multiLevelType w:val="hybridMultilevel"/>
    <w:tmpl w:val="67687D7C"/>
    <w:lvl w:ilvl="0" w:tplc="8230FA24">
      <w:start w:val="1"/>
      <w:numFmt w:val="decimal"/>
      <w:lvlText w:val="CO%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7C2F6A84"/>
    <w:multiLevelType w:val="hybridMultilevel"/>
    <w:tmpl w:val="CDB4046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9" w15:restartNumberingAfterBreak="0">
    <w:nsid w:val="7E1C58FE"/>
    <w:multiLevelType w:val="hybridMultilevel"/>
    <w:tmpl w:val="53C0620E"/>
    <w:lvl w:ilvl="0" w:tplc="1EC28364">
      <w:start w:val="1"/>
      <w:numFmt w:val="decimal"/>
      <w:lvlText w:val="Lab %1."/>
      <w:lvlJc w:val="left"/>
      <w:pPr>
        <w:ind w:left="1211"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7FE9753D"/>
    <w:multiLevelType w:val="hybridMultilevel"/>
    <w:tmpl w:val="03C4D4F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787166503">
    <w:abstractNumId w:val="1"/>
  </w:num>
  <w:num w:numId="2" w16cid:durableId="1247878786">
    <w:abstractNumId w:val="3"/>
  </w:num>
  <w:num w:numId="3" w16cid:durableId="1065035132">
    <w:abstractNumId w:val="24"/>
  </w:num>
  <w:num w:numId="4" w16cid:durableId="1397439277">
    <w:abstractNumId w:val="61"/>
  </w:num>
  <w:num w:numId="5" w16cid:durableId="463819252">
    <w:abstractNumId w:val="13"/>
  </w:num>
  <w:num w:numId="6" w16cid:durableId="256640874">
    <w:abstractNumId w:val="40"/>
  </w:num>
  <w:num w:numId="7" w16cid:durableId="100226963">
    <w:abstractNumId w:val="62"/>
  </w:num>
  <w:num w:numId="8" w16cid:durableId="934633929">
    <w:abstractNumId w:val="39"/>
  </w:num>
  <w:num w:numId="9" w16cid:durableId="1009912873">
    <w:abstractNumId w:val="2"/>
  </w:num>
  <w:num w:numId="10" w16cid:durableId="423648775">
    <w:abstractNumId w:val="4"/>
  </w:num>
  <w:num w:numId="11" w16cid:durableId="993338720">
    <w:abstractNumId w:val="68"/>
  </w:num>
  <w:num w:numId="12" w16cid:durableId="872034745">
    <w:abstractNumId w:val="0"/>
  </w:num>
  <w:num w:numId="13" w16cid:durableId="132410399">
    <w:abstractNumId w:val="20"/>
  </w:num>
  <w:num w:numId="14" w16cid:durableId="2124302635">
    <w:abstractNumId w:val="6"/>
  </w:num>
  <w:num w:numId="15" w16cid:durableId="157886774">
    <w:abstractNumId w:val="7"/>
  </w:num>
  <w:num w:numId="16" w16cid:durableId="1065027795">
    <w:abstractNumId w:val="10"/>
  </w:num>
  <w:num w:numId="17" w16cid:durableId="364720055">
    <w:abstractNumId w:val="19"/>
  </w:num>
  <w:num w:numId="18" w16cid:durableId="1820687341">
    <w:abstractNumId w:val="31"/>
  </w:num>
  <w:num w:numId="19" w16cid:durableId="1986472818">
    <w:abstractNumId w:val="35"/>
  </w:num>
  <w:num w:numId="20" w16cid:durableId="504517625">
    <w:abstractNumId w:val="58"/>
  </w:num>
  <w:num w:numId="21" w16cid:durableId="2142965286">
    <w:abstractNumId w:val="54"/>
  </w:num>
  <w:num w:numId="22" w16cid:durableId="729503992">
    <w:abstractNumId w:val="14"/>
  </w:num>
  <w:num w:numId="23" w16cid:durableId="341972665">
    <w:abstractNumId w:val="33"/>
  </w:num>
  <w:num w:numId="24" w16cid:durableId="2030334982">
    <w:abstractNumId w:val="25"/>
  </w:num>
  <w:num w:numId="25" w16cid:durableId="1055930360">
    <w:abstractNumId w:val="34"/>
  </w:num>
  <w:num w:numId="26" w16cid:durableId="386881547">
    <w:abstractNumId w:val="5"/>
  </w:num>
  <w:num w:numId="27" w16cid:durableId="160241456">
    <w:abstractNumId w:val="65"/>
  </w:num>
  <w:num w:numId="28" w16cid:durableId="1853376755">
    <w:abstractNumId w:val="47"/>
  </w:num>
  <w:num w:numId="29" w16cid:durableId="779953500">
    <w:abstractNumId w:val="63"/>
  </w:num>
  <w:num w:numId="30" w16cid:durableId="1499299051">
    <w:abstractNumId w:val="66"/>
  </w:num>
  <w:num w:numId="31" w16cid:durableId="1599948729">
    <w:abstractNumId w:val="53"/>
  </w:num>
  <w:num w:numId="32" w16cid:durableId="1596356288">
    <w:abstractNumId w:val="69"/>
  </w:num>
  <w:num w:numId="33" w16cid:durableId="25521394">
    <w:abstractNumId w:val="32"/>
  </w:num>
  <w:num w:numId="34" w16cid:durableId="8727839">
    <w:abstractNumId w:val="59"/>
  </w:num>
  <w:num w:numId="35" w16cid:durableId="1137648234">
    <w:abstractNumId w:val="17"/>
  </w:num>
  <w:num w:numId="36" w16cid:durableId="1417897070">
    <w:abstractNumId w:val="30"/>
  </w:num>
  <w:num w:numId="37" w16cid:durableId="651442926">
    <w:abstractNumId w:val="41"/>
  </w:num>
  <w:num w:numId="38" w16cid:durableId="1177378059">
    <w:abstractNumId w:val="22"/>
  </w:num>
  <w:num w:numId="39" w16cid:durableId="605234600">
    <w:abstractNumId w:val="67"/>
  </w:num>
  <w:num w:numId="40" w16cid:durableId="1066607346">
    <w:abstractNumId w:val="37"/>
  </w:num>
  <w:num w:numId="41" w16cid:durableId="1931431511">
    <w:abstractNumId w:val="8"/>
  </w:num>
  <w:num w:numId="42" w16cid:durableId="1710571933">
    <w:abstractNumId w:val="15"/>
  </w:num>
  <w:num w:numId="43" w16cid:durableId="1684553035">
    <w:abstractNumId w:val="18"/>
  </w:num>
  <w:num w:numId="44" w16cid:durableId="472717758">
    <w:abstractNumId w:val="12"/>
  </w:num>
  <w:num w:numId="45" w16cid:durableId="2061049869">
    <w:abstractNumId w:val="46"/>
  </w:num>
  <w:num w:numId="46" w16cid:durableId="848526177">
    <w:abstractNumId w:val="50"/>
  </w:num>
  <w:num w:numId="47" w16cid:durableId="50081991">
    <w:abstractNumId w:val="9"/>
  </w:num>
  <w:num w:numId="48" w16cid:durableId="1308318939">
    <w:abstractNumId w:val="56"/>
  </w:num>
  <w:num w:numId="49" w16cid:durableId="845366328">
    <w:abstractNumId w:val="26"/>
  </w:num>
  <w:num w:numId="50" w16cid:durableId="290675402">
    <w:abstractNumId w:val="36"/>
  </w:num>
  <w:num w:numId="51" w16cid:durableId="558517524">
    <w:abstractNumId w:val="44"/>
  </w:num>
  <w:num w:numId="52" w16cid:durableId="1952198797">
    <w:abstractNumId w:val="28"/>
  </w:num>
  <w:num w:numId="53" w16cid:durableId="2137751196">
    <w:abstractNumId w:val="16"/>
  </w:num>
  <w:num w:numId="54" w16cid:durableId="350110306">
    <w:abstractNumId w:val="21"/>
  </w:num>
  <w:num w:numId="55" w16cid:durableId="1803497090">
    <w:abstractNumId w:val="55"/>
  </w:num>
  <w:num w:numId="56" w16cid:durableId="394353314">
    <w:abstractNumId w:val="38"/>
  </w:num>
  <w:num w:numId="57" w16cid:durableId="320278455">
    <w:abstractNumId w:val="45"/>
  </w:num>
  <w:num w:numId="58" w16cid:durableId="625083553">
    <w:abstractNumId w:val="27"/>
  </w:num>
  <w:num w:numId="59" w16cid:durableId="1906644158">
    <w:abstractNumId w:val="48"/>
  </w:num>
  <w:num w:numId="60" w16cid:durableId="651106159">
    <w:abstractNumId w:val="23"/>
  </w:num>
  <w:num w:numId="61" w16cid:durableId="618336861">
    <w:abstractNumId w:val="43"/>
  </w:num>
  <w:num w:numId="62" w16cid:durableId="1956063006">
    <w:abstractNumId w:val="51"/>
  </w:num>
  <w:num w:numId="63" w16cid:durableId="1950695389">
    <w:abstractNumId w:val="42"/>
  </w:num>
  <w:num w:numId="64" w16cid:durableId="457066898">
    <w:abstractNumId w:val="57"/>
  </w:num>
  <w:num w:numId="65" w16cid:durableId="25840467">
    <w:abstractNumId w:val="60"/>
  </w:num>
  <w:num w:numId="66" w16cid:durableId="5984615">
    <w:abstractNumId w:val="52"/>
  </w:num>
  <w:num w:numId="67" w16cid:durableId="21047576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22814901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808371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68113185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318850700">
    <w:abstractNumId w:val="7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2580"/>
    <w:rsid w:val="000154EE"/>
    <w:rsid w:val="000268F1"/>
    <w:rsid w:val="00072511"/>
    <w:rsid w:val="000836A3"/>
    <w:rsid w:val="00095589"/>
    <w:rsid w:val="000A697D"/>
    <w:rsid w:val="000B08F5"/>
    <w:rsid w:val="000F6555"/>
    <w:rsid w:val="00132195"/>
    <w:rsid w:val="00173B64"/>
    <w:rsid w:val="00251933"/>
    <w:rsid w:val="00361C9D"/>
    <w:rsid w:val="00362C40"/>
    <w:rsid w:val="00382580"/>
    <w:rsid w:val="003C3FBA"/>
    <w:rsid w:val="003D49D9"/>
    <w:rsid w:val="003D7819"/>
    <w:rsid w:val="003E40E7"/>
    <w:rsid w:val="00415254"/>
    <w:rsid w:val="00437F52"/>
    <w:rsid w:val="00534601"/>
    <w:rsid w:val="005420BE"/>
    <w:rsid w:val="00585983"/>
    <w:rsid w:val="005945BC"/>
    <w:rsid w:val="005A2391"/>
    <w:rsid w:val="005B7BC8"/>
    <w:rsid w:val="005C696E"/>
    <w:rsid w:val="005E7AFC"/>
    <w:rsid w:val="006023C9"/>
    <w:rsid w:val="00622FAD"/>
    <w:rsid w:val="00636F1B"/>
    <w:rsid w:val="00665466"/>
    <w:rsid w:val="006A64C2"/>
    <w:rsid w:val="006D0E25"/>
    <w:rsid w:val="00723C71"/>
    <w:rsid w:val="007821DA"/>
    <w:rsid w:val="0079336E"/>
    <w:rsid w:val="007A4E22"/>
    <w:rsid w:val="007C58BA"/>
    <w:rsid w:val="00806D1C"/>
    <w:rsid w:val="00845B3F"/>
    <w:rsid w:val="00856E9B"/>
    <w:rsid w:val="008C37C0"/>
    <w:rsid w:val="008E4B60"/>
    <w:rsid w:val="008E6651"/>
    <w:rsid w:val="008F1565"/>
    <w:rsid w:val="00966193"/>
    <w:rsid w:val="009A120F"/>
    <w:rsid w:val="009D7737"/>
    <w:rsid w:val="00A8271A"/>
    <w:rsid w:val="00AC4E12"/>
    <w:rsid w:val="00AF212F"/>
    <w:rsid w:val="00B30C6F"/>
    <w:rsid w:val="00B61601"/>
    <w:rsid w:val="00BA098B"/>
    <w:rsid w:val="00BE7D92"/>
    <w:rsid w:val="00C14C99"/>
    <w:rsid w:val="00C378C6"/>
    <w:rsid w:val="00CA418A"/>
    <w:rsid w:val="00CB4418"/>
    <w:rsid w:val="00CD5C9F"/>
    <w:rsid w:val="00CD7024"/>
    <w:rsid w:val="00CE468B"/>
    <w:rsid w:val="00D60B44"/>
    <w:rsid w:val="00E20483"/>
    <w:rsid w:val="00E40719"/>
    <w:rsid w:val="00E41B0E"/>
    <w:rsid w:val="00E50E74"/>
    <w:rsid w:val="00E6300A"/>
    <w:rsid w:val="00EA63A9"/>
    <w:rsid w:val="00EB2115"/>
    <w:rsid w:val="00EB3E68"/>
    <w:rsid w:val="00EC0A7E"/>
    <w:rsid w:val="00F333BD"/>
    <w:rsid w:val="00F55F8C"/>
    <w:rsid w:val="00F65D60"/>
    <w:rsid w:val="00FA71B2"/>
    <w:rsid w:val="00FB6063"/>
    <w:rsid w:val="00FF260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70984"/>
  <w15:docId w15:val="{913BFAA9-EBF9-456D-B738-6185D0266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580"/>
    <w:pPr>
      <w:suppressAutoHyphens/>
      <w:spacing w:after="200" w:line="288" w:lineRule="auto"/>
    </w:pPr>
    <w:rPr>
      <w:rFonts w:ascii="Calibri" w:eastAsia="Times New Roman" w:hAnsi="Calibri" w:cs="Calibri"/>
      <w:i/>
      <w:iCs/>
      <w:sz w:val="20"/>
      <w:szCs w:val="20"/>
      <w:lang w:val="en-US" w:eastAsia="zh-CN" w:bidi="en-US"/>
    </w:rPr>
  </w:style>
  <w:style w:type="paragraph" w:styleId="Heading1">
    <w:name w:val="heading 1"/>
    <w:basedOn w:val="Normal"/>
    <w:next w:val="BodyText"/>
    <w:link w:val="Heading1Char"/>
    <w:qFormat/>
    <w:rsid w:val="00F333BD"/>
    <w:pPr>
      <w:keepNext/>
      <w:numPr>
        <w:numId w:val="12"/>
      </w:numPr>
      <w:spacing w:before="120" w:after="120" w:line="100" w:lineRule="atLeast"/>
      <w:outlineLvl w:val="0"/>
    </w:pPr>
    <w:rPr>
      <w:rFonts w:ascii="Arial" w:hAnsi="Arial" w:cs="Arial"/>
      <w:b/>
      <w:i w:val="0"/>
      <w:iCs w:val="0"/>
      <w:color w:val="000000"/>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82580"/>
    <w:pPr>
      <w:spacing w:line="276" w:lineRule="auto"/>
      <w:ind w:left="720"/>
    </w:pPr>
    <w:rPr>
      <w:rFonts w:eastAsia="Calibri"/>
      <w:i w:val="0"/>
      <w:iCs w:val="0"/>
      <w:sz w:val="22"/>
      <w:szCs w:val="22"/>
      <w:lang w:val="en-IN" w:bidi="ar-SA"/>
    </w:rPr>
  </w:style>
  <w:style w:type="character" w:customStyle="1" w:styleId="ListParagraphChar">
    <w:name w:val="List Paragraph Char"/>
    <w:basedOn w:val="DefaultParagraphFont"/>
    <w:link w:val="ListParagraph"/>
    <w:uiPriority w:val="1"/>
    <w:rsid w:val="00382580"/>
    <w:rPr>
      <w:rFonts w:ascii="Calibri" w:eastAsia="Calibri" w:hAnsi="Calibri" w:cs="Calibri"/>
      <w:lang w:eastAsia="zh-CN"/>
    </w:rPr>
  </w:style>
  <w:style w:type="paragraph" w:customStyle="1" w:styleId="Default">
    <w:name w:val="Default"/>
    <w:rsid w:val="00382580"/>
    <w:pPr>
      <w:autoSpaceDE w:val="0"/>
      <w:autoSpaceDN w:val="0"/>
      <w:adjustRightInd w:val="0"/>
      <w:spacing w:after="0" w:line="240" w:lineRule="auto"/>
    </w:pPr>
    <w:rPr>
      <w:rFonts w:ascii="Calibri" w:eastAsiaTheme="minorEastAsia" w:hAnsi="Calibri" w:cs="Calibri"/>
      <w:color w:val="000000"/>
      <w:sz w:val="24"/>
      <w:szCs w:val="24"/>
      <w:lang w:val="en-US"/>
    </w:rPr>
  </w:style>
  <w:style w:type="paragraph" w:customStyle="1" w:styleId="Textbody">
    <w:name w:val="Text body"/>
    <w:basedOn w:val="Normal"/>
    <w:rsid w:val="00382580"/>
    <w:pPr>
      <w:tabs>
        <w:tab w:val="left" w:pos="720"/>
      </w:tabs>
      <w:spacing w:after="0" w:line="100" w:lineRule="atLeast"/>
      <w:jc w:val="both"/>
    </w:pPr>
    <w:rPr>
      <w:rFonts w:ascii="Arial" w:hAnsi="Arial" w:cs="Arial"/>
      <w:i w:val="0"/>
      <w:iCs w:val="0"/>
      <w:color w:val="000000"/>
      <w:sz w:val="24"/>
      <w:szCs w:val="24"/>
      <w:lang w:bidi="ar-SA"/>
    </w:rPr>
  </w:style>
  <w:style w:type="paragraph" w:customStyle="1" w:styleId="Timenew">
    <w:name w:val="Time new"/>
    <w:basedOn w:val="Normal"/>
    <w:rsid w:val="00A8271A"/>
    <w:pPr>
      <w:tabs>
        <w:tab w:val="left" w:pos="720"/>
      </w:tabs>
      <w:spacing w:after="0" w:line="100" w:lineRule="atLeast"/>
      <w:jc w:val="center"/>
    </w:pPr>
    <w:rPr>
      <w:rFonts w:cs="Times New Roman"/>
    </w:rPr>
  </w:style>
  <w:style w:type="table" w:styleId="TableGrid">
    <w:name w:val="Table Grid"/>
    <w:basedOn w:val="TableNormal"/>
    <w:uiPriority w:val="59"/>
    <w:rsid w:val="00B30C6F"/>
    <w:pPr>
      <w:spacing w:after="0" w:line="240" w:lineRule="auto"/>
    </w:pPr>
    <w:rPr>
      <w:rFonts w:ascii="Times New Roman" w:eastAsia="Times New Roman" w:hAnsi="Times New Roman"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F333BD"/>
    <w:pPr>
      <w:tabs>
        <w:tab w:val="center" w:pos="4513"/>
        <w:tab w:val="right" w:pos="9026"/>
      </w:tabs>
      <w:spacing w:after="0" w:line="240" w:lineRule="auto"/>
    </w:pPr>
  </w:style>
  <w:style w:type="character" w:customStyle="1" w:styleId="HeaderChar">
    <w:name w:val="Header Char"/>
    <w:basedOn w:val="DefaultParagraphFont"/>
    <w:link w:val="Header"/>
    <w:rsid w:val="00F333BD"/>
    <w:rPr>
      <w:rFonts w:ascii="Calibri" w:eastAsia="Times New Roman" w:hAnsi="Calibri" w:cs="Calibri"/>
      <w:i/>
      <w:iCs/>
      <w:sz w:val="20"/>
      <w:szCs w:val="20"/>
      <w:lang w:val="en-US" w:eastAsia="zh-CN" w:bidi="en-US"/>
    </w:rPr>
  </w:style>
  <w:style w:type="paragraph" w:styleId="Footer">
    <w:name w:val="footer"/>
    <w:basedOn w:val="Normal"/>
    <w:link w:val="FooterChar"/>
    <w:unhideWhenUsed/>
    <w:rsid w:val="00F333BD"/>
    <w:pPr>
      <w:tabs>
        <w:tab w:val="center" w:pos="4513"/>
        <w:tab w:val="right" w:pos="9026"/>
      </w:tabs>
      <w:spacing w:after="0" w:line="240" w:lineRule="auto"/>
    </w:pPr>
  </w:style>
  <w:style w:type="character" w:customStyle="1" w:styleId="FooterChar">
    <w:name w:val="Footer Char"/>
    <w:basedOn w:val="DefaultParagraphFont"/>
    <w:link w:val="Footer"/>
    <w:rsid w:val="00F333BD"/>
    <w:rPr>
      <w:rFonts w:ascii="Calibri" w:eastAsia="Times New Roman" w:hAnsi="Calibri" w:cs="Calibri"/>
      <w:i/>
      <w:iCs/>
      <w:sz w:val="20"/>
      <w:szCs w:val="20"/>
      <w:lang w:val="en-US" w:eastAsia="zh-CN" w:bidi="en-US"/>
    </w:rPr>
  </w:style>
  <w:style w:type="character" w:customStyle="1" w:styleId="Heading1Char">
    <w:name w:val="Heading 1 Char"/>
    <w:basedOn w:val="DefaultParagraphFont"/>
    <w:link w:val="Heading1"/>
    <w:rsid w:val="00F333BD"/>
    <w:rPr>
      <w:rFonts w:ascii="Arial" w:eastAsia="Times New Roman" w:hAnsi="Arial" w:cs="Arial"/>
      <w:b/>
      <w:color w:val="000000"/>
      <w:sz w:val="24"/>
      <w:szCs w:val="24"/>
      <w:lang w:val="en-US" w:eastAsia="zh-CN"/>
    </w:rPr>
  </w:style>
  <w:style w:type="character" w:customStyle="1" w:styleId="WW8Num12z0">
    <w:name w:val="WW8Num12z0"/>
    <w:rsid w:val="00F333BD"/>
    <w:rPr>
      <w:sz w:val="20"/>
    </w:rPr>
  </w:style>
  <w:style w:type="character" w:customStyle="1" w:styleId="WW8Num12z1">
    <w:name w:val="WW8Num12z1"/>
    <w:rsid w:val="00F333BD"/>
    <w:rPr>
      <w:rFonts w:ascii="Courier New" w:hAnsi="Courier New" w:cs="Courier New"/>
      <w:sz w:val="20"/>
    </w:rPr>
  </w:style>
  <w:style w:type="character" w:customStyle="1" w:styleId="WW8Num12z2">
    <w:name w:val="WW8Num12z2"/>
    <w:rsid w:val="00F333BD"/>
    <w:rPr>
      <w:rFonts w:ascii="Wingdings" w:hAnsi="Wingdings" w:cs="Wingdings"/>
      <w:sz w:val="20"/>
    </w:rPr>
  </w:style>
  <w:style w:type="character" w:customStyle="1" w:styleId="WW8Num14z0">
    <w:name w:val="WW8Num14z0"/>
    <w:rsid w:val="00F333BD"/>
    <w:rPr>
      <w:sz w:val="20"/>
    </w:rPr>
  </w:style>
  <w:style w:type="character" w:customStyle="1" w:styleId="WW8Num14z1">
    <w:name w:val="WW8Num14z1"/>
    <w:rsid w:val="00F333BD"/>
    <w:rPr>
      <w:rFonts w:ascii="Courier New" w:hAnsi="Courier New" w:cs="Courier New"/>
      <w:sz w:val="20"/>
    </w:rPr>
  </w:style>
  <w:style w:type="character" w:customStyle="1" w:styleId="WW8Num14z2">
    <w:name w:val="WW8Num14z2"/>
    <w:rsid w:val="00F333BD"/>
    <w:rPr>
      <w:rFonts w:ascii="Wingdings" w:hAnsi="Wingdings" w:cs="Wingdings"/>
      <w:sz w:val="20"/>
    </w:rPr>
  </w:style>
  <w:style w:type="character" w:customStyle="1" w:styleId="WW8Num23z0">
    <w:name w:val="WW8Num23z0"/>
    <w:rsid w:val="00F333BD"/>
    <w:rPr>
      <w:sz w:val="20"/>
    </w:rPr>
  </w:style>
  <w:style w:type="character" w:customStyle="1" w:styleId="WW8Num23z1">
    <w:name w:val="WW8Num23z1"/>
    <w:rsid w:val="00F333BD"/>
    <w:rPr>
      <w:rFonts w:ascii="Courier New" w:hAnsi="Courier New" w:cs="Courier New"/>
      <w:sz w:val="20"/>
    </w:rPr>
  </w:style>
  <w:style w:type="character" w:customStyle="1" w:styleId="WW8Num23z2">
    <w:name w:val="WW8Num23z2"/>
    <w:rsid w:val="00F333BD"/>
    <w:rPr>
      <w:rFonts w:ascii="Wingdings" w:hAnsi="Wingdings" w:cs="Wingdings"/>
      <w:sz w:val="20"/>
    </w:rPr>
  </w:style>
  <w:style w:type="character" w:customStyle="1" w:styleId="WW8Num28z0">
    <w:name w:val="WW8Num28z0"/>
    <w:rsid w:val="00F333BD"/>
    <w:rPr>
      <w:rFonts w:cs="Times New Roman"/>
    </w:rPr>
  </w:style>
  <w:style w:type="character" w:customStyle="1" w:styleId="Absatz-Standardschriftart">
    <w:name w:val="Absatz-Standardschriftart"/>
    <w:rsid w:val="00F333BD"/>
  </w:style>
  <w:style w:type="character" w:customStyle="1" w:styleId="WW-Absatz-Standardschriftart">
    <w:name w:val="WW-Absatz-Standardschriftart"/>
    <w:rsid w:val="00F333BD"/>
  </w:style>
  <w:style w:type="character" w:customStyle="1" w:styleId="WW-Absatz-Standardschriftart1">
    <w:name w:val="WW-Absatz-Standardschriftart1"/>
    <w:rsid w:val="00F333BD"/>
  </w:style>
  <w:style w:type="character" w:customStyle="1" w:styleId="WW8Num6z0">
    <w:name w:val="WW8Num6z0"/>
    <w:rsid w:val="00F333BD"/>
    <w:rPr>
      <w:rFonts w:ascii="Symbol" w:hAnsi="Symbol" w:cs="Symbol"/>
      <w:sz w:val="20"/>
    </w:rPr>
  </w:style>
  <w:style w:type="character" w:customStyle="1" w:styleId="WW8Num7z0">
    <w:name w:val="WW8Num7z0"/>
    <w:rsid w:val="00F333BD"/>
    <w:rPr>
      <w:rFonts w:ascii="Symbol" w:hAnsi="Symbol" w:cs="Symbol"/>
      <w:sz w:val="20"/>
    </w:rPr>
  </w:style>
  <w:style w:type="character" w:customStyle="1" w:styleId="WW8Num7z1">
    <w:name w:val="WW8Num7z1"/>
    <w:rsid w:val="00F333BD"/>
    <w:rPr>
      <w:rFonts w:ascii="Courier New" w:hAnsi="Courier New" w:cs="Courier New"/>
      <w:sz w:val="20"/>
    </w:rPr>
  </w:style>
  <w:style w:type="character" w:customStyle="1" w:styleId="WW8Num7z2">
    <w:name w:val="WW8Num7z2"/>
    <w:rsid w:val="00F333BD"/>
    <w:rPr>
      <w:rFonts w:ascii="Wingdings" w:hAnsi="Wingdings" w:cs="Wingdings"/>
      <w:sz w:val="20"/>
    </w:rPr>
  </w:style>
  <w:style w:type="character" w:customStyle="1" w:styleId="WW8Num17z0">
    <w:name w:val="WW8Num17z0"/>
    <w:rsid w:val="00F333BD"/>
    <w:rPr>
      <w:rFonts w:ascii="Wingdings" w:hAnsi="Wingdings" w:cs="Wingdings"/>
      <w:sz w:val="20"/>
    </w:rPr>
  </w:style>
  <w:style w:type="character" w:customStyle="1" w:styleId="WW8Num18z0">
    <w:name w:val="WW8Num18z0"/>
    <w:rsid w:val="00F333BD"/>
    <w:rPr>
      <w:sz w:val="20"/>
    </w:rPr>
  </w:style>
  <w:style w:type="character" w:customStyle="1" w:styleId="WW8Num18z1">
    <w:name w:val="WW8Num18z1"/>
    <w:rsid w:val="00F333BD"/>
    <w:rPr>
      <w:rFonts w:ascii="Courier New" w:hAnsi="Courier New" w:cs="Courier New"/>
      <w:sz w:val="20"/>
    </w:rPr>
  </w:style>
  <w:style w:type="character" w:customStyle="1" w:styleId="WW8Num18z2">
    <w:name w:val="WW8Num18z2"/>
    <w:rsid w:val="00F333BD"/>
    <w:rPr>
      <w:rFonts w:ascii="Wingdings" w:hAnsi="Wingdings" w:cs="Wingdings"/>
      <w:sz w:val="20"/>
    </w:rPr>
  </w:style>
  <w:style w:type="character" w:customStyle="1" w:styleId="WW8Num20z0">
    <w:name w:val="WW8Num20z0"/>
    <w:rsid w:val="00F333BD"/>
    <w:rPr>
      <w:sz w:val="20"/>
    </w:rPr>
  </w:style>
  <w:style w:type="character" w:customStyle="1" w:styleId="WW8Num20z1">
    <w:name w:val="WW8Num20z1"/>
    <w:rsid w:val="00F333BD"/>
    <w:rPr>
      <w:rFonts w:ascii="Courier New" w:hAnsi="Courier New" w:cs="Courier New"/>
      <w:sz w:val="20"/>
    </w:rPr>
  </w:style>
  <w:style w:type="character" w:customStyle="1" w:styleId="WW8Num20z2">
    <w:name w:val="WW8Num20z2"/>
    <w:rsid w:val="00F333BD"/>
    <w:rPr>
      <w:rFonts w:ascii="Wingdings" w:hAnsi="Wingdings" w:cs="Wingdings"/>
      <w:sz w:val="20"/>
    </w:rPr>
  </w:style>
  <w:style w:type="character" w:customStyle="1" w:styleId="WW8Num31z0">
    <w:name w:val="WW8Num31z0"/>
    <w:rsid w:val="00F333BD"/>
    <w:rPr>
      <w:rFonts w:ascii="Symbol" w:hAnsi="Symbol" w:cs="Symbol"/>
      <w:sz w:val="20"/>
    </w:rPr>
  </w:style>
  <w:style w:type="character" w:customStyle="1" w:styleId="WW8Num31z1">
    <w:name w:val="WW8Num31z1"/>
    <w:rsid w:val="00F333BD"/>
    <w:rPr>
      <w:rFonts w:ascii="Courier New" w:hAnsi="Courier New" w:cs="Courier New"/>
      <w:sz w:val="20"/>
    </w:rPr>
  </w:style>
  <w:style w:type="character" w:customStyle="1" w:styleId="WW8Num31z2">
    <w:name w:val="WW8Num31z2"/>
    <w:rsid w:val="00F333BD"/>
    <w:rPr>
      <w:rFonts w:ascii="Wingdings" w:hAnsi="Wingdings" w:cs="Wingdings"/>
      <w:sz w:val="20"/>
    </w:rPr>
  </w:style>
  <w:style w:type="character" w:customStyle="1" w:styleId="WW8Num32z0">
    <w:name w:val="WW8Num32z0"/>
    <w:rsid w:val="00F333BD"/>
    <w:rPr>
      <w:sz w:val="20"/>
    </w:rPr>
  </w:style>
  <w:style w:type="character" w:customStyle="1" w:styleId="WW8Num32z1">
    <w:name w:val="WW8Num32z1"/>
    <w:rsid w:val="00F333BD"/>
    <w:rPr>
      <w:rFonts w:ascii="Courier New" w:hAnsi="Courier New" w:cs="Courier New"/>
      <w:sz w:val="20"/>
    </w:rPr>
  </w:style>
  <w:style w:type="character" w:customStyle="1" w:styleId="WW8Num32z2">
    <w:name w:val="WW8Num32z2"/>
    <w:rsid w:val="00F333BD"/>
    <w:rPr>
      <w:rFonts w:ascii="Wingdings" w:hAnsi="Wingdings" w:cs="Wingdings"/>
      <w:sz w:val="20"/>
    </w:rPr>
  </w:style>
  <w:style w:type="character" w:customStyle="1" w:styleId="WW-DefaultParagraphFont">
    <w:name w:val="WW-Default Paragraph Font"/>
    <w:rsid w:val="00F333BD"/>
  </w:style>
  <w:style w:type="character" w:customStyle="1" w:styleId="BalloonTextChar">
    <w:name w:val="Balloon Text Char"/>
    <w:basedOn w:val="WW-DefaultParagraphFont"/>
    <w:rsid w:val="00F333BD"/>
    <w:rPr>
      <w:rFonts w:ascii="Tahoma" w:eastAsia="Times New Roman" w:hAnsi="Tahoma" w:cs="Tahoma"/>
      <w:i/>
      <w:iCs/>
      <w:sz w:val="16"/>
      <w:szCs w:val="16"/>
      <w:lang w:val="en-US" w:bidi="en-US"/>
    </w:rPr>
  </w:style>
  <w:style w:type="character" w:customStyle="1" w:styleId="BodyText2Char">
    <w:name w:val="Body Text 2 Char"/>
    <w:basedOn w:val="WW-DefaultParagraphFont"/>
    <w:rsid w:val="00F333BD"/>
    <w:rPr>
      <w:rFonts w:ascii="Calibri" w:eastAsia="Calibri" w:hAnsi="Calibri" w:cs="Times New Roman"/>
      <w:color w:val="000000"/>
      <w:sz w:val="24"/>
      <w:szCs w:val="24"/>
    </w:rPr>
  </w:style>
  <w:style w:type="character" w:customStyle="1" w:styleId="normaltextrun">
    <w:name w:val="normaltextrun"/>
    <w:basedOn w:val="WW-DefaultParagraphFont"/>
    <w:rsid w:val="00F333BD"/>
  </w:style>
  <w:style w:type="character" w:customStyle="1" w:styleId="eop">
    <w:name w:val="eop"/>
    <w:basedOn w:val="WW-DefaultParagraphFont"/>
    <w:rsid w:val="00F333BD"/>
  </w:style>
  <w:style w:type="character" w:customStyle="1" w:styleId="spellingerror">
    <w:name w:val="spellingerror"/>
    <w:basedOn w:val="WW-DefaultParagraphFont"/>
    <w:rsid w:val="00F333BD"/>
  </w:style>
  <w:style w:type="character" w:customStyle="1" w:styleId="scx42915912">
    <w:name w:val="scx42915912"/>
    <w:basedOn w:val="WW-DefaultParagraphFont"/>
    <w:rsid w:val="00F333BD"/>
  </w:style>
  <w:style w:type="character" w:styleId="Strong">
    <w:name w:val="Strong"/>
    <w:basedOn w:val="WW-DefaultParagraphFont"/>
    <w:qFormat/>
    <w:rsid w:val="00F333BD"/>
    <w:rPr>
      <w:b/>
      <w:bCs/>
    </w:rPr>
  </w:style>
  <w:style w:type="character" w:customStyle="1" w:styleId="BodyTextChar">
    <w:name w:val="Body Text Char"/>
    <w:basedOn w:val="WW-DefaultParagraphFont"/>
    <w:rsid w:val="00F333BD"/>
    <w:rPr>
      <w:rFonts w:eastAsia="Times New Roman"/>
      <w:i/>
      <w:iCs/>
      <w:lang w:bidi="en-US"/>
    </w:rPr>
  </w:style>
  <w:style w:type="character" w:customStyle="1" w:styleId="apple-converted-space">
    <w:name w:val="apple-converted-space"/>
    <w:basedOn w:val="WW-DefaultParagraphFont"/>
    <w:rsid w:val="00F333BD"/>
  </w:style>
  <w:style w:type="character" w:customStyle="1" w:styleId="WW8Num29z0">
    <w:name w:val="WW8Num29z0"/>
    <w:rsid w:val="00F333BD"/>
    <w:rPr>
      <w:rFonts w:cs="Times New Roman"/>
    </w:rPr>
  </w:style>
  <w:style w:type="character" w:customStyle="1" w:styleId="NumberingSymbols">
    <w:name w:val="Numbering Symbols"/>
    <w:rsid w:val="00F333BD"/>
  </w:style>
  <w:style w:type="paragraph" w:customStyle="1" w:styleId="Heading">
    <w:name w:val="Heading"/>
    <w:basedOn w:val="Normal"/>
    <w:next w:val="BodyText"/>
    <w:rsid w:val="00F333BD"/>
    <w:pPr>
      <w:keepNext/>
      <w:spacing w:before="240" w:after="120"/>
    </w:pPr>
    <w:rPr>
      <w:rFonts w:ascii="Liberation Sans" w:eastAsia="WenQuanYi Micro Hei" w:hAnsi="Liberation Sans" w:cs="Lohit Hindi"/>
      <w:sz w:val="28"/>
      <w:szCs w:val="28"/>
    </w:rPr>
  </w:style>
  <w:style w:type="paragraph" w:styleId="BodyText">
    <w:name w:val="Body Text"/>
    <w:basedOn w:val="Normal"/>
    <w:link w:val="BodyTextChar1"/>
    <w:rsid w:val="00F333BD"/>
    <w:pPr>
      <w:spacing w:after="120"/>
    </w:pPr>
  </w:style>
  <w:style w:type="character" w:customStyle="1" w:styleId="BodyTextChar1">
    <w:name w:val="Body Text Char1"/>
    <w:basedOn w:val="DefaultParagraphFont"/>
    <w:link w:val="BodyText"/>
    <w:rsid w:val="00F333BD"/>
    <w:rPr>
      <w:rFonts w:ascii="Calibri" w:eastAsia="Times New Roman" w:hAnsi="Calibri" w:cs="Calibri"/>
      <w:i/>
      <w:iCs/>
      <w:sz w:val="20"/>
      <w:szCs w:val="20"/>
      <w:lang w:val="en-US" w:eastAsia="zh-CN" w:bidi="en-US"/>
    </w:rPr>
  </w:style>
  <w:style w:type="paragraph" w:styleId="List">
    <w:name w:val="List"/>
    <w:basedOn w:val="BodyText"/>
    <w:rsid w:val="00F333BD"/>
    <w:rPr>
      <w:rFonts w:cs="Lohit Hindi"/>
    </w:rPr>
  </w:style>
  <w:style w:type="paragraph" w:styleId="Caption">
    <w:name w:val="caption"/>
    <w:basedOn w:val="Normal"/>
    <w:qFormat/>
    <w:rsid w:val="00F333BD"/>
    <w:pPr>
      <w:suppressLineNumbers/>
      <w:spacing w:before="120" w:after="120"/>
    </w:pPr>
    <w:rPr>
      <w:rFonts w:cs="Lohit Hindi"/>
      <w:sz w:val="24"/>
      <w:szCs w:val="24"/>
    </w:rPr>
  </w:style>
  <w:style w:type="paragraph" w:customStyle="1" w:styleId="Index">
    <w:name w:val="Index"/>
    <w:basedOn w:val="Normal"/>
    <w:rsid w:val="00F333BD"/>
    <w:pPr>
      <w:suppressLineNumbers/>
    </w:pPr>
    <w:rPr>
      <w:rFonts w:cs="Lohit Hindi"/>
    </w:rPr>
  </w:style>
  <w:style w:type="paragraph" w:styleId="BalloonText">
    <w:name w:val="Balloon Text"/>
    <w:basedOn w:val="Normal"/>
    <w:link w:val="BalloonTextChar1"/>
    <w:rsid w:val="00F333BD"/>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rsid w:val="00F333BD"/>
    <w:rPr>
      <w:rFonts w:ascii="Tahoma" w:eastAsia="Times New Roman" w:hAnsi="Tahoma" w:cs="Tahoma"/>
      <w:i/>
      <w:iCs/>
      <w:sz w:val="16"/>
      <w:szCs w:val="16"/>
      <w:lang w:val="en-US" w:eastAsia="zh-CN" w:bidi="en-US"/>
    </w:rPr>
  </w:style>
  <w:style w:type="paragraph" w:customStyle="1" w:styleId="WW-Default">
    <w:name w:val="WW-Default"/>
    <w:rsid w:val="00F333BD"/>
    <w:pPr>
      <w:suppressAutoHyphens/>
      <w:autoSpaceDE w:val="0"/>
      <w:spacing w:after="0" w:line="240" w:lineRule="auto"/>
    </w:pPr>
    <w:rPr>
      <w:rFonts w:ascii="Times New Roman" w:eastAsia="Calibri" w:hAnsi="Times New Roman" w:cs="Times New Roman"/>
      <w:color w:val="000000"/>
      <w:sz w:val="24"/>
      <w:szCs w:val="24"/>
      <w:lang w:val="en-US" w:eastAsia="zh-CN"/>
    </w:rPr>
  </w:style>
  <w:style w:type="paragraph" w:styleId="BodyTextIndent">
    <w:name w:val="Body Text Indent"/>
    <w:basedOn w:val="Normal"/>
    <w:link w:val="BodyTextIndentChar"/>
    <w:rsid w:val="00F333BD"/>
    <w:pPr>
      <w:spacing w:after="120" w:line="100" w:lineRule="atLeast"/>
      <w:ind w:left="283"/>
    </w:pPr>
    <w:rPr>
      <w:rFonts w:eastAsia="Calibri"/>
      <w:i w:val="0"/>
      <w:iCs w:val="0"/>
      <w:color w:val="000000"/>
      <w:sz w:val="24"/>
      <w:szCs w:val="24"/>
      <w:lang w:val="en-IN" w:bidi="ar-SA"/>
    </w:rPr>
  </w:style>
  <w:style w:type="character" w:customStyle="1" w:styleId="BodyTextIndentChar">
    <w:name w:val="Body Text Indent Char"/>
    <w:basedOn w:val="DefaultParagraphFont"/>
    <w:link w:val="BodyTextIndent"/>
    <w:rsid w:val="00F333BD"/>
    <w:rPr>
      <w:rFonts w:ascii="Calibri" w:eastAsia="Calibri" w:hAnsi="Calibri" w:cs="Calibri"/>
      <w:color w:val="000000"/>
      <w:sz w:val="24"/>
      <w:szCs w:val="24"/>
      <w:lang w:eastAsia="zh-CN"/>
    </w:rPr>
  </w:style>
  <w:style w:type="paragraph" w:styleId="BodyText2">
    <w:name w:val="Body Text 2"/>
    <w:basedOn w:val="Normal"/>
    <w:link w:val="BodyText2Char1"/>
    <w:rsid w:val="00F333BD"/>
    <w:pPr>
      <w:spacing w:after="120" w:line="480" w:lineRule="auto"/>
    </w:pPr>
    <w:rPr>
      <w:rFonts w:eastAsia="Calibri"/>
      <w:i w:val="0"/>
      <w:iCs w:val="0"/>
      <w:color w:val="000000"/>
      <w:sz w:val="24"/>
      <w:szCs w:val="24"/>
      <w:lang w:val="en-IN" w:bidi="ar-SA"/>
    </w:rPr>
  </w:style>
  <w:style w:type="character" w:customStyle="1" w:styleId="BodyText2Char1">
    <w:name w:val="Body Text 2 Char1"/>
    <w:basedOn w:val="DefaultParagraphFont"/>
    <w:link w:val="BodyText2"/>
    <w:rsid w:val="00F333BD"/>
    <w:rPr>
      <w:rFonts w:ascii="Calibri" w:eastAsia="Calibri" w:hAnsi="Calibri" w:cs="Calibri"/>
      <w:color w:val="000000"/>
      <w:sz w:val="24"/>
      <w:szCs w:val="24"/>
      <w:lang w:eastAsia="zh-CN"/>
    </w:rPr>
  </w:style>
  <w:style w:type="paragraph" w:customStyle="1" w:styleId="WW-Default1">
    <w:name w:val="WW-Default1"/>
    <w:rsid w:val="00F333BD"/>
    <w:pPr>
      <w:suppressAutoHyphens/>
      <w:autoSpaceDE w:val="0"/>
      <w:spacing w:after="0" w:line="240" w:lineRule="auto"/>
    </w:pPr>
    <w:rPr>
      <w:rFonts w:ascii="Times New Roman" w:eastAsia="Calibri" w:hAnsi="Times New Roman" w:cs="Times New Roman"/>
      <w:color w:val="000000"/>
      <w:sz w:val="24"/>
      <w:szCs w:val="24"/>
      <w:lang w:val="en-US" w:eastAsia="zh-CN"/>
    </w:rPr>
  </w:style>
  <w:style w:type="paragraph" w:styleId="NormalWeb">
    <w:name w:val="Normal (Web)"/>
    <w:basedOn w:val="Normal"/>
    <w:uiPriority w:val="99"/>
    <w:rsid w:val="00F333BD"/>
    <w:pPr>
      <w:spacing w:before="28" w:after="28" w:line="100" w:lineRule="atLeast"/>
    </w:pPr>
    <w:rPr>
      <w:rFonts w:ascii="Times New Roman" w:hAnsi="Times New Roman" w:cs="Times New Roman"/>
      <w:i w:val="0"/>
      <w:iCs w:val="0"/>
      <w:color w:val="00000A"/>
      <w:sz w:val="24"/>
      <w:szCs w:val="24"/>
      <w:lang w:bidi="ar-SA"/>
    </w:rPr>
  </w:style>
  <w:style w:type="paragraph" w:customStyle="1" w:styleId="paragraph">
    <w:name w:val="paragraph"/>
    <w:basedOn w:val="Normal"/>
    <w:rsid w:val="00F333BD"/>
    <w:pPr>
      <w:spacing w:before="28" w:after="28" w:line="100" w:lineRule="atLeast"/>
    </w:pPr>
    <w:rPr>
      <w:rFonts w:ascii="Times New Roman" w:hAnsi="Times New Roman" w:cs="Times New Roman"/>
      <w:i w:val="0"/>
      <w:iCs w:val="0"/>
      <w:color w:val="00000A"/>
      <w:sz w:val="24"/>
      <w:szCs w:val="24"/>
      <w:lang w:bidi="ar-SA"/>
    </w:rPr>
  </w:style>
  <w:style w:type="paragraph" w:customStyle="1" w:styleId="TableContents">
    <w:name w:val="Table Contents"/>
    <w:basedOn w:val="Normal"/>
    <w:qFormat/>
    <w:rsid w:val="00F333BD"/>
    <w:pPr>
      <w:suppressLineNumbers/>
    </w:pPr>
  </w:style>
  <w:style w:type="paragraph" w:customStyle="1" w:styleId="TableHeading">
    <w:name w:val="Table Heading"/>
    <w:basedOn w:val="TableContents"/>
    <w:rsid w:val="00F333BD"/>
    <w:pPr>
      <w:jc w:val="center"/>
    </w:pPr>
    <w:rPr>
      <w:b/>
      <w:bCs/>
    </w:rPr>
  </w:style>
  <w:style w:type="paragraph" w:styleId="NoSpacing">
    <w:name w:val="No Spacing"/>
    <w:rsid w:val="00F333BD"/>
    <w:pPr>
      <w:tabs>
        <w:tab w:val="left" w:pos="720"/>
      </w:tabs>
      <w:suppressAutoHyphens/>
      <w:spacing w:after="200" w:line="276" w:lineRule="auto"/>
    </w:pPr>
    <w:rPr>
      <w:rFonts w:ascii="Calibri" w:eastAsia="Times New Roman" w:hAnsi="Calibri"/>
      <w:szCs w:val="20"/>
      <w:lang w:val="en-US" w:bidi="ne-IN"/>
    </w:rPr>
  </w:style>
  <w:style w:type="character" w:customStyle="1" w:styleId="st">
    <w:name w:val="st"/>
    <w:basedOn w:val="DefaultParagraphFont"/>
    <w:rsid w:val="00F333BD"/>
  </w:style>
  <w:style w:type="character" w:styleId="Emphasis">
    <w:name w:val="Emphasis"/>
    <w:basedOn w:val="DefaultParagraphFont"/>
    <w:uiPriority w:val="20"/>
    <w:qFormat/>
    <w:rsid w:val="00F333BD"/>
    <w:rPr>
      <w:i/>
      <w:iCs/>
    </w:rPr>
  </w:style>
  <w:style w:type="character" w:customStyle="1" w:styleId="author-name">
    <w:name w:val="author-name"/>
    <w:basedOn w:val="DefaultParagraphFont"/>
    <w:rsid w:val="00F333BD"/>
  </w:style>
  <w:style w:type="character" w:customStyle="1" w:styleId="bibliographic-informationvalue">
    <w:name w:val="bibliographic-information__value"/>
    <w:basedOn w:val="DefaultParagraphFont"/>
    <w:rsid w:val="00F333BD"/>
  </w:style>
  <w:style w:type="character" w:styleId="Hyperlink">
    <w:name w:val="Hyperlink"/>
    <w:basedOn w:val="DefaultParagraphFont"/>
    <w:uiPriority w:val="99"/>
    <w:semiHidden/>
    <w:unhideWhenUsed/>
    <w:rsid w:val="00F333BD"/>
    <w:rPr>
      <w:color w:val="0000FF"/>
      <w:u w:val="single"/>
    </w:rPr>
  </w:style>
  <w:style w:type="character" w:customStyle="1" w:styleId="indcnt">
    <w:name w:val="ind_cnt"/>
    <w:basedOn w:val="DefaultParagraphFont"/>
    <w:rsid w:val="00F333BD"/>
  </w:style>
  <w:style w:type="character" w:customStyle="1" w:styleId="indcntnum">
    <w:name w:val="ind_cnt_num"/>
    <w:basedOn w:val="DefaultParagraphFont"/>
    <w:rsid w:val="00F333BD"/>
  </w:style>
  <w:style w:type="character" w:customStyle="1" w:styleId="indcntdesc">
    <w:name w:val="ind_cnt_desc"/>
    <w:basedOn w:val="DefaultParagraphFont"/>
    <w:rsid w:val="00F333BD"/>
  </w:style>
  <w:style w:type="character" w:customStyle="1" w:styleId="text">
    <w:name w:val="text"/>
    <w:basedOn w:val="DefaultParagraphFont"/>
    <w:rsid w:val="00F333BD"/>
  </w:style>
  <w:style w:type="character" w:customStyle="1" w:styleId="actual-count">
    <w:name w:val="actual-count"/>
    <w:basedOn w:val="DefaultParagraphFont"/>
    <w:rsid w:val="00F333BD"/>
  </w:style>
  <w:style w:type="paragraph" w:styleId="HTMLPreformatted">
    <w:name w:val="HTML Preformatted"/>
    <w:basedOn w:val="Normal"/>
    <w:link w:val="HTMLPreformattedChar"/>
    <w:uiPriority w:val="99"/>
    <w:semiHidden/>
    <w:unhideWhenUsed/>
    <w:rsid w:val="00F33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Courier New"/>
      <w:i w:val="0"/>
      <w:iCs w:val="0"/>
      <w:lang w:eastAsia="en-US" w:bidi="ar-SA"/>
    </w:rPr>
  </w:style>
  <w:style w:type="character" w:customStyle="1" w:styleId="HTMLPreformattedChar">
    <w:name w:val="HTML Preformatted Char"/>
    <w:basedOn w:val="DefaultParagraphFont"/>
    <w:link w:val="HTMLPreformatted"/>
    <w:uiPriority w:val="99"/>
    <w:semiHidden/>
    <w:rsid w:val="00F333BD"/>
    <w:rPr>
      <w:rFonts w:ascii="Courier New" w:eastAsia="Times New Roman" w:hAnsi="Courier New" w:cs="Courier New"/>
      <w:sz w:val="20"/>
      <w:szCs w:val="20"/>
      <w:lang w:val="en-US"/>
    </w:rPr>
  </w:style>
  <w:style w:type="paragraph" w:customStyle="1" w:styleId="title2">
    <w:name w:val="title2"/>
    <w:basedOn w:val="Normal"/>
    <w:rsid w:val="000F6555"/>
    <w:pPr>
      <w:suppressAutoHyphens w:val="0"/>
      <w:spacing w:before="100" w:beforeAutospacing="1" w:after="100" w:afterAutospacing="1" w:line="240" w:lineRule="auto"/>
    </w:pPr>
    <w:rPr>
      <w:rFonts w:ascii="Times New Roman" w:hAnsi="Times New Roman" w:cs="Times New Roman"/>
      <w:i w:val="0"/>
      <w:iCs w:val="0"/>
      <w:sz w:val="24"/>
      <w:szCs w:val="24"/>
      <w:lang w:eastAsia="en-US" w:bidi="ar-SA"/>
    </w:rPr>
  </w:style>
  <w:style w:type="character" w:customStyle="1" w:styleId="red1">
    <w:name w:val="red1"/>
    <w:basedOn w:val="DefaultParagraphFont"/>
    <w:rsid w:val="000F6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353964">
      <w:bodyDiv w:val="1"/>
      <w:marLeft w:val="0"/>
      <w:marRight w:val="0"/>
      <w:marTop w:val="0"/>
      <w:marBottom w:val="0"/>
      <w:divBdr>
        <w:top w:val="none" w:sz="0" w:space="0" w:color="auto"/>
        <w:left w:val="none" w:sz="0" w:space="0" w:color="auto"/>
        <w:bottom w:val="none" w:sz="0" w:space="0" w:color="auto"/>
        <w:right w:val="none" w:sz="0" w:space="0" w:color="auto"/>
      </w:divBdr>
    </w:div>
    <w:div w:id="8723095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305DA-8938-45B4-915D-03089DF29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1770</TotalTime>
  <Pages>97</Pages>
  <Words>19007</Words>
  <Characters>108340</Characters>
  <Application>Microsoft Office Word</Application>
  <DocSecurity>0</DocSecurity>
  <Lines>902</Lines>
  <Paragraphs>254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Ajay Kumar</dc:creator>
  <cp:keywords/>
  <dc:description/>
  <cp:lastModifiedBy>ajaychhotu@gmail.com</cp:lastModifiedBy>
  <cp:revision>3</cp:revision>
  <cp:lastPrinted>2021-12-28T09:15:00Z</cp:lastPrinted>
  <dcterms:created xsi:type="dcterms:W3CDTF">2021-09-24T08:30:00Z</dcterms:created>
  <dcterms:modified xsi:type="dcterms:W3CDTF">2023-06-30T06:38:00Z</dcterms:modified>
</cp:coreProperties>
</file>